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1B" w:rsidRDefault="0075381B" w:rsidP="00A365AC">
      <w:pPr>
        <w:tabs>
          <w:tab w:val="left" w:pos="8505"/>
        </w:tabs>
        <w:jc w:val="center"/>
        <w:rPr>
          <w:rFonts w:ascii="Times New Roman" w:hAnsi="Times New Roman"/>
          <w:b/>
        </w:rPr>
      </w:pPr>
      <w:r>
        <w:rPr>
          <w:rFonts w:ascii="Times New Roman" w:hAnsi="Times New Roman"/>
          <w:b/>
        </w:rPr>
        <w:t>ПРОЕКТ</w:t>
      </w:r>
    </w:p>
    <w:p w:rsidR="00A365AC" w:rsidRPr="00A365AC" w:rsidRDefault="00A365AC" w:rsidP="00A365AC">
      <w:pPr>
        <w:tabs>
          <w:tab w:val="left" w:pos="8505"/>
        </w:tabs>
        <w:jc w:val="center"/>
        <w:rPr>
          <w:rFonts w:ascii="Times New Roman" w:hAnsi="Times New Roman"/>
          <w:b/>
        </w:rPr>
      </w:pPr>
      <w:r w:rsidRPr="00A365AC">
        <w:rPr>
          <w:rFonts w:ascii="Times New Roman" w:hAnsi="Times New Roman"/>
          <w:b/>
        </w:rPr>
        <w:t>РОССИЙСКАЯ ФЕДЕРАЦИЯ</w:t>
      </w:r>
    </w:p>
    <w:p w:rsidR="00A365AC" w:rsidRPr="00A365AC" w:rsidRDefault="00A365AC" w:rsidP="00A365AC">
      <w:pPr>
        <w:jc w:val="center"/>
        <w:rPr>
          <w:rFonts w:ascii="Times New Roman" w:hAnsi="Times New Roman"/>
          <w:b/>
        </w:rPr>
      </w:pPr>
      <w:r w:rsidRPr="00A365AC">
        <w:rPr>
          <w:rFonts w:ascii="Times New Roman" w:hAnsi="Times New Roman"/>
          <w:b/>
        </w:rPr>
        <w:t>КУРГАНСКАЯ ОБЛАСТЬ</w:t>
      </w:r>
    </w:p>
    <w:p w:rsidR="00A365AC" w:rsidRPr="00A365AC" w:rsidRDefault="00A365AC" w:rsidP="00A365AC">
      <w:pPr>
        <w:jc w:val="center"/>
        <w:rPr>
          <w:rFonts w:ascii="Times New Roman" w:hAnsi="Times New Roman"/>
          <w:b/>
        </w:rPr>
      </w:pPr>
    </w:p>
    <w:p w:rsidR="00A365AC" w:rsidRPr="00A365AC" w:rsidRDefault="00A365AC" w:rsidP="00A365AC">
      <w:pPr>
        <w:jc w:val="center"/>
        <w:rPr>
          <w:rFonts w:ascii="Times New Roman" w:hAnsi="Times New Roman"/>
          <w:b/>
          <w:sz w:val="28"/>
          <w:szCs w:val="28"/>
        </w:rPr>
      </w:pPr>
      <w:r w:rsidRPr="00A365AC">
        <w:rPr>
          <w:rFonts w:ascii="Times New Roman" w:hAnsi="Times New Roman"/>
          <w:b/>
          <w:sz w:val="28"/>
          <w:szCs w:val="28"/>
        </w:rPr>
        <w:t>ДУМА КЕТОВСКОГО МУНИЦИПАЛЬНОГО ОКРУГА</w:t>
      </w:r>
    </w:p>
    <w:p w:rsidR="00A365AC" w:rsidRPr="00A365AC" w:rsidRDefault="00A365AC" w:rsidP="00A365AC">
      <w:pPr>
        <w:jc w:val="center"/>
        <w:rPr>
          <w:rFonts w:ascii="Times New Roman" w:hAnsi="Times New Roman"/>
          <w:b/>
          <w:sz w:val="28"/>
          <w:szCs w:val="28"/>
        </w:rPr>
      </w:pPr>
      <w:r w:rsidRPr="00A365AC">
        <w:rPr>
          <w:rFonts w:ascii="Times New Roman" w:hAnsi="Times New Roman"/>
          <w:b/>
          <w:sz w:val="28"/>
          <w:szCs w:val="28"/>
        </w:rPr>
        <w:t xml:space="preserve"> КУРГАНСКОЙ ОБЛАСТИ</w:t>
      </w:r>
    </w:p>
    <w:p w:rsidR="00A365AC" w:rsidRPr="00A365AC" w:rsidRDefault="00A365AC" w:rsidP="00A365AC">
      <w:pPr>
        <w:rPr>
          <w:rFonts w:ascii="Times New Roman" w:hAnsi="Times New Roman"/>
        </w:rPr>
      </w:pPr>
    </w:p>
    <w:p w:rsidR="00A365AC" w:rsidRPr="00A365AC" w:rsidRDefault="00A365AC" w:rsidP="00A365AC">
      <w:pPr>
        <w:jc w:val="center"/>
        <w:rPr>
          <w:rFonts w:ascii="Times New Roman" w:hAnsi="Times New Roman"/>
          <w:b/>
          <w:sz w:val="32"/>
          <w:szCs w:val="32"/>
        </w:rPr>
      </w:pPr>
      <w:r w:rsidRPr="00A365AC">
        <w:rPr>
          <w:rFonts w:ascii="Times New Roman" w:hAnsi="Times New Roman"/>
          <w:b/>
          <w:sz w:val="32"/>
          <w:szCs w:val="32"/>
        </w:rPr>
        <w:t>РЕШЕНИЕ</w:t>
      </w:r>
    </w:p>
    <w:p w:rsidR="00A365AC" w:rsidRPr="00A365AC" w:rsidRDefault="00A365AC" w:rsidP="00A365AC">
      <w:pPr>
        <w:rPr>
          <w:rFonts w:ascii="Times New Roman" w:hAnsi="Times New Roman"/>
          <w:u w:val="single"/>
        </w:rPr>
      </w:pPr>
    </w:p>
    <w:p w:rsidR="00A365AC" w:rsidRPr="00A365AC" w:rsidRDefault="00A365AC" w:rsidP="00A365AC">
      <w:pPr>
        <w:rPr>
          <w:rFonts w:ascii="Times New Roman" w:hAnsi="Times New Roman"/>
          <w:u w:val="single"/>
        </w:rPr>
      </w:pPr>
    </w:p>
    <w:p w:rsidR="00A365AC" w:rsidRPr="00A365AC" w:rsidRDefault="00A365AC" w:rsidP="00A365AC">
      <w:pPr>
        <w:rPr>
          <w:rFonts w:ascii="Times New Roman" w:hAnsi="Times New Roman"/>
          <w:u w:val="single"/>
        </w:rPr>
      </w:pPr>
    </w:p>
    <w:p w:rsidR="00A365AC" w:rsidRPr="00A365AC" w:rsidRDefault="00A365AC" w:rsidP="00942922">
      <w:pPr>
        <w:ind w:firstLine="0"/>
        <w:jc w:val="left"/>
        <w:rPr>
          <w:rFonts w:ascii="Times New Roman" w:hAnsi="Times New Roman"/>
        </w:rPr>
      </w:pPr>
      <w:r w:rsidRPr="00A365AC">
        <w:rPr>
          <w:rFonts w:ascii="Times New Roman" w:hAnsi="Times New Roman"/>
          <w:u w:val="single"/>
        </w:rPr>
        <w:t>от «    »           2022 г.</w:t>
      </w:r>
      <w:r w:rsidRPr="00A365AC">
        <w:rPr>
          <w:rFonts w:ascii="Times New Roman" w:hAnsi="Times New Roman"/>
        </w:rPr>
        <w:t xml:space="preserve">  №</w:t>
      </w:r>
      <w:r w:rsidR="00BE7A08">
        <w:rPr>
          <w:rFonts w:ascii="Times New Roman" w:hAnsi="Times New Roman"/>
        </w:rPr>
        <w:t>____</w:t>
      </w:r>
      <w:r w:rsidRPr="00A365AC">
        <w:rPr>
          <w:rFonts w:ascii="Times New Roman" w:hAnsi="Times New Roman"/>
        </w:rPr>
        <w:t xml:space="preserve">      </w:t>
      </w:r>
    </w:p>
    <w:p w:rsidR="00A365AC" w:rsidRPr="00A365AC" w:rsidRDefault="00A365AC" w:rsidP="00A365AC">
      <w:pPr>
        <w:rPr>
          <w:rFonts w:ascii="Times New Roman" w:hAnsi="Times New Roman"/>
        </w:rPr>
      </w:pPr>
      <w:r w:rsidRPr="00A365AC">
        <w:rPr>
          <w:rFonts w:ascii="Times New Roman" w:hAnsi="Times New Roman"/>
        </w:rPr>
        <w:t xml:space="preserve"> с. Кетово</w:t>
      </w:r>
    </w:p>
    <w:p w:rsidR="00CE680B" w:rsidRPr="00066DF8" w:rsidRDefault="00CE680B" w:rsidP="002B248D">
      <w:pPr>
        <w:pStyle w:val="ConsPlusTitle"/>
        <w:jc w:val="center"/>
        <w:rPr>
          <w:rFonts w:ascii="Times New Roman" w:hAnsi="Times New Roman" w:cs="Times New Roman"/>
          <w:b w:val="0"/>
          <w:sz w:val="24"/>
          <w:szCs w:val="24"/>
          <w:highlight w:val="white"/>
        </w:rPr>
      </w:pPr>
    </w:p>
    <w:p w:rsidR="00CE680B" w:rsidRPr="009B68CD" w:rsidRDefault="00CE680B" w:rsidP="00CE680B">
      <w:pPr>
        <w:jc w:val="center"/>
        <w:rPr>
          <w:rFonts w:ascii="Times New Roman" w:hAnsi="Times New Roman"/>
          <w:b/>
          <w:bCs/>
          <w:highlight w:val="white"/>
        </w:rPr>
      </w:pPr>
    </w:p>
    <w:p w:rsidR="00CE680B" w:rsidRPr="009B68CD" w:rsidRDefault="00CE680B" w:rsidP="00CE680B">
      <w:pPr>
        <w:jc w:val="center"/>
        <w:rPr>
          <w:rFonts w:ascii="Times New Roman" w:hAnsi="Times New Roman"/>
          <w:b/>
          <w:bCs/>
          <w:highlight w:val="white"/>
        </w:rPr>
      </w:pPr>
    </w:p>
    <w:p w:rsidR="0089467E" w:rsidRDefault="00585A54" w:rsidP="002B248D">
      <w:pPr>
        <w:autoSpaceDE w:val="0"/>
        <w:autoSpaceDN w:val="0"/>
        <w:adjustRightInd w:val="0"/>
        <w:ind w:firstLine="0"/>
        <w:jc w:val="left"/>
        <w:rPr>
          <w:rFonts w:ascii="Times New Roman" w:eastAsiaTheme="minorHAnsi" w:hAnsi="Times New Roman"/>
          <w:b/>
          <w:bCs/>
          <w:lang w:eastAsia="en-US"/>
        </w:rPr>
      </w:pPr>
      <w:bookmarkStart w:id="0" w:name="_GoBack"/>
      <w:r w:rsidRPr="00A365AC">
        <w:rPr>
          <w:rFonts w:ascii="Times New Roman" w:eastAsiaTheme="minorHAnsi" w:hAnsi="Times New Roman"/>
          <w:b/>
          <w:bCs/>
          <w:lang w:eastAsia="en-US"/>
        </w:rPr>
        <w:t xml:space="preserve">О </w:t>
      </w:r>
      <w:r w:rsidR="0089467E">
        <w:rPr>
          <w:rFonts w:ascii="Times New Roman" w:eastAsiaTheme="minorHAnsi" w:hAnsi="Times New Roman"/>
          <w:b/>
          <w:bCs/>
          <w:lang w:eastAsia="en-US"/>
        </w:rPr>
        <w:t xml:space="preserve">принятии Устава </w:t>
      </w:r>
    </w:p>
    <w:p w:rsidR="0089467E" w:rsidRDefault="0089467E" w:rsidP="002B248D">
      <w:pPr>
        <w:autoSpaceDE w:val="0"/>
        <w:autoSpaceDN w:val="0"/>
        <w:adjustRightInd w:val="0"/>
        <w:ind w:firstLine="0"/>
        <w:jc w:val="left"/>
        <w:rPr>
          <w:rFonts w:ascii="Times New Roman" w:eastAsiaTheme="minorHAnsi" w:hAnsi="Times New Roman"/>
          <w:b/>
          <w:bCs/>
          <w:lang w:eastAsia="en-US"/>
        </w:rPr>
      </w:pPr>
      <w:r>
        <w:rPr>
          <w:rFonts w:ascii="Times New Roman" w:eastAsiaTheme="minorHAnsi" w:hAnsi="Times New Roman"/>
          <w:b/>
          <w:bCs/>
          <w:lang w:eastAsia="en-US"/>
        </w:rPr>
        <w:t>Кетовского муниципального округа</w:t>
      </w:r>
    </w:p>
    <w:p w:rsidR="0089467E" w:rsidRDefault="0089467E" w:rsidP="002B248D">
      <w:pPr>
        <w:autoSpaceDE w:val="0"/>
        <w:autoSpaceDN w:val="0"/>
        <w:adjustRightInd w:val="0"/>
        <w:ind w:firstLine="0"/>
        <w:jc w:val="left"/>
        <w:rPr>
          <w:rFonts w:ascii="Times New Roman" w:eastAsiaTheme="minorHAnsi" w:hAnsi="Times New Roman"/>
          <w:b/>
          <w:bCs/>
          <w:lang w:eastAsia="en-US"/>
        </w:rPr>
      </w:pPr>
      <w:r>
        <w:rPr>
          <w:rFonts w:ascii="Times New Roman" w:eastAsiaTheme="minorHAnsi" w:hAnsi="Times New Roman"/>
          <w:b/>
          <w:bCs/>
          <w:lang w:eastAsia="en-US"/>
        </w:rPr>
        <w:t>Курганской области</w:t>
      </w:r>
    </w:p>
    <w:bookmarkEnd w:id="0"/>
    <w:p w:rsidR="00ED6DA0" w:rsidRPr="002B248D" w:rsidRDefault="00ED6DA0" w:rsidP="00E51D1D">
      <w:pPr>
        <w:pStyle w:val="a8"/>
        <w:spacing w:before="0" w:beforeAutospacing="0" w:after="0" w:afterAutospacing="0"/>
        <w:ind w:firstLine="709"/>
        <w:jc w:val="center"/>
        <w:rPr>
          <w:rFonts w:ascii="Arial" w:hAnsi="Arial" w:cs="Arial"/>
        </w:rPr>
      </w:pPr>
    </w:p>
    <w:p w:rsidR="00A365AC" w:rsidRPr="00A365AC" w:rsidRDefault="00DA4529" w:rsidP="00DA4529">
      <w:pPr>
        <w:pStyle w:val="a8"/>
        <w:shd w:val="clear" w:color="auto" w:fill="FFFFFF"/>
        <w:spacing w:before="0" w:beforeAutospacing="0" w:after="0" w:afterAutospacing="0"/>
        <w:ind w:firstLine="709"/>
        <w:jc w:val="both"/>
        <w:rPr>
          <w:color w:val="1E1D1E"/>
        </w:rPr>
      </w:pPr>
      <w:r>
        <w:t xml:space="preserve">В соответствии со статьей 44 Федерального </w:t>
      </w:r>
      <w:r w:rsidR="00ED6DA0" w:rsidRPr="00A365AC">
        <w:t>закон</w:t>
      </w:r>
      <w:r>
        <w:t xml:space="preserve">а </w:t>
      </w:r>
      <w:r w:rsidR="00ED6DA0" w:rsidRPr="00A365AC">
        <w:t>от 6 октября 2003 года № 131-ФЗ «Об общих принципах организации местного самоуправления в Российской Федерации»,</w:t>
      </w:r>
      <w:r w:rsidR="00A365AC" w:rsidRPr="00A365AC">
        <w:rPr>
          <w:color w:val="1E1D1E"/>
        </w:rPr>
        <w:t xml:space="preserve"> </w:t>
      </w:r>
      <w:r>
        <w:rPr>
          <w:color w:val="1E1D1E"/>
        </w:rPr>
        <w:t>Федеральным  законом от 21.07.2005 года №97-ФЗ "О государственной регистрации уставов муниципальных образований</w:t>
      </w:r>
      <w:r w:rsidR="0089467E">
        <w:rPr>
          <w:color w:val="1E1D1E"/>
        </w:rPr>
        <w:t xml:space="preserve">", </w:t>
      </w:r>
      <w:r w:rsidR="00A365AC" w:rsidRPr="00A365AC">
        <w:rPr>
          <w:color w:val="1E1D1E"/>
        </w:rPr>
        <w:t>Дума Кетовского муниципального округа Курганской области</w:t>
      </w:r>
    </w:p>
    <w:p w:rsidR="00A365AC" w:rsidRDefault="00A365AC" w:rsidP="00DA4529">
      <w:pPr>
        <w:pStyle w:val="a8"/>
        <w:shd w:val="clear" w:color="auto" w:fill="FFFFFF"/>
        <w:spacing w:before="0" w:beforeAutospacing="0" w:after="0" w:afterAutospacing="0"/>
        <w:jc w:val="both"/>
        <w:rPr>
          <w:b/>
          <w:color w:val="1E1D1E"/>
        </w:rPr>
      </w:pPr>
      <w:r w:rsidRPr="00A365AC">
        <w:rPr>
          <w:b/>
          <w:color w:val="1E1D1E"/>
        </w:rPr>
        <w:t>РЕШИЛА:</w:t>
      </w:r>
    </w:p>
    <w:p w:rsidR="00B85E03" w:rsidRPr="00A365AC" w:rsidRDefault="00B85E03" w:rsidP="00A365AC">
      <w:pPr>
        <w:pStyle w:val="a8"/>
        <w:shd w:val="clear" w:color="auto" w:fill="FFFFFF"/>
        <w:spacing w:before="0" w:beforeAutospacing="0" w:after="0" w:afterAutospacing="0"/>
        <w:rPr>
          <w:b/>
          <w:color w:val="1E1D1E"/>
        </w:rPr>
      </w:pPr>
    </w:p>
    <w:p w:rsidR="00B85E03" w:rsidRDefault="007E1747" w:rsidP="00A365AC">
      <w:pPr>
        <w:autoSpaceDE w:val="0"/>
        <w:autoSpaceDN w:val="0"/>
        <w:adjustRightInd w:val="0"/>
        <w:ind w:firstLine="709"/>
        <w:rPr>
          <w:rFonts w:ascii="Times New Roman" w:hAnsi="Times New Roman"/>
        </w:rPr>
      </w:pPr>
      <w:r w:rsidRPr="00A365AC">
        <w:rPr>
          <w:rFonts w:ascii="Times New Roman" w:hAnsi="Times New Roman"/>
        </w:rPr>
        <w:t xml:space="preserve">1. </w:t>
      </w:r>
      <w:r w:rsidR="00B85E03">
        <w:rPr>
          <w:rFonts w:ascii="Times New Roman" w:hAnsi="Times New Roman"/>
        </w:rPr>
        <w:t>Принять Устав Кетовского муниципального окр</w:t>
      </w:r>
      <w:r w:rsidR="00683EA9">
        <w:rPr>
          <w:rFonts w:ascii="Times New Roman" w:hAnsi="Times New Roman"/>
        </w:rPr>
        <w:t>у</w:t>
      </w:r>
      <w:r w:rsidR="00B85E03">
        <w:rPr>
          <w:rFonts w:ascii="Times New Roman" w:hAnsi="Times New Roman"/>
        </w:rPr>
        <w:t>га Курганской области согласно приложению к настоящему решению.</w:t>
      </w:r>
    </w:p>
    <w:p w:rsidR="00B85E03" w:rsidRDefault="00DA4529" w:rsidP="00A365AC">
      <w:pPr>
        <w:autoSpaceDE w:val="0"/>
        <w:autoSpaceDN w:val="0"/>
        <w:adjustRightInd w:val="0"/>
        <w:ind w:firstLine="709"/>
        <w:rPr>
          <w:rFonts w:ascii="Times New Roman" w:hAnsi="Times New Roman"/>
        </w:rPr>
      </w:pPr>
      <w:r>
        <w:rPr>
          <w:rFonts w:ascii="Times New Roman" w:hAnsi="Times New Roman"/>
        </w:rPr>
        <w:t>2</w:t>
      </w:r>
      <w:r w:rsidR="00B85E03">
        <w:rPr>
          <w:rFonts w:ascii="Times New Roman" w:hAnsi="Times New Roman"/>
        </w:rPr>
        <w:t xml:space="preserve">. Направить </w:t>
      </w:r>
      <w:r w:rsidR="00B43F7A">
        <w:rPr>
          <w:rFonts w:ascii="Times New Roman" w:hAnsi="Times New Roman"/>
        </w:rPr>
        <w:t xml:space="preserve">настоящее решение </w:t>
      </w:r>
      <w:r w:rsidR="00B85E03">
        <w:rPr>
          <w:rFonts w:ascii="Times New Roman" w:hAnsi="Times New Roman"/>
        </w:rPr>
        <w:t>на государственную регистрацию</w:t>
      </w:r>
      <w:r w:rsidR="00B43F7A">
        <w:rPr>
          <w:rFonts w:ascii="Times New Roman" w:hAnsi="Times New Roman"/>
        </w:rPr>
        <w:t xml:space="preserve"> в Управление Министерства юстиции Российской Федерации по Курганской области</w:t>
      </w:r>
      <w:r w:rsidR="00B85E03">
        <w:rPr>
          <w:rFonts w:ascii="Times New Roman" w:hAnsi="Times New Roman"/>
        </w:rPr>
        <w:t xml:space="preserve"> в установленном законом порядке.</w:t>
      </w:r>
    </w:p>
    <w:p w:rsidR="00A0349C" w:rsidRDefault="00DA4529" w:rsidP="00A365AC">
      <w:pPr>
        <w:autoSpaceDE w:val="0"/>
        <w:autoSpaceDN w:val="0"/>
        <w:adjustRightInd w:val="0"/>
        <w:ind w:firstLine="709"/>
        <w:rPr>
          <w:rFonts w:ascii="Times New Roman" w:hAnsi="Times New Roman"/>
        </w:rPr>
      </w:pPr>
      <w:r>
        <w:rPr>
          <w:rFonts w:ascii="Times New Roman" w:hAnsi="Times New Roman"/>
        </w:rPr>
        <w:t>3</w:t>
      </w:r>
      <w:r w:rsidR="00B43F7A">
        <w:rPr>
          <w:rFonts w:ascii="Times New Roman" w:hAnsi="Times New Roman"/>
        </w:rPr>
        <w:t xml:space="preserve">. После государственной  регистрации </w:t>
      </w:r>
      <w:r w:rsidR="00A0349C">
        <w:rPr>
          <w:rFonts w:ascii="Times New Roman" w:hAnsi="Times New Roman"/>
        </w:rPr>
        <w:t xml:space="preserve">опубликовать настоящее решение в  районной газете "Собеседник", </w:t>
      </w:r>
      <w:r w:rsidR="00A0349C" w:rsidRPr="00AF0D05">
        <w:rPr>
          <w:rFonts w:ascii="Times New Roman" w:hAnsi="Times New Roman"/>
          <w:color w:val="000000" w:themeColor="text1"/>
        </w:rPr>
        <w:t xml:space="preserve">в информационном бюллетене «Курс района» </w:t>
      </w:r>
      <w:r w:rsidR="00A0349C">
        <w:rPr>
          <w:rFonts w:ascii="Times New Roman" w:hAnsi="Times New Roman"/>
        </w:rPr>
        <w:t>и</w:t>
      </w:r>
      <w:r w:rsidR="00B43F7A">
        <w:rPr>
          <w:rFonts w:ascii="Times New Roman" w:hAnsi="Times New Roman"/>
        </w:rPr>
        <w:t xml:space="preserve"> разместить на официальном сайте Администрации Кетовского муниципального округа</w:t>
      </w:r>
      <w:r w:rsidR="00A0349C">
        <w:rPr>
          <w:sz w:val="23"/>
          <w:szCs w:val="23"/>
        </w:rPr>
        <w:t xml:space="preserve"> </w:t>
      </w:r>
      <w:r w:rsidR="00A0349C" w:rsidRPr="00A0349C">
        <w:rPr>
          <w:rFonts w:ascii="Times New Roman" w:hAnsi="Times New Roman"/>
        </w:rPr>
        <w:t>в течение семи дней со дня его поступления с государственной регистрации в Управлении Министерства юстиции Российской Федерации по Курганской области</w:t>
      </w:r>
      <w:r w:rsidR="00A0349C">
        <w:rPr>
          <w:sz w:val="23"/>
          <w:szCs w:val="23"/>
        </w:rPr>
        <w:t xml:space="preserve">. </w:t>
      </w:r>
    </w:p>
    <w:p w:rsidR="00B43F7A" w:rsidRDefault="00DA4529" w:rsidP="00B43F7A">
      <w:pPr>
        <w:autoSpaceDE w:val="0"/>
        <w:autoSpaceDN w:val="0"/>
        <w:adjustRightInd w:val="0"/>
        <w:ind w:firstLine="709"/>
        <w:rPr>
          <w:rFonts w:ascii="Times New Roman" w:hAnsi="Times New Roman"/>
        </w:rPr>
      </w:pPr>
      <w:r>
        <w:rPr>
          <w:rFonts w:ascii="Times New Roman" w:hAnsi="Times New Roman"/>
        </w:rPr>
        <w:t>4</w:t>
      </w:r>
      <w:r w:rsidR="00B43F7A" w:rsidRPr="00A0349C">
        <w:rPr>
          <w:rFonts w:ascii="Times New Roman" w:hAnsi="Times New Roman"/>
        </w:rPr>
        <w:t>. Настоящее решение вступает в силу</w:t>
      </w:r>
      <w:r w:rsidR="00B43F7A">
        <w:rPr>
          <w:sz w:val="23"/>
          <w:szCs w:val="23"/>
        </w:rPr>
        <w:t xml:space="preserve"> </w:t>
      </w:r>
      <w:r w:rsidR="00B43F7A" w:rsidRPr="00A0349C">
        <w:rPr>
          <w:rFonts w:ascii="Times New Roman" w:hAnsi="Times New Roman"/>
        </w:rPr>
        <w:t xml:space="preserve">после </w:t>
      </w:r>
      <w:r w:rsidR="00B43F7A">
        <w:rPr>
          <w:rFonts w:ascii="Times New Roman" w:hAnsi="Times New Roman"/>
        </w:rPr>
        <w:t>официального опубликования, за исключением положений пунктов 46, 47 части1 статьи 6 Устава Кетовского муниципального округа Курганской области. Положение пунктов 46, 47 части1 статьи 6 Устава</w:t>
      </w:r>
      <w:r w:rsidR="00B43F7A" w:rsidRPr="00B43F7A">
        <w:rPr>
          <w:rFonts w:ascii="Times New Roman" w:hAnsi="Times New Roman"/>
        </w:rPr>
        <w:t xml:space="preserve"> </w:t>
      </w:r>
      <w:r w:rsidR="00B43F7A">
        <w:rPr>
          <w:rFonts w:ascii="Times New Roman" w:hAnsi="Times New Roman"/>
        </w:rPr>
        <w:t xml:space="preserve">Кетовского </w:t>
      </w:r>
      <w:r w:rsidR="00683EA9">
        <w:rPr>
          <w:rFonts w:ascii="Times New Roman" w:hAnsi="Times New Roman"/>
        </w:rPr>
        <w:t>муниципального</w:t>
      </w:r>
      <w:r w:rsidR="00B43F7A">
        <w:rPr>
          <w:rFonts w:ascii="Times New Roman" w:hAnsi="Times New Roman"/>
        </w:rPr>
        <w:t xml:space="preserve"> округа Курганской области вступают в силу с 1 января 2023 года.</w:t>
      </w:r>
    </w:p>
    <w:p w:rsidR="00A0349C" w:rsidRDefault="00B85E03" w:rsidP="00A0349C">
      <w:pPr>
        <w:autoSpaceDE w:val="0"/>
        <w:autoSpaceDN w:val="0"/>
        <w:adjustRightInd w:val="0"/>
        <w:ind w:firstLine="709"/>
        <w:rPr>
          <w:rFonts w:ascii="Times New Roman" w:hAnsi="Times New Roman"/>
        </w:rPr>
      </w:pPr>
      <w:r>
        <w:rPr>
          <w:rFonts w:ascii="Times New Roman" w:hAnsi="Times New Roman"/>
        </w:rPr>
        <w:t xml:space="preserve">5. Контроль </w:t>
      </w:r>
      <w:r w:rsidR="00B43F7A">
        <w:rPr>
          <w:rFonts w:ascii="Times New Roman" w:hAnsi="Times New Roman"/>
        </w:rPr>
        <w:t xml:space="preserve"> за вы</w:t>
      </w:r>
      <w:r>
        <w:rPr>
          <w:rFonts w:ascii="Times New Roman" w:hAnsi="Times New Roman"/>
        </w:rPr>
        <w:t>полнени</w:t>
      </w:r>
      <w:r w:rsidR="00B43F7A">
        <w:rPr>
          <w:rFonts w:ascii="Times New Roman" w:hAnsi="Times New Roman"/>
        </w:rPr>
        <w:t>ем</w:t>
      </w:r>
      <w:r>
        <w:rPr>
          <w:rFonts w:ascii="Times New Roman" w:hAnsi="Times New Roman"/>
        </w:rPr>
        <w:t xml:space="preserve"> </w:t>
      </w:r>
      <w:r w:rsidR="00B43F7A">
        <w:rPr>
          <w:rFonts w:ascii="Times New Roman" w:hAnsi="Times New Roman"/>
        </w:rPr>
        <w:t xml:space="preserve"> настоящего </w:t>
      </w:r>
      <w:r>
        <w:rPr>
          <w:rFonts w:ascii="Times New Roman" w:hAnsi="Times New Roman"/>
        </w:rPr>
        <w:t>решения возложить на Главу Кетовского муниципального округа Курганской области.</w:t>
      </w:r>
    </w:p>
    <w:p w:rsidR="00A0349C" w:rsidRDefault="00A0349C" w:rsidP="00A0349C">
      <w:pPr>
        <w:autoSpaceDE w:val="0"/>
        <w:autoSpaceDN w:val="0"/>
        <w:adjustRightInd w:val="0"/>
        <w:ind w:firstLine="709"/>
        <w:rPr>
          <w:rFonts w:ascii="Times New Roman" w:hAnsi="Times New Roman"/>
        </w:rPr>
      </w:pPr>
    </w:p>
    <w:p w:rsidR="00A0349C" w:rsidRDefault="00A0349C" w:rsidP="00A0349C">
      <w:pPr>
        <w:autoSpaceDE w:val="0"/>
        <w:autoSpaceDN w:val="0"/>
        <w:adjustRightInd w:val="0"/>
        <w:ind w:firstLine="709"/>
        <w:rPr>
          <w:rFonts w:ascii="Times New Roman" w:hAnsi="Times New Roman"/>
        </w:rPr>
      </w:pPr>
    </w:p>
    <w:p w:rsidR="00DA1502" w:rsidRPr="00A365AC" w:rsidRDefault="00DA1502" w:rsidP="00A0349C">
      <w:pPr>
        <w:autoSpaceDE w:val="0"/>
        <w:autoSpaceDN w:val="0"/>
        <w:adjustRightInd w:val="0"/>
        <w:ind w:firstLine="0"/>
        <w:rPr>
          <w:rFonts w:ascii="Times New Roman" w:hAnsi="Times New Roman"/>
        </w:rPr>
      </w:pPr>
      <w:r w:rsidRPr="00A365AC">
        <w:rPr>
          <w:rFonts w:ascii="Times New Roman" w:hAnsi="Times New Roman"/>
        </w:rPr>
        <w:t xml:space="preserve">Председатель Думы </w:t>
      </w:r>
      <w:r w:rsidR="00A365AC" w:rsidRPr="00A365AC">
        <w:rPr>
          <w:rFonts w:ascii="Times New Roman" w:hAnsi="Times New Roman"/>
        </w:rPr>
        <w:t>Кетовского</w:t>
      </w:r>
      <w:r w:rsidRPr="00A365AC">
        <w:rPr>
          <w:rFonts w:ascii="Times New Roman" w:hAnsi="Times New Roman"/>
        </w:rPr>
        <w:t xml:space="preserve"> </w:t>
      </w:r>
    </w:p>
    <w:p w:rsidR="00DA1502" w:rsidRPr="00A365AC" w:rsidRDefault="00DA1502" w:rsidP="00A0349C">
      <w:pPr>
        <w:ind w:firstLine="0"/>
        <w:rPr>
          <w:rFonts w:ascii="Times New Roman" w:hAnsi="Times New Roman"/>
        </w:rPr>
      </w:pPr>
      <w:r w:rsidRPr="00A365AC">
        <w:rPr>
          <w:rFonts w:ascii="Times New Roman" w:hAnsi="Times New Roman"/>
        </w:rPr>
        <w:t xml:space="preserve">муниципального округа Курганской области                               </w:t>
      </w:r>
      <w:r w:rsidR="00165B04">
        <w:rPr>
          <w:rFonts w:ascii="Times New Roman" w:hAnsi="Times New Roman"/>
        </w:rPr>
        <w:t xml:space="preserve">                    </w:t>
      </w:r>
      <w:r w:rsidR="00B43F7A">
        <w:rPr>
          <w:rFonts w:ascii="Times New Roman" w:hAnsi="Times New Roman"/>
        </w:rPr>
        <w:t xml:space="preserve">        </w:t>
      </w:r>
      <w:r w:rsidR="00165B04">
        <w:rPr>
          <w:rFonts w:ascii="Times New Roman" w:hAnsi="Times New Roman"/>
        </w:rPr>
        <w:t xml:space="preserve">   Л.Н.Воинков</w:t>
      </w:r>
      <w:r w:rsidRPr="00A365AC">
        <w:rPr>
          <w:rFonts w:ascii="Times New Roman" w:hAnsi="Times New Roman"/>
        </w:rPr>
        <w:t xml:space="preserve">  </w:t>
      </w:r>
      <w:r w:rsidR="00A365AC" w:rsidRPr="00A365AC">
        <w:rPr>
          <w:rFonts w:ascii="Times New Roman" w:hAnsi="Times New Roman"/>
        </w:rPr>
        <w:t xml:space="preserve">     </w:t>
      </w:r>
    </w:p>
    <w:p w:rsidR="00A365AC" w:rsidRPr="00A365AC" w:rsidRDefault="00165B04" w:rsidP="00A0349C">
      <w:pPr>
        <w:ind w:firstLine="0"/>
        <w:rPr>
          <w:rFonts w:ascii="Times New Roman" w:hAnsi="Times New Roman"/>
        </w:rPr>
      </w:pPr>
      <w:r>
        <w:rPr>
          <w:rFonts w:ascii="Times New Roman" w:hAnsi="Times New Roman"/>
        </w:rPr>
        <w:t xml:space="preserve"> </w:t>
      </w:r>
    </w:p>
    <w:p w:rsidR="00DA1502" w:rsidRPr="00A365AC" w:rsidRDefault="00DA1502" w:rsidP="00DA1502">
      <w:pPr>
        <w:autoSpaceDE w:val="0"/>
        <w:autoSpaceDN w:val="0"/>
        <w:adjustRightInd w:val="0"/>
        <w:rPr>
          <w:rFonts w:ascii="Times New Roman" w:hAnsi="Times New Roman"/>
        </w:rPr>
      </w:pPr>
    </w:p>
    <w:p w:rsidR="00165B04" w:rsidRDefault="00165B04" w:rsidP="003B03E5">
      <w:pPr>
        <w:autoSpaceDE w:val="0"/>
        <w:autoSpaceDN w:val="0"/>
        <w:adjustRightInd w:val="0"/>
        <w:rPr>
          <w:rFonts w:ascii="Times New Roman" w:hAnsi="Times New Roman"/>
          <w:highlight w:val="yellow"/>
        </w:rPr>
      </w:pPr>
    </w:p>
    <w:p w:rsidR="00165B04" w:rsidRDefault="00165B04" w:rsidP="00AF0D05">
      <w:pPr>
        <w:jc w:val="center"/>
        <w:rPr>
          <w:rFonts w:ascii="Times New Roman" w:hAnsi="Times New Roman"/>
          <w:b/>
        </w:rPr>
      </w:pPr>
    </w:p>
    <w:p w:rsidR="00165B04" w:rsidRDefault="00165B04" w:rsidP="00AF0D05">
      <w:pPr>
        <w:jc w:val="center"/>
        <w:rPr>
          <w:rFonts w:ascii="Times New Roman" w:hAnsi="Times New Roman"/>
          <w:b/>
        </w:rPr>
      </w:pPr>
    </w:p>
    <w:p w:rsidR="00DA4529" w:rsidRDefault="00DA4529" w:rsidP="00AF0D05">
      <w:pPr>
        <w:jc w:val="center"/>
        <w:rPr>
          <w:rFonts w:ascii="Times New Roman" w:hAnsi="Times New Roman"/>
          <w:b/>
        </w:rPr>
      </w:pPr>
    </w:p>
    <w:p w:rsidR="00165B04" w:rsidRDefault="00165B04" w:rsidP="00AF0D05">
      <w:pPr>
        <w:jc w:val="center"/>
        <w:rPr>
          <w:rFonts w:ascii="Times New Roman" w:hAnsi="Times New Roman"/>
          <w:b/>
        </w:rPr>
      </w:pPr>
    </w:p>
    <w:p w:rsidR="00165B04" w:rsidRDefault="00165B04" w:rsidP="00AF0D05">
      <w:pPr>
        <w:jc w:val="center"/>
        <w:rPr>
          <w:rFonts w:ascii="Times New Roman" w:hAnsi="Times New Roman"/>
          <w:b/>
        </w:rPr>
      </w:pPr>
    </w:p>
    <w:p w:rsidR="00A0349C" w:rsidRDefault="00A0349C" w:rsidP="00122617">
      <w:pPr>
        <w:pStyle w:val="a8"/>
        <w:spacing w:before="0" w:beforeAutospacing="0" w:after="0" w:afterAutospacing="0"/>
        <w:ind w:left="5387"/>
        <w:jc w:val="both"/>
      </w:pPr>
    </w:p>
    <w:p w:rsidR="00122617" w:rsidRDefault="00122617" w:rsidP="00122617">
      <w:pPr>
        <w:pStyle w:val="a8"/>
        <w:spacing w:before="0" w:beforeAutospacing="0" w:after="0" w:afterAutospacing="0"/>
        <w:ind w:left="5387"/>
        <w:jc w:val="both"/>
      </w:pPr>
      <w:r>
        <w:lastRenderedPageBreak/>
        <w:t>Приложение</w:t>
      </w:r>
    </w:p>
    <w:p w:rsidR="00122617" w:rsidRPr="0021606E" w:rsidRDefault="00122617" w:rsidP="00122617">
      <w:pPr>
        <w:pStyle w:val="a8"/>
        <w:spacing w:before="0" w:beforeAutospacing="0" w:after="0" w:afterAutospacing="0"/>
        <w:ind w:left="5387"/>
        <w:jc w:val="both"/>
      </w:pPr>
      <w:r w:rsidRPr="0021606E">
        <w:t>к решению Думы Кетовского муниципального округа Курганской области  от</w:t>
      </w:r>
      <w:r>
        <w:t>______2</w:t>
      </w:r>
      <w:r w:rsidRPr="0021606E">
        <w:t xml:space="preserve">022г. № «О </w:t>
      </w:r>
      <w:r>
        <w:t>принятии Устава Кетовского муниципального образования Курганской области</w:t>
      </w:r>
      <w:r w:rsidRPr="0021606E">
        <w:rPr>
          <w:rFonts w:eastAsiaTheme="minorHAnsi"/>
          <w:bCs/>
          <w:lang w:eastAsia="en-US"/>
        </w:rPr>
        <w:t xml:space="preserve">» </w:t>
      </w:r>
    </w:p>
    <w:p w:rsidR="00122617" w:rsidRPr="0021606E" w:rsidRDefault="00122617" w:rsidP="00122617">
      <w:pPr>
        <w:autoSpaceDE w:val="0"/>
        <w:autoSpaceDN w:val="0"/>
        <w:adjustRightInd w:val="0"/>
        <w:ind w:firstLine="0"/>
        <w:outlineLvl w:val="0"/>
        <w:rPr>
          <w:rFonts w:ascii="Times New Roman" w:eastAsiaTheme="minorHAnsi" w:hAnsi="Times New Roman"/>
          <w:lang w:eastAsia="en-US"/>
        </w:rPr>
      </w:pPr>
    </w:p>
    <w:p w:rsidR="001A0224" w:rsidRDefault="001A0224" w:rsidP="001A0224">
      <w:pPr>
        <w:shd w:val="clear" w:color="auto" w:fill="FFFFFF"/>
        <w:jc w:val="right"/>
        <w:rPr>
          <w:rFonts w:ascii="Times New Roman" w:hAnsi="Times New Roman"/>
          <w:color w:val="000000"/>
          <w:sz w:val="28"/>
          <w:szCs w:val="28"/>
        </w:rPr>
      </w:pPr>
    </w:p>
    <w:p w:rsidR="001A0224" w:rsidRPr="008239DE" w:rsidRDefault="001A0224" w:rsidP="001A0224">
      <w:pPr>
        <w:shd w:val="clear" w:color="auto" w:fill="FFFFFF"/>
        <w:jc w:val="right"/>
        <w:rPr>
          <w:rFonts w:ascii="Times New Roman" w:hAnsi="Times New Roman"/>
          <w:color w:val="000000"/>
          <w:sz w:val="28"/>
          <w:szCs w:val="28"/>
        </w:rPr>
      </w:pPr>
      <w:r w:rsidRPr="00AC1378">
        <w:rPr>
          <w:rFonts w:ascii="Times New Roman" w:hAnsi="Times New Roman"/>
          <w:color w:val="000000"/>
          <w:sz w:val="28"/>
          <w:szCs w:val="28"/>
        </w:rPr>
        <w:t>Принят решением</w:t>
      </w:r>
      <w:r w:rsidRPr="008239DE">
        <w:rPr>
          <w:rFonts w:ascii="Times New Roman" w:hAnsi="Times New Roman"/>
          <w:color w:val="000000"/>
          <w:sz w:val="28"/>
          <w:szCs w:val="28"/>
        </w:rPr>
        <w:t xml:space="preserve"> Думы Кетовского</w:t>
      </w:r>
    </w:p>
    <w:p w:rsidR="001A0224" w:rsidRPr="00AC1378" w:rsidRDefault="001A0224" w:rsidP="001A0224">
      <w:pPr>
        <w:shd w:val="clear" w:color="auto" w:fill="FFFFFF"/>
        <w:jc w:val="right"/>
        <w:rPr>
          <w:rFonts w:ascii="Times New Roman" w:hAnsi="Times New Roman"/>
          <w:color w:val="000000"/>
          <w:sz w:val="28"/>
          <w:szCs w:val="28"/>
        </w:rPr>
      </w:pPr>
      <w:r w:rsidRPr="008239DE">
        <w:rPr>
          <w:rFonts w:ascii="Times New Roman" w:hAnsi="Times New Roman"/>
          <w:color w:val="000000"/>
          <w:sz w:val="28"/>
          <w:szCs w:val="28"/>
        </w:rPr>
        <w:t xml:space="preserve">муниципального округа </w:t>
      </w:r>
      <w:r w:rsidRPr="00AC1378">
        <w:rPr>
          <w:rFonts w:ascii="Times New Roman" w:hAnsi="Times New Roman"/>
          <w:color w:val="000000"/>
          <w:sz w:val="28"/>
          <w:szCs w:val="28"/>
        </w:rPr>
        <w:t xml:space="preserve"> Курганской области</w:t>
      </w:r>
    </w:p>
    <w:p w:rsidR="001A0224" w:rsidRPr="00AC1378" w:rsidRDefault="001A0224" w:rsidP="001A0224">
      <w:pPr>
        <w:shd w:val="clear" w:color="auto" w:fill="FFFFFF"/>
        <w:jc w:val="right"/>
        <w:rPr>
          <w:rFonts w:ascii="Times New Roman" w:hAnsi="Times New Roman"/>
          <w:color w:val="000000"/>
          <w:sz w:val="28"/>
          <w:szCs w:val="28"/>
        </w:rPr>
      </w:pPr>
      <w:r w:rsidRPr="00AC1378">
        <w:rPr>
          <w:rFonts w:ascii="Times New Roman" w:hAnsi="Times New Roman"/>
          <w:color w:val="000000"/>
          <w:sz w:val="28"/>
          <w:szCs w:val="28"/>
        </w:rPr>
        <w:t>от «____» ____________ 20____ года № ______</w:t>
      </w:r>
    </w:p>
    <w:p w:rsidR="001A0224" w:rsidRDefault="001A0224" w:rsidP="001A0224"/>
    <w:p w:rsidR="001A0224" w:rsidRDefault="001A0224" w:rsidP="001A0224"/>
    <w:p w:rsidR="001A0224" w:rsidRDefault="001A0224" w:rsidP="001A0224"/>
    <w:p w:rsidR="001A0224" w:rsidRDefault="001A0224" w:rsidP="001A0224"/>
    <w:p w:rsidR="001A0224" w:rsidRDefault="001A0224" w:rsidP="001A0224"/>
    <w:p w:rsidR="001A0224" w:rsidRDefault="001A0224" w:rsidP="001A0224"/>
    <w:p w:rsidR="001A0224" w:rsidRDefault="001A0224" w:rsidP="001A0224"/>
    <w:p w:rsidR="001A0224" w:rsidRDefault="001A0224" w:rsidP="001A0224"/>
    <w:p w:rsidR="001A0224" w:rsidRDefault="001A0224" w:rsidP="001A0224">
      <w:pPr>
        <w:jc w:val="center"/>
        <w:rPr>
          <w:rFonts w:ascii="Times New Roman" w:hAnsi="Times New Roman"/>
          <w:sz w:val="56"/>
          <w:szCs w:val="56"/>
        </w:rPr>
      </w:pPr>
      <w:r w:rsidRPr="008239DE">
        <w:rPr>
          <w:rFonts w:ascii="Times New Roman" w:hAnsi="Times New Roman"/>
          <w:sz w:val="56"/>
          <w:szCs w:val="56"/>
        </w:rPr>
        <w:t>УСТАВ</w:t>
      </w:r>
    </w:p>
    <w:p w:rsidR="001A0224" w:rsidRPr="008239DE" w:rsidRDefault="001A0224" w:rsidP="001A0224">
      <w:pPr>
        <w:jc w:val="center"/>
        <w:rPr>
          <w:rFonts w:ascii="Times New Roman" w:hAnsi="Times New Roman"/>
          <w:sz w:val="56"/>
          <w:szCs w:val="56"/>
        </w:rPr>
      </w:pPr>
    </w:p>
    <w:p w:rsidR="001A0224" w:rsidRPr="008239DE" w:rsidRDefault="001A0224" w:rsidP="001A0224">
      <w:pPr>
        <w:jc w:val="center"/>
        <w:rPr>
          <w:rFonts w:ascii="Times New Roman" w:hAnsi="Times New Roman"/>
          <w:sz w:val="48"/>
          <w:szCs w:val="48"/>
        </w:rPr>
      </w:pPr>
      <w:r w:rsidRPr="008239DE">
        <w:rPr>
          <w:rFonts w:ascii="Times New Roman" w:hAnsi="Times New Roman"/>
          <w:sz w:val="48"/>
          <w:szCs w:val="48"/>
        </w:rPr>
        <w:t>Кетовского муниципального округа</w:t>
      </w:r>
    </w:p>
    <w:p w:rsidR="001A0224" w:rsidRPr="008239DE" w:rsidRDefault="001A0224" w:rsidP="001A0224">
      <w:pPr>
        <w:jc w:val="center"/>
        <w:rPr>
          <w:rFonts w:ascii="Times New Roman" w:hAnsi="Times New Roman"/>
          <w:sz w:val="48"/>
          <w:szCs w:val="48"/>
        </w:rPr>
      </w:pPr>
    </w:p>
    <w:p w:rsidR="001A0224" w:rsidRPr="008239DE" w:rsidRDefault="001A0224" w:rsidP="001A0224">
      <w:pPr>
        <w:jc w:val="center"/>
        <w:rPr>
          <w:rFonts w:ascii="Times New Roman" w:hAnsi="Times New Roman"/>
          <w:sz w:val="48"/>
          <w:szCs w:val="48"/>
        </w:rPr>
      </w:pPr>
      <w:r w:rsidRPr="008239DE">
        <w:rPr>
          <w:rFonts w:ascii="Times New Roman" w:hAnsi="Times New Roman"/>
          <w:sz w:val="48"/>
          <w:szCs w:val="48"/>
        </w:rPr>
        <w:t>Курганской области</w:t>
      </w:r>
    </w:p>
    <w:p w:rsidR="001A0224" w:rsidRPr="008239DE" w:rsidRDefault="001A0224" w:rsidP="001A0224">
      <w:pPr>
        <w:jc w:val="center"/>
        <w:rPr>
          <w:sz w:val="48"/>
          <w:szCs w:val="48"/>
        </w:rP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Default="001A0224" w:rsidP="001A0224">
      <w:pPr>
        <w:jc w:val="center"/>
      </w:pPr>
    </w:p>
    <w:p w:rsidR="001A0224" w:rsidRPr="008239DE" w:rsidRDefault="001A0224" w:rsidP="001A0224">
      <w:pPr>
        <w:jc w:val="center"/>
        <w:rPr>
          <w:rFonts w:ascii="Times New Roman" w:hAnsi="Times New Roman"/>
          <w:sz w:val="36"/>
          <w:szCs w:val="36"/>
        </w:rPr>
      </w:pPr>
      <w:r w:rsidRPr="008239DE">
        <w:rPr>
          <w:rFonts w:ascii="Times New Roman" w:hAnsi="Times New Roman"/>
          <w:sz w:val="36"/>
          <w:szCs w:val="36"/>
        </w:rPr>
        <w:t>2022 год</w:t>
      </w:r>
    </w:p>
    <w:p w:rsidR="00122617" w:rsidRPr="002B248D" w:rsidRDefault="00122617" w:rsidP="00AF0D05">
      <w:pPr>
        <w:pStyle w:val="a8"/>
        <w:rPr>
          <w:rFonts w:ascii="Arial" w:hAnsi="Arial" w:cs="Arial"/>
        </w:rPr>
      </w:pPr>
    </w:p>
    <w:p w:rsidR="0075381B" w:rsidRPr="0088108B" w:rsidRDefault="0075381B" w:rsidP="0075381B">
      <w:pPr>
        <w:pStyle w:val="af3"/>
        <w:pageBreakBefore/>
        <w:spacing w:after="0"/>
        <w:ind w:firstLine="709"/>
        <w:jc w:val="center"/>
        <w:rPr>
          <w:rStyle w:val="13"/>
          <w:b/>
          <w:color w:val="000000"/>
          <w:lang w:val="ru-RU"/>
        </w:rPr>
      </w:pPr>
      <w:r w:rsidRPr="0088108B">
        <w:rPr>
          <w:b/>
          <w:color w:val="000000"/>
        </w:rPr>
        <w:lastRenderedPageBreak/>
        <w:t>УСТАВ</w:t>
      </w:r>
    </w:p>
    <w:p w:rsidR="0075381B" w:rsidRPr="0088108B" w:rsidRDefault="0075381B" w:rsidP="0075381B">
      <w:pPr>
        <w:pStyle w:val="af3"/>
        <w:spacing w:after="0"/>
        <w:ind w:firstLine="709"/>
        <w:jc w:val="center"/>
        <w:rPr>
          <w:b/>
          <w:color w:val="000000"/>
        </w:rPr>
      </w:pPr>
      <w:r w:rsidRPr="0088108B">
        <w:rPr>
          <w:rStyle w:val="13"/>
          <w:b/>
          <w:color w:val="000000"/>
          <w:lang w:val="ru-RU"/>
        </w:rPr>
        <w:t>КЕТОВСКОГО</w:t>
      </w:r>
      <w:r w:rsidRPr="0088108B">
        <w:rPr>
          <w:rStyle w:val="13"/>
          <w:b/>
          <w:color w:val="000000"/>
        </w:rPr>
        <w:t xml:space="preserve"> МУНИЦИПАЛЬНОГО ОКРУГА</w:t>
      </w:r>
    </w:p>
    <w:p w:rsidR="0075381B" w:rsidRPr="0088108B" w:rsidRDefault="0075381B" w:rsidP="0075381B">
      <w:pPr>
        <w:pStyle w:val="af3"/>
        <w:spacing w:after="0"/>
        <w:ind w:firstLine="709"/>
        <w:jc w:val="center"/>
        <w:rPr>
          <w:color w:val="000000"/>
        </w:rPr>
      </w:pPr>
      <w:r w:rsidRPr="0088108B">
        <w:rPr>
          <w:b/>
          <w:color w:val="000000"/>
        </w:rPr>
        <w:t>КУРГАНСКОЙ ОБЛАСТИ</w:t>
      </w:r>
    </w:p>
    <w:p w:rsidR="0075381B" w:rsidRPr="0088108B" w:rsidRDefault="0075381B" w:rsidP="0075381B">
      <w:pPr>
        <w:pStyle w:val="af3"/>
        <w:spacing w:after="0"/>
        <w:ind w:firstLine="709"/>
        <w:rPr>
          <w:color w:val="000000"/>
        </w:rPr>
      </w:pPr>
    </w:p>
    <w:p w:rsidR="0075381B" w:rsidRPr="0088108B" w:rsidRDefault="0075381B" w:rsidP="0075381B">
      <w:pPr>
        <w:pStyle w:val="af3"/>
        <w:shd w:val="clear" w:color="auto" w:fill="FFFFFF"/>
        <w:spacing w:after="0"/>
        <w:ind w:firstLine="709"/>
        <w:jc w:val="both"/>
        <w:rPr>
          <w:color w:val="000000"/>
        </w:rPr>
      </w:pPr>
      <w:r w:rsidRPr="0088108B">
        <w:rPr>
          <w:rStyle w:val="13"/>
          <w:color w:val="000000"/>
        </w:rPr>
        <w:t>Устав К</w:t>
      </w:r>
      <w:r w:rsidRPr="0088108B">
        <w:rPr>
          <w:rStyle w:val="13"/>
          <w:color w:val="000000"/>
          <w:lang w:val="ru-RU"/>
        </w:rPr>
        <w:t>етовского</w:t>
      </w:r>
      <w:r w:rsidRPr="0088108B">
        <w:rPr>
          <w:rStyle w:val="13"/>
          <w:color w:val="000000"/>
        </w:rPr>
        <w:t xml:space="preserve"> муниципального округа Курганской области принят в целях определения основных положений организации и </w:t>
      </w:r>
      <w:r w:rsidRPr="0088108B">
        <w:rPr>
          <w:color w:val="000000"/>
        </w:rPr>
        <w:t xml:space="preserve">осуществления </w:t>
      </w:r>
      <w:r w:rsidRPr="0088108B">
        <w:rPr>
          <w:rStyle w:val="13"/>
          <w:color w:val="000000"/>
        </w:rPr>
        <w:t xml:space="preserve">местного самоуправления в муниципальном образовании </w:t>
      </w:r>
      <w:r w:rsidRPr="0088108B">
        <w:rPr>
          <w:rStyle w:val="13"/>
          <w:color w:val="000000"/>
          <w:lang w:val="ru-RU"/>
        </w:rPr>
        <w:t>Кетовский</w:t>
      </w:r>
      <w:r w:rsidRPr="0088108B">
        <w:rPr>
          <w:rStyle w:val="13"/>
          <w:color w:val="000000"/>
        </w:rPr>
        <w:t xml:space="preserve"> муниципальный округ Курганской области</w:t>
      </w:r>
    </w:p>
    <w:p w:rsidR="0075381B" w:rsidRPr="0088108B" w:rsidRDefault="0075381B" w:rsidP="0075381B">
      <w:pPr>
        <w:pStyle w:val="af3"/>
        <w:shd w:val="clear" w:color="auto" w:fill="FFFFFF"/>
        <w:spacing w:after="0"/>
        <w:ind w:firstLine="709"/>
        <w:rPr>
          <w:color w:val="000000"/>
        </w:rPr>
      </w:pPr>
    </w:p>
    <w:p w:rsidR="0075381B" w:rsidRPr="0088108B" w:rsidRDefault="0075381B" w:rsidP="0075381B">
      <w:pPr>
        <w:pStyle w:val="af3"/>
        <w:shd w:val="clear" w:color="auto" w:fill="FFFFFF"/>
        <w:spacing w:after="0"/>
        <w:ind w:firstLine="709"/>
        <w:jc w:val="center"/>
        <w:rPr>
          <w:color w:val="000000"/>
        </w:rPr>
      </w:pPr>
      <w:r w:rsidRPr="0088108B">
        <w:rPr>
          <w:b/>
          <w:color w:val="000000"/>
        </w:rPr>
        <w:t>Глава I. Общие положения</w:t>
      </w:r>
    </w:p>
    <w:p w:rsidR="0075381B" w:rsidRPr="0088108B" w:rsidRDefault="0075381B" w:rsidP="0075381B">
      <w:pPr>
        <w:pStyle w:val="af3"/>
        <w:shd w:val="clear" w:color="auto" w:fill="FFFFFF"/>
        <w:spacing w:after="0"/>
        <w:ind w:firstLine="709"/>
        <w:jc w:val="center"/>
        <w:rPr>
          <w:color w:val="000000"/>
        </w:rPr>
      </w:pPr>
    </w:p>
    <w:p w:rsidR="0075381B" w:rsidRPr="0088108B" w:rsidRDefault="0075381B" w:rsidP="0075381B">
      <w:pPr>
        <w:pStyle w:val="af3"/>
        <w:shd w:val="clear" w:color="auto" w:fill="FFFFFF"/>
        <w:spacing w:after="0"/>
        <w:ind w:firstLine="709"/>
        <w:jc w:val="center"/>
        <w:rPr>
          <w:rStyle w:val="13"/>
          <w:color w:val="000000"/>
        </w:rPr>
      </w:pPr>
      <w:r w:rsidRPr="0088108B">
        <w:rPr>
          <w:rStyle w:val="13"/>
          <w:b/>
          <w:color w:val="000000"/>
        </w:rPr>
        <w:t xml:space="preserve">Статья 1. Правовой статус Устава </w:t>
      </w:r>
      <w:r w:rsidRPr="0088108B">
        <w:rPr>
          <w:rStyle w:val="13"/>
          <w:b/>
          <w:color w:val="000000"/>
          <w:lang w:val="ru-RU"/>
        </w:rPr>
        <w:t xml:space="preserve">Кетовского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spacing w:after="0"/>
        <w:ind w:firstLine="709"/>
        <w:jc w:val="both"/>
        <w:rPr>
          <w:rStyle w:val="13"/>
          <w:color w:val="000000"/>
        </w:rPr>
      </w:pPr>
      <w:r w:rsidRPr="0088108B">
        <w:rPr>
          <w:rStyle w:val="13"/>
          <w:color w:val="000000"/>
        </w:rPr>
        <w:t xml:space="preserve">1.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(далее – Устав) разработан в соответствии с </w:t>
      </w:r>
      <w:hyperlink r:id="rId8" w:anchor="_blank" w:history="1">
        <w:r w:rsidRPr="0088108B">
          <w:rPr>
            <w:rStyle w:val="13"/>
            <w:color w:val="000000"/>
          </w:rPr>
          <w:t>Конституцией Российской Федерации</w:t>
        </w:r>
      </w:hyperlink>
      <w:r w:rsidRPr="0088108B">
        <w:rPr>
          <w:rStyle w:val="13"/>
          <w:color w:val="000000"/>
        </w:rPr>
        <w:t xml:space="preserve">, </w:t>
      </w:r>
      <w:hyperlink r:id="rId9" w:anchor="_blank" w:history="1">
        <w:r w:rsidRPr="0088108B">
          <w:rPr>
            <w:rStyle w:val="13"/>
            <w:color w:val="000000"/>
          </w:rPr>
          <w:t>Федеральным законом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другими федеральными законами, </w:t>
      </w:r>
      <w:hyperlink r:id="rId10" w:anchor="_blank" w:history="1">
        <w:r w:rsidRPr="0088108B">
          <w:rPr>
            <w:rStyle w:val="13"/>
            <w:color w:val="000000"/>
          </w:rPr>
          <w:t>Уставом Курганской области</w:t>
        </w:r>
      </w:hyperlink>
      <w:r w:rsidRPr="0088108B">
        <w:rPr>
          <w:rStyle w:val="13"/>
          <w:color w:val="000000"/>
        </w:rPr>
        <w:t>, законодательством Курганской области.</w:t>
      </w:r>
    </w:p>
    <w:p w:rsidR="0075381B" w:rsidRPr="0088108B" w:rsidRDefault="0075381B" w:rsidP="0075381B">
      <w:pPr>
        <w:pStyle w:val="af3"/>
        <w:shd w:val="clear" w:color="auto" w:fill="FFFFFF"/>
        <w:tabs>
          <w:tab w:val="left" w:pos="696"/>
        </w:tabs>
        <w:spacing w:after="0"/>
        <w:ind w:firstLine="709"/>
        <w:jc w:val="both"/>
        <w:rPr>
          <w:rStyle w:val="13"/>
          <w:color w:val="000000"/>
        </w:rPr>
      </w:pPr>
      <w:r w:rsidRPr="0088108B">
        <w:rPr>
          <w:rStyle w:val="13"/>
          <w:color w:val="000000"/>
        </w:rPr>
        <w:t xml:space="preserve">2. Устав является актом высшей юридической силы в системе муниципальных правовых актов муниципального 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имеет прямое действие и применяется на всей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Иные муниципальные правовые акты </w:t>
      </w:r>
      <w:r w:rsidRPr="0088108B">
        <w:rPr>
          <w:rStyle w:val="13"/>
          <w:color w:val="000000"/>
          <w:lang w:val="ru-RU"/>
        </w:rPr>
        <w:t>Кетовского</w:t>
      </w:r>
      <w:r w:rsidRPr="0088108B">
        <w:rPr>
          <w:rStyle w:val="13"/>
          <w:color w:val="000000"/>
        </w:rPr>
        <w:t xml:space="preserve"> муниципального округа Курганской области не должны противоречить Уставу.</w:t>
      </w:r>
    </w:p>
    <w:p w:rsidR="0075381B" w:rsidRPr="0088108B" w:rsidRDefault="0075381B" w:rsidP="0075381B">
      <w:pPr>
        <w:pStyle w:val="af3"/>
        <w:shd w:val="clear" w:color="auto" w:fill="FFFFFF"/>
        <w:spacing w:after="0"/>
        <w:ind w:firstLine="709"/>
        <w:jc w:val="both"/>
        <w:rPr>
          <w:color w:val="000000"/>
        </w:rPr>
      </w:pPr>
      <w:r w:rsidRPr="0088108B">
        <w:rPr>
          <w:rStyle w:val="13"/>
          <w:color w:val="000000"/>
        </w:rPr>
        <w:t>3.</w:t>
      </w:r>
      <w:r>
        <w:rPr>
          <w:rStyle w:val="13"/>
          <w:color w:val="000000"/>
          <w:lang w:val="ru-RU"/>
        </w:rPr>
        <w:t xml:space="preserve"> </w:t>
      </w:r>
      <w:r w:rsidRPr="0088108B">
        <w:rPr>
          <w:rStyle w:val="13"/>
          <w:color w:val="000000"/>
        </w:rPr>
        <w:t xml:space="preserve"> Нормы Устава обязательны для исполнения всеми расположенными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предприятиями, организациями независимо от их организационно-правовых форм, а также органами местного самоуправления К</w:t>
      </w:r>
      <w:r w:rsidRPr="0088108B">
        <w:rPr>
          <w:rStyle w:val="13"/>
          <w:color w:val="000000"/>
          <w:lang w:val="ru-RU"/>
        </w:rPr>
        <w:t>етовского</w:t>
      </w:r>
      <w:r w:rsidRPr="0088108B">
        <w:rPr>
          <w:rStyle w:val="13"/>
          <w:color w:val="000000"/>
        </w:rPr>
        <w:t xml:space="preserve"> муниципального округа Курганской области и гражданами.</w:t>
      </w:r>
    </w:p>
    <w:p w:rsidR="0075381B" w:rsidRPr="0088108B" w:rsidRDefault="0075381B" w:rsidP="0075381B">
      <w:pPr>
        <w:pStyle w:val="af3"/>
        <w:shd w:val="clear" w:color="auto" w:fill="FFFFFF"/>
        <w:spacing w:after="0"/>
        <w:ind w:firstLine="709"/>
        <w:rPr>
          <w:color w:val="000000"/>
        </w:rPr>
      </w:pPr>
    </w:p>
    <w:p w:rsidR="0075381B" w:rsidRPr="0088108B" w:rsidRDefault="0075381B" w:rsidP="0075381B">
      <w:pPr>
        <w:pStyle w:val="af3"/>
        <w:shd w:val="clear" w:color="auto" w:fill="FFFFFF"/>
        <w:spacing w:after="0"/>
        <w:ind w:firstLine="709"/>
        <w:jc w:val="center"/>
        <w:rPr>
          <w:color w:val="000000"/>
        </w:rPr>
      </w:pPr>
      <w:r w:rsidRPr="0088108B">
        <w:rPr>
          <w:rStyle w:val="13"/>
          <w:b/>
          <w:color w:val="000000"/>
        </w:rPr>
        <w:t xml:space="preserve">Статья 2. Правовой статус </w:t>
      </w:r>
      <w:r w:rsidRPr="0088108B">
        <w:rPr>
          <w:rStyle w:val="13"/>
          <w:b/>
          <w:color w:val="000000"/>
          <w:lang w:val="ru-RU"/>
        </w:rPr>
        <w:t>Кетовского</w:t>
      </w:r>
      <w:r w:rsidRPr="0088108B">
        <w:rPr>
          <w:rStyle w:val="13"/>
          <w:b/>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709"/>
        <w:jc w:val="both"/>
        <w:rPr>
          <w:color w:val="000000"/>
        </w:rPr>
      </w:pPr>
    </w:p>
    <w:p w:rsidR="0075381B" w:rsidRPr="0088108B" w:rsidRDefault="0075381B" w:rsidP="0075381B">
      <w:pPr>
        <w:pStyle w:val="af3"/>
        <w:shd w:val="clear" w:color="auto" w:fill="FFFFFF"/>
        <w:spacing w:after="0"/>
        <w:ind w:firstLine="709"/>
        <w:jc w:val="both"/>
        <w:rPr>
          <w:rStyle w:val="13"/>
          <w:color w:val="000000"/>
        </w:rPr>
      </w:pPr>
      <w:r w:rsidRPr="0088108B">
        <w:rPr>
          <w:rStyle w:val="13"/>
          <w:color w:val="000000"/>
        </w:rPr>
        <w:t xml:space="preserve">1. </w:t>
      </w:r>
      <w:r w:rsidRPr="0088108B">
        <w:rPr>
          <w:rStyle w:val="13"/>
          <w:color w:val="000000"/>
          <w:lang w:val="ru-RU"/>
        </w:rPr>
        <w:t>Кетовскому</w:t>
      </w:r>
      <w:r w:rsidRPr="0088108B">
        <w:rPr>
          <w:rStyle w:val="13"/>
          <w:color w:val="000000"/>
        </w:rPr>
        <w:t xml:space="preserve"> муниципальному району Курганской области </w:t>
      </w:r>
      <w:hyperlink r:id="rId11" w:anchor="_blank" w:history="1">
        <w:r w:rsidRPr="0088108B">
          <w:rPr>
            <w:rStyle w:val="13"/>
            <w:color w:val="000000"/>
            <w:lang w:val="ru-RU"/>
          </w:rPr>
          <w:t xml:space="preserve">Законом Курганской области от 05 марта 2022 года № </w:t>
        </w:r>
      </w:hyperlink>
      <w:r w:rsidRPr="0088108B">
        <w:rPr>
          <w:rStyle w:val="13"/>
          <w:color w:val="000000"/>
          <w:lang w:val="ru-RU"/>
        </w:rPr>
        <w:t xml:space="preserve">2 </w:t>
      </w:r>
      <w:r w:rsidRPr="0088108B">
        <w:rPr>
          <w:rStyle w:val="13"/>
          <w:color w:val="000000"/>
        </w:rPr>
        <w:t xml:space="preserve">«О преобразовании муниципальных образований путем объединения всех поселений, входящих в состав </w:t>
      </w:r>
      <w:r w:rsidRPr="0088108B">
        <w:rPr>
          <w:rStyle w:val="13"/>
          <w:color w:val="000000"/>
          <w:lang w:val="ru-RU"/>
        </w:rPr>
        <w:t>Кетовского</w:t>
      </w:r>
      <w:r w:rsidRPr="0088108B">
        <w:rPr>
          <w:rStyle w:val="13"/>
          <w:color w:val="000000"/>
        </w:rPr>
        <w:t xml:space="preserve"> района Курганской области, во вновь образованное муниципальное образование – </w:t>
      </w:r>
      <w:r w:rsidRPr="0088108B">
        <w:rPr>
          <w:rStyle w:val="13"/>
          <w:color w:val="000000"/>
          <w:lang w:val="ru-RU"/>
        </w:rPr>
        <w:t>Кетовский</w:t>
      </w:r>
      <w:r w:rsidRPr="0088108B">
        <w:rPr>
          <w:rStyle w:val="13"/>
          <w:color w:val="000000"/>
        </w:rPr>
        <w:t xml:space="preserve"> муниципальный округ Курганской области и внесении изменений в некоторые законы Курганской области» присвоен статус муниципального округа.</w:t>
      </w:r>
    </w:p>
    <w:p w:rsidR="0075381B" w:rsidRPr="0088108B" w:rsidRDefault="0075381B" w:rsidP="0075381B">
      <w:pPr>
        <w:pStyle w:val="af3"/>
        <w:shd w:val="clear" w:color="auto" w:fill="FFFFFF"/>
        <w:spacing w:after="0"/>
        <w:ind w:firstLine="709"/>
        <w:jc w:val="both"/>
        <w:rPr>
          <w:color w:val="000000"/>
        </w:rPr>
      </w:pPr>
      <w:r w:rsidRPr="0088108B">
        <w:rPr>
          <w:rStyle w:val="13"/>
          <w:color w:val="000000"/>
        </w:rPr>
        <w:t xml:space="preserve">2. Административным центром </w:t>
      </w:r>
      <w:r w:rsidRPr="0088108B">
        <w:rPr>
          <w:rStyle w:val="13"/>
          <w:color w:val="000000"/>
          <w:lang w:val="ru-RU"/>
        </w:rPr>
        <w:t>Кетовского</w:t>
      </w:r>
      <w:r w:rsidRPr="0088108B">
        <w:rPr>
          <w:rStyle w:val="13"/>
          <w:color w:val="000000"/>
        </w:rPr>
        <w:t xml:space="preserve"> муниципального округа Курганской области, в котором в соответствии с указанным законом находится 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w:t>
      </w:r>
      <w:r w:rsidRPr="0088108B">
        <w:rPr>
          <w:rStyle w:val="13"/>
          <w:color w:val="000000"/>
          <w:lang w:val="ru-RU"/>
        </w:rPr>
        <w:t>село Кетово</w:t>
      </w:r>
      <w:r w:rsidRPr="0088108B">
        <w:rPr>
          <w:rStyle w:val="13"/>
          <w:color w:val="000000"/>
        </w:rPr>
        <w:t>.</w:t>
      </w:r>
    </w:p>
    <w:p w:rsidR="0075381B" w:rsidRPr="0088108B" w:rsidRDefault="0075381B" w:rsidP="0075381B">
      <w:pPr>
        <w:pStyle w:val="af3"/>
        <w:shd w:val="clear" w:color="auto" w:fill="FFFFFF"/>
        <w:spacing w:after="0"/>
        <w:ind w:firstLine="709"/>
        <w:rPr>
          <w:rStyle w:val="13"/>
          <w:b/>
          <w:color w:val="000000"/>
        </w:rPr>
      </w:pPr>
      <w:r w:rsidRPr="0088108B">
        <w:rPr>
          <w:color w:val="000000"/>
        </w:rPr>
        <w:t> </w:t>
      </w:r>
    </w:p>
    <w:p w:rsidR="0075381B" w:rsidRPr="0088108B" w:rsidRDefault="0075381B" w:rsidP="0075381B">
      <w:pPr>
        <w:pStyle w:val="af3"/>
        <w:shd w:val="clear" w:color="auto" w:fill="FFFFFF"/>
        <w:spacing w:after="0"/>
        <w:ind w:firstLine="709"/>
        <w:jc w:val="center"/>
        <w:rPr>
          <w:b/>
          <w:color w:val="000000"/>
        </w:rPr>
      </w:pPr>
      <w:r w:rsidRPr="0088108B">
        <w:rPr>
          <w:rStyle w:val="13"/>
          <w:b/>
          <w:color w:val="000000"/>
        </w:rPr>
        <w:t xml:space="preserve">Статья 3. Границы </w:t>
      </w:r>
      <w:r w:rsidRPr="0088108B">
        <w:rPr>
          <w:rStyle w:val="13"/>
          <w:b/>
          <w:color w:val="000000"/>
          <w:lang w:val="ru-RU"/>
        </w:rPr>
        <w:t xml:space="preserve">Кетовского </w:t>
      </w:r>
      <w:r w:rsidRPr="0088108B">
        <w:rPr>
          <w:rStyle w:val="13"/>
          <w:b/>
          <w:color w:val="000000"/>
        </w:rPr>
        <w:t>муниципального округа Курганской области и порядок их изменения</w:t>
      </w:r>
    </w:p>
    <w:p w:rsidR="0075381B" w:rsidRPr="0088108B" w:rsidRDefault="0075381B" w:rsidP="0075381B">
      <w:pPr>
        <w:pStyle w:val="af3"/>
        <w:shd w:val="clear" w:color="auto" w:fill="FFFFFF"/>
        <w:spacing w:after="0"/>
        <w:ind w:firstLine="709"/>
        <w:jc w:val="center"/>
        <w:rPr>
          <w:b/>
          <w:color w:val="000000"/>
        </w:rPr>
      </w:pPr>
    </w:p>
    <w:p w:rsidR="0075381B" w:rsidRPr="0088108B" w:rsidRDefault="0075381B" w:rsidP="0075381B">
      <w:pPr>
        <w:pStyle w:val="af3"/>
        <w:shd w:val="clear" w:color="auto" w:fill="FFFFFF"/>
        <w:spacing w:after="0"/>
        <w:jc w:val="both"/>
        <w:rPr>
          <w:rStyle w:val="13"/>
          <w:color w:val="000000"/>
        </w:rPr>
      </w:pPr>
      <w:r>
        <w:rPr>
          <w:rStyle w:val="13"/>
          <w:color w:val="000000"/>
          <w:lang w:val="ru-RU"/>
        </w:rPr>
        <w:t xml:space="preserve">          1. </w:t>
      </w:r>
      <w:r w:rsidRPr="0088108B">
        <w:rPr>
          <w:rStyle w:val="13"/>
          <w:color w:val="000000"/>
        </w:rPr>
        <w:t xml:space="preserve">Территория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определена границами, которые установлены </w:t>
      </w:r>
      <w:hyperlink r:id="rId12" w:anchor="_blank" w:history="1">
        <w:r w:rsidRPr="0088108B">
          <w:rPr>
            <w:rStyle w:val="13"/>
            <w:color w:val="000000"/>
            <w:lang w:val="ru-RU"/>
          </w:rPr>
          <w:t>Законом Курганской области от 05 марта 2022 года № 3</w:t>
        </w:r>
      </w:hyperlink>
      <w:r w:rsidRPr="0088108B">
        <w:rPr>
          <w:rStyle w:val="13"/>
          <w:color w:val="000000"/>
        </w:rPr>
        <w:t xml:space="preserve"> «Об установлении границ муниципального 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jc w:val="both"/>
        <w:rPr>
          <w:color w:val="000000"/>
        </w:rPr>
      </w:pPr>
      <w:r>
        <w:rPr>
          <w:rStyle w:val="13"/>
          <w:color w:val="000000"/>
          <w:lang w:val="ru-RU"/>
        </w:rPr>
        <w:t xml:space="preserve">          2. </w:t>
      </w:r>
      <w:r w:rsidRPr="0088108B">
        <w:rPr>
          <w:rStyle w:val="13"/>
          <w:color w:val="000000"/>
        </w:rPr>
        <w:t xml:space="preserve">Установление и изменение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осуществляется в соответствии с </w:t>
      </w:r>
      <w:hyperlink r:id="rId13" w:anchor="_blank" w:history="1">
        <w:r w:rsidRPr="0088108B">
          <w:rPr>
            <w:rStyle w:val="13"/>
            <w:color w:val="000000"/>
          </w:rPr>
          <w:t>Федеральным законом от 06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spacing w:after="0"/>
        <w:ind w:left="720" w:firstLine="709"/>
        <w:rPr>
          <w:rStyle w:val="13"/>
          <w:b/>
          <w:color w:val="000000"/>
        </w:rPr>
      </w:pPr>
      <w:r w:rsidRPr="0088108B">
        <w:rPr>
          <w:color w:val="000000"/>
        </w:rPr>
        <w:t> </w:t>
      </w:r>
    </w:p>
    <w:p w:rsidR="0075381B" w:rsidRPr="0088108B" w:rsidRDefault="0075381B" w:rsidP="0075381B">
      <w:pPr>
        <w:pStyle w:val="af3"/>
        <w:shd w:val="clear" w:color="auto" w:fill="FFFFFF"/>
        <w:spacing w:after="0"/>
        <w:ind w:firstLine="567"/>
        <w:jc w:val="center"/>
        <w:rPr>
          <w:rStyle w:val="13"/>
          <w:b/>
          <w:color w:val="000000"/>
          <w:lang w:val="ru-RU"/>
        </w:rPr>
      </w:pPr>
      <w:r w:rsidRPr="0088108B">
        <w:rPr>
          <w:rStyle w:val="13"/>
          <w:b/>
          <w:color w:val="000000"/>
        </w:rPr>
        <w:t>Статья 4. Наименование, территория и состав территории</w:t>
      </w:r>
      <w:r w:rsidRPr="0088108B">
        <w:rPr>
          <w:rStyle w:val="13"/>
          <w:color w:val="000000"/>
        </w:rPr>
        <w:t> </w:t>
      </w:r>
    </w:p>
    <w:p w:rsidR="0075381B" w:rsidRPr="0088108B" w:rsidRDefault="0075381B" w:rsidP="0075381B">
      <w:pPr>
        <w:pStyle w:val="af3"/>
        <w:shd w:val="clear" w:color="auto" w:fill="FFFFFF"/>
        <w:spacing w:after="0"/>
        <w:ind w:firstLine="567"/>
        <w:jc w:val="center"/>
        <w:rPr>
          <w:b/>
          <w:color w:val="000000"/>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75381B">
      <w:pPr>
        <w:pStyle w:val="af3"/>
        <w:shd w:val="clear" w:color="auto" w:fill="FFFFFF"/>
        <w:tabs>
          <w:tab w:val="left" w:pos="0"/>
        </w:tabs>
        <w:spacing w:after="0"/>
        <w:jc w:val="both"/>
        <w:rPr>
          <w:rStyle w:val="13"/>
          <w:color w:val="000000"/>
        </w:rPr>
      </w:pPr>
      <w:r>
        <w:rPr>
          <w:rStyle w:val="13"/>
          <w:color w:val="000000"/>
          <w:lang w:val="ru-RU"/>
        </w:rPr>
        <w:t xml:space="preserve">        1. </w:t>
      </w:r>
      <w:r w:rsidRPr="0088108B">
        <w:rPr>
          <w:rStyle w:val="13"/>
          <w:color w:val="000000"/>
        </w:rPr>
        <w:t xml:space="preserve">Наименование муниципального образования – </w:t>
      </w:r>
      <w:r w:rsidRPr="0088108B">
        <w:rPr>
          <w:rStyle w:val="13"/>
          <w:color w:val="000000"/>
          <w:lang w:val="ru-RU"/>
        </w:rPr>
        <w:t>Кетовский</w:t>
      </w:r>
      <w:r w:rsidRPr="0088108B">
        <w:rPr>
          <w:rStyle w:val="13"/>
          <w:color w:val="000000"/>
        </w:rPr>
        <w:t xml:space="preserve"> муниципальный округ Курганской области.</w:t>
      </w:r>
    </w:p>
    <w:p w:rsidR="0075381B" w:rsidRPr="0088108B" w:rsidRDefault="0075381B" w:rsidP="0075381B">
      <w:pPr>
        <w:pStyle w:val="af3"/>
        <w:shd w:val="clear" w:color="auto" w:fill="FFFFFF"/>
        <w:tabs>
          <w:tab w:val="left" w:pos="0"/>
        </w:tabs>
        <w:spacing w:after="0"/>
        <w:jc w:val="both"/>
        <w:rPr>
          <w:color w:val="000000"/>
          <w:lang w:val="ru-RU"/>
        </w:rPr>
      </w:pPr>
      <w:r>
        <w:rPr>
          <w:rStyle w:val="13"/>
          <w:color w:val="000000"/>
          <w:lang w:val="ru-RU"/>
        </w:rPr>
        <w:lastRenderedPageBreak/>
        <w:t xml:space="preserve">        2. </w:t>
      </w:r>
      <w:r w:rsidRPr="0088108B">
        <w:rPr>
          <w:rStyle w:val="13"/>
          <w:color w:val="000000"/>
        </w:rPr>
        <w:t xml:space="preserve">В состав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входят следующие населенные пункты:</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 поселок сельского типа Балки;</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 село Бараба;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 деревня Белый Яр;</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 село Большое Раково;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5) село Большое Чаусово;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 деревня Борки;</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7) поселок сельского типа Введенское;</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8) село Введенское;</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9) деревня Вятка;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10) деревня Галаево;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11) деревня Галишово;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12) деревня Галкино 2-ое;</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13) поселок сельского типа Горелый Михаль;</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14) деревня Грачево;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15) поселок сельского типа Залесовский;</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16) поселок сельского типа Зеленый;</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17) поселок сельского типа Зеленый Лог;</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18) село Иковка;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19) поселок сельского типа Илецкий;</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20) станция Казарма 338 км;</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21) село Каширино;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22) село Кетово;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23) деревня Козлово;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24) село Колесниково;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25) село Колташево;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26) деревня Конево-Казанцева;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27) деревня Костоусово;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28) деревня Кривина;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29) село Кропани;</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30) деревня Кропанка;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31) поселок сельского типа Крюково;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32) деревня Куртамыш;</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33) деревня Лаптева;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34) село Лесниково;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35) поселок сельского типа Лесной;</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36) деревня Лиственная;</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37) поселок сельского типа Логовушка;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38) деревня Логоушка;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39) деревня Лукино;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40) поселок сельского типа Малиновка;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41) село Марково;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42) станция Марково;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43) поселок сельского типа Медвежанка;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44) село Менщиково;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45) село Митино;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46) поселок сельского типа Нефтяников;</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47) деревня Новокомогоровка;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48) деревня Новая Затобольная;</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49) село Новая Сидоровка;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50) деревня Новое Лушниково;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51) деревня Орловка;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52) село Падеринское;</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53) деревня Патронная;</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54) деревня Передергина;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lastRenderedPageBreak/>
        <w:t>55) село Пименовка;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56) станция Платформа 2349 км;</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57) поселок сельского типа Придорожный;</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58) село Просвет;</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59) село Ровная;</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60) деревня Романовка;</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61) село Садовое;</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62) деревня Санаторная;</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63) поселок сельского типа Светлые Поляны;</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64) деревня Северное;</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65) деревня Снежная;</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66) деревня Становая;</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67) поселок сельского типа Старый Просвет;</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68) село Сычево;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69) село Темляково;</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70) поселок сельского типа Усть-Утяк;</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71) поселок сельского типа Чашинский;</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72) поселок сельского типа Чернавский;</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73) село Чесноки;</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74) поселок сельского типа Чистопрудный;</w:t>
      </w:r>
    </w:p>
    <w:p w:rsidR="0075381B" w:rsidRPr="0088108B" w:rsidRDefault="0075381B" w:rsidP="0075381B">
      <w:pPr>
        <w:pStyle w:val="af3"/>
        <w:shd w:val="clear" w:color="auto" w:fill="FFFFFF"/>
        <w:spacing w:after="0"/>
        <w:ind w:firstLine="567"/>
        <w:rPr>
          <w:color w:val="000000"/>
          <w:lang w:val="ru-RU"/>
        </w:rPr>
      </w:pPr>
      <w:r w:rsidRPr="0088108B">
        <w:rPr>
          <w:color w:val="000000"/>
          <w:lang w:val="ru-RU"/>
        </w:rPr>
        <w:t xml:space="preserve">75) деревня Шкодинское; </w:t>
      </w:r>
    </w:p>
    <w:p w:rsidR="0075381B" w:rsidRPr="0088108B" w:rsidRDefault="0075381B" w:rsidP="0075381B">
      <w:pPr>
        <w:pStyle w:val="af3"/>
        <w:shd w:val="clear" w:color="auto" w:fill="FFFFFF"/>
        <w:spacing w:after="0"/>
        <w:ind w:firstLine="567"/>
        <w:rPr>
          <w:rStyle w:val="13"/>
          <w:color w:val="000000"/>
          <w:lang w:val="ru-RU"/>
        </w:rPr>
      </w:pPr>
      <w:r w:rsidRPr="0088108B">
        <w:rPr>
          <w:color w:val="000000"/>
          <w:lang w:val="ru-RU"/>
        </w:rPr>
        <w:t>76) село Шмаково</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lang w:val="ru-RU"/>
        </w:rPr>
        <w:t xml:space="preserve"> </w:t>
      </w:r>
      <w:r w:rsidRPr="0088108B">
        <w:rPr>
          <w:rStyle w:val="13"/>
          <w:color w:val="000000"/>
        </w:rPr>
        <w:t>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75381B" w:rsidRPr="0088108B" w:rsidRDefault="0075381B" w:rsidP="0075381B">
      <w:pPr>
        <w:pStyle w:val="af3"/>
        <w:shd w:val="clear" w:color="auto" w:fill="FFFFFF"/>
        <w:spacing w:after="0"/>
        <w:ind w:firstLine="567"/>
        <w:rPr>
          <w:color w:val="000000"/>
        </w:rPr>
      </w:pPr>
    </w:p>
    <w:p w:rsidR="0075381B" w:rsidRPr="0088108B" w:rsidRDefault="0075381B" w:rsidP="0075381B">
      <w:pPr>
        <w:pStyle w:val="af3"/>
        <w:shd w:val="clear" w:color="auto" w:fill="FFFFFF"/>
        <w:spacing w:after="0"/>
        <w:ind w:firstLine="567"/>
        <w:jc w:val="center"/>
        <w:rPr>
          <w:b/>
          <w:color w:val="000000"/>
        </w:rPr>
      </w:pPr>
      <w:r w:rsidRPr="0088108B">
        <w:rPr>
          <w:rStyle w:val="13"/>
          <w:b/>
          <w:color w:val="000000"/>
        </w:rPr>
        <w:t xml:space="preserve">Статья 5. Официальные символы </w:t>
      </w:r>
      <w:r w:rsidRPr="0088108B">
        <w:rPr>
          <w:rStyle w:val="13"/>
          <w:b/>
          <w:color w:val="000000"/>
          <w:lang w:val="ru-RU"/>
        </w:rPr>
        <w:t xml:space="preserve">Кетовского </w:t>
      </w:r>
      <w:r w:rsidRPr="0088108B">
        <w:rPr>
          <w:rStyle w:val="13"/>
          <w:b/>
          <w:color w:val="000000"/>
        </w:rPr>
        <w:t>муниципального округа Курганской области и порядок их официального использования</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BD0AE9">
      <w:pPr>
        <w:pStyle w:val="af3"/>
        <w:numPr>
          <w:ilvl w:val="0"/>
          <w:numId w:val="1"/>
        </w:numPr>
        <w:shd w:val="clear" w:color="auto" w:fill="FFFFFF"/>
        <w:tabs>
          <w:tab w:val="left" w:pos="283"/>
        </w:tabs>
        <w:spacing w:after="0"/>
        <w:ind w:firstLine="567"/>
        <w:jc w:val="both"/>
        <w:rPr>
          <w:rStyle w:val="13"/>
          <w:color w:val="000000"/>
        </w:rPr>
      </w:pPr>
      <w:r w:rsidRPr="0088108B">
        <w:rPr>
          <w:rStyle w:val="13"/>
          <w:color w:val="000000"/>
          <w:lang w:val="ru-RU"/>
        </w:rPr>
        <w:t xml:space="preserve">Кетовский </w:t>
      </w:r>
      <w:r w:rsidRPr="0088108B">
        <w:rPr>
          <w:rStyle w:val="13"/>
          <w:color w:val="000000"/>
        </w:rPr>
        <w:t xml:space="preserve">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устанавливается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1"/>
        </w:numPr>
        <w:shd w:val="clear" w:color="auto" w:fill="FFFFFF"/>
        <w:tabs>
          <w:tab w:val="left" w:pos="283"/>
        </w:tabs>
        <w:spacing w:after="0"/>
        <w:ind w:firstLine="567"/>
        <w:jc w:val="both"/>
        <w:rPr>
          <w:color w:val="000000"/>
        </w:rPr>
      </w:pPr>
      <w:r w:rsidRPr="0088108B">
        <w:rPr>
          <w:rStyle w:val="13"/>
          <w:color w:val="000000"/>
        </w:rPr>
        <w:t xml:space="preserve">Официальные символы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подлежат государственной регистрации в порядке, установленном федеральным законодательством.</w:t>
      </w:r>
    </w:p>
    <w:p w:rsidR="0075381B" w:rsidRPr="0088108B" w:rsidRDefault="0075381B" w:rsidP="0075381B">
      <w:pPr>
        <w:pStyle w:val="af3"/>
        <w:shd w:val="clear" w:color="auto" w:fill="FFFFFF"/>
        <w:spacing w:after="0"/>
        <w:ind w:firstLine="567"/>
        <w:rPr>
          <w:rStyle w:val="13"/>
          <w:b/>
          <w:color w:val="000000"/>
        </w:rPr>
      </w:pPr>
      <w:r w:rsidRPr="0088108B">
        <w:rPr>
          <w:color w:val="000000"/>
        </w:rPr>
        <w:t> </w:t>
      </w:r>
    </w:p>
    <w:p w:rsidR="0075381B" w:rsidRPr="0088108B" w:rsidRDefault="0075381B" w:rsidP="0075381B">
      <w:pPr>
        <w:pStyle w:val="af3"/>
        <w:shd w:val="clear" w:color="auto" w:fill="FFFFFF"/>
        <w:spacing w:after="0"/>
        <w:ind w:firstLine="567"/>
        <w:jc w:val="center"/>
        <w:rPr>
          <w:b/>
          <w:color w:val="000000"/>
        </w:rPr>
      </w:pPr>
      <w:r w:rsidRPr="0088108B">
        <w:rPr>
          <w:rStyle w:val="13"/>
          <w:b/>
          <w:color w:val="000000"/>
        </w:rPr>
        <w:t xml:space="preserve">Глава II. Правовые основы организации и осуществления местного самоуправления в </w:t>
      </w:r>
      <w:r w:rsidRPr="0088108B">
        <w:rPr>
          <w:rStyle w:val="13"/>
          <w:b/>
          <w:color w:val="000000"/>
          <w:lang w:val="ru-RU"/>
        </w:rPr>
        <w:t xml:space="preserve">Кетовском </w:t>
      </w:r>
      <w:r w:rsidRPr="0088108B">
        <w:rPr>
          <w:rStyle w:val="13"/>
          <w:b/>
          <w:color w:val="000000"/>
        </w:rPr>
        <w:t>муниципальном округе Курганской области</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75381B">
      <w:pPr>
        <w:pStyle w:val="af3"/>
        <w:shd w:val="clear" w:color="auto" w:fill="FFFFFF"/>
        <w:spacing w:after="0"/>
        <w:ind w:firstLine="567"/>
        <w:jc w:val="center"/>
        <w:rPr>
          <w:b/>
          <w:color w:val="000000"/>
        </w:rPr>
      </w:pPr>
      <w:r w:rsidRPr="0088108B">
        <w:rPr>
          <w:rStyle w:val="13"/>
          <w:b/>
          <w:color w:val="000000"/>
        </w:rPr>
        <w:t xml:space="preserve">Статья 6. Вопросы местного значения </w:t>
      </w:r>
      <w:r w:rsidRPr="0088108B">
        <w:rPr>
          <w:rStyle w:val="13"/>
          <w:b/>
          <w:color w:val="000000"/>
          <w:lang w:val="ru-RU"/>
        </w:rPr>
        <w:t xml:space="preserve">Кетовского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spacing w:after="0"/>
        <w:ind w:firstLine="567"/>
        <w:jc w:val="center"/>
        <w:rPr>
          <w:b/>
          <w:color w:val="000000"/>
        </w:rPr>
      </w:pPr>
    </w:p>
    <w:p w:rsidR="0075381B" w:rsidRPr="003226D3" w:rsidRDefault="0075381B" w:rsidP="0075381B">
      <w:pPr>
        <w:pStyle w:val="af3"/>
        <w:shd w:val="clear" w:color="auto" w:fill="FFFFFF"/>
        <w:spacing w:after="0"/>
        <w:ind w:firstLine="709"/>
        <w:jc w:val="both"/>
        <w:rPr>
          <w:rStyle w:val="13"/>
          <w:color w:val="000000"/>
          <w:lang w:val="ru-RU"/>
        </w:rPr>
      </w:pPr>
      <w:r>
        <w:rPr>
          <w:rStyle w:val="13"/>
          <w:color w:val="000000"/>
          <w:lang w:val="ru-RU"/>
        </w:rPr>
        <w:t xml:space="preserve">1. </w:t>
      </w:r>
      <w:r w:rsidRPr="0088108B">
        <w:rPr>
          <w:rStyle w:val="13"/>
          <w:color w:val="000000"/>
        </w:rPr>
        <w:t xml:space="preserve">К вопросам местного значения </w:t>
      </w:r>
      <w:r w:rsidRPr="0088108B">
        <w:rPr>
          <w:rStyle w:val="13"/>
          <w:color w:val="000000"/>
          <w:lang w:val="ru-RU"/>
        </w:rPr>
        <w:t>Кетовского</w:t>
      </w:r>
      <w:r w:rsidRPr="0088108B">
        <w:rPr>
          <w:rStyle w:val="13"/>
          <w:color w:val="000000"/>
        </w:rPr>
        <w:t xml:space="preserve"> м</w:t>
      </w:r>
      <w:r>
        <w:rPr>
          <w:rStyle w:val="13"/>
          <w:color w:val="000000"/>
        </w:rPr>
        <w:t>униципального округа Курганской</w:t>
      </w:r>
      <w:r>
        <w:rPr>
          <w:rStyle w:val="13"/>
          <w:color w:val="000000"/>
          <w:lang w:val="ru-RU"/>
        </w:rPr>
        <w:t xml:space="preserve"> </w:t>
      </w:r>
      <w:r w:rsidRPr="0088108B">
        <w:rPr>
          <w:rStyle w:val="13"/>
          <w:color w:val="000000"/>
        </w:rPr>
        <w:t>области относятся:</w:t>
      </w:r>
    </w:p>
    <w:p w:rsidR="0075381B" w:rsidRPr="0088108B" w:rsidRDefault="0075381B" w:rsidP="0075381B">
      <w:pPr>
        <w:pStyle w:val="af3"/>
        <w:shd w:val="clear" w:color="auto" w:fill="FFFFFF"/>
        <w:spacing w:after="0"/>
        <w:ind w:firstLine="709"/>
        <w:jc w:val="both"/>
        <w:rPr>
          <w:rStyle w:val="13"/>
          <w:color w:val="000000"/>
        </w:rPr>
      </w:pPr>
      <w:r w:rsidRPr="0088108B">
        <w:rPr>
          <w:rStyle w:val="13"/>
          <w:color w:val="000000"/>
        </w:rPr>
        <w:t xml:space="preserve">1) составление и рассмотрение проекта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утверждение и исполнение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осуществление контроля за его исполнением, составление и утверждение отчета об исполнении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2) установление, изменение и отмена местных налогов и сборов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3) владение, пользование и распоряжение имуществом, находящимся в муниципальной собственности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4) организация в границах </w:t>
      </w:r>
      <w:r w:rsidRPr="0088108B">
        <w:rPr>
          <w:rStyle w:val="13"/>
          <w:color w:val="000000"/>
          <w:lang w:val="ru-RU"/>
        </w:rPr>
        <w:t xml:space="preserve">Кетовского </w:t>
      </w:r>
      <w:r w:rsidRPr="0088108B">
        <w:rPr>
          <w:rStyle w:val="13"/>
          <w:color w:val="000000"/>
        </w:rPr>
        <w:t>муниципального округа 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5) осуществление муниципального контроля за исполнением единой теплоснабжающей </w:t>
      </w:r>
      <w:r w:rsidRPr="0088108B">
        <w:rPr>
          <w:color w:val="000000"/>
        </w:rPr>
        <w:lastRenderedPageBreak/>
        <w:t>организацией обязательств по строительству, реконструкции и (или) модернизации объектов теплоснабжения;</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6) дорожная деятельность в отношении автомобильных дорог местного значения в границах К</w:t>
      </w:r>
      <w:r w:rsidRPr="0088108B">
        <w:rPr>
          <w:rStyle w:val="13"/>
          <w:color w:val="000000"/>
          <w:lang w:val="ru-RU"/>
        </w:rPr>
        <w:t>етовского</w:t>
      </w:r>
      <w:r w:rsidRPr="0088108B">
        <w:rPr>
          <w:color w:val="000000"/>
        </w:rPr>
        <w:t xml:space="preserve">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88108B">
        <w:rPr>
          <w:rStyle w:val="13"/>
          <w:color w:val="000000"/>
          <w:lang w:val="ru-RU"/>
        </w:rPr>
        <w:t>Кетовского</w:t>
      </w:r>
      <w:r w:rsidRPr="0088108B">
        <w:rPr>
          <w:color w:val="000000"/>
        </w:rPr>
        <w:t xml:space="preserve"> муниципального округа Курганской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anchor="_blank" w:history="1">
        <w:r w:rsidRPr="0088108B">
          <w:rPr>
            <w:rStyle w:val="13"/>
            <w:color w:val="000000"/>
          </w:rPr>
          <w:t>законодательством</w:t>
        </w:r>
      </w:hyperlink>
      <w:r w:rsidRPr="0088108B">
        <w:rPr>
          <w:color w:val="000000"/>
        </w:rPr>
        <w:t> Российской Федерации;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7) </w:t>
      </w:r>
      <w:r w:rsidRPr="0088108B">
        <w:rPr>
          <w:color w:val="000000"/>
        </w:rPr>
        <w:t xml:space="preserve">обеспечение проживающих в </w:t>
      </w:r>
      <w:r w:rsidRPr="0088108B">
        <w:rPr>
          <w:rStyle w:val="13"/>
          <w:color w:val="000000"/>
          <w:lang w:val="ru-RU"/>
        </w:rPr>
        <w:t>Кетовском</w:t>
      </w:r>
      <w:r w:rsidRPr="0088108B">
        <w:rPr>
          <w:color w:val="000000"/>
        </w:rPr>
        <w:t xml:space="preserve">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anchor="_blank" w:history="1">
        <w:r w:rsidRPr="0088108B">
          <w:rPr>
            <w:rStyle w:val="13"/>
            <w:color w:val="000000"/>
          </w:rPr>
          <w:t>законодательством</w:t>
        </w:r>
      </w:hyperlink>
      <w:r w:rsidRPr="0088108B">
        <w:rPr>
          <w:color w:val="000000"/>
        </w:rPr>
        <w:t>;</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11) участие в предупреждении и ликвидации последствий чрезвычайных ситуаций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12) организация охраны общественного порядка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14) обеспечение первичных мер пожарной безопасности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15) организация мероприятий по охране окружающей среды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17) создание условий для оказания медицинской помощи населению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территориальной программой государственных гарантий бесплатного оказания гражданам медицинской помощи;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18) создание условий для обеспечения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услугами связи, общественного питания, торговли и бытового </w:t>
      </w:r>
      <w:r w:rsidRPr="0088108B">
        <w:rPr>
          <w:rStyle w:val="13"/>
          <w:color w:val="000000"/>
        </w:rPr>
        <w:lastRenderedPageBreak/>
        <w:t>обслуживания;</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19) организация библиотечного обслуживания населения, комплектование и обеспечение сохранности библиотечных фондов библиотек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20) создание условий для организации досуга и обеспечения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услугами организаций культуры;</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88108B">
        <w:rPr>
          <w:rStyle w:val="13"/>
          <w:color w:val="000000"/>
          <w:lang w:val="ru-RU"/>
        </w:rPr>
        <w:t>Кетовском</w:t>
      </w:r>
      <w:r w:rsidRPr="0088108B">
        <w:rPr>
          <w:rStyle w:val="13"/>
          <w:color w:val="000000"/>
        </w:rPr>
        <w:t xml:space="preserve"> муниципальном округе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Pr="0088108B">
        <w:rPr>
          <w:rStyle w:val="13"/>
          <w:color w:val="000000"/>
          <w:lang w:val="ru-RU"/>
        </w:rPr>
        <w:t>Кетовского</w:t>
      </w:r>
      <w:r w:rsidRPr="0088108B">
        <w:rPr>
          <w:rStyle w:val="13"/>
          <w:color w:val="000000"/>
        </w:rPr>
        <w:t xml:space="preserve">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23) </w:t>
      </w:r>
      <w:hyperlink r:id="rId16" w:anchor="_blank" w:history="1">
        <w:r w:rsidRPr="0088108B">
          <w:rPr>
            <w:rStyle w:val="13"/>
            <w:color w:val="000000"/>
          </w:rPr>
          <w:t>обеспечение условий</w:t>
        </w:r>
      </w:hyperlink>
      <w:r w:rsidRPr="0088108B">
        <w:rPr>
          <w:color w:val="000000"/>
        </w:rPr>
        <w:t> </w:t>
      </w:r>
      <w:r w:rsidRPr="0088108B">
        <w:rPr>
          <w:rStyle w:val="13"/>
          <w:color w:val="000000"/>
        </w:rPr>
        <w:t xml:space="preserve">для развития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24) создание условий для массового отдыха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 организация обустройства мест массового отдыха населения;</w:t>
      </w:r>
    </w:p>
    <w:p w:rsidR="0075381B" w:rsidRPr="0088108B" w:rsidRDefault="0075381B" w:rsidP="0075381B">
      <w:pPr>
        <w:pStyle w:val="af3"/>
        <w:shd w:val="clear" w:color="auto" w:fill="FFFFFF"/>
        <w:spacing w:after="0"/>
        <w:ind w:firstLine="567"/>
        <w:jc w:val="both"/>
        <w:rPr>
          <w:color w:val="000000"/>
        </w:rPr>
      </w:pPr>
      <w:r w:rsidRPr="0088108B">
        <w:rPr>
          <w:color w:val="000000"/>
        </w:rPr>
        <w:t>25) формирование и содержание муниципального архива;</w:t>
      </w:r>
    </w:p>
    <w:p w:rsidR="0075381B" w:rsidRPr="0088108B" w:rsidRDefault="0075381B" w:rsidP="0075381B">
      <w:pPr>
        <w:pStyle w:val="af3"/>
        <w:shd w:val="clear" w:color="auto" w:fill="FFFFFF"/>
        <w:spacing w:after="0"/>
        <w:ind w:firstLine="567"/>
        <w:jc w:val="both"/>
        <w:rPr>
          <w:color w:val="000000"/>
        </w:rPr>
      </w:pPr>
      <w:r w:rsidRPr="0088108B">
        <w:rPr>
          <w:color w:val="000000"/>
        </w:rPr>
        <w:t>26) организация ритуальных услуг и содержание мест захоронения;</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28) утверждение правил благоустройства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осуществление </w:t>
      </w:r>
      <w:r w:rsidRPr="0088108B">
        <w:rPr>
          <w:color w:val="000000"/>
        </w:rPr>
        <w:t>муниципального контроля в сфере благоустройства, предметом которого является соблюдение правил благоустройства территории К</w:t>
      </w:r>
      <w:r w:rsidRPr="0088108B">
        <w:rPr>
          <w:rStyle w:val="13"/>
          <w:color w:val="000000"/>
          <w:lang w:val="ru-RU"/>
        </w:rPr>
        <w:t>етовского</w:t>
      </w:r>
      <w:r w:rsidRPr="0088108B">
        <w:rPr>
          <w:color w:val="000000"/>
        </w:rPr>
        <w:t xml:space="preserve">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(мониторинга безопасности), организация благоустройства территории </w:t>
      </w:r>
      <w:r w:rsidRPr="0088108B">
        <w:rPr>
          <w:rStyle w:val="13"/>
          <w:color w:val="000000"/>
          <w:lang w:val="ru-RU"/>
        </w:rPr>
        <w:t>Кетовского</w:t>
      </w:r>
      <w:r w:rsidRPr="0088108B">
        <w:rPr>
          <w:color w:val="000000"/>
        </w:rPr>
        <w:t xml:space="preserve"> муниципального округа Курганской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88108B">
        <w:rPr>
          <w:rStyle w:val="13"/>
          <w:color w:val="000000"/>
          <w:lang w:val="ru-RU"/>
        </w:rPr>
        <w:t>Кетовского</w:t>
      </w:r>
      <w:r w:rsidRPr="0088108B">
        <w:rPr>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29) утверждение генеральных планов </w:t>
      </w:r>
      <w:r w:rsidRPr="0088108B">
        <w:rPr>
          <w:rStyle w:val="13"/>
          <w:color w:val="000000"/>
          <w:lang w:val="ru-RU"/>
        </w:rPr>
        <w:t>Кетовского</w:t>
      </w:r>
      <w:r w:rsidRPr="0088108B">
        <w:rPr>
          <w:rStyle w:val="13"/>
          <w:color w:val="000000"/>
        </w:rPr>
        <w:t xml:space="preserve"> муниципального округа Курганской области, правил землепользования и застройки, утверждение подготовленной на основе генеральных планов </w:t>
      </w:r>
      <w:r w:rsidRPr="0088108B">
        <w:rPr>
          <w:rStyle w:val="13"/>
          <w:color w:val="000000"/>
          <w:lang w:val="ru-RU"/>
        </w:rPr>
        <w:t>Кетовского</w:t>
      </w:r>
      <w:r w:rsidRPr="0088108B">
        <w:rPr>
          <w:rStyle w:val="13"/>
          <w:color w:val="000000"/>
        </w:rPr>
        <w:t xml:space="preserve"> муниципального округа Курганской области документации по планировке территории, выдача градостроительного плана земельного участка, расположенного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 выдача разрешений на строительство (за исключением случаев, предусмотренных Градостроительным </w:t>
      </w:r>
      <w:hyperlink r:id="rId17" w:anchor="_blank" w:history="1">
        <w:r w:rsidRPr="0088108B">
          <w:rPr>
            <w:rStyle w:val="13"/>
            <w:color w:val="000000"/>
          </w:rPr>
          <w:t>кодексом</w:t>
        </w:r>
      </w:hyperlink>
      <w:r w:rsidRPr="0088108B">
        <w:rPr>
          <w:color w:val="000000"/>
        </w:rPr>
        <w:t> </w:t>
      </w:r>
      <w:r w:rsidRPr="0088108B">
        <w:rPr>
          <w:rStyle w:val="13"/>
          <w:color w:val="000000"/>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утверждение местных нормативов градостроительного проектирования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ведение информационной системы обеспечения градостроительной деятельности, осуществляемой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резервирование земель и изъятие земельных участков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муниципальных нужд, осуществление муниципального земельного контроля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осуществление в случаях, предусмотренных Градостроительным </w:t>
      </w:r>
      <w:hyperlink r:id="rId18" w:anchor="_blank" w:history="1">
        <w:r w:rsidRPr="0088108B">
          <w:rPr>
            <w:rStyle w:val="13"/>
            <w:color w:val="000000"/>
          </w:rPr>
          <w:t>кодексом</w:t>
        </w:r>
      </w:hyperlink>
      <w:r w:rsidRPr="0088108B">
        <w:rPr>
          <w:color w:val="000000"/>
        </w:rPr>
        <w:t> </w:t>
      </w:r>
      <w:r w:rsidRPr="0088108B">
        <w:rPr>
          <w:rStyle w:val="13"/>
          <w:color w:val="000000"/>
        </w:rPr>
        <w:t>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9" w:anchor="_blank" w:history="1">
        <w:r w:rsidRPr="0088108B">
          <w:rPr>
            <w:rStyle w:val="13"/>
            <w:color w:val="000000"/>
          </w:rPr>
          <w:t>уведомления</w:t>
        </w:r>
      </w:hyperlink>
      <w:r w:rsidRPr="0088108B">
        <w:rPr>
          <w:color w:val="000000"/>
        </w:rPr>
        <w:t> о соответствии указанных в </w:t>
      </w:r>
      <w:hyperlink r:id="rId20" w:anchor="_blank" w:history="1">
        <w:r w:rsidRPr="0088108B">
          <w:rPr>
            <w:rStyle w:val="13"/>
            <w:color w:val="000000"/>
          </w:rPr>
          <w:t>уведомлении</w:t>
        </w:r>
      </w:hyperlink>
      <w:r w:rsidRPr="0088108B">
        <w:rPr>
          <w:color w:val="000000"/>
        </w:rPr>
        <w:t> о</w:t>
      </w:r>
      <w:r w:rsidRPr="0088108B">
        <w:rPr>
          <w:rStyle w:val="13"/>
          <w:color w:val="000000"/>
        </w:rPr>
        <w:t xml:space="preserve"> планируемом </w:t>
      </w:r>
      <w:r w:rsidRPr="0088108B">
        <w:rPr>
          <w:rStyle w:val="13"/>
          <w:color w:val="000000"/>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1" w:anchor="_blank" w:history="1">
        <w:r w:rsidRPr="0088108B">
          <w:rPr>
            <w:rStyle w:val="13"/>
            <w:color w:val="000000"/>
          </w:rPr>
          <w:t>уведомления</w:t>
        </w:r>
      </w:hyperlink>
      <w:r w:rsidRPr="0088108B">
        <w:rPr>
          <w:rStyle w:val="13"/>
          <w:color w:val="00000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anchor="_blank" w:history="1">
        <w:r w:rsidRPr="0088108B">
          <w:rPr>
            <w:rStyle w:val="13"/>
            <w:color w:val="000000"/>
          </w:rPr>
          <w:t>кодексом</w:t>
        </w:r>
      </w:hyperlink>
      <w:r w:rsidRPr="0088108B">
        <w:rPr>
          <w:rStyle w:val="13"/>
          <w:color w:val="000000"/>
        </w:rPr>
        <w:t> Российской Федерации;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30) утверждение схемы размещения рекламных конструкций, выдача разрешений на установку и эксплуатацию рекламных конструкций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осуществляемые в соответствии с Федеральным </w:t>
      </w:r>
      <w:hyperlink r:id="rId23" w:anchor="_blank" w:history="1">
        <w:r w:rsidRPr="0088108B">
          <w:rPr>
            <w:rStyle w:val="13"/>
            <w:color w:val="000000"/>
          </w:rPr>
          <w:t>законом</w:t>
        </w:r>
      </w:hyperlink>
      <w:r w:rsidRPr="0088108B">
        <w:rPr>
          <w:rStyle w:val="13"/>
          <w:color w:val="000000"/>
        </w:rPr>
        <w:t> от 13 марта 2006 года № 38-ФЗ «О рекламе»;</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32) организация и осуществление мероприятий по территориальной обороне и гражданской обороне, защите населения и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33) создание, содержание и организация деятельности аварийно-спасательных служб и (или) аварийно-спасательных формирований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34) создание, развитие и обеспечение охраны лечебно-оздоровительных местностей и курортов местного значения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осуществление муниципального контроля в </w:t>
      </w:r>
      <w:r w:rsidRPr="0088108B">
        <w:rPr>
          <w:color w:val="000000"/>
        </w:rPr>
        <w:t>области охраны и использования </w:t>
      </w:r>
      <w:r w:rsidRPr="0088108B">
        <w:rPr>
          <w:rStyle w:val="13"/>
          <w:color w:val="000000"/>
        </w:rPr>
        <w:t>особо охраняемых природных территорий местного значения;</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35) организация и осуществление мероприятий по мобилизационной подготовке муниципальных предприятий и учреждений, находящихся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color w:val="000000"/>
        </w:rPr>
        <w:t>36) осуществление мероприятий по обеспечению безопасности людей на водных объектах, охране их жизни и здоровья;</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38) организация и осуществление мероприятий по работе с детьми и молодежью в </w:t>
      </w:r>
      <w:r w:rsidRPr="0088108B">
        <w:rPr>
          <w:rStyle w:val="13"/>
          <w:color w:val="000000"/>
          <w:lang w:val="ru-RU"/>
        </w:rPr>
        <w:t>Кетовском</w:t>
      </w:r>
      <w:r w:rsidRPr="0088108B">
        <w:rPr>
          <w:rStyle w:val="13"/>
          <w:color w:val="000000"/>
        </w:rPr>
        <w:t xml:space="preserve"> муниципальном округе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lastRenderedPageBreak/>
        <w:t>39) осуществление в пределах, установленных водным </w:t>
      </w:r>
      <w:hyperlink r:id="rId24" w:anchor="_blank" w:history="1">
        <w:r w:rsidRPr="0088108B">
          <w:rPr>
            <w:rStyle w:val="13"/>
            <w:color w:val="000000"/>
          </w:rPr>
          <w:t>законодательством</w:t>
        </w:r>
      </w:hyperlink>
      <w:r w:rsidRPr="0088108B">
        <w:rPr>
          <w:rStyle w:val="13"/>
          <w:color w:val="000000"/>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5381B" w:rsidRPr="0088108B" w:rsidRDefault="0075381B" w:rsidP="0075381B">
      <w:pPr>
        <w:pStyle w:val="af3"/>
        <w:shd w:val="clear" w:color="auto" w:fill="FFFFFF"/>
        <w:spacing w:after="0"/>
        <w:ind w:firstLine="567"/>
        <w:jc w:val="both"/>
        <w:rPr>
          <w:color w:val="000000"/>
        </w:rPr>
      </w:pPr>
      <w:r w:rsidRPr="0088108B">
        <w:rPr>
          <w:color w:val="000000"/>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41) осуществление муниципального лесного контроля;</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42) обеспечение выполнения работ, необходимых для создания искусственных земельных участков для нужд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проведение открытого аукциона на право заключить договор о создании искусственного земельного участка в соответствии с федеральным </w:t>
      </w:r>
      <w:r w:rsidRPr="0088108B">
        <w:rPr>
          <w:color w:val="000000"/>
        </w:rPr>
        <w:t>законодательством</w:t>
      </w:r>
      <w:r w:rsidRPr="0088108B">
        <w:rPr>
          <w:rStyle w:val="13"/>
          <w:color w:val="000000"/>
        </w:rPr>
        <w:t>;</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43) осуществление мер по противодействию коррупции в границах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44) организация в соответствии с Федеральным </w:t>
      </w:r>
      <w:hyperlink r:id="rId25" w:anchor="_blank" w:history="1">
        <w:r w:rsidRPr="0088108B">
          <w:rPr>
            <w:rStyle w:val="13"/>
            <w:color w:val="000000"/>
          </w:rPr>
          <w:t>законом</w:t>
        </w:r>
      </w:hyperlink>
      <w:r w:rsidRPr="0088108B">
        <w:rPr>
          <w:rStyle w:val="13"/>
          <w:color w:val="000000"/>
        </w:rPr>
        <w:t> от 24 июля 2007 года № 221-ФЗ «О кадастровой деятельности» выполнения комплексных кадастровых работ и утверждение карты-плана территории;</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45) принятие решений и проведение на территории </w:t>
      </w:r>
      <w:r w:rsidRPr="0088108B">
        <w:rPr>
          <w:rStyle w:val="13"/>
          <w:color w:val="000000"/>
          <w:lang w:val="ru-RU"/>
        </w:rPr>
        <w:t>Кетовского</w:t>
      </w:r>
      <w:r w:rsidRPr="0088108B">
        <w:rPr>
          <w:color w:val="000000"/>
        </w:rPr>
        <w:t xml:space="preserve"> муниципального округа Курганской области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5381B" w:rsidRPr="0088108B" w:rsidRDefault="0075381B" w:rsidP="0075381B">
      <w:pPr>
        <w:pStyle w:val="af3"/>
        <w:spacing w:after="0"/>
        <w:ind w:firstLine="567"/>
        <w:jc w:val="both"/>
        <w:rPr>
          <w:color w:val="000000"/>
        </w:rPr>
      </w:pPr>
      <w:r w:rsidRPr="0088108B">
        <w:rPr>
          <w:color w:val="000000"/>
        </w:rPr>
        <w:t xml:space="preserve">46)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88108B">
        <w:rPr>
          <w:rStyle w:val="13"/>
          <w:color w:val="000000"/>
          <w:lang w:val="ru-RU"/>
        </w:rPr>
        <w:t>Кетовского</w:t>
      </w:r>
      <w:r w:rsidRPr="0088108B">
        <w:rPr>
          <w:color w:val="000000"/>
        </w:rPr>
        <w:t xml:space="preserve">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Pr="0088108B">
        <w:rPr>
          <w:rStyle w:val="13"/>
          <w:color w:val="000000"/>
          <w:lang w:val="ru-RU"/>
        </w:rPr>
        <w:t>Кетовского</w:t>
      </w:r>
      <w:r w:rsidRPr="0088108B">
        <w:rPr>
          <w:color w:val="000000"/>
        </w:rPr>
        <w:t xml:space="preserve"> муниципального округа Курганской области;</w:t>
      </w:r>
    </w:p>
    <w:p w:rsidR="0075381B" w:rsidRPr="0088108B" w:rsidRDefault="0075381B" w:rsidP="0075381B">
      <w:pPr>
        <w:pStyle w:val="af3"/>
        <w:spacing w:after="0"/>
        <w:ind w:firstLine="567"/>
        <w:jc w:val="both"/>
        <w:rPr>
          <w:color w:val="000000"/>
        </w:rPr>
      </w:pPr>
      <w:r w:rsidRPr="0088108B">
        <w:rPr>
          <w:color w:val="000000"/>
        </w:rPr>
        <w:t>47) осуществление мероприятий по лесоустройству в отношении лесов, расположенных на землях населенных пунктов </w:t>
      </w:r>
      <w:r w:rsidRPr="0088108B">
        <w:rPr>
          <w:rStyle w:val="13"/>
          <w:color w:val="000000"/>
          <w:lang w:val="ru-RU"/>
        </w:rPr>
        <w:t>Кетовского</w:t>
      </w:r>
      <w:r w:rsidRPr="0088108B">
        <w:rPr>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rPr>
          <w:rStyle w:val="13"/>
          <w:b/>
          <w:color w:val="000000"/>
        </w:rPr>
      </w:pPr>
      <w:r w:rsidRPr="0088108B">
        <w:rPr>
          <w:color w:val="000000"/>
        </w:rPr>
        <w:t> </w:t>
      </w:r>
    </w:p>
    <w:p w:rsidR="0075381B" w:rsidRPr="0088108B" w:rsidRDefault="0075381B" w:rsidP="0075381B">
      <w:pPr>
        <w:pStyle w:val="af3"/>
        <w:shd w:val="clear" w:color="auto" w:fill="FFFFFF"/>
        <w:spacing w:after="0"/>
        <w:ind w:firstLine="567"/>
        <w:jc w:val="center"/>
        <w:rPr>
          <w:b/>
          <w:color w:val="000000"/>
        </w:rPr>
      </w:pPr>
      <w:r w:rsidRPr="0088108B">
        <w:rPr>
          <w:rStyle w:val="13"/>
          <w:b/>
          <w:color w:val="000000"/>
        </w:rPr>
        <w:t>Статья 7. Права органов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на решение вопросов, не отнесенных к вопросам местного значения муниципального округа</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Права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на решение вопросов, не отнесенных к вопросам местного значения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определяются </w:t>
      </w:r>
      <w:hyperlink r:id="rId26"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spacing w:after="0"/>
        <w:ind w:firstLine="567"/>
        <w:rPr>
          <w:rStyle w:val="13"/>
          <w:b/>
          <w:color w:val="000000"/>
        </w:rPr>
      </w:pPr>
      <w:r w:rsidRPr="0088108B">
        <w:rPr>
          <w:color w:val="000000"/>
        </w:rPr>
        <w:t> </w:t>
      </w:r>
    </w:p>
    <w:p w:rsidR="0075381B" w:rsidRPr="0088108B" w:rsidRDefault="0075381B" w:rsidP="0075381B">
      <w:pPr>
        <w:pStyle w:val="af3"/>
        <w:shd w:val="clear" w:color="auto" w:fill="FFFFFF"/>
        <w:spacing w:after="0"/>
        <w:ind w:firstLine="567"/>
        <w:jc w:val="center"/>
        <w:rPr>
          <w:rStyle w:val="13"/>
          <w:b/>
          <w:color w:val="000000"/>
        </w:rPr>
      </w:pPr>
      <w:r w:rsidRPr="0088108B">
        <w:rPr>
          <w:rStyle w:val="13"/>
          <w:b/>
          <w:color w:val="000000"/>
        </w:rPr>
        <w:t>Статья 8.</w:t>
      </w:r>
      <w:r w:rsidRPr="0088108B">
        <w:rPr>
          <w:rStyle w:val="13"/>
          <w:color w:val="000000"/>
        </w:rPr>
        <w:t> </w:t>
      </w:r>
      <w:r w:rsidRPr="0088108B">
        <w:rPr>
          <w:rStyle w:val="13"/>
          <w:b/>
          <w:color w:val="000000"/>
        </w:rPr>
        <w:t>Полномочия органов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r w:rsidRPr="0088108B">
        <w:rPr>
          <w:rStyle w:val="13"/>
          <w:color w:val="000000"/>
        </w:rPr>
        <w:t> </w:t>
      </w:r>
    </w:p>
    <w:p w:rsidR="0075381B" w:rsidRPr="0088108B" w:rsidRDefault="0075381B" w:rsidP="0075381B">
      <w:pPr>
        <w:pStyle w:val="af3"/>
        <w:shd w:val="clear" w:color="auto" w:fill="FFFFFF"/>
        <w:spacing w:after="0"/>
        <w:ind w:firstLine="567"/>
        <w:jc w:val="center"/>
        <w:rPr>
          <w:b/>
          <w:color w:val="000000"/>
        </w:rPr>
      </w:pPr>
      <w:r w:rsidRPr="0088108B">
        <w:rPr>
          <w:rStyle w:val="13"/>
          <w:b/>
          <w:color w:val="000000"/>
        </w:rPr>
        <w:t>по решению вопросов местного значения</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1. В целях решения вопросов местного значения 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обладают следующими полномочиями:</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1) принятие Устава и внесение в него изменений и дополнений, издание муниципальных правовых актов;</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2) установление официальных символов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3) создание муниципальных предприятий и учреждений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4) установление тарифов на услуги, предоставляемые муниципальными предприятиями и </w:t>
      </w:r>
      <w:r w:rsidRPr="0088108B">
        <w:rPr>
          <w:rStyle w:val="13"/>
          <w:color w:val="000000"/>
        </w:rPr>
        <w:lastRenderedPageBreak/>
        <w:t xml:space="preserve">учреждениями </w:t>
      </w:r>
      <w:r w:rsidRPr="0088108B">
        <w:rPr>
          <w:rStyle w:val="13"/>
          <w:color w:val="000000"/>
          <w:lang w:val="ru-RU"/>
        </w:rPr>
        <w:t>Кетовского</w:t>
      </w:r>
      <w:r w:rsidRPr="0088108B">
        <w:rPr>
          <w:rStyle w:val="13"/>
          <w:color w:val="000000"/>
        </w:rPr>
        <w:t xml:space="preserve"> муниципального округа Курганской области, и работы, выполняемые муниципальными предприятиями и учреждениями </w:t>
      </w:r>
      <w:r w:rsidRPr="0088108B">
        <w:rPr>
          <w:rStyle w:val="13"/>
          <w:color w:val="000000"/>
          <w:lang w:val="ru-RU"/>
        </w:rPr>
        <w:t>Кетовского</w:t>
      </w:r>
      <w:r w:rsidRPr="0088108B">
        <w:rPr>
          <w:rStyle w:val="13"/>
          <w:color w:val="000000"/>
        </w:rPr>
        <w:t xml:space="preserve"> муниципального округа Курганской области, если иное не предусмотрено федеральными законами;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5) полномочиями по организации теплоснабжения, предусмотренными </w:t>
      </w:r>
      <w:hyperlink r:id="rId27" w:anchor="_blank" w:history="1">
        <w:r w:rsidRPr="0088108B">
          <w:rPr>
            <w:rStyle w:val="13"/>
            <w:color w:val="000000"/>
          </w:rPr>
          <w:t>Федеральным законом от 27 июля 2010 года № 190-ФЗ</w:t>
        </w:r>
      </w:hyperlink>
      <w:r w:rsidRPr="0088108B">
        <w:rPr>
          <w:rStyle w:val="13"/>
          <w:color w:val="000000"/>
        </w:rPr>
        <w:t> «О теплоснабжении»;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6) полномочиями в сфере водоснабжения и водоотведения, предусмотренными </w:t>
      </w:r>
      <w:hyperlink r:id="rId28" w:anchor="_blank" w:history="1">
        <w:r w:rsidRPr="0088108B">
          <w:rPr>
            <w:rStyle w:val="13"/>
            <w:color w:val="000000"/>
          </w:rPr>
          <w:t>Федеральным законом от 7 декабря 2011 года № 416-ФЗ</w:t>
        </w:r>
      </w:hyperlink>
      <w:r w:rsidRPr="0088108B">
        <w:rPr>
          <w:rStyle w:val="13"/>
          <w:color w:val="000000"/>
        </w:rPr>
        <w:t> «О водоснабжении и водоотведении»;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7) полномочиями в сфере стратегического планирования, предусмотренными </w:t>
      </w:r>
      <w:hyperlink r:id="rId29" w:anchor="_blank" w:history="1">
        <w:r w:rsidRPr="0088108B">
          <w:rPr>
            <w:rStyle w:val="13"/>
            <w:color w:val="000000"/>
          </w:rPr>
          <w:t>Федеральным законом от 28 июня 2014 года № 172-ФЗ</w:t>
        </w:r>
      </w:hyperlink>
      <w:r w:rsidRPr="0088108B">
        <w:rPr>
          <w:rStyle w:val="13"/>
          <w:color w:val="000000"/>
        </w:rPr>
        <w:t> «О стратегическом планировании в Российской Федерации;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голосования по вопросам изменения границ </w:t>
      </w:r>
      <w:r w:rsidRPr="0088108B">
        <w:rPr>
          <w:rStyle w:val="13"/>
          <w:color w:val="000000"/>
          <w:lang w:val="ru-RU"/>
        </w:rPr>
        <w:t xml:space="preserve">Кетовского </w:t>
      </w:r>
      <w:r w:rsidRPr="0088108B">
        <w:rPr>
          <w:rStyle w:val="13"/>
          <w:color w:val="000000"/>
        </w:rPr>
        <w:t xml:space="preserve">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9) организация сбора статистических показателей, характеризующих состояние экономики и социальной сферы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10) учреждение печатного средства массовой информации для опубликования муниципальных правовых актов </w:t>
      </w:r>
      <w:r w:rsidRPr="0088108B">
        <w:rPr>
          <w:rStyle w:val="13"/>
          <w:color w:val="000000"/>
          <w:lang w:val="ru-RU"/>
        </w:rPr>
        <w:t>Кетовского</w:t>
      </w:r>
      <w:r w:rsidRPr="0088108B">
        <w:rPr>
          <w:rStyle w:val="13"/>
          <w:color w:val="000000"/>
        </w:rPr>
        <w:t xml:space="preserve"> муниципального округа Курганской области, обсуждения проектов муниципальных правовых актов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вопросам местного значения, доведения до сведения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официальной информации о социально-экономическом и культурном развитии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 развитии его общественной инфраструктуры и иной официальной информации;</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11) осуществление международных и внешнеэкономических связей в соответствии с федеральными законами;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88108B">
        <w:rPr>
          <w:rStyle w:val="13"/>
          <w:color w:val="000000"/>
          <w:lang w:val="ru-RU"/>
        </w:rPr>
        <w:t xml:space="preserve">Кетовского </w:t>
      </w:r>
      <w:r w:rsidRPr="0088108B">
        <w:rPr>
          <w:rStyle w:val="13"/>
          <w:color w:val="000000"/>
        </w:rPr>
        <w:t>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14) иными полномочиями в соответствии с федеральным законодательством  и настоящим Уставом.</w:t>
      </w:r>
    </w:p>
    <w:p w:rsidR="0075381B" w:rsidRPr="0088108B" w:rsidRDefault="0075381B" w:rsidP="0075381B">
      <w:pPr>
        <w:pStyle w:val="af3"/>
        <w:shd w:val="clear" w:color="auto" w:fill="FFFFFF"/>
        <w:spacing w:after="0"/>
        <w:jc w:val="both"/>
        <w:rPr>
          <w:color w:val="000000"/>
        </w:rPr>
      </w:pPr>
      <w:r>
        <w:rPr>
          <w:rStyle w:val="13"/>
          <w:color w:val="000000"/>
          <w:lang w:val="ru-RU"/>
        </w:rPr>
        <w:t xml:space="preserve">          2. </w:t>
      </w:r>
      <w:r w:rsidRPr="0088108B">
        <w:rPr>
          <w:rStyle w:val="13"/>
          <w:color w:val="000000"/>
        </w:rPr>
        <w:t xml:space="preserve">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2)  организуют и проводят в </w:t>
      </w:r>
      <w:r w:rsidRPr="0088108B">
        <w:rPr>
          <w:rStyle w:val="13"/>
          <w:color w:val="000000"/>
          <w:lang w:val="ru-RU"/>
        </w:rPr>
        <w:t>Кетовском</w:t>
      </w:r>
      <w:r w:rsidRPr="0088108B">
        <w:rPr>
          <w:rStyle w:val="13"/>
          <w:color w:val="000000"/>
        </w:rPr>
        <w:t xml:space="preserve"> муниципальном округе Курганской области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5381B" w:rsidRPr="0088108B" w:rsidRDefault="0075381B" w:rsidP="0075381B">
      <w:pPr>
        <w:pStyle w:val="af3"/>
        <w:shd w:val="clear" w:color="auto" w:fill="FFFFFF"/>
        <w:spacing w:after="0"/>
        <w:ind w:firstLine="567"/>
        <w:jc w:val="both"/>
        <w:rPr>
          <w:rStyle w:val="13"/>
          <w:color w:val="000000"/>
        </w:rPr>
      </w:pPr>
      <w:r w:rsidRPr="0088108B">
        <w:rPr>
          <w:color w:val="000000"/>
        </w:rPr>
        <w:t xml:space="preserve">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w:t>
      </w:r>
      <w:r w:rsidRPr="0088108B">
        <w:rPr>
          <w:color w:val="000000"/>
        </w:rPr>
        <w:lastRenderedPageBreak/>
        <w:t>исполнительной власти и (или) органами исполнительной власти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color w:val="000000"/>
        </w:rPr>
        <w:t>5) </w:t>
      </w:r>
      <w:r>
        <w:rPr>
          <w:color w:val="000000"/>
          <w:lang w:val="ru-RU"/>
        </w:rPr>
        <w:t xml:space="preserve"> </w:t>
      </w:r>
      <w:r w:rsidRPr="0088108B">
        <w:rPr>
          <w:color w:val="000000"/>
        </w:rPr>
        <w:t>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w:t>
      </w:r>
    </w:p>
    <w:p w:rsidR="0075381B" w:rsidRPr="0088108B" w:rsidRDefault="0075381B" w:rsidP="0075381B">
      <w:pPr>
        <w:pStyle w:val="af3"/>
        <w:shd w:val="clear" w:color="auto" w:fill="FFFFFF"/>
        <w:spacing w:after="0"/>
        <w:ind w:firstLine="567"/>
        <w:jc w:val="both"/>
        <w:rPr>
          <w:b/>
          <w:color w:val="000000"/>
        </w:rPr>
      </w:pPr>
      <w:r w:rsidRPr="0088108B">
        <w:rPr>
          <w:color w:val="000000"/>
        </w:rPr>
        <w:t>6) </w:t>
      </w:r>
      <w:r>
        <w:rPr>
          <w:color w:val="000000"/>
          <w:lang w:val="ru-RU"/>
        </w:rPr>
        <w:t xml:space="preserve"> </w:t>
      </w:r>
      <w:r w:rsidRPr="0088108B">
        <w:rPr>
          <w:color w:val="000000"/>
        </w:rPr>
        <w:t>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5381B" w:rsidRPr="0088108B" w:rsidRDefault="0075381B" w:rsidP="0075381B">
      <w:pPr>
        <w:pStyle w:val="af3"/>
        <w:shd w:val="clear" w:color="auto" w:fill="FFFFFF"/>
        <w:spacing w:after="0"/>
        <w:ind w:firstLine="567"/>
        <w:jc w:val="center"/>
        <w:rPr>
          <w:b/>
          <w:color w:val="000000"/>
        </w:rPr>
      </w:pPr>
    </w:p>
    <w:p w:rsidR="0075381B" w:rsidRDefault="0075381B" w:rsidP="0075381B">
      <w:pPr>
        <w:pStyle w:val="af3"/>
        <w:shd w:val="clear" w:color="auto" w:fill="FFFFFF"/>
        <w:spacing w:after="0"/>
        <w:ind w:firstLine="567"/>
        <w:jc w:val="center"/>
        <w:rPr>
          <w:b/>
          <w:color w:val="000000"/>
          <w:lang w:val="ru-RU"/>
        </w:rPr>
      </w:pPr>
      <w:r w:rsidRPr="0088108B">
        <w:rPr>
          <w:b/>
          <w:color w:val="000000"/>
        </w:rPr>
        <w:t>Статья 9. Муниципальный контроль</w:t>
      </w:r>
    </w:p>
    <w:p w:rsidR="0075381B" w:rsidRDefault="0075381B" w:rsidP="0075381B">
      <w:pPr>
        <w:pStyle w:val="af3"/>
        <w:shd w:val="clear" w:color="auto" w:fill="FFFFFF"/>
        <w:spacing w:after="0"/>
        <w:ind w:firstLine="567"/>
        <w:jc w:val="center"/>
        <w:rPr>
          <w:b/>
          <w:color w:val="000000"/>
          <w:lang w:val="ru-RU"/>
        </w:rPr>
      </w:pPr>
    </w:p>
    <w:p w:rsidR="0075381B" w:rsidRDefault="0075381B" w:rsidP="0075381B">
      <w:pPr>
        <w:pStyle w:val="af3"/>
        <w:shd w:val="clear" w:color="auto" w:fill="FFFFFF"/>
        <w:spacing w:after="0"/>
        <w:ind w:firstLine="567"/>
        <w:jc w:val="both"/>
        <w:rPr>
          <w:b/>
          <w:color w:val="000000"/>
          <w:lang w:val="ru-RU"/>
        </w:rPr>
      </w:pPr>
      <w:r>
        <w:rPr>
          <w:rStyle w:val="13"/>
          <w:color w:val="000000"/>
          <w:lang w:val="ru-RU"/>
        </w:rPr>
        <w:t xml:space="preserve">1.     </w:t>
      </w:r>
      <w:r w:rsidRPr="0088108B">
        <w:rPr>
          <w:rStyle w:val="13"/>
          <w:color w:val="000000"/>
        </w:rPr>
        <w:t xml:space="preserve">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
    <w:p w:rsidR="0075381B" w:rsidRDefault="0075381B" w:rsidP="0075381B">
      <w:pPr>
        <w:pStyle w:val="af3"/>
        <w:shd w:val="clear" w:color="auto" w:fill="FFFFFF"/>
        <w:spacing w:after="0"/>
        <w:ind w:firstLine="567"/>
        <w:jc w:val="both"/>
        <w:rPr>
          <w:rStyle w:val="13"/>
          <w:b/>
          <w:color w:val="000000"/>
          <w:lang w:val="ru-RU"/>
        </w:rPr>
      </w:pPr>
      <w:r>
        <w:rPr>
          <w:b/>
          <w:color w:val="000000"/>
          <w:lang w:val="ru-RU"/>
        </w:rPr>
        <w:t xml:space="preserve">2. </w:t>
      </w:r>
      <w:r w:rsidRPr="0088108B">
        <w:rPr>
          <w:color w:val="000000"/>
        </w:rPr>
        <w:t>Организация и осуществление видов муниципального контроля регулируются </w:t>
      </w:r>
      <w:hyperlink r:id="rId30" w:anchor="_blank" w:history="1">
        <w:r w:rsidRPr="0088108B">
          <w:rPr>
            <w:rStyle w:val="13"/>
            <w:color w:val="000000"/>
          </w:rPr>
          <w:t>Федеральным законом от 31 июля 2020 года № 248-ФЗ</w:t>
        </w:r>
      </w:hyperlink>
      <w:r w:rsidRPr="0088108B">
        <w:rPr>
          <w:color w:val="000000"/>
        </w:rPr>
        <w:t> «О государственном контроле (надзоре) и муниципальном контроле в Российской Федерации».</w:t>
      </w:r>
    </w:p>
    <w:p w:rsidR="0075381B" w:rsidRPr="003226D3" w:rsidRDefault="0075381B" w:rsidP="0075381B">
      <w:pPr>
        <w:pStyle w:val="af3"/>
        <w:shd w:val="clear" w:color="auto" w:fill="FFFFFF"/>
        <w:spacing w:after="0"/>
        <w:ind w:firstLine="567"/>
        <w:jc w:val="both"/>
        <w:rPr>
          <w:b/>
          <w:color w:val="000000"/>
          <w:lang w:val="ru-RU"/>
        </w:rPr>
      </w:pPr>
      <w:r>
        <w:rPr>
          <w:rStyle w:val="13"/>
          <w:b/>
          <w:color w:val="000000"/>
          <w:lang w:val="ru-RU"/>
        </w:rPr>
        <w:t xml:space="preserve">3.     </w:t>
      </w:r>
      <w:r w:rsidRPr="0088108B">
        <w:rPr>
          <w:rStyle w:val="13"/>
          <w:color w:val="000000"/>
        </w:rPr>
        <w:t xml:space="preserve">Органом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уполномоченным на осуществление муниципального контроля является 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rPr>
          <w:rStyle w:val="13"/>
          <w:color w:val="000000"/>
        </w:rPr>
      </w:pPr>
      <w:r w:rsidRPr="0088108B">
        <w:rPr>
          <w:color w:val="000000"/>
        </w:rPr>
        <w:t> </w:t>
      </w:r>
    </w:p>
    <w:p w:rsidR="0075381B" w:rsidRPr="0088108B" w:rsidRDefault="0075381B" w:rsidP="0075381B">
      <w:pPr>
        <w:pStyle w:val="af3"/>
        <w:shd w:val="clear" w:color="auto" w:fill="FFFFFF"/>
        <w:spacing w:after="0"/>
        <w:ind w:firstLine="567"/>
        <w:rPr>
          <w:color w:val="000000"/>
        </w:rPr>
      </w:pPr>
      <w:r w:rsidRPr="0088108B">
        <w:rPr>
          <w:rStyle w:val="13"/>
          <w:color w:val="000000"/>
        </w:rPr>
        <w:t> </w:t>
      </w:r>
      <w:r w:rsidRPr="0088108B">
        <w:rPr>
          <w:rStyle w:val="13"/>
          <w:b/>
          <w:color w:val="000000"/>
        </w:rPr>
        <w:t>Глава</w:t>
      </w:r>
      <w:r w:rsidRPr="0088108B">
        <w:rPr>
          <w:rStyle w:val="13"/>
          <w:color w:val="000000"/>
        </w:rPr>
        <w:t> </w:t>
      </w:r>
      <w:r w:rsidRPr="0088108B">
        <w:rPr>
          <w:rStyle w:val="13"/>
          <w:b/>
          <w:color w:val="000000"/>
        </w:rPr>
        <w:t>III. Формы непосредственного осуществления населением местного самоуправления и участия населения в осуществлении местного самоуправления</w:t>
      </w:r>
    </w:p>
    <w:p w:rsidR="0075381B" w:rsidRPr="0088108B" w:rsidRDefault="0075381B" w:rsidP="0075381B">
      <w:pPr>
        <w:pStyle w:val="af3"/>
        <w:shd w:val="clear" w:color="auto" w:fill="FFFFFF"/>
        <w:spacing w:after="0"/>
        <w:ind w:firstLine="567"/>
        <w:jc w:val="center"/>
        <w:rPr>
          <w:b/>
          <w:color w:val="000000"/>
        </w:rPr>
      </w:pPr>
      <w:r w:rsidRPr="0088108B">
        <w:rPr>
          <w:color w:val="000000"/>
        </w:rPr>
        <w:t> </w:t>
      </w:r>
    </w:p>
    <w:p w:rsidR="0075381B" w:rsidRPr="0088108B" w:rsidRDefault="0075381B" w:rsidP="0075381B">
      <w:pPr>
        <w:pStyle w:val="af3"/>
        <w:shd w:val="clear" w:color="auto" w:fill="FFFFFF"/>
        <w:spacing w:after="0"/>
        <w:ind w:firstLine="567"/>
        <w:jc w:val="center"/>
        <w:rPr>
          <w:color w:val="000000"/>
        </w:rPr>
      </w:pPr>
      <w:r w:rsidRPr="0088108B">
        <w:rPr>
          <w:b/>
          <w:color w:val="000000"/>
        </w:rPr>
        <w:t>Статья 10. Местный референдум</w:t>
      </w:r>
    </w:p>
    <w:p w:rsidR="0075381B" w:rsidRPr="0088108B" w:rsidRDefault="0075381B" w:rsidP="0075381B">
      <w:pPr>
        <w:pStyle w:val="af3"/>
        <w:shd w:val="clear" w:color="auto" w:fill="FFFFFF"/>
        <w:spacing w:after="0"/>
        <w:ind w:firstLine="567"/>
        <w:jc w:val="center"/>
        <w:rPr>
          <w:rStyle w:val="13"/>
          <w:color w:val="000000"/>
        </w:rPr>
      </w:pPr>
      <w:r w:rsidRPr="0088108B">
        <w:rPr>
          <w:color w:val="000000"/>
        </w:rPr>
        <w:t> </w:t>
      </w:r>
    </w:p>
    <w:p w:rsidR="0075381B" w:rsidRPr="0088108B" w:rsidRDefault="0075381B" w:rsidP="00BD0AE9">
      <w:pPr>
        <w:pStyle w:val="af3"/>
        <w:numPr>
          <w:ilvl w:val="0"/>
          <w:numId w:val="2"/>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В целях решения непосредственно населением </w:t>
      </w:r>
      <w:r w:rsidRPr="0088108B">
        <w:rPr>
          <w:rStyle w:val="13"/>
          <w:color w:val="000000"/>
          <w:lang w:val="ru-RU"/>
        </w:rPr>
        <w:t>Кетовского</w:t>
      </w:r>
      <w:r w:rsidRPr="0088108B">
        <w:rPr>
          <w:rStyle w:val="13"/>
          <w:color w:val="000000"/>
        </w:rPr>
        <w:t xml:space="preserve"> муниципального округа Курганской области вопросов местного значения проводится местный референдум.</w:t>
      </w:r>
    </w:p>
    <w:p w:rsidR="0075381B" w:rsidRPr="0088108B" w:rsidRDefault="0075381B" w:rsidP="00BD0AE9">
      <w:pPr>
        <w:pStyle w:val="af3"/>
        <w:numPr>
          <w:ilvl w:val="0"/>
          <w:numId w:val="2"/>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Местный референдум проводится на всей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2"/>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Решение о назначении местного референдума принимается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709"/>
        <w:jc w:val="both"/>
        <w:rPr>
          <w:color w:val="000000"/>
        </w:rPr>
      </w:pPr>
      <w:r>
        <w:rPr>
          <w:rStyle w:val="13"/>
          <w:color w:val="000000"/>
          <w:lang w:val="ru-RU"/>
        </w:rPr>
        <w:t xml:space="preserve">    </w:t>
      </w:r>
      <w:r w:rsidRPr="0088108B">
        <w:rPr>
          <w:rStyle w:val="13"/>
          <w:color w:val="000000"/>
        </w:rPr>
        <w:t>1) по инициативе, выдвинутой </w:t>
      </w:r>
      <w:r w:rsidRPr="0088108B">
        <w:rPr>
          <w:rStyle w:val="13"/>
          <w:color w:val="000000"/>
          <w:shd w:val="clear" w:color="auto" w:fill="FFFFFF"/>
        </w:rPr>
        <w:t>гражданами Российской Федерации, имеющими право на участие в местном референдуме</w:t>
      </w:r>
      <w:r w:rsidRPr="0088108B">
        <w:rPr>
          <w:rStyle w:val="13"/>
          <w:color w:val="000000"/>
        </w:rPr>
        <w:t>;</w:t>
      </w:r>
    </w:p>
    <w:p w:rsidR="0075381B" w:rsidRPr="0088108B" w:rsidRDefault="0075381B" w:rsidP="0075381B">
      <w:pPr>
        <w:pStyle w:val="af3"/>
        <w:shd w:val="clear" w:color="auto" w:fill="FFFFFF"/>
        <w:tabs>
          <w:tab w:val="left" w:pos="0"/>
        </w:tabs>
        <w:spacing w:after="0"/>
        <w:ind w:firstLine="709"/>
        <w:jc w:val="both"/>
        <w:rPr>
          <w:rStyle w:val="13"/>
          <w:color w:val="000000"/>
        </w:rPr>
      </w:pPr>
      <w:r>
        <w:rPr>
          <w:color w:val="000000"/>
          <w:lang w:val="ru-RU"/>
        </w:rPr>
        <w:t xml:space="preserve">    </w:t>
      </w:r>
      <w:r w:rsidRPr="0088108B">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381B" w:rsidRPr="0088108B" w:rsidRDefault="0075381B" w:rsidP="0075381B">
      <w:pPr>
        <w:pStyle w:val="af3"/>
        <w:shd w:val="clear" w:color="auto" w:fill="FFFFFF"/>
        <w:tabs>
          <w:tab w:val="left" w:pos="0"/>
        </w:tabs>
        <w:spacing w:after="0"/>
        <w:ind w:firstLine="709"/>
        <w:jc w:val="both"/>
        <w:rPr>
          <w:rStyle w:val="13"/>
          <w:color w:val="000000"/>
        </w:rPr>
      </w:pPr>
      <w:r>
        <w:rPr>
          <w:rStyle w:val="13"/>
          <w:color w:val="000000"/>
          <w:lang w:val="ru-RU"/>
        </w:rPr>
        <w:t xml:space="preserve">    </w:t>
      </w:r>
      <w:r w:rsidRPr="0088108B">
        <w:rPr>
          <w:rStyle w:val="13"/>
          <w:color w:val="000000"/>
        </w:rPr>
        <w:t xml:space="preserve">3) по инициативе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выдвинутой ими совместно.</w:t>
      </w:r>
    </w:p>
    <w:p w:rsidR="0075381B" w:rsidRPr="0088108B" w:rsidRDefault="0075381B" w:rsidP="00BD0AE9">
      <w:pPr>
        <w:pStyle w:val="af3"/>
        <w:numPr>
          <w:ilvl w:val="0"/>
          <w:numId w:val="3"/>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федеральным законом.</w:t>
      </w:r>
    </w:p>
    <w:p w:rsidR="0075381B" w:rsidRPr="0088108B" w:rsidRDefault="0075381B" w:rsidP="0075381B">
      <w:pPr>
        <w:pStyle w:val="af3"/>
        <w:shd w:val="clear" w:color="auto" w:fill="FFFFFF"/>
        <w:tabs>
          <w:tab w:val="left" w:pos="0"/>
        </w:tabs>
        <w:spacing w:after="0"/>
        <w:ind w:firstLine="709"/>
        <w:jc w:val="both"/>
        <w:rPr>
          <w:rStyle w:val="13"/>
          <w:color w:val="000000"/>
        </w:rPr>
      </w:pPr>
      <w:r w:rsidRPr="0088108B">
        <w:rPr>
          <w:rStyle w:val="13"/>
          <w:color w:val="000000"/>
        </w:rPr>
        <w:t xml:space="preserve">Инициатива проведения местного референдума, выдвинутая совместно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и Главой </w:t>
      </w:r>
      <w:r w:rsidRPr="0088108B">
        <w:rPr>
          <w:rStyle w:val="13"/>
          <w:color w:val="000000"/>
          <w:lang w:val="ru-RU"/>
        </w:rPr>
        <w:t>Кетовского</w:t>
      </w:r>
      <w:r w:rsidRPr="0088108B">
        <w:rPr>
          <w:rStyle w:val="13"/>
          <w:color w:val="000000"/>
        </w:rPr>
        <w:t xml:space="preserve"> муниципального округа Курганской области, оформляется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постановлением Главы </w:t>
      </w:r>
      <w:r w:rsidRPr="0088108B">
        <w:rPr>
          <w:rStyle w:val="13"/>
          <w:color w:val="000000"/>
          <w:lang w:val="ru-RU"/>
        </w:rPr>
        <w:t>Кетовского</w:t>
      </w:r>
      <w:r w:rsidRPr="0088108B">
        <w:rPr>
          <w:rStyle w:val="13"/>
          <w:color w:val="000000"/>
        </w:rPr>
        <w:t xml:space="preserve"> муниципального округа Курганской </w:t>
      </w:r>
      <w:r w:rsidRPr="0088108B">
        <w:rPr>
          <w:rStyle w:val="13"/>
          <w:color w:val="000000"/>
        </w:rPr>
        <w:lastRenderedPageBreak/>
        <w:t>области.</w:t>
      </w:r>
    </w:p>
    <w:p w:rsidR="0075381B" w:rsidRPr="0088108B" w:rsidRDefault="0075381B" w:rsidP="00BD0AE9">
      <w:pPr>
        <w:pStyle w:val="af3"/>
        <w:numPr>
          <w:ilvl w:val="0"/>
          <w:numId w:val="4"/>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75381B" w:rsidRPr="0088108B" w:rsidRDefault="0075381B" w:rsidP="00BD0AE9">
      <w:pPr>
        <w:pStyle w:val="af3"/>
        <w:numPr>
          <w:ilvl w:val="0"/>
          <w:numId w:val="4"/>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обязана назначить местный референдум в течение 30 дней со дня поступления документов в Думу </w:t>
      </w:r>
      <w:r w:rsidRPr="0088108B">
        <w:rPr>
          <w:rStyle w:val="13"/>
          <w:color w:val="000000"/>
          <w:lang w:val="ru-RU"/>
        </w:rPr>
        <w:t>Кетовского</w:t>
      </w:r>
      <w:r w:rsidRPr="0088108B">
        <w:rPr>
          <w:rStyle w:val="13"/>
          <w:color w:val="000000"/>
        </w:rPr>
        <w:t xml:space="preserve"> муниципального округа Курганской области, на основании которых назначается местный референдум.</w:t>
      </w:r>
    </w:p>
    <w:p w:rsidR="0075381B" w:rsidRPr="0088108B" w:rsidRDefault="0075381B" w:rsidP="0075381B">
      <w:pPr>
        <w:pStyle w:val="af3"/>
        <w:shd w:val="clear" w:color="auto" w:fill="FFFFFF"/>
        <w:tabs>
          <w:tab w:val="left" w:pos="0"/>
        </w:tabs>
        <w:spacing w:after="0"/>
        <w:ind w:firstLine="709"/>
        <w:jc w:val="both"/>
        <w:rPr>
          <w:rStyle w:val="13"/>
          <w:color w:val="000000"/>
        </w:rPr>
      </w:pPr>
      <w:r w:rsidRPr="0088108B">
        <w:rPr>
          <w:rStyle w:val="13"/>
          <w:color w:val="000000"/>
        </w:rPr>
        <w:t xml:space="preserve">В случае, если местный референдум не назначен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установленные сроки, местный референдум назначается судом на основании обращения граждан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избирательных объединений,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75381B" w:rsidRPr="0088108B" w:rsidRDefault="0075381B" w:rsidP="00BD0AE9">
      <w:pPr>
        <w:pStyle w:val="af3"/>
        <w:numPr>
          <w:ilvl w:val="0"/>
          <w:numId w:val="5"/>
        </w:numPr>
        <w:shd w:val="clear" w:color="auto" w:fill="FFFFFF"/>
        <w:tabs>
          <w:tab w:val="clear" w:pos="283"/>
          <w:tab w:val="left" w:pos="0"/>
        </w:tabs>
        <w:spacing w:after="0"/>
        <w:ind w:left="0" w:firstLine="709"/>
        <w:jc w:val="both"/>
        <w:rPr>
          <w:rStyle w:val="13"/>
          <w:color w:val="000000"/>
        </w:rPr>
      </w:pPr>
      <w:r w:rsidRPr="0088108B">
        <w:rPr>
          <w:rStyle w:val="13"/>
          <w:color w:val="000000"/>
        </w:rPr>
        <w:t xml:space="preserve">Принятое на местном референдуме решение подлежит обязательному исполнению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709"/>
        <w:jc w:val="both"/>
        <w:rPr>
          <w:color w:val="000000"/>
        </w:rPr>
      </w:pPr>
      <w:r w:rsidRPr="0088108B">
        <w:rPr>
          <w:rStyle w:val="13"/>
          <w:color w:val="000000"/>
        </w:rPr>
        <w:t xml:space="preserve">В случае если для его реализации требуется принятие (издание) муниципального правового акта, орган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должностное лицо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75381B" w:rsidRPr="0088108B" w:rsidRDefault="0075381B" w:rsidP="00BD0AE9">
      <w:pPr>
        <w:pStyle w:val="af3"/>
        <w:numPr>
          <w:ilvl w:val="0"/>
          <w:numId w:val="6"/>
        </w:numPr>
        <w:shd w:val="clear" w:color="auto" w:fill="FFFFFF"/>
        <w:tabs>
          <w:tab w:val="clear" w:pos="283"/>
          <w:tab w:val="left" w:pos="0"/>
        </w:tabs>
        <w:spacing w:after="0"/>
        <w:ind w:left="0" w:firstLine="709"/>
        <w:jc w:val="both"/>
        <w:rPr>
          <w:color w:val="000000"/>
        </w:rPr>
      </w:pPr>
      <w:r w:rsidRPr="0088108B">
        <w:rPr>
          <w:color w:val="000000"/>
        </w:rPr>
        <w:t>Итоги голосования и принятое на местном референдуме решение подлежат официальному опубликованию (обнародованию).</w:t>
      </w:r>
    </w:p>
    <w:p w:rsidR="0075381B" w:rsidRPr="0088108B" w:rsidRDefault="0075381B" w:rsidP="0075381B">
      <w:pPr>
        <w:pStyle w:val="af3"/>
        <w:shd w:val="clear" w:color="auto" w:fill="FFFFFF"/>
        <w:spacing w:after="0"/>
        <w:ind w:firstLine="567"/>
        <w:jc w:val="both"/>
        <w:rPr>
          <w:b/>
          <w:color w:val="000000"/>
        </w:rPr>
      </w:pPr>
      <w:r w:rsidRPr="0088108B">
        <w:rPr>
          <w:color w:val="000000"/>
        </w:rPr>
        <w:t> </w:t>
      </w:r>
    </w:p>
    <w:p w:rsidR="0075381B" w:rsidRPr="0088108B" w:rsidRDefault="0075381B" w:rsidP="0075381B">
      <w:pPr>
        <w:pStyle w:val="af3"/>
        <w:shd w:val="clear" w:color="auto" w:fill="FFFFFF"/>
        <w:spacing w:after="0"/>
        <w:ind w:firstLine="567"/>
        <w:jc w:val="center"/>
        <w:rPr>
          <w:b/>
          <w:color w:val="000000"/>
        </w:rPr>
      </w:pPr>
      <w:r w:rsidRPr="0088108B">
        <w:rPr>
          <w:b/>
          <w:color w:val="000000"/>
        </w:rPr>
        <w:t>Статья 11. Муниципальные выборы</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BD0AE9">
      <w:pPr>
        <w:pStyle w:val="af3"/>
        <w:numPr>
          <w:ilvl w:val="0"/>
          <w:numId w:val="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выборы проводятся в целях избрания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на основе всеобщего равного и прямого избирательного права при тайном голосовании.</w:t>
      </w:r>
    </w:p>
    <w:p w:rsidR="0075381B" w:rsidRPr="0088108B" w:rsidRDefault="0075381B" w:rsidP="00BD0AE9">
      <w:pPr>
        <w:pStyle w:val="af3"/>
        <w:numPr>
          <w:ilvl w:val="0"/>
          <w:numId w:val="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выборы в целях избрания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проводятся по мажоритарной избирательной системе с образованием одномандатных и (или) многомандатных избирательных округов.</w:t>
      </w:r>
    </w:p>
    <w:p w:rsidR="0075381B" w:rsidRPr="0088108B" w:rsidRDefault="0075381B" w:rsidP="00BD0AE9">
      <w:pPr>
        <w:pStyle w:val="af3"/>
        <w:numPr>
          <w:ilvl w:val="0"/>
          <w:numId w:val="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выборы назначаются Думой </w:t>
      </w:r>
      <w:r w:rsidRPr="0088108B">
        <w:rPr>
          <w:rStyle w:val="13"/>
          <w:color w:val="000000"/>
          <w:lang w:val="ru-RU"/>
        </w:rPr>
        <w:t xml:space="preserve">Кетовского </w:t>
      </w:r>
      <w:r w:rsidRPr="0088108B">
        <w:rPr>
          <w:rStyle w:val="13"/>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В случаях, установленных федеральным законом, муниципальные выборы назначаются территориальной избирательной комиссией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судом.</w:t>
      </w:r>
    </w:p>
    <w:p w:rsidR="0075381B" w:rsidRPr="0088108B" w:rsidRDefault="0075381B" w:rsidP="00BD0AE9">
      <w:pPr>
        <w:pStyle w:val="af3"/>
        <w:numPr>
          <w:ilvl w:val="0"/>
          <w:numId w:val="8"/>
        </w:numPr>
        <w:shd w:val="clear" w:color="auto" w:fill="FFFFFF"/>
        <w:tabs>
          <w:tab w:val="clear" w:pos="283"/>
          <w:tab w:val="left" w:pos="0"/>
        </w:tabs>
        <w:spacing w:after="0"/>
        <w:ind w:left="0" w:firstLine="850"/>
        <w:jc w:val="both"/>
        <w:rPr>
          <w:color w:val="000000"/>
        </w:rPr>
      </w:pPr>
      <w:r w:rsidRPr="0088108B">
        <w:rPr>
          <w:rStyle w:val="13"/>
          <w:color w:val="000000"/>
        </w:rPr>
        <w:t xml:space="preserve">Решение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w:t>
      </w:r>
    </w:p>
    <w:p w:rsidR="0075381B" w:rsidRPr="0088108B" w:rsidRDefault="0075381B" w:rsidP="00BD0AE9">
      <w:pPr>
        <w:pStyle w:val="af3"/>
        <w:numPr>
          <w:ilvl w:val="0"/>
          <w:numId w:val="8"/>
        </w:numPr>
        <w:shd w:val="clear" w:color="auto" w:fill="FFFFFF"/>
        <w:tabs>
          <w:tab w:val="left" w:pos="283"/>
        </w:tabs>
        <w:spacing w:after="0"/>
        <w:ind w:firstLine="567"/>
        <w:jc w:val="both"/>
        <w:rPr>
          <w:rStyle w:val="13"/>
          <w:b/>
          <w:color w:val="000000"/>
        </w:rPr>
      </w:pPr>
      <w:r w:rsidRPr="0088108B">
        <w:rPr>
          <w:color w:val="000000"/>
        </w:rPr>
        <w:t>Итоги муниципальных выборов подлежат официальному опубликованию (обнародованию).</w:t>
      </w:r>
    </w:p>
    <w:p w:rsidR="0075381B" w:rsidRPr="0088108B" w:rsidRDefault="0075381B" w:rsidP="0075381B">
      <w:pPr>
        <w:pStyle w:val="af3"/>
        <w:shd w:val="clear" w:color="auto" w:fill="FFFFFF"/>
        <w:spacing w:after="0"/>
        <w:ind w:firstLine="567"/>
        <w:jc w:val="center"/>
        <w:rPr>
          <w:rStyle w:val="13"/>
          <w:b/>
          <w:color w:val="000000"/>
        </w:rPr>
      </w:pPr>
      <w:r w:rsidRPr="0088108B">
        <w:rPr>
          <w:rStyle w:val="13"/>
          <w:b/>
          <w:color w:val="000000"/>
        </w:rPr>
        <w:t xml:space="preserve">Статья 12. Голосование по отзыву депутата </w:t>
      </w:r>
    </w:p>
    <w:p w:rsidR="0075381B" w:rsidRPr="0088108B" w:rsidRDefault="0075381B" w:rsidP="0075381B">
      <w:pPr>
        <w:pStyle w:val="af3"/>
        <w:shd w:val="clear" w:color="auto" w:fill="FFFFFF"/>
        <w:spacing w:after="0"/>
        <w:ind w:firstLine="567"/>
        <w:jc w:val="center"/>
        <w:rPr>
          <w:b/>
          <w:color w:val="000000"/>
        </w:rPr>
      </w:pPr>
      <w:r w:rsidRPr="0088108B">
        <w:rPr>
          <w:rStyle w:val="13"/>
          <w:b/>
          <w:color w:val="000000"/>
        </w:rPr>
        <w:t>Думы</w:t>
      </w:r>
      <w:r w:rsidRPr="0088108B">
        <w:rPr>
          <w:rStyle w:val="13"/>
          <w:color w:val="000000"/>
        </w:rPr>
        <w:t> </w:t>
      </w:r>
      <w:r w:rsidRPr="0088108B">
        <w:rPr>
          <w:rStyle w:val="13"/>
          <w:b/>
          <w:color w:val="000000"/>
          <w:lang w:val="ru-RU"/>
        </w:rPr>
        <w:t xml:space="preserve">Кетовского </w:t>
      </w:r>
      <w:r w:rsidRPr="0088108B">
        <w:rPr>
          <w:rStyle w:val="13"/>
          <w:b/>
          <w:color w:val="000000"/>
        </w:rPr>
        <w:t xml:space="preserve">муниципального округа Курганской области, голосование по </w:t>
      </w:r>
      <w:r w:rsidRPr="0088108B">
        <w:rPr>
          <w:rStyle w:val="13"/>
          <w:b/>
          <w:color w:val="000000"/>
        </w:rPr>
        <w:lastRenderedPageBreak/>
        <w:t>вопросам изменения границ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преобразования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1.</w:t>
      </w:r>
      <w:r w:rsidRPr="0088108B">
        <w:rPr>
          <w:color w:val="000000"/>
        </w:rPr>
        <w:t> </w:t>
      </w:r>
      <w:r>
        <w:rPr>
          <w:color w:val="000000"/>
          <w:lang w:val="ru-RU"/>
        </w:rPr>
        <w:t xml:space="preserve"> </w:t>
      </w:r>
      <w:r w:rsidRPr="0088108B">
        <w:rPr>
          <w:rStyle w:val="13"/>
          <w:color w:val="000000"/>
        </w:rPr>
        <w:t xml:space="preserve">Голосование по отзыву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w:t>
      </w:r>
      <w:hyperlink r:id="rId31"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2.</w:t>
      </w:r>
      <w:r w:rsidRPr="0088108B">
        <w:rPr>
          <w:color w:val="000000"/>
        </w:rPr>
        <w:t>    </w:t>
      </w:r>
      <w:r w:rsidRPr="0088108B">
        <w:rPr>
          <w:rStyle w:val="13"/>
          <w:color w:val="000000"/>
        </w:rPr>
        <w:t xml:space="preserve">Основанием для отзыва могут служить только конкретные противоправные решения или действия (бездействие)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случае их подтверждения в судебном порядке.</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3.</w:t>
      </w:r>
      <w:r w:rsidRPr="0088108B">
        <w:rPr>
          <w:color w:val="000000"/>
        </w:rPr>
        <w:t>    </w:t>
      </w:r>
      <w:r w:rsidRPr="0088108B">
        <w:rPr>
          <w:rStyle w:val="13"/>
          <w:color w:val="000000"/>
        </w:rPr>
        <w:t xml:space="preserve">Процедура отзыва должна обеспечивать возможность депутату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дать избирателям объяснения по поводу обстоятельств, выдвигаемых в качестве оснований для отзыва.</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4.</w:t>
      </w:r>
      <w:r w:rsidRPr="0088108B">
        <w:rPr>
          <w:color w:val="000000"/>
        </w:rPr>
        <w:t>    </w:t>
      </w:r>
      <w:r w:rsidRPr="0088108B">
        <w:rPr>
          <w:rStyle w:val="13"/>
          <w:color w:val="000000"/>
        </w:rPr>
        <w:t xml:space="preserve">Депутат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5.</w:t>
      </w:r>
      <w:r w:rsidRPr="0088108B">
        <w:rPr>
          <w:color w:val="000000"/>
        </w:rPr>
        <w:t>    </w:t>
      </w:r>
      <w:r w:rsidRPr="0088108B">
        <w:rPr>
          <w:rStyle w:val="13"/>
          <w:color w:val="000000"/>
        </w:rPr>
        <w:t>В случаях, предусмотренных </w:t>
      </w:r>
      <w:hyperlink r:id="rId32" w:anchor="_blank" w:history="1">
        <w:r w:rsidRPr="0088108B">
          <w:rPr>
            <w:rStyle w:val="13"/>
            <w:color w:val="000000"/>
          </w:rPr>
          <w:t>Федеральным законом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проводится голосование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6.</w:t>
      </w:r>
      <w:r w:rsidRPr="0088108B">
        <w:rPr>
          <w:color w:val="000000"/>
        </w:rPr>
        <w:t>    </w:t>
      </w:r>
      <w:r w:rsidRPr="0088108B">
        <w:rPr>
          <w:rStyle w:val="13"/>
          <w:color w:val="000000"/>
        </w:rPr>
        <w:t xml:space="preserve">Голосование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проводится на всей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на части его территории в соответствии с </w:t>
      </w:r>
      <w:hyperlink r:id="rId33"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7.</w:t>
      </w:r>
      <w:r w:rsidRPr="0088108B">
        <w:rPr>
          <w:color w:val="000000"/>
        </w:rPr>
        <w:t>    </w:t>
      </w:r>
      <w:r w:rsidRPr="0088108B">
        <w:rPr>
          <w:rStyle w:val="13"/>
          <w:color w:val="000000"/>
        </w:rPr>
        <w:t xml:space="preserve">Голосование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назначается Думой </w:t>
      </w:r>
      <w:r w:rsidRPr="0088108B">
        <w:rPr>
          <w:rStyle w:val="13"/>
          <w:color w:val="000000"/>
          <w:lang w:val="ru-RU"/>
        </w:rPr>
        <w:t>Кетовского</w:t>
      </w:r>
      <w:r w:rsidRPr="0088108B">
        <w:rPr>
          <w:rStyle w:val="13"/>
          <w:color w:val="000000"/>
        </w:rPr>
        <w:t>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w:t>
      </w:r>
      <w:hyperlink r:id="rId34"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8.</w:t>
      </w:r>
      <w:r w:rsidRPr="0088108B">
        <w:rPr>
          <w:color w:val="000000"/>
        </w:rPr>
        <w:t>    </w:t>
      </w:r>
      <w:r w:rsidRPr="0088108B">
        <w:rPr>
          <w:rStyle w:val="13"/>
          <w:color w:val="000000"/>
        </w:rPr>
        <w:t xml:space="preserve">Голосование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состоявшимся, если в нем приняло участие более половины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части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обладающих избирательным правом. Согласие населения на изменение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преобразование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части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9.</w:t>
      </w:r>
      <w:r w:rsidRPr="0088108B">
        <w:rPr>
          <w:color w:val="000000"/>
        </w:rPr>
        <w:t>    </w:t>
      </w:r>
      <w:r w:rsidRPr="0088108B">
        <w:rPr>
          <w:rStyle w:val="13"/>
          <w:color w:val="000000"/>
        </w:rPr>
        <w:t xml:space="preserve">Итоги голосования по отзыву, итоги голосования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и принятые решения подлежат официальному опубликованию (обнародованию).</w:t>
      </w:r>
    </w:p>
    <w:p w:rsidR="0075381B" w:rsidRPr="0088108B" w:rsidRDefault="0075381B" w:rsidP="0075381B">
      <w:pPr>
        <w:pStyle w:val="af3"/>
        <w:shd w:val="clear" w:color="auto" w:fill="FFFFFF"/>
        <w:spacing w:after="0"/>
        <w:ind w:firstLine="567"/>
        <w:rPr>
          <w:b/>
          <w:color w:val="000000"/>
        </w:rPr>
      </w:pPr>
      <w:r w:rsidRPr="0088108B">
        <w:rPr>
          <w:color w:val="000000"/>
        </w:rPr>
        <w:t> </w:t>
      </w:r>
    </w:p>
    <w:p w:rsidR="0075381B" w:rsidRPr="0088108B" w:rsidRDefault="0075381B" w:rsidP="0075381B">
      <w:pPr>
        <w:pStyle w:val="af3"/>
        <w:shd w:val="clear" w:color="auto" w:fill="FFFFFF"/>
        <w:spacing w:after="0"/>
        <w:ind w:firstLine="567"/>
        <w:jc w:val="center"/>
        <w:rPr>
          <w:b/>
          <w:color w:val="000000"/>
        </w:rPr>
      </w:pPr>
      <w:r w:rsidRPr="0088108B">
        <w:rPr>
          <w:b/>
          <w:color w:val="000000"/>
        </w:rPr>
        <w:t>Статья 13. Сход граждан</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75381B">
      <w:pPr>
        <w:pStyle w:val="af3"/>
        <w:shd w:val="clear" w:color="auto" w:fill="FFFFFF"/>
        <w:spacing w:after="0"/>
        <w:ind w:firstLine="567"/>
        <w:jc w:val="both"/>
        <w:rPr>
          <w:color w:val="000000"/>
        </w:rPr>
      </w:pPr>
      <w:r w:rsidRPr="0088108B">
        <w:rPr>
          <w:rStyle w:val="13"/>
          <w:color w:val="000000"/>
        </w:rPr>
        <w:t>В случаях и порядке, предусмотренных статьей 25.1 </w:t>
      </w:r>
      <w:hyperlink r:id="rId35" w:anchor="_blank" w:history="1">
        <w:r w:rsidRPr="0088108B">
          <w:rPr>
            <w:rStyle w:val="13"/>
            <w:color w:val="000000"/>
          </w:rPr>
          <w:t>Федерального закона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в населенном пункте либо на части территории населенного пункта, </w:t>
      </w:r>
      <w:r w:rsidRPr="0088108B">
        <w:rPr>
          <w:rStyle w:val="13"/>
          <w:color w:val="000000"/>
        </w:rPr>
        <w:lastRenderedPageBreak/>
        <w:t xml:space="preserve">входящего в состав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проводиться сход граждан.</w:t>
      </w:r>
    </w:p>
    <w:p w:rsidR="0075381B" w:rsidRPr="0088108B" w:rsidRDefault="0075381B" w:rsidP="0075381B">
      <w:pPr>
        <w:pStyle w:val="af3"/>
        <w:spacing w:after="0"/>
        <w:ind w:firstLine="567"/>
        <w:rPr>
          <w:b/>
          <w:color w:val="000000"/>
        </w:rPr>
      </w:pPr>
      <w:r w:rsidRPr="0088108B">
        <w:rPr>
          <w:color w:val="000000"/>
        </w:rPr>
        <w:t> </w:t>
      </w:r>
    </w:p>
    <w:p w:rsidR="0075381B" w:rsidRPr="0088108B" w:rsidRDefault="0075381B" w:rsidP="0075381B">
      <w:pPr>
        <w:pStyle w:val="af3"/>
        <w:shd w:val="clear" w:color="auto" w:fill="FFFFFF"/>
        <w:spacing w:after="0"/>
        <w:ind w:firstLine="567"/>
        <w:jc w:val="center"/>
        <w:rPr>
          <w:b/>
          <w:color w:val="000000"/>
        </w:rPr>
      </w:pPr>
      <w:r w:rsidRPr="0088108B">
        <w:rPr>
          <w:b/>
          <w:color w:val="000000"/>
        </w:rPr>
        <w:t>Статья 14. Правотворческая инициатива граждан</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BD0AE9">
      <w:pPr>
        <w:pStyle w:val="af3"/>
        <w:numPr>
          <w:ilvl w:val="0"/>
          <w:numId w:val="9"/>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Минимальная численность инициативной группы граждан устанавливается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не может превышать 3 процента от числа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обладающих избирательным правом.</w:t>
      </w:r>
    </w:p>
    <w:p w:rsidR="0075381B" w:rsidRPr="0088108B" w:rsidRDefault="0075381B" w:rsidP="00BD0AE9">
      <w:pPr>
        <w:pStyle w:val="af3"/>
        <w:numPr>
          <w:ilvl w:val="0"/>
          <w:numId w:val="1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Проект муниципального правового акта </w:t>
      </w:r>
      <w:r w:rsidRPr="0088108B">
        <w:rPr>
          <w:rStyle w:val="13"/>
          <w:color w:val="000000"/>
          <w:lang w:val="ru-RU"/>
        </w:rPr>
        <w:t>Кетовского</w:t>
      </w:r>
      <w:r w:rsidRPr="0088108B">
        <w:rPr>
          <w:rStyle w:val="13"/>
          <w:color w:val="000000"/>
        </w:rPr>
        <w:t xml:space="preserve">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должностным лицом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к компетенции которых относится принятие такого акта, в течение трех месяцев со дня его внесения.</w:t>
      </w:r>
    </w:p>
    <w:p w:rsidR="0075381B" w:rsidRPr="0088108B" w:rsidRDefault="0075381B" w:rsidP="0075381B">
      <w:pPr>
        <w:pStyle w:val="af3"/>
        <w:shd w:val="clear" w:color="auto" w:fill="FFFFFF"/>
        <w:spacing w:after="0"/>
        <w:ind w:firstLine="567"/>
        <w:jc w:val="both"/>
        <w:rPr>
          <w:rStyle w:val="13"/>
          <w:color w:val="000000"/>
        </w:rPr>
      </w:pPr>
      <w:r w:rsidRPr="0088108B">
        <w:rPr>
          <w:rStyle w:val="13"/>
          <w:color w:val="00000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11"/>
        </w:numPr>
        <w:shd w:val="clear" w:color="auto" w:fill="FFFFFF"/>
        <w:tabs>
          <w:tab w:val="left" w:pos="283"/>
        </w:tabs>
        <w:spacing w:after="0"/>
        <w:ind w:left="0" w:firstLine="850"/>
        <w:jc w:val="both"/>
        <w:rPr>
          <w:color w:val="000000"/>
        </w:rPr>
      </w:pPr>
      <w:r w:rsidRPr="0088108B">
        <w:rPr>
          <w:rStyle w:val="13"/>
          <w:color w:val="000000"/>
        </w:rPr>
        <w:t xml:space="preserve">Мотивированное решение, принятое по результатам рассмотрения проекта муниципального правового акта </w:t>
      </w:r>
      <w:r w:rsidRPr="0088108B">
        <w:rPr>
          <w:rStyle w:val="13"/>
          <w:color w:val="000000"/>
          <w:lang w:val="ru-RU"/>
        </w:rPr>
        <w:t>Кетовского</w:t>
      </w:r>
      <w:r w:rsidRPr="0088108B">
        <w:rPr>
          <w:rStyle w:val="13"/>
          <w:color w:val="000000"/>
        </w:rPr>
        <w:t xml:space="preserve">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381B" w:rsidRPr="0088108B" w:rsidRDefault="0075381B" w:rsidP="0075381B">
      <w:pPr>
        <w:pStyle w:val="af3"/>
        <w:shd w:val="clear" w:color="auto" w:fill="FFFFFF"/>
        <w:spacing w:after="0"/>
        <w:ind w:firstLine="567"/>
        <w:rPr>
          <w:b/>
          <w:color w:val="000000"/>
        </w:rPr>
      </w:pPr>
      <w:r w:rsidRPr="0088108B">
        <w:rPr>
          <w:color w:val="000000"/>
        </w:rPr>
        <w:t> </w:t>
      </w:r>
    </w:p>
    <w:p w:rsidR="0075381B" w:rsidRPr="0088108B" w:rsidRDefault="0075381B" w:rsidP="0075381B">
      <w:pPr>
        <w:pStyle w:val="af3"/>
        <w:shd w:val="clear" w:color="auto" w:fill="FFFFFF"/>
        <w:spacing w:after="0"/>
        <w:ind w:firstLine="567"/>
        <w:jc w:val="center"/>
        <w:rPr>
          <w:b/>
          <w:color w:val="000000"/>
        </w:rPr>
      </w:pPr>
      <w:r w:rsidRPr="0088108B">
        <w:rPr>
          <w:b/>
          <w:color w:val="000000"/>
        </w:rPr>
        <w:t>Статья 15. Инициативные проекты</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75381B">
      <w:pPr>
        <w:pStyle w:val="af3"/>
        <w:shd w:val="clear" w:color="auto" w:fill="FFFFFF"/>
        <w:spacing w:after="0"/>
        <w:ind w:firstLine="851"/>
        <w:jc w:val="both"/>
        <w:rPr>
          <w:rStyle w:val="13"/>
          <w:color w:val="000000"/>
        </w:rPr>
      </w:pPr>
      <w:r w:rsidRPr="0088108B">
        <w:rPr>
          <w:rStyle w:val="13"/>
          <w:color w:val="000000"/>
        </w:rPr>
        <w:t xml:space="preserve">1. В целях реализации мероприятий, имеющих приоритетное значение для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быть внесен инициативный проект.</w:t>
      </w:r>
    </w:p>
    <w:p w:rsidR="0075381B" w:rsidRPr="0088108B" w:rsidRDefault="0075381B" w:rsidP="0075381B">
      <w:pPr>
        <w:pStyle w:val="af3"/>
        <w:shd w:val="clear" w:color="auto" w:fill="FFFFFF"/>
        <w:spacing w:after="0"/>
        <w:ind w:firstLine="851"/>
        <w:jc w:val="both"/>
        <w:rPr>
          <w:rStyle w:val="13"/>
          <w:color w:val="000000"/>
        </w:rPr>
      </w:pPr>
      <w:r w:rsidRPr="0088108B">
        <w:rPr>
          <w:rStyle w:val="13"/>
          <w:color w:val="000000"/>
        </w:rPr>
        <w:t xml:space="preserve"> 2. Порядок определения части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на которой могут реализовываться инициативные проекты, устанавливается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851"/>
        <w:jc w:val="both"/>
        <w:rPr>
          <w:color w:val="000000"/>
        </w:rPr>
      </w:pPr>
      <w:r w:rsidRPr="0088108B">
        <w:rPr>
          <w:rStyle w:val="13"/>
          <w:color w:val="000000"/>
        </w:rPr>
        <w:t xml:space="preserve"> 3.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75381B" w:rsidRPr="0088108B" w:rsidRDefault="0075381B" w:rsidP="0075381B">
      <w:pPr>
        <w:pStyle w:val="af3"/>
        <w:spacing w:after="0"/>
        <w:ind w:firstLine="851"/>
        <w:jc w:val="both"/>
        <w:rPr>
          <w:rStyle w:val="13"/>
          <w:color w:val="000000"/>
        </w:rPr>
      </w:pPr>
      <w:r w:rsidRPr="0088108B">
        <w:rPr>
          <w:color w:val="000000"/>
        </w:rPr>
        <w:t>   Минимальная численность инициативной группы может быть уменьшена </w:t>
      </w:r>
      <w:r w:rsidRPr="0088108B">
        <w:rPr>
          <w:rStyle w:val="13"/>
          <w:color w:val="000000"/>
        </w:rPr>
        <w:t xml:space="preserve">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r w:rsidRPr="0088108B">
        <w:rPr>
          <w:color w:val="000000"/>
        </w:rPr>
        <w:t>.</w:t>
      </w:r>
    </w:p>
    <w:p w:rsidR="0075381B" w:rsidRPr="0088108B" w:rsidRDefault="0075381B" w:rsidP="0075381B">
      <w:pPr>
        <w:pStyle w:val="af3"/>
        <w:shd w:val="clear" w:color="auto" w:fill="FFFFFF"/>
        <w:spacing w:after="0"/>
        <w:ind w:firstLine="851"/>
        <w:jc w:val="both"/>
        <w:rPr>
          <w:color w:val="000000"/>
        </w:rPr>
      </w:pPr>
      <w:r w:rsidRPr="0088108B">
        <w:rPr>
          <w:rStyle w:val="13"/>
          <w:color w:val="000000"/>
        </w:rPr>
        <w:t xml:space="preserve">  Право выступить инициатором проекта в соответствии с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быть предоставлено также иным лицам, осуществляющим деятельность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851"/>
        <w:jc w:val="both"/>
        <w:rPr>
          <w:rStyle w:val="13"/>
          <w:color w:val="000000"/>
        </w:rPr>
      </w:pPr>
      <w:r w:rsidRPr="0088108B">
        <w:rPr>
          <w:color w:val="000000"/>
        </w:rPr>
        <w:t xml:space="preserve">4.  </w:t>
      </w:r>
      <w:r>
        <w:rPr>
          <w:color w:val="000000"/>
          <w:lang w:val="ru-RU"/>
        </w:rPr>
        <w:t xml:space="preserve"> </w:t>
      </w:r>
      <w:r w:rsidRPr="0088108B">
        <w:rPr>
          <w:color w:val="000000"/>
        </w:rPr>
        <w:t>Инициативный проект должен содержать следующие сведения:</w:t>
      </w:r>
    </w:p>
    <w:p w:rsidR="0075381B" w:rsidRPr="0088108B" w:rsidRDefault="0075381B" w:rsidP="0075381B">
      <w:pPr>
        <w:pStyle w:val="af3"/>
        <w:shd w:val="clear" w:color="auto" w:fill="FFFFFF"/>
        <w:spacing w:after="0"/>
        <w:ind w:firstLine="851"/>
        <w:jc w:val="both"/>
        <w:rPr>
          <w:color w:val="000000"/>
        </w:rPr>
      </w:pPr>
      <w:r w:rsidRPr="0088108B">
        <w:rPr>
          <w:rStyle w:val="13"/>
          <w:color w:val="000000"/>
        </w:rPr>
        <w:t xml:space="preserve">1) описание проблемы, решение которой имеет приоритетное значение для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w:t>
      </w:r>
    </w:p>
    <w:p w:rsidR="0075381B" w:rsidRPr="0088108B" w:rsidRDefault="0075381B" w:rsidP="0075381B">
      <w:pPr>
        <w:pStyle w:val="af3"/>
        <w:shd w:val="clear" w:color="auto" w:fill="FFFFFF"/>
        <w:spacing w:after="0"/>
        <w:ind w:firstLine="851"/>
        <w:jc w:val="both"/>
        <w:rPr>
          <w:color w:val="000000"/>
        </w:rPr>
      </w:pPr>
      <w:r w:rsidRPr="0088108B">
        <w:rPr>
          <w:color w:val="000000"/>
        </w:rPr>
        <w:t>2) обоснование предложений по решению указанной проблемы;</w:t>
      </w:r>
    </w:p>
    <w:p w:rsidR="0075381B" w:rsidRPr="0088108B" w:rsidRDefault="0075381B" w:rsidP="0075381B">
      <w:pPr>
        <w:pStyle w:val="af3"/>
        <w:shd w:val="clear" w:color="auto" w:fill="FFFFFF"/>
        <w:spacing w:after="0"/>
        <w:ind w:firstLine="851"/>
        <w:jc w:val="both"/>
        <w:rPr>
          <w:color w:val="000000"/>
        </w:rPr>
      </w:pPr>
      <w:r w:rsidRPr="0088108B">
        <w:rPr>
          <w:color w:val="000000"/>
        </w:rPr>
        <w:t>3) описание ожидаемого результата (ожидаемых результатов) реализации инициативного проекта;</w:t>
      </w:r>
    </w:p>
    <w:p w:rsidR="0075381B" w:rsidRPr="0088108B" w:rsidRDefault="0075381B" w:rsidP="0075381B">
      <w:pPr>
        <w:pStyle w:val="af3"/>
        <w:shd w:val="clear" w:color="auto" w:fill="FFFFFF"/>
        <w:spacing w:after="0"/>
        <w:ind w:firstLine="851"/>
        <w:jc w:val="both"/>
        <w:rPr>
          <w:color w:val="000000"/>
        </w:rPr>
      </w:pPr>
      <w:r w:rsidRPr="0088108B">
        <w:rPr>
          <w:color w:val="000000"/>
        </w:rPr>
        <w:t>4) предварительный расчет необходимых расходов на реализацию инициативного проекта;</w:t>
      </w:r>
    </w:p>
    <w:p w:rsidR="0075381B" w:rsidRPr="0088108B" w:rsidRDefault="0075381B" w:rsidP="0075381B">
      <w:pPr>
        <w:pStyle w:val="af3"/>
        <w:shd w:val="clear" w:color="auto" w:fill="FFFFFF"/>
        <w:spacing w:after="0"/>
        <w:ind w:firstLine="851"/>
        <w:jc w:val="both"/>
        <w:rPr>
          <w:color w:val="000000"/>
        </w:rPr>
      </w:pPr>
      <w:r w:rsidRPr="0088108B">
        <w:rPr>
          <w:color w:val="000000"/>
        </w:rPr>
        <w:lastRenderedPageBreak/>
        <w:t>5) планируемые сроки реализации инициативного проекта;</w:t>
      </w:r>
    </w:p>
    <w:p w:rsidR="0075381B" w:rsidRPr="0088108B" w:rsidRDefault="0075381B" w:rsidP="0075381B">
      <w:pPr>
        <w:pStyle w:val="af3"/>
        <w:shd w:val="clear" w:color="auto" w:fill="FFFFFF"/>
        <w:spacing w:after="0"/>
        <w:ind w:firstLine="851"/>
        <w:jc w:val="both"/>
        <w:rPr>
          <w:rStyle w:val="13"/>
          <w:color w:val="000000"/>
        </w:rPr>
      </w:pPr>
      <w:r w:rsidRPr="0088108B">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75381B" w:rsidRPr="0088108B" w:rsidRDefault="0075381B" w:rsidP="0075381B">
      <w:pPr>
        <w:pStyle w:val="af3"/>
        <w:shd w:val="clear" w:color="auto" w:fill="FFFFFF"/>
        <w:spacing w:after="0"/>
        <w:ind w:firstLine="851"/>
        <w:jc w:val="both"/>
        <w:rPr>
          <w:rStyle w:val="13"/>
          <w:color w:val="000000"/>
        </w:rPr>
      </w:pPr>
      <w:r w:rsidRPr="0088108B">
        <w:rPr>
          <w:rStyle w:val="13"/>
          <w:color w:val="000000"/>
        </w:rPr>
        <w:t xml:space="preserve">7) указание на объем средств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5381B" w:rsidRPr="0088108B" w:rsidRDefault="0075381B" w:rsidP="0075381B">
      <w:pPr>
        <w:pStyle w:val="af3"/>
        <w:shd w:val="clear" w:color="auto" w:fill="FFFFFF"/>
        <w:spacing w:after="0"/>
        <w:ind w:firstLine="851"/>
        <w:jc w:val="both"/>
        <w:rPr>
          <w:rStyle w:val="13"/>
          <w:color w:val="000000"/>
        </w:rPr>
      </w:pPr>
      <w:r w:rsidRPr="0088108B">
        <w:rPr>
          <w:rStyle w:val="13"/>
          <w:color w:val="000000"/>
        </w:rPr>
        <w:t xml:space="preserve">8) указание на территорию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часть, в границах которой будет реализовываться инициативный проект, в соответствии с порядком, установленным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851"/>
        <w:jc w:val="both"/>
        <w:rPr>
          <w:rStyle w:val="13"/>
          <w:color w:val="000000"/>
        </w:rPr>
      </w:pPr>
      <w:r w:rsidRPr="0088108B">
        <w:rPr>
          <w:rStyle w:val="13"/>
          <w:color w:val="000000"/>
        </w:rPr>
        <w:t xml:space="preserve">9) иные сведения, предусмотренные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12"/>
        </w:numPr>
        <w:shd w:val="clear" w:color="auto" w:fill="FFFFFF"/>
        <w:tabs>
          <w:tab w:val="clear" w:pos="283"/>
        </w:tabs>
        <w:spacing w:after="0"/>
        <w:ind w:left="0" w:firstLine="851"/>
        <w:jc w:val="both"/>
        <w:rPr>
          <w:rStyle w:val="13"/>
          <w:color w:val="000000"/>
        </w:rPr>
      </w:pPr>
      <w:r w:rsidRPr="0088108B">
        <w:rPr>
          <w:rStyle w:val="13"/>
          <w:color w:val="000000"/>
        </w:rPr>
        <w:t xml:space="preserve">Инициативный проект до его внесения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5381B" w:rsidRPr="0088108B" w:rsidRDefault="0075381B" w:rsidP="0075381B">
      <w:pPr>
        <w:pStyle w:val="af3"/>
        <w:shd w:val="clear" w:color="auto" w:fill="FFFFFF"/>
        <w:spacing w:after="0"/>
        <w:ind w:firstLine="851"/>
        <w:jc w:val="both"/>
        <w:rPr>
          <w:rStyle w:val="13"/>
          <w:color w:val="000000"/>
        </w:rPr>
      </w:pPr>
      <w:r w:rsidRPr="0088108B">
        <w:rPr>
          <w:rStyle w:val="13"/>
          <w:color w:val="000000"/>
        </w:rPr>
        <w:t xml:space="preserve">6. </w:t>
      </w:r>
      <w:r>
        <w:rPr>
          <w:rStyle w:val="13"/>
          <w:color w:val="000000"/>
          <w:lang w:val="ru-RU"/>
        </w:rPr>
        <w:t xml:space="preserve">  </w:t>
      </w:r>
      <w:r w:rsidRPr="0088108B">
        <w:rPr>
          <w:rStyle w:val="13"/>
          <w:color w:val="000000"/>
        </w:rPr>
        <w:t xml:space="preserve">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5381B" w:rsidRPr="0088108B" w:rsidRDefault="0075381B" w:rsidP="0075381B">
      <w:pPr>
        <w:pStyle w:val="af3"/>
        <w:shd w:val="clear" w:color="auto" w:fill="FFFFFF"/>
        <w:spacing w:after="0"/>
        <w:ind w:firstLine="851"/>
        <w:jc w:val="both"/>
        <w:rPr>
          <w:rStyle w:val="13"/>
          <w:color w:val="000000"/>
        </w:rPr>
      </w:pPr>
      <w:r w:rsidRPr="0088108B">
        <w:rPr>
          <w:rStyle w:val="13"/>
          <w:color w:val="000000"/>
        </w:rPr>
        <w:t xml:space="preserve">7. </w:t>
      </w:r>
      <w:r>
        <w:rPr>
          <w:rStyle w:val="13"/>
          <w:color w:val="000000"/>
          <w:lang w:val="ru-RU"/>
        </w:rPr>
        <w:t xml:space="preserve"> </w:t>
      </w:r>
      <w:r w:rsidRPr="0088108B">
        <w:rPr>
          <w:rStyle w:val="13"/>
          <w:color w:val="000000"/>
        </w:rPr>
        <w:t xml:space="preserve">Инициаторы проекта при внесении инициативного проекта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w:t>
      </w:r>
    </w:p>
    <w:p w:rsidR="0075381B" w:rsidRPr="0088108B" w:rsidRDefault="0075381B" w:rsidP="00BD0AE9">
      <w:pPr>
        <w:pStyle w:val="af3"/>
        <w:numPr>
          <w:ilvl w:val="0"/>
          <w:numId w:val="13"/>
        </w:numPr>
        <w:shd w:val="clear" w:color="auto" w:fill="FFFFFF"/>
        <w:tabs>
          <w:tab w:val="clear" w:pos="283"/>
          <w:tab w:val="left" w:pos="0"/>
        </w:tabs>
        <w:spacing w:after="0"/>
        <w:ind w:left="0" w:firstLine="851"/>
        <w:jc w:val="both"/>
        <w:rPr>
          <w:rStyle w:val="13"/>
          <w:color w:val="000000"/>
        </w:rPr>
      </w:pPr>
      <w:r w:rsidRPr="0088108B">
        <w:rPr>
          <w:rStyle w:val="13"/>
          <w:color w:val="000000"/>
        </w:rPr>
        <w:t xml:space="preserve">Информация о внесении инициативного проекта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подлежит опубликованию (обнародованию) и размещению на официальном сайте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информационно-телекоммуникационной сети "Интернет" в течение трех рабочих дней со дня внесения инициативного проекта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и должна содержать сведения, указанные в </w:t>
      </w:r>
      <w:hyperlink r:id="rId36" w:anchor="_blank" w:history="1">
        <w:r w:rsidRPr="0088108B">
          <w:rPr>
            <w:rStyle w:val="13"/>
            <w:color w:val="000000"/>
          </w:rPr>
          <w:t>пункте</w:t>
        </w:r>
      </w:hyperlink>
      <w:r w:rsidRPr="0088108B">
        <w:rPr>
          <w:rStyle w:val="13"/>
          <w:color w:val="000000"/>
        </w:rPr>
        <w:t xml:space="preserve"> 4 настоящей статьи, а также об инициаторах проекта. Одновременно граждане информируются о возможности представления в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88108B">
        <w:rPr>
          <w:rStyle w:val="13"/>
          <w:color w:val="000000"/>
          <w:lang w:val="ru-RU"/>
        </w:rPr>
        <w:t>Кетовского</w:t>
      </w:r>
      <w:r w:rsidRPr="0088108B">
        <w:rPr>
          <w:rStyle w:val="13"/>
          <w:color w:val="000000"/>
        </w:rPr>
        <w:t xml:space="preserve"> муниципального округа Курганской области, достигшие шестнадцатилетнего возраста.</w:t>
      </w:r>
    </w:p>
    <w:p w:rsidR="0075381B" w:rsidRPr="0088108B" w:rsidRDefault="0075381B" w:rsidP="00BD0AE9">
      <w:pPr>
        <w:pStyle w:val="af3"/>
        <w:numPr>
          <w:ilvl w:val="0"/>
          <w:numId w:val="13"/>
        </w:numPr>
        <w:shd w:val="clear" w:color="auto" w:fill="FFFFFF"/>
        <w:tabs>
          <w:tab w:val="clear" w:pos="283"/>
          <w:tab w:val="left" w:pos="0"/>
        </w:tabs>
        <w:spacing w:after="0"/>
        <w:ind w:left="0" w:firstLine="851"/>
        <w:jc w:val="both"/>
        <w:rPr>
          <w:rStyle w:val="13"/>
          <w:color w:val="000000"/>
        </w:rPr>
      </w:pPr>
      <w:r w:rsidRPr="0088108B">
        <w:rPr>
          <w:rStyle w:val="13"/>
          <w:color w:val="000000"/>
        </w:rPr>
        <w:t xml:space="preserve">Инициативный проект подлежит обязательному рассмотрению Администрацией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течение 30 дней со дня его внесения. 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по результатам рассмотрения инициативного проекта принимает одно из следующих решений:</w:t>
      </w:r>
    </w:p>
    <w:p w:rsidR="0075381B" w:rsidRPr="0088108B" w:rsidRDefault="0075381B" w:rsidP="0075381B">
      <w:pPr>
        <w:pStyle w:val="af3"/>
        <w:shd w:val="clear" w:color="auto" w:fill="FFFFFF"/>
        <w:tabs>
          <w:tab w:val="left" w:pos="0"/>
        </w:tabs>
        <w:spacing w:after="0"/>
        <w:ind w:firstLine="851"/>
        <w:jc w:val="both"/>
        <w:rPr>
          <w:color w:val="000000"/>
        </w:rPr>
      </w:pPr>
      <w:r w:rsidRPr="0088108B">
        <w:rPr>
          <w:rStyle w:val="13"/>
          <w:color w:val="000000"/>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88108B">
        <w:rPr>
          <w:rStyle w:val="13"/>
          <w:color w:val="000000"/>
          <w:lang w:val="ru-RU"/>
        </w:rPr>
        <w:t>Кетовского</w:t>
      </w:r>
      <w:r w:rsidRPr="0088108B">
        <w:rPr>
          <w:rStyle w:val="13"/>
          <w:color w:val="000000"/>
        </w:rPr>
        <w:t xml:space="preserve"> муниципального округа Курганской области, на соответствующие цели и (или) в соответствии с порядком составления и рассмотрения проекта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(внесения изменений в решение о бюджете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1"/>
        <w:jc w:val="both"/>
        <w:rPr>
          <w:rStyle w:val="13"/>
          <w:color w:val="000000"/>
        </w:rPr>
      </w:pPr>
      <w:r w:rsidRPr="0088108B">
        <w:rPr>
          <w:color w:val="000000"/>
        </w:rPr>
        <w:t> 2) отказать в поддержке инициативного проекта и вернуть его инициаторам проекта с указанием причин отказа в поддержке инициативного проекта.</w:t>
      </w:r>
    </w:p>
    <w:p w:rsidR="0075381B" w:rsidRPr="0088108B" w:rsidRDefault="0075381B" w:rsidP="00BD0AE9">
      <w:pPr>
        <w:pStyle w:val="af3"/>
        <w:numPr>
          <w:ilvl w:val="0"/>
          <w:numId w:val="14"/>
        </w:numPr>
        <w:shd w:val="clear" w:color="auto" w:fill="FFFFFF"/>
        <w:tabs>
          <w:tab w:val="clear" w:pos="283"/>
          <w:tab w:val="left" w:pos="0"/>
        </w:tabs>
        <w:spacing w:after="0"/>
        <w:ind w:left="0" w:firstLine="851"/>
        <w:jc w:val="both"/>
        <w:rPr>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принимает решение об отказе в поддержке инициативного проекта в одном из следующих случаев:</w:t>
      </w:r>
    </w:p>
    <w:p w:rsidR="0075381B" w:rsidRPr="0088108B" w:rsidRDefault="0075381B" w:rsidP="0075381B">
      <w:pPr>
        <w:pStyle w:val="af3"/>
        <w:shd w:val="clear" w:color="auto" w:fill="FFFFFF"/>
        <w:tabs>
          <w:tab w:val="left" w:pos="0"/>
        </w:tabs>
        <w:spacing w:after="0"/>
        <w:ind w:firstLine="851"/>
        <w:jc w:val="both"/>
        <w:rPr>
          <w:rStyle w:val="13"/>
          <w:color w:val="000000"/>
        </w:rPr>
      </w:pPr>
      <w:r w:rsidRPr="0088108B">
        <w:rPr>
          <w:color w:val="000000"/>
        </w:rPr>
        <w:lastRenderedPageBreak/>
        <w:t>1) несоблюдение установленного порядка внесения инициативного проекта и его рассмотрения;</w:t>
      </w:r>
    </w:p>
    <w:p w:rsidR="0075381B" w:rsidRPr="0088108B" w:rsidRDefault="0075381B" w:rsidP="0075381B">
      <w:pPr>
        <w:pStyle w:val="af3"/>
        <w:shd w:val="clear" w:color="auto" w:fill="FFFFFF"/>
        <w:tabs>
          <w:tab w:val="left" w:pos="0"/>
        </w:tabs>
        <w:spacing w:after="0"/>
        <w:ind w:firstLine="851"/>
        <w:jc w:val="both"/>
        <w:rPr>
          <w:rStyle w:val="13"/>
          <w:color w:val="000000"/>
        </w:rPr>
      </w:pPr>
      <w:r w:rsidRPr="0088108B">
        <w:rPr>
          <w:rStyle w:val="13"/>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1"/>
        <w:jc w:val="both"/>
        <w:rPr>
          <w:rStyle w:val="13"/>
          <w:color w:val="000000"/>
        </w:rPr>
      </w:pPr>
      <w:r w:rsidRPr="0088108B">
        <w:rPr>
          <w:rStyle w:val="13"/>
          <w:color w:val="000000"/>
        </w:rPr>
        <w:t xml:space="preserve">3) невозможность реализации инициативного проекта ввиду отсутствия у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необходимых полномочий и прав;</w:t>
      </w:r>
    </w:p>
    <w:p w:rsidR="0075381B" w:rsidRPr="0088108B" w:rsidRDefault="0075381B" w:rsidP="0075381B">
      <w:pPr>
        <w:pStyle w:val="af3"/>
        <w:shd w:val="clear" w:color="auto" w:fill="FFFFFF"/>
        <w:tabs>
          <w:tab w:val="left" w:pos="0"/>
        </w:tabs>
        <w:spacing w:after="0"/>
        <w:ind w:firstLine="851"/>
        <w:jc w:val="both"/>
        <w:rPr>
          <w:color w:val="000000"/>
        </w:rPr>
      </w:pPr>
      <w:r w:rsidRPr="0088108B">
        <w:rPr>
          <w:rStyle w:val="13"/>
          <w:color w:val="000000"/>
        </w:rPr>
        <w:t xml:space="preserve">4) отсутствие средств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75381B" w:rsidRPr="0088108B" w:rsidRDefault="0075381B" w:rsidP="0075381B">
      <w:pPr>
        <w:pStyle w:val="af3"/>
        <w:shd w:val="clear" w:color="auto" w:fill="FFFFFF"/>
        <w:tabs>
          <w:tab w:val="left" w:pos="0"/>
        </w:tabs>
        <w:spacing w:after="0"/>
        <w:ind w:firstLine="851"/>
        <w:jc w:val="both"/>
        <w:rPr>
          <w:color w:val="000000"/>
        </w:rPr>
      </w:pPr>
      <w:r w:rsidRPr="0088108B">
        <w:rPr>
          <w:color w:val="000000"/>
        </w:rPr>
        <w:t>5) наличие возможности решения описанной в инициативном проекте проблемы более эффективным способом;</w:t>
      </w:r>
    </w:p>
    <w:p w:rsidR="0075381B" w:rsidRPr="0088108B" w:rsidRDefault="0075381B" w:rsidP="0075381B">
      <w:pPr>
        <w:pStyle w:val="af3"/>
        <w:shd w:val="clear" w:color="auto" w:fill="FFFFFF"/>
        <w:tabs>
          <w:tab w:val="left" w:pos="0"/>
        </w:tabs>
        <w:spacing w:after="0"/>
        <w:ind w:firstLine="851"/>
        <w:jc w:val="both"/>
        <w:rPr>
          <w:rStyle w:val="13"/>
          <w:color w:val="000000"/>
        </w:rPr>
      </w:pPr>
      <w:r w:rsidRPr="0088108B">
        <w:rPr>
          <w:color w:val="000000"/>
        </w:rPr>
        <w:t>6)  признание инициативного проекта не прошедшим конкурсный отбор.</w:t>
      </w:r>
    </w:p>
    <w:p w:rsidR="0075381B" w:rsidRPr="0088108B" w:rsidRDefault="0075381B" w:rsidP="00BD0AE9">
      <w:pPr>
        <w:pStyle w:val="af3"/>
        <w:numPr>
          <w:ilvl w:val="0"/>
          <w:numId w:val="15"/>
        </w:numPr>
        <w:shd w:val="clear" w:color="auto" w:fill="FFFFFF"/>
        <w:tabs>
          <w:tab w:val="clear" w:pos="283"/>
          <w:tab w:val="left" w:pos="0"/>
        </w:tabs>
        <w:spacing w:after="0"/>
        <w:ind w:left="0" w:firstLine="851"/>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вправе, а в случае, предусмотренном пунктом 5 части 10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5381B" w:rsidRPr="0088108B" w:rsidRDefault="0075381B" w:rsidP="00BD0AE9">
      <w:pPr>
        <w:pStyle w:val="af3"/>
        <w:numPr>
          <w:ilvl w:val="0"/>
          <w:numId w:val="15"/>
        </w:numPr>
        <w:shd w:val="clear" w:color="auto" w:fill="FFFFFF"/>
        <w:tabs>
          <w:tab w:val="clear" w:pos="283"/>
          <w:tab w:val="left" w:pos="0"/>
        </w:tabs>
        <w:spacing w:after="0"/>
        <w:ind w:left="0" w:firstLine="851"/>
        <w:jc w:val="both"/>
        <w:rPr>
          <w:color w:val="000000"/>
        </w:rPr>
      </w:pPr>
      <w:r w:rsidRPr="0088108B">
        <w:rPr>
          <w:rStyle w:val="13"/>
          <w:color w:val="000000"/>
        </w:rPr>
        <w:t xml:space="preserve">Порядок выдвижения, внесения, обсуждения, рассмотрения инициативных проектов, а также проведения их конкурсного отбора устанавливается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tabs>
          <w:tab w:val="left" w:pos="0"/>
        </w:tabs>
        <w:spacing w:after="0"/>
        <w:ind w:firstLine="851"/>
        <w:jc w:val="both"/>
        <w:rPr>
          <w:rStyle w:val="13"/>
          <w:color w:val="000000"/>
        </w:rPr>
      </w:pPr>
      <w:r w:rsidRPr="0088108B">
        <w:rPr>
          <w:color w:val="000000"/>
        </w:rPr>
        <w:t xml:space="preserve">В случае, если в Администрацию </w:t>
      </w:r>
      <w:r w:rsidRPr="0088108B">
        <w:rPr>
          <w:rStyle w:val="13"/>
          <w:color w:val="000000"/>
          <w:lang w:val="ru-RU"/>
        </w:rPr>
        <w:t>Кетовского</w:t>
      </w:r>
      <w:r w:rsidRPr="0088108B">
        <w:rPr>
          <w:color w:val="000000"/>
        </w:rPr>
        <w:t xml:space="preserve">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w:t>
      </w:r>
      <w:r w:rsidRPr="0088108B">
        <w:rPr>
          <w:rStyle w:val="13"/>
          <w:color w:val="000000"/>
        </w:rPr>
        <w:t>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r w:rsidRPr="0088108B">
        <w:rPr>
          <w:color w:val="000000"/>
        </w:rPr>
        <w:t> организует проведение конкурсного отбора и информирует об этом инициаторов проекта.</w:t>
      </w:r>
    </w:p>
    <w:p w:rsidR="0075381B" w:rsidRPr="0088108B" w:rsidRDefault="0075381B" w:rsidP="0075381B">
      <w:pPr>
        <w:pStyle w:val="af3"/>
        <w:shd w:val="clear" w:color="auto" w:fill="FFFFFF"/>
        <w:tabs>
          <w:tab w:val="left" w:pos="0"/>
        </w:tabs>
        <w:spacing w:after="0"/>
        <w:ind w:firstLine="851"/>
        <w:jc w:val="both"/>
        <w:rPr>
          <w:color w:val="000000"/>
        </w:rPr>
      </w:pPr>
      <w:r w:rsidRPr="0088108B">
        <w:rPr>
          <w:rStyle w:val="13"/>
          <w:color w:val="000000"/>
        </w:rPr>
        <w:t xml:space="preserve">13.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Состав коллегиального органа (комиссии) формируется Администрацией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5381B" w:rsidRPr="0088108B" w:rsidRDefault="0075381B" w:rsidP="0075381B">
      <w:pPr>
        <w:pStyle w:val="af3"/>
        <w:tabs>
          <w:tab w:val="left" w:pos="0"/>
        </w:tabs>
        <w:spacing w:after="0"/>
        <w:ind w:firstLine="851"/>
        <w:jc w:val="both"/>
        <w:rPr>
          <w:color w:val="000000"/>
        </w:rPr>
      </w:pPr>
      <w:r w:rsidRPr="0088108B">
        <w:rPr>
          <w:color w:val="000000"/>
        </w:rPr>
        <w:t xml:space="preserve">14. Инициаторы проекта, другие граждане, проживающие на территории </w:t>
      </w:r>
      <w:r w:rsidRPr="0088108B">
        <w:rPr>
          <w:rStyle w:val="13"/>
          <w:color w:val="000000"/>
          <w:lang w:val="ru-RU"/>
        </w:rPr>
        <w:t>Кетовского</w:t>
      </w:r>
      <w:r w:rsidRPr="0088108B">
        <w:rPr>
          <w:color w:val="000000"/>
        </w:rPr>
        <w:t xml:space="preserve">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5381B" w:rsidRPr="0088108B" w:rsidRDefault="0075381B" w:rsidP="0075381B">
      <w:pPr>
        <w:pStyle w:val="af3"/>
        <w:tabs>
          <w:tab w:val="left" w:pos="0"/>
        </w:tabs>
        <w:spacing w:after="0"/>
        <w:ind w:firstLine="851"/>
        <w:jc w:val="both"/>
        <w:rPr>
          <w:color w:val="000000"/>
        </w:rPr>
      </w:pPr>
      <w:r w:rsidRPr="0088108B">
        <w:rPr>
          <w:color w:val="000000"/>
        </w:rPr>
        <w:t xml:space="preserve">5. Информация о рассмотрении инициативного проекта Администрацией </w:t>
      </w:r>
      <w:r w:rsidRPr="0088108B">
        <w:rPr>
          <w:rStyle w:val="13"/>
          <w:color w:val="000000"/>
          <w:lang w:val="ru-RU"/>
        </w:rPr>
        <w:t>Кетовского</w:t>
      </w:r>
      <w:r w:rsidRPr="0088108B">
        <w:rPr>
          <w:color w:val="000000"/>
        </w:rPr>
        <w:t xml:space="preserve">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Pr="0088108B">
        <w:rPr>
          <w:rStyle w:val="13"/>
          <w:color w:val="000000"/>
          <w:lang w:val="ru-RU"/>
        </w:rPr>
        <w:t>Кетовского</w:t>
      </w:r>
      <w:r w:rsidRPr="0088108B">
        <w:rPr>
          <w:color w:val="000000"/>
        </w:rPr>
        <w:t xml:space="preserve"> муниципального округа Курганской области в информационно-телекоммуникационной сети "Интернет". Отчет Администрации </w:t>
      </w:r>
      <w:r w:rsidRPr="0088108B">
        <w:rPr>
          <w:rStyle w:val="13"/>
          <w:color w:val="000000"/>
          <w:lang w:val="ru-RU"/>
        </w:rPr>
        <w:t>Кетовского</w:t>
      </w:r>
      <w:r w:rsidRPr="0088108B">
        <w:rPr>
          <w:color w:val="000000"/>
        </w:rPr>
        <w:t xml:space="preserve"> муниципального округа Курганской области об итогах реализации инициативного проекта подлежит опубликованию (обнародованию) и размещению на официальном сайте Администрации </w:t>
      </w:r>
      <w:r w:rsidRPr="0088108B">
        <w:rPr>
          <w:rStyle w:val="13"/>
          <w:color w:val="000000"/>
          <w:lang w:val="ru-RU"/>
        </w:rPr>
        <w:t>Кетовского</w:t>
      </w:r>
      <w:r w:rsidRPr="0088108B">
        <w:rPr>
          <w:color w:val="000000"/>
        </w:rPr>
        <w:t xml:space="preserve">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75381B" w:rsidRPr="0088108B" w:rsidRDefault="0075381B" w:rsidP="0075381B">
      <w:pPr>
        <w:pStyle w:val="af3"/>
        <w:shd w:val="clear" w:color="auto" w:fill="FFFFFF"/>
        <w:tabs>
          <w:tab w:val="left" w:pos="0"/>
        </w:tabs>
        <w:spacing w:after="0"/>
        <w:ind w:firstLine="851"/>
        <w:rPr>
          <w:b/>
          <w:color w:val="000000"/>
        </w:rPr>
      </w:pPr>
      <w:r w:rsidRPr="0088108B">
        <w:rPr>
          <w:color w:val="000000"/>
        </w:rPr>
        <w:t>  </w:t>
      </w:r>
    </w:p>
    <w:p w:rsidR="0075381B" w:rsidRDefault="0075381B" w:rsidP="0075381B">
      <w:pPr>
        <w:pStyle w:val="af3"/>
        <w:shd w:val="clear" w:color="auto" w:fill="FFFFFF"/>
        <w:tabs>
          <w:tab w:val="left" w:pos="0"/>
        </w:tabs>
        <w:spacing w:after="0"/>
        <w:ind w:firstLine="850"/>
        <w:jc w:val="center"/>
        <w:rPr>
          <w:b/>
          <w:color w:val="000000"/>
          <w:lang w:val="ru-RU"/>
        </w:rPr>
      </w:pPr>
      <w:r w:rsidRPr="0088108B">
        <w:rPr>
          <w:b/>
          <w:color w:val="000000"/>
        </w:rPr>
        <w:t>Статья 16. Территориальное общественное самоуправление</w:t>
      </w:r>
    </w:p>
    <w:p w:rsidR="0075381B" w:rsidRDefault="0075381B" w:rsidP="0075381B">
      <w:pPr>
        <w:pStyle w:val="af3"/>
        <w:shd w:val="clear" w:color="auto" w:fill="FFFFFF"/>
        <w:tabs>
          <w:tab w:val="left" w:pos="0"/>
        </w:tabs>
        <w:spacing w:after="0"/>
        <w:ind w:firstLine="850"/>
        <w:jc w:val="center"/>
        <w:rPr>
          <w:b/>
          <w:color w:val="000000"/>
          <w:lang w:val="ru-RU"/>
        </w:rPr>
      </w:pPr>
    </w:p>
    <w:p w:rsidR="0075381B" w:rsidRPr="008322E2" w:rsidRDefault="0075381B" w:rsidP="0075381B">
      <w:pPr>
        <w:pStyle w:val="af3"/>
        <w:shd w:val="clear" w:color="auto" w:fill="FFFFFF"/>
        <w:tabs>
          <w:tab w:val="left" w:pos="0"/>
        </w:tabs>
        <w:spacing w:after="0"/>
        <w:ind w:firstLine="850"/>
        <w:jc w:val="both"/>
        <w:rPr>
          <w:rStyle w:val="13"/>
          <w:b/>
          <w:color w:val="000000"/>
        </w:rPr>
      </w:pPr>
      <w:r w:rsidRPr="008322E2">
        <w:rPr>
          <w:color w:val="000000"/>
          <w:lang w:val="ru-RU"/>
        </w:rPr>
        <w:t>1.</w:t>
      </w:r>
      <w:r>
        <w:rPr>
          <w:color w:val="000000"/>
          <w:lang w:val="ru-RU"/>
        </w:rPr>
        <w:t xml:space="preserve"> </w:t>
      </w:r>
      <w:r w:rsidRPr="0088108B">
        <w:rPr>
          <w:rStyle w:val="13"/>
          <w:color w:val="000000"/>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Границы территории, на которой осуществляется территориальное общественное самоуправление, устанавливаются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предложению населения, проживающего на данной территории.</w:t>
      </w:r>
    </w:p>
    <w:p w:rsidR="0075381B" w:rsidRPr="0088108B" w:rsidRDefault="0075381B" w:rsidP="0075381B">
      <w:pPr>
        <w:pStyle w:val="af3"/>
        <w:shd w:val="clear" w:color="auto" w:fill="FFFFFF"/>
        <w:tabs>
          <w:tab w:val="left" w:pos="0"/>
        </w:tabs>
        <w:spacing w:after="0"/>
        <w:ind w:firstLine="850"/>
        <w:jc w:val="both"/>
        <w:rPr>
          <w:rStyle w:val="13"/>
          <w:color w:val="000000"/>
        </w:rPr>
      </w:pPr>
      <w:r>
        <w:rPr>
          <w:color w:val="000000"/>
          <w:lang w:val="ru-RU"/>
        </w:rPr>
        <w:t xml:space="preserve">2. </w:t>
      </w:r>
      <w:r w:rsidRPr="0088108B">
        <w:rPr>
          <w:color w:val="000000"/>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5381B" w:rsidRPr="0088108B" w:rsidRDefault="0075381B" w:rsidP="0075381B">
      <w:pPr>
        <w:pStyle w:val="af3"/>
        <w:shd w:val="clear" w:color="auto" w:fill="FFFFFF"/>
        <w:spacing w:after="0"/>
        <w:ind w:firstLine="850"/>
        <w:jc w:val="both"/>
        <w:rPr>
          <w:color w:val="000000"/>
        </w:rPr>
      </w:pPr>
      <w:r w:rsidRPr="0088108B">
        <w:rPr>
          <w:color w:val="000000"/>
        </w:rPr>
        <w:t>3.</w:t>
      </w:r>
      <w:r>
        <w:rPr>
          <w:color w:val="000000"/>
          <w:lang w:val="ru-RU"/>
        </w:rPr>
        <w:t xml:space="preserve"> </w:t>
      </w:r>
      <w:r w:rsidRPr="0088108B">
        <w:rPr>
          <w:color w:val="000000"/>
        </w:rPr>
        <w:t>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иные территории проживания граждан.</w:t>
      </w:r>
    </w:p>
    <w:p w:rsidR="0075381B" w:rsidRPr="0088108B" w:rsidRDefault="0075381B" w:rsidP="0075381B">
      <w:pPr>
        <w:pStyle w:val="af3"/>
        <w:shd w:val="clear" w:color="auto" w:fill="FFFFFF"/>
        <w:spacing w:after="0"/>
        <w:ind w:firstLine="850"/>
        <w:jc w:val="both"/>
        <w:rPr>
          <w:rStyle w:val="13"/>
          <w:color w:val="000000"/>
        </w:rPr>
      </w:pPr>
      <w:r w:rsidRPr="0088108B">
        <w:rPr>
          <w:color w:val="000000"/>
        </w:rPr>
        <w:t>4.</w:t>
      </w:r>
      <w:r>
        <w:rPr>
          <w:color w:val="000000"/>
          <w:lang w:val="ru-RU"/>
        </w:rPr>
        <w:t xml:space="preserve"> </w:t>
      </w:r>
      <w:r w:rsidRPr="0088108B">
        <w:rPr>
          <w:color w:val="000000"/>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5381B" w:rsidRPr="0088108B" w:rsidRDefault="0075381B" w:rsidP="0075381B">
      <w:pPr>
        <w:pStyle w:val="af3"/>
        <w:shd w:val="clear" w:color="auto" w:fill="FFFFFF"/>
        <w:spacing w:after="0"/>
        <w:ind w:firstLine="850"/>
        <w:jc w:val="both"/>
        <w:rPr>
          <w:color w:val="000000"/>
        </w:rPr>
      </w:pPr>
      <w:r w:rsidRPr="0088108B">
        <w:rPr>
          <w:rStyle w:val="13"/>
          <w:color w:val="00000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w:t>
      </w:r>
      <w:r w:rsidRPr="0088108B">
        <w:rPr>
          <w:rStyle w:val="13"/>
          <w:color w:val="000000"/>
          <w:lang w:val="ru-RU"/>
        </w:rPr>
        <w:t>Кетовского</w:t>
      </w:r>
      <w:r w:rsidRPr="0088108B">
        <w:rPr>
          <w:rStyle w:val="13"/>
          <w:color w:val="000000"/>
        </w:rPr>
        <w:t xml:space="preserve"> муниципального округа Курганской области. Порядок регистрации устава территориального общественного самоуправления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850"/>
        <w:jc w:val="both"/>
        <w:rPr>
          <w:color w:val="000000"/>
        </w:rPr>
      </w:pPr>
      <w:r w:rsidRPr="0088108B">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5381B" w:rsidRPr="0088108B" w:rsidRDefault="0075381B" w:rsidP="0075381B">
      <w:pPr>
        <w:pStyle w:val="af3"/>
        <w:shd w:val="clear" w:color="auto" w:fill="FFFFFF"/>
        <w:spacing w:after="0"/>
        <w:ind w:firstLine="850"/>
        <w:jc w:val="both"/>
        <w:rPr>
          <w:color w:val="000000"/>
        </w:rPr>
      </w:pPr>
      <w:r w:rsidRPr="0088108B">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381B" w:rsidRPr="0088108B" w:rsidRDefault="0075381B" w:rsidP="0075381B">
      <w:pPr>
        <w:pStyle w:val="af3"/>
        <w:shd w:val="clear" w:color="auto" w:fill="FFFFFF"/>
        <w:spacing w:after="0"/>
        <w:ind w:firstLine="850"/>
        <w:jc w:val="both"/>
        <w:rPr>
          <w:color w:val="000000"/>
        </w:rPr>
      </w:pPr>
      <w:r w:rsidRPr="0088108B">
        <w:rPr>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75381B" w:rsidRPr="0088108B" w:rsidRDefault="0075381B" w:rsidP="0075381B">
      <w:pPr>
        <w:pStyle w:val="af3"/>
        <w:shd w:val="clear" w:color="auto" w:fill="FFFFFF"/>
        <w:spacing w:after="0"/>
        <w:ind w:firstLine="850"/>
        <w:jc w:val="both"/>
        <w:rPr>
          <w:color w:val="000000"/>
        </w:rPr>
      </w:pPr>
      <w:r w:rsidRPr="0088108B">
        <w:rPr>
          <w:color w:val="000000"/>
        </w:rPr>
        <w:t>1) установление структуры органов территориального общественного самоуправления;</w:t>
      </w:r>
    </w:p>
    <w:p w:rsidR="0075381B" w:rsidRPr="0088108B" w:rsidRDefault="0075381B" w:rsidP="0075381B">
      <w:pPr>
        <w:pStyle w:val="af3"/>
        <w:shd w:val="clear" w:color="auto" w:fill="FFFFFF"/>
        <w:spacing w:after="0"/>
        <w:ind w:firstLine="850"/>
        <w:jc w:val="both"/>
        <w:rPr>
          <w:color w:val="000000"/>
        </w:rPr>
      </w:pPr>
      <w:r w:rsidRPr="0088108B">
        <w:rPr>
          <w:color w:val="000000"/>
        </w:rPr>
        <w:t>2) принятие устава территориального общественного самоуправления, внесение в него изменений и дополнений;</w:t>
      </w:r>
    </w:p>
    <w:p w:rsidR="0075381B" w:rsidRPr="0088108B" w:rsidRDefault="0075381B" w:rsidP="0075381B">
      <w:pPr>
        <w:pStyle w:val="af3"/>
        <w:shd w:val="clear" w:color="auto" w:fill="FFFFFF"/>
        <w:spacing w:after="0"/>
        <w:ind w:firstLine="850"/>
        <w:jc w:val="both"/>
        <w:rPr>
          <w:color w:val="000000"/>
        </w:rPr>
      </w:pPr>
      <w:r w:rsidRPr="0088108B">
        <w:rPr>
          <w:color w:val="000000"/>
        </w:rPr>
        <w:t>3) избрание органов территориального общественного самоуправления;</w:t>
      </w:r>
    </w:p>
    <w:p w:rsidR="0075381B" w:rsidRPr="0088108B" w:rsidRDefault="0075381B" w:rsidP="0075381B">
      <w:pPr>
        <w:pStyle w:val="af3"/>
        <w:shd w:val="clear" w:color="auto" w:fill="FFFFFF"/>
        <w:spacing w:after="0"/>
        <w:ind w:firstLine="850"/>
        <w:jc w:val="both"/>
        <w:rPr>
          <w:color w:val="000000"/>
        </w:rPr>
      </w:pPr>
      <w:r w:rsidRPr="0088108B">
        <w:rPr>
          <w:color w:val="000000"/>
        </w:rPr>
        <w:t>4) определение основных направлений деятельности территориального общественного самоуправления;</w:t>
      </w:r>
    </w:p>
    <w:p w:rsidR="0075381B" w:rsidRPr="0088108B" w:rsidRDefault="0075381B" w:rsidP="0075381B">
      <w:pPr>
        <w:pStyle w:val="af3"/>
        <w:shd w:val="clear" w:color="auto" w:fill="FFFFFF"/>
        <w:spacing w:after="0"/>
        <w:ind w:firstLine="850"/>
        <w:jc w:val="both"/>
        <w:rPr>
          <w:color w:val="000000"/>
        </w:rPr>
      </w:pPr>
      <w:r w:rsidRPr="0088108B">
        <w:rPr>
          <w:color w:val="000000"/>
        </w:rPr>
        <w:t>5) утверждение сметы доходов и расходов территориального общественного самоуправления и отчета об ее исполнении;</w:t>
      </w:r>
    </w:p>
    <w:p w:rsidR="0075381B" w:rsidRPr="0088108B" w:rsidRDefault="0075381B" w:rsidP="0075381B">
      <w:pPr>
        <w:pStyle w:val="af3"/>
        <w:shd w:val="clear" w:color="auto" w:fill="FFFFFF"/>
        <w:spacing w:after="0"/>
        <w:ind w:firstLine="850"/>
        <w:jc w:val="both"/>
        <w:rPr>
          <w:color w:val="000000"/>
        </w:rPr>
      </w:pPr>
      <w:r w:rsidRPr="0088108B">
        <w:rPr>
          <w:color w:val="000000"/>
        </w:rPr>
        <w:t>6) рассмотрение и утверждение отчетов о деятельности органов территориального общественного самоуправления;</w:t>
      </w:r>
    </w:p>
    <w:p w:rsidR="0075381B" w:rsidRPr="0088108B" w:rsidRDefault="0075381B" w:rsidP="0075381B">
      <w:pPr>
        <w:pStyle w:val="af3"/>
        <w:shd w:val="clear" w:color="auto" w:fill="FFFFFF"/>
        <w:spacing w:after="0"/>
        <w:ind w:firstLine="850"/>
        <w:jc w:val="both"/>
        <w:rPr>
          <w:color w:val="000000"/>
        </w:rPr>
      </w:pPr>
      <w:r w:rsidRPr="0088108B">
        <w:rPr>
          <w:color w:val="000000"/>
        </w:rPr>
        <w:t>7) обсуждение инициативного проекта и принятие решения по вопросу о его одобрении.</w:t>
      </w:r>
    </w:p>
    <w:p w:rsidR="0075381B" w:rsidRPr="0088108B" w:rsidRDefault="0075381B" w:rsidP="0075381B">
      <w:pPr>
        <w:pStyle w:val="af3"/>
        <w:shd w:val="clear" w:color="auto" w:fill="FFFFFF"/>
        <w:spacing w:after="0"/>
        <w:ind w:firstLine="850"/>
        <w:rPr>
          <w:color w:val="000000"/>
        </w:rPr>
      </w:pPr>
      <w:r>
        <w:rPr>
          <w:color w:val="000000"/>
        </w:rPr>
        <w:t> </w:t>
      </w:r>
      <w:r w:rsidRPr="0088108B">
        <w:rPr>
          <w:color w:val="000000"/>
        </w:rPr>
        <w:t>8.   Органы территориального общественного самоуправления:</w:t>
      </w:r>
    </w:p>
    <w:p w:rsidR="0075381B" w:rsidRPr="0088108B" w:rsidRDefault="0075381B" w:rsidP="0075381B">
      <w:pPr>
        <w:pStyle w:val="af3"/>
        <w:shd w:val="clear" w:color="auto" w:fill="FFFFFF"/>
        <w:spacing w:after="0"/>
        <w:ind w:firstLine="850"/>
        <w:jc w:val="both"/>
        <w:rPr>
          <w:color w:val="000000"/>
        </w:rPr>
      </w:pPr>
      <w:r w:rsidRPr="0088108B">
        <w:rPr>
          <w:color w:val="000000"/>
        </w:rPr>
        <w:t>1)  представляют интересы населения, проживающего на соответствующей территории;</w:t>
      </w:r>
    </w:p>
    <w:p w:rsidR="0075381B" w:rsidRPr="0088108B" w:rsidRDefault="0075381B" w:rsidP="0075381B">
      <w:pPr>
        <w:pStyle w:val="af3"/>
        <w:shd w:val="clear" w:color="auto" w:fill="FFFFFF"/>
        <w:spacing w:after="0"/>
        <w:ind w:firstLine="850"/>
        <w:jc w:val="both"/>
        <w:rPr>
          <w:rStyle w:val="13"/>
          <w:color w:val="000000"/>
        </w:rPr>
      </w:pPr>
      <w:r w:rsidRPr="0088108B">
        <w:rPr>
          <w:color w:val="000000"/>
        </w:rPr>
        <w:t>2)  обеспечивают исполнение решений, принятых на собраниях и конференциях граждан;</w:t>
      </w:r>
    </w:p>
    <w:p w:rsidR="0075381B" w:rsidRPr="0088108B" w:rsidRDefault="0075381B" w:rsidP="0075381B">
      <w:pPr>
        <w:pStyle w:val="af3"/>
        <w:shd w:val="clear" w:color="auto" w:fill="FFFFFF"/>
        <w:spacing w:after="0"/>
        <w:ind w:firstLine="850"/>
        <w:jc w:val="both"/>
        <w:rPr>
          <w:rStyle w:val="13"/>
          <w:color w:val="000000"/>
        </w:rPr>
      </w:pPr>
      <w:r w:rsidRPr="0088108B">
        <w:rPr>
          <w:rStyle w:val="13"/>
          <w:color w:val="00000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850"/>
        <w:jc w:val="both"/>
        <w:rPr>
          <w:color w:val="000000"/>
        </w:rPr>
      </w:pPr>
      <w:r w:rsidRPr="0088108B">
        <w:rPr>
          <w:rStyle w:val="13"/>
          <w:color w:val="000000"/>
        </w:rPr>
        <w:t>4) </w:t>
      </w:r>
      <w:r w:rsidRPr="0088108B">
        <w:rPr>
          <w:color w:val="000000"/>
        </w:rPr>
        <w:t xml:space="preserve">вправе вносить в органы местного самоуправления </w:t>
      </w:r>
      <w:r w:rsidRPr="0088108B">
        <w:rPr>
          <w:rStyle w:val="13"/>
          <w:color w:val="000000"/>
          <w:lang w:val="ru-RU"/>
        </w:rPr>
        <w:t>Кетовского</w:t>
      </w:r>
      <w:r w:rsidRPr="0088108B">
        <w:rPr>
          <w:color w:val="000000"/>
        </w:rPr>
        <w:t xml:space="preserve"> муниципального округа Курганской области проекты муниципальных правовых актов, </w:t>
      </w:r>
      <w:r w:rsidRPr="0088108B">
        <w:rPr>
          <w:rStyle w:val="13"/>
          <w:color w:val="000000"/>
        </w:rPr>
        <w:t xml:space="preserve">подлежащие обязательному рассмотрению этими органами и должностными лицами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к компетенции </w:t>
      </w:r>
      <w:r w:rsidRPr="0088108B">
        <w:rPr>
          <w:rStyle w:val="13"/>
          <w:color w:val="000000"/>
        </w:rPr>
        <w:lastRenderedPageBreak/>
        <w:t>которых отнесено принятие указанных актов.</w:t>
      </w:r>
    </w:p>
    <w:p w:rsidR="0075381B" w:rsidRPr="0088108B" w:rsidRDefault="0075381B" w:rsidP="0075381B">
      <w:pPr>
        <w:pStyle w:val="af3"/>
        <w:shd w:val="clear" w:color="auto" w:fill="FFFFFF"/>
        <w:spacing w:after="0"/>
        <w:ind w:firstLine="850"/>
        <w:jc w:val="both"/>
        <w:rPr>
          <w:color w:val="000000"/>
        </w:rPr>
      </w:pPr>
      <w:r w:rsidRPr="0088108B">
        <w:rPr>
          <w:color w:val="000000"/>
        </w:rPr>
        <w:t>9. Органы территориального общественного самоуправления могут выдвигать инициативный проект в качестве инициаторов проекта.</w:t>
      </w:r>
    </w:p>
    <w:p w:rsidR="0075381B" w:rsidRPr="0088108B" w:rsidRDefault="0075381B" w:rsidP="0075381B">
      <w:pPr>
        <w:pStyle w:val="af3"/>
        <w:shd w:val="clear" w:color="auto" w:fill="FFFFFF"/>
        <w:spacing w:after="0"/>
        <w:ind w:firstLine="850"/>
        <w:jc w:val="both"/>
        <w:rPr>
          <w:color w:val="000000"/>
        </w:rPr>
      </w:pPr>
      <w:r w:rsidRPr="0088108B">
        <w:rPr>
          <w:color w:val="000000"/>
        </w:rPr>
        <w:t>10.   В уставе территориального общественного самоуправления устанавливаются:</w:t>
      </w:r>
    </w:p>
    <w:p w:rsidR="0075381B" w:rsidRPr="0088108B" w:rsidRDefault="0075381B" w:rsidP="0075381B">
      <w:pPr>
        <w:pStyle w:val="af3"/>
        <w:shd w:val="clear" w:color="auto" w:fill="FFFFFF"/>
        <w:spacing w:after="0"/>
        <w:ind w:firstLine="850"/>
        <w:jc w:val="both"/>
        <w:rPr>
          <w:color w:val="000000"/>
        </w:rPr>
      </w:pPr>
      <w:r w:rsidRPr="0088108B">
        <w:rPr>
          <w:color w:val="000000"/>
        </w:rPr>
        <w:t>1) территория, на которой оно осуществляется;</w:t>
      </w:r>
    </w:p>
    <w:p w:rsidR="0075381B" w:rsidRPr="0088108B" w:rsidRDefault="0075381B" w:rsidP="0075381B">
      <w:pPr>
        <w:pStyle w:val="af3"/>
        <w:shd w:val="clear" w:color="auto" w:fill="FFFFFF"/>
        <w:spacing w:after="0"/>
        <w:ind w:firstLine="850"/>
        <w:jc w:val="both"/>
        <w:rPr>
          <w:color w:val="000000"/>
        </w:rPr>
      </w:pPr>
      <w:r w:rsidRPr="00DF6519">
        <w:rPr>
          <w:color w:val="000000"/>
        </w:rPr>
        <w:t>2</w:t>
      </w:r>
      <w:r w:rsidRPr="0088108B">
        <w:rPr>
          <w:color w:val="000000"/>
        </w:rPr>
        <w:t>) цели, задачи, формы и основные направления деятельности территориального общественного самоуправления;</w:t>
      </w:r>
    </w:p>
    <w:p w:rsidR="0075381B" w:rsidRPr="0088108B" w:rsidRDefault="0075381B" w:rsidP="0075381B">
      <w:pPr>
        <w:pStyle w:val="af3"/>
        <w:shd w:val="clear" w:color="auto" w:fill="FFFFFF"/>
        <w:spacing w:after="0"/>
        <w:ind w:firstLine="850"/>
        <w:jc w:val="both"/>
        <w:rPr>
          <w:color w:val="000000"/>
        </w:rPr>
      </w:pPr>
      <w:r>
        <w:rPr>
          <w:color w:val="000000"/>
          <w:lang w:val="ru-RU"/>
        </w:rPr>
        <w:t>3</w:t>
      </w:r>
      <w:r w:rsidRPr="0088108B">
        <w:rPr>
          <w:color w:val="000000"/>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75381B" w:rsidRPr="0088108B" w:rsidRDefault="0075381B" w:rsidP="0075381B">
      <w:pPr>
        <w:pStyle w:val="af3"/>
        <w:shd w:val="clear" w:color="auto" w:fill="FFFFFF"/>
        <w:spacing w:after="0"/>
        <w:ind w:firstLine="850"/>
        <w:jc w:val="both"/>
        <w:rPr>
          <w:color w:val="000000"/>
        </w:rPr>
      </w:pPr>
      <w:r w:rsidRPr="0088108B">
        <w:rPr>
          <w:color w:val="000000"/>
        </w:rPr>
        <w:t>4) порядок принятия решений;</w:t>
      </w:r>
    </w:p>
    <w:p w:rsidR="0075381B" w:rsidRPr="0088108B" w:rsidRDefault="0075381B" w:rsidP="0075381B">
      <w:pPr>
        <w:pStyle w:val="af3"/>
        <w:shd w:val="clear" w:color="auto" w:fill="FFFFFF"/>
        <w:spacing w:after="0"/>
        <w:ind w:firstLine="850"/>
        <w:jc w:val="both"/>
        <w:rPr>
          <w:rStyle w:val="13"/>
          <w:color w:val="000000"/>
        </w:rPr>
      </w:pPr>
      <w:r w:rsidRPr="0088108B">
        <w:rPr>
          <w:color w:val="000000"/>
        </w:rPr>
        <w:t>5) порядок приобретения имущества, а также порядок пользования и распоряжения указанным имуществом и финансовыми средствами;</w:t>
      </w:r>
    </w:p>
    <w:p w:rsidR="0075381B" w:rsidRDefault="0075381B" w:rsidP="0075381B">
      <w:pPr>
        <w:pStyle w:val="af3"/>
        <w:shd w:val="clear" w:color="auto" w:fill="FFFFFF"/>
        <w:spacing w:after="0"/>
        <w:ind w:firstLine="850"/>
        <w:jc w:val="both"/>
        <w:rPr>
          <w:color w:val="000000"/>
          <w:lang w:val="ru-RU"/>
        </w:rPr>
      </w:pPr>
      <w:r w:rsidRPr="0088108B">
        <w:rPr>
          <w:rStyle w:val="13"/>
          <w:color w:val="000000"/>
        </w:rPr>
        <w:t>6) порядок прекращения осуществления территориального общественного самоуправления.</w:t>
      </w:r>
    </w:p>
    <w:p w:rsidR="0075381B" w:rsidRPr="00DF6519" w:rsidRDefault="0075381B" w:rsidP="0075381B">
      <w:pPr>
        <w:pStyle w:val="af3"/>
        <w:shd w:val="clear" w:color="auto" w:fill="FFFFFF"/>
        <w:spacing w:after="0"/>
        <w:ind w:firstLine="850"/>
        <w:jc w:val="both"/>
        <w:rPr>
          <w:color w:val="000000"/>
        </w:rPr>
      </w:pPr>
      <w:r>
        <w:rPr>
          <w:color w:val="000000"/>
          <w:lang w:val="ru-RU"/>
        </w:rPr>
        <w:t xml:space="preserve">11. </w:t>
      </w:r>
      <w:r w:rsidRPr="0088108B">
        <w:rPr>
          <w:color w:val="000000"/>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88108B">
        <w:rPr>
          <w:rStyle w:val="13"/>
          <w:color w:val="000000"/>
          <w:lang w:val="ru-RU"/>
        </w:rPr>
        <w:t>Кетовского</w:t>
      </w:r>
      <w:r w:rsidRPr="0088108B">
        <w:rPr>
          <w:color w:val="000000"/>
        </w:rPr>
        <w:t xml:space="preserve"> муниципального округа Курганской области определяются решением Думы </w:t>
      </w:r>
      <w:r w:rsidRPr="0088108B">
        <w:rPr>
          <w:rStyle w:val="13"/>
          <w:color w:val="000000"/>
          <w:lang w:val="ru-RU"/>
        </w:rPr>
        <w:t>Кетовского</w:t>
      </w:r>
      <w:r w:rsidRPr="0088108B">
        <w:rPr>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283"/>
        </w:tabs>
        <w:spacing w:after="0"/>
        <w:ind w:left="850" w:firstLine="850"/>
        <w:jc w:val="both"/>
        <w:rPr>
          <w:b/>
          <w:color w:val="000000"/>
        </w:rPr>
      </w:pPr>
    </w:p>
    <w:p w:rsidR="0075381B" w:rsidRPr="0088108B" w:rsidRDefault="0075381B" w:rsidP="0075381B">
      <w:pPr>
        <w:pStyle w:val="af3"/>
        <w:spacing w:after="0"/>
        <w:ind w:firstLine="567"/>
        <w:jc w:val="center"/>
        <w:rPr>
          <w:b/>
          <w:color w:val="000000"/>
        </w:rPr>
      </w:pPr>
      <w:r w:rsidRPr="0088108B">
        <w:rPr>
          <w:b/>
          <w:color w:val="000000"/>
        </w:rPr>
        <w:t>Статья 17. Публичные слушания, общественные обсуждения</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BD0AE9">
      <w:pPr>
        <w:pStyle w:val="af3"/>
        <w:numPr>
          <w:ilvl w:val="0"/>
          <w:numId w:val="16"/>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Для обсуждения проектов муниципальных правовых актов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вопросам местного значения с участием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Главой </w:t>
      </w:r>
      <w:r w:rsidRPr="0088108B">
        <w:rPr>
          <w:rStyle w:val="13"/>
          <w:color w:val="000000"/>
          <w:lang w:val="ru-RU"/>
        </w:rPr>
        <w:t>Кетовского</w:t>
      </w:r>
      <w:r w:rsidRPr="0088108B">
        <w:rPr>
          <w:rStyle w:val="13"/>
          <w:color w:val="000000"/>
        </w:rPr>
        <w:t xml:space="preserve"> муниципального округа Курганской области могут проводиться публичные слушания.</w:t>
      </w:r>
    </w:p>
    <w:p w:rsidR="0075381B" w:rsidRPr="0088108B" w:rsidRDefault="0075381B" w:rsidP="00BD0AE9">
      <w:pPr>
        <w:pStyle w:val="af3"/>
        <w:numPr>
          <w:ilvl w:val="0"/>
          <w:numId w:val="16"/>
        </w:numPr>
        <w:shd w:val="clear" w:color="auto" w:fill="FFFFFF"/>
        <w:tabs>
          <w:tab w:val="clear" w:pos="283"/>
          <w:tab w:val="left" w:pos="0"/>
        </w:tabs>
        <w:spacing w:after="0"/>
        <w:ind w:left="0" w:firstLine="850"/>
        <w:jc w:val="both"/>
        <w:rPr>
          <w:color w:val="000000"/>
        </w:rPr>
      </w:pPr>
      <w:r w:rsidRPr="0088108B">
        <w:rPr>
          <w:rStyle w:val="13"/>
          <w:color w:val="000000"/>
        </w:rPr>
        <w:t xml:space="preserve">Публичные слушания проводятся по инициативе населения,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 xml:space="preserve">Публичные слушания, проводимые по инициативе населения или Думы </w:t>
      </w:r>
      <w:r w:rsidRPr="0088108B">
        <w:rPr>
          <w:rStyle w:val="13"/>
          <w:color w:val="000000"/>
          <w:lang w:val="ru-RU"/>
        </w:rPr>
        <w:t>Кетовского</w:t>
      </w:r>
      <w:r w:rsidRPr="0088108B">
        <w:rPr>
          <w:color w:val="000000"/>
        </w:rPr>
        <w:t xml:space="preserve"> муниципального округа Курганской области, назначаются Думой </w:t>
      </w:r>
      <w:r w:rsidRPr="0088108B">
        <w:rPr>
          <w:rStyle w:val="13"/>
          <w:color w:val="000000"/>
          <w:lang w:val="ru-RU"/>
        </w:rPr>
        <w:t>Кетовского</w:t>
      </w:r>
      <w:r w:rsidRPr="0088108B">
        <w:rPr>
          <w:color w:val="000000"/>
        </w:rPr>
        <w:t xml:space="preserve"> муниципального округа Курганской области, а по инициативе Главы </w:t>
      </w:r>
      <w:r w:rsidRPr="0088108B">
        <w:rPr>
          <w:rStyle w:val="13"/>
          <w:color w:val="000000"/>
          <w:lang w:val="ru-RU"/>
        </w:rPr>
        <w:t>Кетовского</w:t>
      </w:r>
      <w:r w:rsidRPr="0088108B">
        <w:rPr>
          <w:color w:val="000000"/>
        </w:rPr>
        <w:t xml:space="preserve"> муниципального округа Курганской области - Главой </w:t>
      </w:r>
      <w:r w:rsidRPr="0088108B">
        <w:rPr>
          <w:rStyle w:val="13"/>
          <w:color w:val="000000"/>
          <w:lang w:val="ru-RU"/>
        </w:rPr>
        <w:t>Кетовского</w:t>
      </w:r>
      <w:r w:rsidRPr="0088108B">
        <w:rPr>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850"/>
        <w:jc w:val="both"/>
        <w:rPr>
          <w:rStyle w:val="13"/>
          <w:color w:val="000000"/>
        </w:rPr>
      </w:pPr>
      <w:r w:rsidRPr="0088108B">
        <w:rPr>
          <w:color w:val="000000"/>
        </w:rPr>
        <w:t>3. </w:t>
      </w:r>
      <w:r w:rsidRPr="0088108B">
        <w:rPr>
          <w:rStyle w:val="13"/>
          <w:color w:val="000000"/>
        </w:rPr>
        <w:t>На публичные слушания должны выноситься:</w:t>
      </w:r>
    </w:p>
    <w:p w:rsidR="0075381B" w:rsidRPr="0088108B" w:rsidRDefault="0075381B" w:rsidP="0075381B">
      <w:pPr>
        <w:pStyle w:val="af3"/>
        <w:shd w:val="clear" w:color="auto" w:fill="FFFFFF"/>
        <w:spacing w:after="0"/>
        <w:ind w:firstLine="850"/>
        <w:jc w:val="both"/>
        <w:rPr>
          <w:rStyle w:val="13"/>
          <w:color w:val="000000"/>
        </w:rPr>
      </w:pPr>
      <w:r w:rsidRPr="0088108B">
        <w:rPr>
          <w:rStyle w:val="13"/>
          <w:color w:val="000000"/>
        </w:rPr>
        <w:t xml:space="preserve">1) проект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проект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внесении изменений и дополнений в данный Устав, кроме случаев, когда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вносятся изменения в форме точного воспроизведения положений </w:t>
      </w:r>
      <w:hyperlink r:id="rId37" w:anchor="_blank" w:history="1">
        <w:r w:rsidRPr="0088108B">
          <w:rPr>
            <w:rStyle w:val="13"/>
            <w:color w:val="000000"/>
          </w:rPr>
          <w:t>Конституции Российской Федерации</w:t>
        </w:r>
      </w:hyperlink>
      <w:r w:rsidRPr="0088108B">
        <w:rPr>
          <w:rStyle w:val="13"/>
          <w:color w:val="000000"/>
        </w:rPr>
        <w:t>, федеральных законов, Устава или законов Курганской области в целях приведения данного Устава в соответствие с этими нормативными правовыми актами;</w:t>
      </w:r>
    </w:p>
    <w:p w:rsidR="0075381B" w:rsidRPr="0088108B" w:rsidRDefault="0075381B" w:rsidP="0075381B">
      <w:pPr>
        <w:pStyle w:val="af3"/>
        <w:shd w:val="clear" w:color="auto" w:fill="FFFFFF"/>
        <w:spacing w:after="0"/>
        <w:ind w:firstLine="850"/>
        <w:jc w:val="both"/>
        <w:rPr>
          <w:rStyle w:val="13"/>
          <w:color w:val="000000"/>
        </w:rPr>
      </w:pPr>
      <w:r w:rsidRPr="0088108B">
        <w:rPr>
          <w:rStyle w:val="13"/>
          <w:color w:val="000000"/>
        </w:rPr>
        <w:t xml:space="preserve">2) проект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отчет о его исполнении;</w:t>
      </w:r>
    </w:p>
    <w:p w:rsidR="0075381B" w:rsidRPr="0088108B" w:rsidRDefault="0075381B" w:rsidP="0075381B">
      <w:pPr>
        <w:pStyle w:val="af3"/>
        <w:shd w:val="clear" w:color="auto" w:fill="FFFFFF"/>
        <w:spacing w:after="0"/>
        <w:ind w:firstLine="850"/>
        <w:jc w:val="both"/>
        <w:rPr>
          <w:rStyle w:val="13"/>
          <w:color w:val="000000"/>
        </w:rPr>
      </w:pPr>
      <w:r w:rsidRPr="0088108B">
        <w:rPr>
          <w:rStyle w:val="13"/>
          <w:color w:val="000000"/>
        </w:rPr>
        <w:t xml:space="preserve">3) проект стратегии социально-экономического развития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Default="0075381B" w:rsidP="0075381B">
      <w:pPr>
        <w:pStyle w:val="af3"/>
        <w:shd w:val="clear" w:color="auto" w:fill="FFFFFF"/>
        <w:spacing w:after="0"/>
        <w:ind w:firstLine="850"/>
        <w:jc w:val="both"/>
        <w:rPr>
          <w:color w:val="000000"/>
          <w:lang w:val="ru-RU"/>
        </w:rPr>
      </w:pPr>
      <w:r w:rsidRPr="0088108B">
        <w:rPr>
          <w:rStyle w:val="13"/>
          <w:color w:val="000000"/>
        </w:rPr>
        <w:t xml:space="preserve">4) вопросы о преобразовании </w:t>
      </w:r>
      <w:r w:rsidRPr="0088108B">
        <w:rPr>
          <w:rStyle w:val="13"/>
          <w:color w:val="000000"/>
          <w:lang w:val="ru-RU"/>
        </w:rPr>
        <w:t>Кетовского</w:t>
      </w:r>
      <w:r w:rsidRPr="0088108B">
        <w:rPr>
          <w:rStyle w:val="13"/>
          <w:color w:val="000000"/>
        </w:rPr>
        <w:t xml:space="preserve"> муниципального округа Курганской области, за исключением случаев, если в соответствии со статьей 13 </w:t>
      </w:r>
      <w:hyperlink r:id="rId38" w:anchor="_blank" w:history="1">
        <w:r w:rsidRPr="0088108B">
          <w:rPr>
            <w:rStyle w:val="13"/>
            <w:color w:val="000000"/>
          </w:rPr>
          <w:t>Федерального закона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r w:rsidRPr="0088108B">
        <w:rPr>
          <w:color w:val="000000"/>
        </w:rPr>
        <w:t>выраженного путем голосования либо на сходах граждан.</w:t>
      </w:r>
    </w:p>
    <w:p w:rsidR="0075381B" w:rsidRPr="0088108B" w:rsidRDefault="0075381B" w:rsidP="0075381B">
      <w:pPr>
        <w:pStyle w:val="af3"/>
        <w:shd w:val="clear" w:color="auto" w:fill="FFFFFF"/>
        <w:spacing w:after="0"/>
        <w:ind w:firstLine="850"/>
        <w:jc w:val="both"/>
        <w:rPr>
          <w:color w:val="000000"/>
        </w:rPr>
      </w:pPr>
      <w:r>
        <w:rPr>
          <w:color w:val="000000"/>
          <w:lang w:val="ru-RU"/>
        </w:rPr>
        <w:t xml:space="preserve">4. </w:t>
      </w:r>
      <w:r w:rsidRPr="0088108B">
        <w:rPr>
          <w:color w:val="000000"/>
        </w:rPr>
        <w:t xml:space="preserve">Порядок организации и проведения публичных слушаний определяется решением Думы </w:t>
      </w:r>
      <w:r w:rsidRPr="0088108B">
        <w:rPr>
          <w:rStyle w:val="13"/>
          <w:color w:val="000000"/>
          <w:lang w:val="ru-RU"/>
        </w:rPr>
        <w:t>Кетовского</w:t>
      </w:r>
      <w:r w:rsidRPr="0088108B">
        <w:rPr>
          <w:color w:val="000000"/>
        </w:rPr>
        <w:t xml:space="preserve"> муниципального округа Курганской области и должен предусматривать заблаговременное оповещение жителей </w:t>
      </w:r>
      <w:r w:rsidRPr="0088108B">
        <w:rPr>
          <w:rStyle w:val="13"/>
          <w:color w:val="000000"/>
          <w:lang w:val="ru-RU"/>
        </w:rPr>
        <w:t>Кетовского</w:t>
      </w:r>
      <w:r w:rsidRPr="0088108B">
        <w:rPr>
          <w:color w:val="000000"/>
        </w:rPr>
        <w:t xml:space="preserve">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88108B">
        <w:rPr>
          <w:color w:val="000000"/>
        </w:rPr>
        <w:lastRenderedPageBreak/>
        <w:t xml:space="preserve">официальном сайте Администрации </w:t>
      </w:r>
      <w:r w:rsidRPr="0088108B">
        <w:rPr>
          <w:rStyle w:val="13"/>
          <w:color w:val="000000"/>
          <w:lang w:val="ru-RU"/>
        </w:rPr>
        <w:t>Кетовского</w:t>
      </w:r>
      <w:r w:rsidRPr="0088108B">
        <w:rPr>
          <w:color w:val="000000"/>
        </w:rPr>
        <w:t xml:space="preserve"> муниципального округа Курганской области в информационно-телекоммуникационной сети «Интернет» или на официальном сайте Курганской области или </w:t>
      </w:r>
      <w:r w:rsidRPr="0088108B">
        <w:rPr>
          <w:rStyle w:val="13"/>
          <w:color w:val="000000"/>
          <w:lang w:val="ru-RU"/>
        </w:rPr>
        <w:t>Кетовского</w:t>
      </w:r>
      <w:r w:rsidRPr="0088108B">
        <w:rPr>
          <w:color w:val="000000"/>
        </w:rPr>
        <w:t xml:space="preserve"> муниципального округа Курганской области с учетом положений </w:t>
      </w:r>
      <w:hyperlink r:id="rId39" w:anchor="_blank" w:history="1">
        <w:r w:rsidRPr="0088108B">
          <w:rPr>
            <w:rStyle w:val="13"/>
            <w:color w:val="000000"/>
          </w:rPr>
          <w:t>Федерального закона от 9 февраля 2009 года № 8-ФЗ</w:t>
        </w:r>
      </w:hyperlink>
      <w:r w:rsidRPr="0088108B">
        <w:rPr>
          <w:color w:val="000000"/>
        </w:rPr>
        <w:t xml:space="preserve"> «Об обеспечении доступа к информации о деятельности государственных органов и органов местного самоуправления» (далее-официальный сайт), возможность представления жителями </w:t>
      </w:r>
      <w:r w:rsidRPr="0088108B">
        <w:rPr>
          <w:rStyle w:val="13"/>
          <w:color w:val="000000"/>
          <w:lang w:val="ru-RU"/>
        </w:rPr>
        <w:t>Кетовского</w:t>
      </w:r>
      <w:r w:rsidRPr="0088108B">
        <w:rPr>
          <w:color w:val="000000"/>
        </w:rPr>
        <w:t xml:space="preserve">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88108B">
        <w:rPr>
          <w:rStyle w:val="13"/>
          <w:color w:val="000000"/>
          <w:lang w:val="ru-RU"/>
        </w:rPr>
        <w:t>Кетовского</w:t>
      </w:r>
      <w:r w:rsidRPr="0088108B">
        <w:rPr>
          <w:color w:val="000000"/>
        </w:rPr>
        <w:t xml:space="preserve"> муниципального округа Курганской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5381B" w:rsidRDefault="0075381B" w:rsidP="0075381B">
      <w:pPr>
        <w:pStyle w:val="af3"/>
        <w:shd w:val="clear" w:color="auto" w:fill="FFFFFF"/>
        <w:spacing w:after="0"/>
        <w:ind w:firstLine="850"/>
        <w:jc w:val="both"/>
        <w:rPr>
          <w:rStyle w:val="13"/>
          <w:color w:val="000000"/>
          <w:lang w:val="ru-RU"/>
        </w:rPr>
      </w:pPr>
      <w:r w:rsidRPr="0088108B">
        <w:rPr>
          <w:color w:val="000000"/>
        </w:rPr>
        <w:t xml:space="preserve">Решением Думы </w:t>
      </w:r>
      <w:r w:rsidRPr="0088108B">
        <w:rPr>
          <w:rStyle w:val="13"/>
          <w:color w:val="000000"/>
          <w:lang w:val="ru-RU"/>
        </w:rPr>
        <w:t>Кетовского</w:t>
      </w:r>
      <w:r w:rsidRPr="0088108B">
        <w:rPr>
          <w:color w:val="000000"/>
        </w:rPr>
        <w:t xml:space="preserve">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w:t>
      </w:r>
      <w:r w:rsidRPr="0088108B">
        <w:rPr>
          <w:rStyle w:val="13"/>
          <w:color w:val="000000"/>
          <w:lang w:val="ru-RU"/>
        </w:rPr>
        <w:t>Кетовского</w:t>
      </w:r>
      <w:r w:rsidRPr="0088108B">
        <w:rPr>
          <w:color w:val="000000"/>
        </w:rPr>
        <w:t xml:space="preserve"> муниципального округа Курганской области своих замечаний и предложений по проекту муниципального правового акта, а также для участия  жителей </w:t>
      </w:r>
      <w:r w:rsidRPr="0088108B">
        <w:rPr>
          <w:rStyle w:val="13"/>
          <w:color w:val="000000"/>
          <w:lang w:val="ru-RU"/>
        </w:rPr>
        <w:t>Кетовского</w:t>
      </w:r>
      <w:r w:rsidRPr="0088108B">
        <w:rPr>
          <w:color w:val="000000"/>
        </w:rPr>
        <w:t xml:space="preserve">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w:t>
      </w:r>
    </w:p>
    <w:p w:rsidR="0075381B" w:rsidRPr="00DF6519" w:rsidRDefault="0075381B" w:rsidP="0075381B">
      <w:pPr>
        <w:pStyle w:val="af3"/>
        <w:shd w:val="clear" w:color="auto" w:fill="FFFFFF"/>
        <w:spacing w:after="0"/>
        <w:ind w:firstLine="850"/>
        <w:jc w:val="both"/>
        <w:rPr>
          <w:color w:val="000000"/>
        </w:rPr>
      </w:pPr>
      <w:r>
        <w:rPr>
          <w:rStyle w:val="13"/>
          <w:color w:val="000000"/>
          <w:lang w:val="ru-RU"/>
        </w:rPr>
        <w:t xml:space="preserve">5. </w:t>
      </w:r>
      <w:r w:rsidRPr="0088108B">
        <w:rPr>
          <w:rStyle w:val="13"/>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5381B" w:rsidRPr="0088108B" w:rsidRDefault="0075381B" w:rsidP="0075381B">
      <w:pPr>
        <w:pStyle w:val="af3"/>
        <w:shd w:val="clear" w:color="auto" w:fill="FFFFFF"/>
        <w:spacing w:after="0"/>
        <w:ind w:firstLine="850"/>
        <w:jc w:val="center"/>
        <w:rPr>
          <w:b/>
          <w:color w:val="000000"/>
        </w:rPr>
      </w:pPr>
    </w:p>
    <w:p w:rsidR="0075381B" w:rsidRPr="0088108B" w:rsidRDefault="0075381B" w:rsidP="0075381B">
      <w:pPr>
        <w:pStyle w:val="af3"/>
        <w:shd w:val="clear" w:color="auto" w:fill="FFFFFF"/>
        <w:spacing w:after="0"/>
        <w:ind w:firstLine="567"/>
        <w:jc w:val="center"/>
        <w:rPr>
          <w:b/>
          <w:color w:val="000000"/>
        </w:rPr>
      </w:pPr>
      <w:r w:rsidRPr="0088108B">
        <w:rPr>
          <w:b/>
          <w:color w:val="000000"/>
        </w:rPr>
        <w:t>Статья 18. Собрание граждан</w:t>
      </w:r>
    </w:p>
    <w:p w:rsidR="0075381B" w:rsidRPr="0088108B" w:rsidRDefault="0075381B" w:rsidP="0075381B">
      <w:pPr>
        <w:pStyle w:val="af3"/>
        <w:shd w:val="clear" w:color="auto" w:fill="FFFFFF"/>
        <w:spacing w:after="0"/>
        <w:ind w:firstLine="567"/>
        <w:jc w:val="center"/>
        <w:rPr>
          <w:b/>
          <w:color w:val="000000"/>
        </w:rPr>
      </w:pPr>
    </w:p>
    <w:p w:rsidR="0075381B" w:rsidRPr="0088108B" w:rsidRDefault="0075381B" w:rsidP="00BD0AE9">
      <w:pPr>
        <w:pStyle w:val="af3"/>
        <w:numPr>
          <w:ilvl w:val="0"/>
          <w:numId w:val="1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могут проводиться собрания граждан.</w:t>
      </w:r>
    </w:p>
    <w:p w:rsidR="0075381B" w:rsidRPr="0088108B" w:rsidRDefault="0075381B" w:rsidP="00BD0AE9">
      <w:pPr>
        <w:pStyle w:val="af3"/>
        <w:numPr>
          <w:ilvl w:val="0"/>
          <w:numId w:val="1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Собрание граждан проводится по инициативе населения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в случаях, предусмотренных уставом территориального общественного самоуправления.</w:t>
      </w:r>
    </w:p>
    <w:p w:rsidR="0075381B" w:rsidRPr="0088108B" w:rsidRDefault="0075381B" w:rsidP="0075381B">
      <w:pPr>
        <w:pStyle w:val="af3"/>
        <w:shd w:val="clear" w:color="auto" w:fill="FFFFFF"/>
        <w:spacing w:after="0"/>
        <w:ind w:firstLine="850"/>
        <w:jc w:val="both"/>
        <w:rPr>
          <w:color w:val="000000"/>
        </w:rPr>
      </w:pPr>
      <w:r w:rsidRPr="0088108B">
        <w:rPr>
          <w:rStyle w:val="13"/>
          <w:color w:val="000000"/>
        </w:rPr>
        <w:t xml:space="preserve">Собрание граждан, проводимое по инициативе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назначается соответственно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Главой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r w:rsidRPr="0088108B">
        <w:rPr>
          <w:rStyle w:val="13"/>
          <w:i/>
          <w:color w:val="000000"/>
        </w:rPr>
        <w:t>.</w:t>
      </w:r>
    </w:p>
    <w:p w:rsidR="0075381B" w:rsidRPr="0088108B" w:rsidRDefault="0075381B" w:rsidP="0075381B">
      <w:pPr>
        <w:pStyle w:val="af3"/>
        <w:spacing w:after="0"/>
        <w:ind w:firstLine="850"/>
        <w:jc w:val="both"/>
        <w:rPr>
          <w:color w:val="000000"/>
        </w:rPr>
      </w:pPr>
      <w:r w:rsidRPr="0088108B">
        <w:rPr>
          <w:color w:val="000000"/>
        </w:rPr>
        <w:t>Собрание граждан, проводимое по инициативе населения, назначается </w:t>
      </w:r>
      <w:r w:rsidRPr="0088108B">
        <w:rPr>
          <w:rStyle w:val="13"/>
          <w:color w:val="000000"/>
        </w:rPr>
        <w:t xml:space="preserve">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r w:rsidRPr="0088108B">
        <w:rPr>
          <w:color w:val="000000"/>
        </w:rPr>
        <w:t> в порядке, установленном Уставом</w:t>
      </w:r>
      <w:r w:rsidRPr="0088108B">
        <w:rPr>
          <w:rStyle w:val="13"/>
          <w:color w:val="000000"/>
        </w:rPr>
        <w:t>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spacing w:after="0"/>
        <w:ind w:firstLine="850"/>
        <w:jc w:val="both"/>
        <w:rPr>
          <w:rStyle w:val="13"/>
          <w:color w:val="000000"/>
        </w:rPr>
      </w:pPr>
      <w:r w:rsidRPr="0088108B">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5381B" w:rsidRPr="0088108B" w:rsidRDefault="0075381B" w:rsidP="0075381B">
      <w:pPr>
        <w:pStyle w:val="af3"/>
        <w:shd w:val="clear" w:color="auto" w:fill="FFFFFF"/>
        <w:spacing w:after="0"/>
        <w:ind w:firstLine="850"/>
        <w:jc w:val="both"/>
        <w:rPr>
          <w:rStyle w:val="13"/>
          <w:color w:val="000000"/>
        </w:rPr>
      </w:pPr>
      <w:r w:rsidRPr="0088108B">
        <w:rPr>
          <w:rStyle w:val="13"/>
          <w:color w:val="000000"/>
        </w:rPr>
        <w:t xml:space="preserve">В собрании граждан по вопросам внесения инициативных проектов и их рассмотрения </w:t>
      </w:r>
      <w:r w:rsidRPr="0088108B">
        <w:rPr>
          <w:rStyle w:val="13"/>
          <w:color w:val="000000"/>
        </w:rPr>
        <w:lastRenderedPageBreak/>
        <w:t xml:space="preserve">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18"/>
        </w:numPr>
        <w:shd w:val="clear" w:color="auto" w:fill="FFFFFF"/>
        <w:tabs>
          <w:tab w:val="clear" w:pos="283"/>
          <w:tab w:val="left" w:pos="0"/>
        </w:tabs>
        <w:spacing w:after="0"/>
        <w:ind w:left="0" w:firstLine="850"/>
        <w:jc w:val="both"/>
        <w:rPr>
          <w:rStyle w:val="13"/>
          <w:color w:val="000000"/>
        </w:rPr>
      </w:pPr>
      <w:r w:rsidRPr="0088108B">
        <w:rPr>
          <w:rStyle w:val="13"/>
          <w:color w:val="000000"/>
        </w:rPr>
        <w:t>Порядок назначения и проведения собрания граждан, а также полномочия собрания граждан определяется </w:t>
      </w:r>
      <w:hyperlink r:id="rId40" w:anchor="_blank" w:history="1">
        <w:r w:rsidRPr="0088108B">
          <w:rPr>
            <w:rStyle w:val="13"/>
            <w:color w:val="000000"/>
          </w:rPr>
          <w:t>Федеральным законом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уставом территориального общественного самоуправления.</w:t>
      </w:r>
    </w:p>
    <w:p w:rsidR="0075381B" w:rsidRPr="0088108B" w:rsidRDefault="0075381B" w:rsidP="00BD0AE9">
      <w:pPr>
        <w:pStyle w:val="af3"/>
        <w:numPr>
          <w:ilvl w:val="0"/>
          <w:numId w:val="18"/>
        </w:numPr>
        <w:shd w:val="clear" w:color="auto" w:fill="FFFFFF"/>
        <w:tabs>
          <w:tab w:val="clear" w:pos="283"/>
          <w:tab w:val="left" w:pos="0"/>
        </w:tabs>
        <w:spacing w:after="0"/>
        <w:ind w:left="0" w:firstLine="850"/>
        <w:jc w:val="both"/>
        <w:rPr>
          <w:color w:val="000000"/>
        </w:rPr>
      </w:pPr>
      <w:r w:rsidRPr="0088108B">
        <w:rPr>
          <w:rStyle w:val="13"/>
          <w:color w:val="000000"/>
        </w:rPr>
        <w:t xml:space="preserve">Собрание граждан может принимать обращения к органам местного самоуправления и должностным лицам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5381B" w:rsidRPr="0088108B" w:rsidRDefault="0075381B" w:rsidP="00BD0AE9">
      <w:pPr>
        <w:pStyle w:val="af3"/>
        <w:numPr>
          <w:ilvl w:val="0"/>
          <w:numId w:val="19"/>
        </w:numPr>
        <w:shd w:val="clear" w:color="auto" w:fill="FFFFFF"/>
        <w:tabs>
          <w:tab w:val="clear" w:pos="283"/>
          <w:tab w:val="left" w:pos="0"/>
        </w:tabs>
        <w:spacing w:after="0"/>
        <w:ind w:left="0" w:firstLine="850"/>
        <w:jc w:val="both"/>
        <w:rPr>
          <w:color w:val="000000"/>
        </w:rPr>
      </w:pPr>
      <w:r w:rsidRPr="0088108B">
        <w:rPr>
          <w:rStyle w:val="13"/>
          <w:color w:val="000000"/>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75381B" w:rsidRPr="0088108B" w:rsidRDefault="0075381B" w:rsidP="00BD0AE9">
      <w:pPr>
        <w:pStyle w:val="af3"/>
        <w:numPr>
          <w:ilvl w:val="0"/>
          <w:numId w:val="19"/>
        </w:numPr>
        <w:shd w:val="clear" w:color="auto" w:fill="FFFFFF"/>
        <w:tabs>
          <w:tab w:val="clear" w:pos="283"/>
          <w:tab w:val="left" w:pos="0"/>
        </w:tabs>
        <w:spacing w:after="0"/>
        <w:ind w:left="0" w:firstLine="850"/>
        <w:jc w:val="both"/>
        <w:rPr>
          <w:color w:val="000000"/>
        </w:rPr>
      </w:pPr>
      <w:r w:rsidRPr="0088108B">
        <w:rPr>
          <w:color w:val="000000"/>
        </w:rPr>
        <w:t>Итоги собрания граждан подлежат официальному опубликованию (обнародованию).</w:t>
      </w:r>
    </w:p>
    <w:p w:rsidR="0075381B" w:rsidRPr="0088108B" w:rsidRDefault="0075381B" w:rsidP="0075381B">
      <w:pPr>
        <w:pStyle w:val="af3"/>
        <w:shd w:val="clear" w:color="auto" w:fill="FFFFFF"/>
        <w:tabs>
          <w:tab w:val="left" w:pos="0"/>
        </w:tabs>
        <w:spacing w:after="0"/>
        <w:ind w:firstLine="850"/>
        <w:jc w:val="both"/>
        <w:rPr>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b/>
          <w:color w:val="000000"/>
        </w:rPr>
        <w:t>Статья 19. Конференция граждан (собрание делегатов)</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2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В случаях, предусмотренных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5381B" w:rsidRPr="0088108B" w:rsidRDefault="0075381B" w:rsidP="00BD0AE9">
      <w:pPr>
        <w:pStyle w:val="af3"/>
        <w:numPr>
          <w:ilvl w:val="0"/>
          <w:numId w:val="20"/>
        </w:numPr>
        <w:shd w:val="clear" w:color="auto" w:fill="FFFFFF"/>
        <w:tabs>
          <w:tab w:val="clear" w:pos="283"/>
          <w:tab w:val="left" w:pos="0"/>
        </w:tabs>
        <w:spacing w:after="0"/>
        <w:ind w:left="0" w:firstLine="850"/>
        <w:jc w:val="both"/>
        <w:rPr>
          <w:color w:val="000000"/>
        </w:rPr>
      </w:pPr>
      <w:r w:rsidRPr="0088108B">
        <w:rPr>
          <w:rStyle w:val="13"/>
          <w:color w:val="000000"/>
        </w:rPr>
        <w:t xml:space="preserve">Порядок назначения и проведения конференции граждан (собрания делегатов), избрания делегатов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уставом территориального общественного самоуправления.</w:t>
      </w:r>
    </w:p>
    <w:p w:rsidR="0075381B" w:rsidRPr="0088108B" w:rsidRDefault="0075381B" w:rsidP="00BD0AE9">
      <w:pPr>
        <w:pStyle w:val="af3"/>
        <w:numPr>
          <w:ilvl w:val="0"/>
          <w:numId w:val="20"/>
        </w:numPr>
        <w:shd w:val="clear" w:color="auto" w:fill="FFFFFF"/>
        <w:tabs>
          <w:tab w:val="clear" w:pos="283"/>
          <w:tab w:val="left" w:pos="0"/>
        </w:tabs>
        <w:spacing w:after="0"/>
        <w:ind w:left="0" w:firstLine="850"/>
        <w:jc w:val="both"/>
        <w:rPr>
          <w:color w:val="000000"/>
        </w:rPr>
      </w:pPr>
      <w:r w:rsidRPr="0088108B">
        <w:rPr>
          <w:color w:val="000000"/>
        </w:rPr>
        <w:t>Итоги конференции граждан (собрания делегатов) подлежат официальному опубликованию (обнародованию).</w:t>
      </w:r>
    </w:p>
    <w:p w:rsidR="0075381B" w:rsidRPr="0088108B" w:rsidRDefault="0075381B" w:rsidP="0075381B">
      <w:pPr>
        <w:pStyle w:val="af3"/>
        <w:shd w:val="clear" w:color="auto" w:fill="FFFFFF"/>
        <w:tabs>
          <w:tab w:val="left" w:pos="0"/>
        </w:tabs>
        <w:spacing w:after="0"/>
        <w:ind w:firstLine="850"/>
        <w:rPr>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b/>
          <w:color w:val="000000"/>
        </w:rPr>
        <w:t>Статья 20. Опрос граждан</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21"/>
        </w:numPr>
        <w:shd w:val="clear" w:color="auto" w:fill="FFFFFF"/>
        <w:tabs>
          <w:tab w:val="clear" w:pos="283"/>
          <w:tab w:val="left" w:pos="0"/>
        </w:tabs>
        <w:spacing w:after="0"/>
        <w:ind w:left="0" w:firstLine="850"/>
        <w:jc w:val="both"/>
        <w:rPr>
          <w:color w:val="000000"/>
        </w:rPr>
      </w:pPr>
      <w:r w:rsidRPr="0088108B">
        <w:rPr>
          <w:rStyle w:val="13"/>
          <w:color w:val="000000"/>
        </w:rPr>
        <w:t xml:space="preserve">Опрос граждан проводится на всей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а также органами государственной власти.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Результаты опроса носят рекомендательный характер.</w:t>
      </w:r>
    </w:p>
    <w:p w:rsidR="0075381B" w:rsidRPr="0088108B" w:rsidRDefault="0075381B" w:rsidP="00BD0AE9">
      <w:pPr>
        <w:pStyle w:val="af3"/>
        <w:numPr>
          <w:ilvl w:val="0"/>
          <w:numId w:val="22"/>
        </w:numPr>
        <w:shd w:val="clear" w:color="auto" w:fill="FFFFFF"/>
        <w:tabs>
          <w:tab w:val="clear" w:pos="283"/>
          <w:tab w:val="left" w:pos="0"/>
        </w:tabs>
        <w:spacing w:after="0"/>
        <w:ind w:left="0" w:firstLine="850"/>
        <w:jc w:val="both"/>
        <w:rPr>
          <w:color w:val="000000"/>
        </w:rPr>
      </w:pPr>
      <w:r w:rsidRPr="0088108B">
        <w:rPr>
          <w:rStyle w:val="13"/>
          <w:color w:val="000000"/>
        </w:rPr>
        <w:t xml:space="preserve">В опросе граждан имеют право участвовать жители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75381B" w:rsidRPr="0088108B" w:rsidRDefault="0075381B" w:rsidP="00BD0AE9">
      <w:pPr>
        <w:pStyle w:val="af3"/>
        <w:numPr>
          <w:ilvl w:val="0"/>
          <w:numId w:val="22"/>
        </w:numPr>
        <w:shd w:val="clear" w:color="auto" w:fill="FFFFFF"/>
        <w:tabs>
          <w:tab w:val="clear" w:pos="283"/>
          <w:tab w:val="left" w:pos="0"/>
        </w:tabs>
        <w:spacing w:after="0"/>
        <w:ind w:left="0" w:firstLine="850"/>
        <w:jc w:val="both"/>
        <w:rPr>
          <w:rStyle w:val="13"/>
          <w:color w:val="000000"/>
        </w:rPr>
      </w:pPr>
      <w:r w:rsidRPr="0088108B">
        <w:rPr>
          <w:color w:val="000000"/>
        </w:rPr>
        <w:t>Опрос граждан проводится по инициативе:</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 по вопросам местного значения;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2) органов государственной власти Курганской области - для учета мнения граждан при принятии решений об изменении целевого назначения земель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объектов регионального и межрегионального значения;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lastRenderedPageBreak/>
        <w:t xml:space="preserve">3)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381B" w:rsidRPr="0088108B" w:rsidRDefault="0075381B" w:rsidP="00BD0AE9">
      <w:pPr>
        <w:pStyle w:val="af3"/>
        <w:numPr>
          <w:ilvl w:val="0"/>
          <w:numId w:val="2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Порядок назначения и проведения опроса граждан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w:t>
      </w:r>
      <w:hyperlink r:id="rId41" w:anchor="_blank" w:history="1">
        <w:r w:rsidRPr="0088108B">
          <w:rPr>
            <w:rStyle w:val="13"/>
            <w:color w:val="000000"/>
          </w:rPr>
          <w:t>законом Курганской области от 6 июня 2016 года № 47</w:t>
        </w:r>
      </w:hyperlink>
      <w:r w:rsidRPr="0088108B">
        <w:rPr>
          <w:rStyle w:val="13"/>
          <w:color w:val="000000"/>
        </w:rPr>
        <w:t> «О порядке назначения и проведения опроса граждан в муниципальных образованиях Курганской области».</w:t>
      </w:r>
    </w:p>
    <w:p w:rsidR="0075381B" w:rsidRPr="0088108B" w:rsidRDefault="0075381B" w:rsidP="00BD0AE9">
      <w:pPr>
        <w:pStyle w:val="af3"/>
        <w:numPr>
          <w:ilvl w:val="0"/>
          <w:numId w:val="23"/>
        </w:numPr>
        <w:shd w:val="clear" w:color="auto" w:fill="FFFFFF"/>
        <w:tabs>
          <w:tab w:val="clear" w:pos="283"/>
          <w:tab w:val="left" w:pos="0"/>
        </w:tabs>
        <w:spacing w:after="0"/>
        <w:ind w:left="0" w:firstLine="850"/>
        <w:jc w:val="both"/>
        <w:rPr>
          <w:color w:val="000000"/>
        </w:rPr>
      </w:pPr>
      <w:r w:rsidRPr="0088108B">
        <w:rPr>
          <w:rStyle w:val="13"/>
          <w:color w:val="000000"/>
        </w:rPr>
        <w:t xml:space="preserve">В решении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назначении опроса граждан устанавливаются:</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 дата и сроки проведения опроса;</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2) формулировка вопроса (вопросов), предлагаемого (предлагаемых) при проведении опроса;</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3) методику проведения опроса;</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4) форму опросного листа;</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5) минимальную численность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участвующих в опросе;</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5381B" w:rsidRPr="0088108B" w:rsidRDefault="0075381B" w:rsidP="00BD0AE9">
      <w:pPr>
        <w:pStyle w:val="af3"/>
        <w:numPr>
          <w:ilvl w:val="0"/>
          <w:numId w:val="24"/>
        </w:numPr>
        <w:shd w:val="clear" w:color="auto" w:fill="FFFFFF"/>
        <w:tabs>
          <w:tab w:val="clear" w:pos="283"/>
          <w:tab w:val="left" w:pos="0"/>
        </w:tabs>
        <w:spacing w:after="0"/>
        <w:ind w:left="0" w:firstLine="850"/>
        <w:jc w:val="both"/>
        <w:rPr>
          <w:color w:val="000000"/>
        </w:rPr>
      </w:pPr>
      <w:r w:rsidRPr="0088108B">
        <w:rPr>
          <w:rStyle w:val="13"/>
          <w:color w:val="000000"/>
        </w:rPr>
        <w:t xml:space="preserve">Жители </w:t>
      </w:r>
      <w:r w:rsidRPr="0088108B">
        <w:rPr>
          <w:rStyle w:val="13"/>
          <w:color w:val="000000"/>
          <w:lang w:val="ru-RU"/>
        </w:rPr>
        <w:t>Кетовского</w:t>
      </w:r>
      <w:r w:rsidRPr="0088108B">
        <w:rPr>
          <w:rStyle w:val="13"/>
          <w:color w:val="000000"/>
        </w:rPr>
        <w:t xml:space="preserve"> муниципального округа Курганской области должны быть проинформированы о проведении опроса граждан не менее чем за 10 дней до его проведения.</w:t>
      </w:r>
    </w:p>
    <w:p w:rsidR="0075381B" w:rsidRPr="0088108B" w:rsidRDefault="0075381B" w:rsidP="00BD0AE9">
      <w:pPr>
        <w:pStyle w:val="af3"/>
        <w:numPr>
          <w:ilvl w:val="0"/>
          <w:numId w:val="24"/>
        </w:numPr>
        <w:shd w:val="clear" w:color="auto" w:fill="FFFFFF"/>
        <w:tabs>
          <w:tab w:val="clear" w:pos="283"/>
          <w:tab w:val="left" w:pos="0"/>
        </w:tabs>
        <w:spacing w:after="0"/>
        <w:ind w:left="0" w:firstLine="850"/>
        <w:jc w:val="both"/>
        <w:rPr>
          <w:color w:val="000000"/>
        </w:rPr>
      </w:pPr>
      <w:r w:rsidRPr="0088108B">
        <w:rPr>
          <w:color w:val="000000"/>
        </w:rPr>
        <w:t>Финансирование мероприятий, связанных с подготовкой и проведением опроса граждан, осуществляется:</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2) за счет средств бюджета Курганской области – при проведении опроса по инициативе органов государственной власти Курганской области.</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21. Староста сельского населенного пункта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25"/>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Для организации взаимодействия органов местного самоуправления и жителей сельского населенного пункта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 решении вопросов местного значения в сельском населенном пункте, расположенном в </w:t>
      </w:r>
      <w:r w:rsidRPr="0088108B">
        <w:rPr>
          <w:rStyle w:val="13"/>
          <w:color w:val="000000"/>
          <w:lang w:val="ru-RU"/>
        </w:rPr>
        <w:t>Кетовском</w:t>
      </w:r>
      <w:r w:rsidRPr="0088108B">
        <w:rPr>
          <w:rStyle w:val="13"/>
          <w:color w:val="000000"/>
        </w:rPr>
        <w:t xml:space="preserve"> муниципальном округе Курганской области, может назначаться староста сельского населенного пункта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25"/>
        </w:numPr>
        <w:shd w:val="clear" w:color="auto" w:fill="FFFFFF"/>
        <w:tabs>
          <w:tab w:val="clear" w:pos="283"/>
          <w:tab w:val="left" w:pos="0"/>
        </w:tabs>
        <w:spacing w:after="0"/>
        <w:ind w:left="0" w:firstLine="850"/>
        <w:jc w:val="both"/>
        <w:rPr>
          <w:color w:val="000000"/>
        </w:rPr>
      </w:pPr>
      <w:r w:rsidRPr="0088108B">
        <w:rPr>
          <w:rStyle w:val="13"/>
          <w:color w:val="000000"/>
        </w:rPr>
        <w:t xml:space="preserve">Староста сельского населенного пункта назначается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обладающих активным избирательным правом.</w:t>
      </w:r>
    </w:p>
    <w:p w:rsidR="0075381B" w:rsidRPr="0088108B" w:rsidRDefault="0075381B" w:rsidP="00BD0AE9">
      <w:pPr>
        <w:pStyle w:val="af3"/>
        <w:numPr>
          <w:ilvl w:val="0"/>
          <w:numId w:val="25"/>
        </w:numPr>
        <w:shd w:val="clear" w:color="auto" w:fill="FFFFFF"/>
        <w:tabs>
          <w:tab w:val="clear" w:pos="283"/>
          <w:tab w:val="left" w:pos="0"/>
        </w:tabs>
        <w:spacing w:after="0"/>
        <w:ind w:left="0" w:firstLine="850"/>
        <w:jc w:val="both"/>
        <w:rPr>
          <w:color w:val="000000"/>
        </w:rPr>
      </w:pPr>
      <w:r w:rsidRPr="0088108B">
        <w:rPr>
          <w:color w:val="00000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5381B" w:rsidRPr="0088108B" w:rsidRDefault="0075381B" w:rsidP="00BD0AE9">
      <w:pPr>
        <w:pStyle w:val="af3"/>
        <w:numPr>
          <w:ilvl w:val="0"/>
          <w:numId w:val="25"/>
        </w:numPr>
        <w:shd w:val="clear" w:color="auto" w:fill="FFFFFF"/>
        <w:tabs>
          <w:tab w:val="clear" w:pos="283"/>
          <w:tab w:val="left" w:pos="0"/>
        </w:tabs>
        <w:spacing w:after="0"/>
        <w:ind w:left="0" w:firstLine="850"/>
        <w:jc w:val="both"/>
        <w:rPr>
          <w:color w:val="000000"/>
        </w:rPr>
      </w:pPr>
      <w:r w:rsidRPr="0088108B">
        <w:rPr>
          <w:color w:val="000000"/>
        </w:rPr>
        <w:t>  Старостой сельского населенного пункта не может быть назначено лицо:</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2) признанное судом недееспособным или ограниченно дееспособным;</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3) имеющее непогашенную или неснятую судимость.</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5.Срок полномочий старосты сельского населенного пункта составляет 3 года.</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6. Полномочия старосты сельского населенного пункта прекращаются досрочно по решению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w:t>
      </w:r>
      <w:r w:rsidRPr="0088108B">
        <w:rPr>
          <w:rStyle w:val="13"/>
          <w:color w:val="000000"/>
        </w:rPr>
        <w:lastRenderedPageBreak/>
        <w:t>40 </w:t>
      </w:r>
      <w:hyperlink r:id="rId42" w:anchor="_blank" w:history="1">
        <w:r w:rsidRPr="0088108B">
          <w:rPr>
            <w:rStyle w:val="13"/>
            <w:color w:val="000000"/>
          </w:rPr>
          <w:t>Федерального закона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7. Староста сельского населенного пункта для решения возложенных на него задач:</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6) осуществляет иные полномочия и права, предусмотренные Уставом </w:t>
      </w:r>
      <w:r w:rsidRPr="0088108B">
        <w:rPr>
          <w:rStyle w:val="13"/>
          <w:color w:val="000000"/>
          <w:lang w:val="ru-RU"/>
        </w:rPr>
        <w:t>Кетовского</w:t>
      </w:r>
      <w:r w:rsidRPr="0088108B">
        <w:rPr>
          <w:rStyle w:val="13"/>
          <w:color w:val="000000"/>
        </w:rPr>
        <w:t xml:space="preserve"> муниципального округа Курганской области и (или)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законом субъекта Российской Федерации.</w:t>
      </w:r>
    </w:p>
    <w:p w:rsidR="0075381B" w:rsidRPr="0088108B" w:rsidRDefault="0075381B" w:rsidP="0075381B">
      <w:pPr>
        <w:pStyle w:val="af3"/>
        <w:shd w:val="clear" w:color="auto" w:fill="FFFFFF"/>
        <w:tabs>
          <w:tab w:val="left" w:pos="0"/>
        </w:tabs>
        <w:spacing w:after="0"/>
        <w:ind w:firstLine="850"/>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22. Обращения граждан в органы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26"/>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Граждане имеют право на индивидуальные и коллективные обращения в 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26"/>
        </w:numPr>
        <w:shd w:val="clear" w:color="auto" w:fill="FFFFFF"/>
        <w:tabs>
          <w:tab w:val="clear" w:pos="283"/>
          <w:tab w:val="left" w:pos="0"/>
        </w:tabs>
        <w:spacing w:after="0"/>
        <w:ind w:left="0" w:firstLine="850"/>
        <w:jc w:val="both"/>
        <w:rPr>
          <w:color w:val="000000"/>
        </w:rPr>
      </w:pPr>
      <w:r w:rsidRPr="0088108B">
        <w:rPr>
          <w:rStyle w:val="13"/>
          <w:color w:val="000000"/>
        </w:rPr>
        <w:t>Обращения граждан подлежат рассмотрению в порядке и сроки, установленные </w:t>
      </w:r>
      <w:hyperlink r:id="rId43" w:anchor="_blank" w:history="1">
        <w:r w:rsidRPr="0088108B">
          <w:rPr>
            <w:rStyle w:val="13"/>
            <w:color w:val="000000"/>
          </w:rPr>
          <w:t>Федеральным законом от 2 мая 2006 года № 59-ФЗ</w:t>
        </w:r>
      </w:hyperlink>
      <w:r w:rsidRPr="0088108B">
        <w:rPr>
          <w:rStyle w:val="13"/>
          <w:color w:val="000000"/>
        </w:rPr>
        <w:t> «О порядке рассмотрения обращений граждан Российской Федерации».</w:t>
      </w:r>
    </w:p>
    <w:p w:rsidR="0075381B" w:rsidRPr="0088108B" w:rsidRDefault="0075381B" w:rsidP="00BD0AE9">
      <w:pPr>
        <w:pStyle w:val="af3"/>
        <w:numPr>
          <w:ilvl w:val="0"/>
          <w:numId w:val="26"/>
        </w:numPr>
        <w:shd w:val="clear" w:color="auto" w:fill="FFFFFF"/>
        <w:tabs>
          <w:tab w:val="clear" w:pos="283"/>
          <w:tab w:val="left" w:pos="0"/>
        </w:tabs>
        <w:spacing w:after="0"/>
        <w:ind w:left="0" w:firstLine="850"/>
        <w:jc w:val="both"/>
        <w:rPr>
          <w:color w:val="000000"/>
        </w:rPr>
      </w:pPr>
      <w:r w:rsidRPr="0088108B">
        <w:rPr>
          <w:color w:val="00000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381B" w:rsidRPr="0088108B" w:rsidRDefault="0075381B" w:rsidP="0075381B">
      <w:pPr>
        <w:pStyle w:val="af3"/>
        <w:shd w:val="clear" w:color="auto" w:fill="FFFFFF"/>
        <w:tabs>
          <w:tab w:val="left" w:pos="0"/>
        </w:tabs>
        <w:spacing w:after="0"/>
        <w:ind w:firstLine="850"/>
        <w:rPr>
          <w:rStyle w:val="13"/>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color w:val="000000"/>
        </w:rPr>
        <w:t> </w:t>
      </w:r>
      <w:r w:rsidRPr="0088108B">
        <w:rPr>
          <w:rStyle w:val="13"/>
          <w:b/>
          <w:color w:val="000000"/>
        </w:rPr>
        <w:t>Статья 23. Другие формы непосредственного осуществления населением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местного самоуправления и участия в его осуществлении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27"/>
        </w:numPr>
        <w:shd w:val="clear" w:color="auto" w:fill="FFFFFF"/>
        <w:tabs>
          <w:tab w:val="clear" w:pos="283"/>
          <w:tab w:val="left" w:pos="0"/>
        </w:tabs>
        <w:spacing w:after="0"/>
        <w:ind w:left="0" w:firstLine="850"/>
        <w:jc w:val="both"/>
        <w:rPr>
          <w:rStyle w:val="13"/>
          <w:color w:val="000000"/>
        </w:rPr>
      </w:pPr>
      <w:r w:rsidRPr="0088108B">
        <w:rPr>
          <w:rStyle w:val="13"/>
          <w:color w:val="000000"/>
        </w:rPr>
        <w:t>Наряду с предусмотренными </w:t>
      </w:r>
      <w:hyperlink r:id="rId44" w:anchor="_blank" w:history="1">
        <w:r w:rsidRPr="0088108B">
          <w:rPr>
            <w:rStyle w:val="13"/>
            <w:color w:val="000000"/>
          </w:rPr>
          <w:t>Федеральным законом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формами непосредственного осуществления населением </w:t>
      </w:r>
      <w:r w:rsidRPr="0088108B">
        <w:rPr>
          <w:rStyle w:val="13"/>
          <w:color w:val="000000"/>
          <w:lang w:val="ru-RU"/>
        </w:rPr>
        <w:t>Кетовского</w:t>
      </w:r>
      <w:r w:rsidRPr="0088108B">
        <w:rPr>
          <w:rStyle w:val="13"/>
          <w:color w:val="000000"/>
        </w:rPr>
        <w:t xml:space="preserve">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5" w:anchor="_blank" w:history="1">
        <w:r w:rsidRPr="0088108B">
          <w:rPr>
            <w:rStyle w:val="13"/>
            <w:color w:val="000000"/>
          </w:rPr>
          <w:t>Конституции Российской Федерации</w:t>
        </w:r>
      </w:hyperlink>
      <w:r w:rsidRPr="0088108B">
        <w:rPr>
          <w:rStyle w:val="13"/>
          <w:color w:val="000000"/>
        </w:rPr>
        <w:t>,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Курганской области.</w:t>
      </w:r>
    </w:p>
    <w:p w:rsidR="0075381B" w:rsidRPr="0088108B" w:rsidRDefault="0075381B" w:rsidP="00BD0AE9">
      <w:pPr>
        <w:pStyle w:val="af3"/>
        <w:numPr>
          <w:ilvl w:val="0"/>
          <w:numId w:val="2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Непосредственное осуществление населением </w:t>
      </w:r>
      <w:r w:rsidRPr="0088108B">
        <w:rPr>
          <w:rStyle w:val="13"/>
          <w:color w:val="000000"/>
          <w:lang w:val="ru-RU"/>
        </w:rPr>
        <w:t>Кетовского</w:t>
      </w:r>
      <w:r w:rsidRPr="0088108B">
        <w:rPr>
          <w:rStyle w:val="13"/>
          <w:color w:val="000000"/>
        </w:rPr>
        <w:t xml:space="preserve">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Органы местного самоуправления и должностные лица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5381B" w:rsidRPr="0088108B" w:rsidRDefault="0075381B" w:rsidP="0075381B">
      <w:pPr>
        <w:pStyle w:val="af3"/>
        <w:shd w:val="clear" w:color="auto" w:fill="FFFFFF"/>
        <w:tabs>
          <w:tab w:val="left" w:pos="0"/>
        </w:tabs>
        <w:spacing w:after="0"/>
        <w:ind w:firstLine="850"/>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 xml:space="preserve">Статья 24. Содержание правил благоустройства </w:t>
      </w:r>
      <w:r w:rsidRPr="0088108B">
        <w:rPr>
          <w:rStyle w:val="13"/>
          <w:b/>
          <w:color w:val="000000"/>
        </w:rPr>
        <w:lastRenderedPageBreak/>
        <w:t>территории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2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Правила благоустройства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утверждаются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28"/>
        </w:numPr>
        <w:shd w:val="clear" w:color="auto" w:fill="FFFFFF"/>
        <w:tabs>
          <w:tab w:val="clear" w:pos="283"/>
          <w:tab w:val="left" w:pos="0"/>
        </w:tabs>
        <w:spacing w:after="0"/>
        <w:ind w:left="0" w:firstLine="850"/>
        <w:jc w:val="both"/>
        <w:rPr>
          <w:color w:val="000000"/>
        </w:rPr>
      </w:pPr>
      <w:r w:rsidRPr="0088108B">
        <w:rPr>
          <w:rStyle w:val="13"/>
          <w:color w:val="000000"/>
        </w:rPr>
        <w:t xml:space="preserve">Правила благоустройства </w:t>
      </w:r>
      <w:r w:rsidRPr="0088108B">
        <w:rPr>
          <w:rStyle w:val="13"/>
          <w:color w:val="000000"/>
          <w:lang w:val="ru-RU"/>
        </w:rPr>
        <w:t>Кетовского</w:t>
      </w:r>
      <w:r w:rsidRPr="0088108B">
        <w:rPr>
          <w:rStyle w:val="13"/>
          <w:color w:val="000000"/>
        </w:rPr>
        <w:t xml:space="preserve"> муниципального округа Курганской области могут регулировать вопросы:</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 содержания территорий общего пользования и порядка пользования такими территориями;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2) внешнего вида фасадов и ограждающих конструкций зданий, строений, сооружений;</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4) организации освещения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включая архитектурную подсветку зданий, строений, сооружений;</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5) организации озеленения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6) размещения информации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том числе установки указателей с наименованиями улиц и номерами домов, вывесок;</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8) организации пешеходных коммуникаций, в том числе тротуаров, аллей, дорожек, тропинок;</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9) обустройства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целях обеспечения беспрепятственного передвижения по указанной территории инвалидов и других маломобильных групп населения;</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10) уборки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том числе в зимний период;</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11) организации стоков ливневых вод;</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12) порядка проведения земляных работ;</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14) определения границ прилегающих территорий в соответствии с порядком, установленным законом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15) праздничного оформления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lang w:val="ru-RU"/>
        </w:rPr>
      </w:pPr>
      <w:r w:rsidRPr="0088108B">
        <w:rPr>
          <w:rStyle w:val="13"/>
          <w:color w:val="000000"/>
        </w:rPr>
        <w:t xml:space="preserve">16) порядка участия граждан и организаций в реализации мероприятий по благоустройству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p>
    <w:p w:rsidR="0075381B" w:rsidRPr="0088108B" w:rsidRDefault="0075381B" w:rsidP="0075381B">
      <w:pPr>
        <w:pStyle w:val="af3"/>
        <w:shd w:val="clear" w:color="auto" w:fill="FFFFFF"/>
        <w:tabs>
          <w:tab w:val="left" w:pos="0"/>
        </w:tabs>
        <w:spacing w:after="0"/>
        <w:ind w:firstLine="850"/>
        <w:jc w:val="both"/>
        <w:rPr>
          <w:color w:val="000000"/>
          <w:lang w:val="ru-RU"/>
        </w:rPr>
      </w:pP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color w:val="000000"/>
          <w:lang w:val="ru-RU"/>
        </w:rPr>
      </w:pPr>
      <w:r w:rsidRPr="0088108B">
        <w:rPr>
          <w:rStyle w:val="13"/>
          <w:b/>
          <w:color w:val="000000"/>
        </w:rPr>
        <w:t>Глава</w:t>
      </w:r>
      <w:r w:rsidRPr="0088108B">
        <w:rPr>
          <w:rStyle w:val="13"/>
          <w:color w:val="000000"/>
        </w:rPr>
        <w:t> </w:t>
      </w:r>
      <w:r w:rsidRPr="0088108B">
        <w:rPr>
          <w:rStyle w:val="13"/>
          <w:b/>
          <w:color w:val="000000"/>
        </w:rPr>
        <w:t>IV. Органы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r w:rsidRPr="0088108B">
        <w:rPr>
          <w:rStyle w:val="13"/>
          <w:color w:val="000000"/>
        </w:rPr>
        <w:t> </w:t>
      </w:r>
      <w:r w:rsidRPr="0088108B">
        <w:rPr>
          <w:rStyle w:val="13"/>
          <w:b/>
          <w:color w:val="000000"/>
        </w:rPr>
        <w:t>и должностные лица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color w:val="000000"/>
          <w:lang w:val="ru-RU"/>
        </w:rPr>
      </w:pP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color w:val="000000"/>
          <w:lang w:val="ru-RU"/>
        </w:rPr>
      </w:pPr>
      <w:r w:rsidRPr="0088108B">
        <w:rPr>
          <w:rStyle w:val="13"/>
          <w:b/>
          <w:color w:val="000000"/>
        </w:rPr>
        <w:t>Статья 25. Структура органов местного самоуправления</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color w:val="000000"/>
          <w:lang w:val="ru-RU"/>
        </w:rPr>
      </w:pP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Структуру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составляют:</w:t>
      </w:r>
    </w:p>
    <w:p w:rsidR="0075381B" w:rsidRPr="0088108B" w:rsidRDefault="0075381B" w:rsidP="00BD0AE9">
      <w:pPr>
        <w:pStyle w:val="af3"/>
        <w:numPr>
          <w:ilvl w:val="0"/>
          <w:numId w:val="29"/>
        </w:numPr>
        <w:shd w:val="clear" w:color="auto" w:fill="FFFFFF"/>
        <w:tabs>
          <w:tab w:val="left" w:pos="0"/>
          <w:tab w:val="left" w:pos="1276"/>
        </w:tabs>
        <w:spacing w:after="0"/>
        <w:ind w:left="0" w:firstLine="850"/>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29"/>
        </w:numPr>
        <w:shd w:val="clear" w:color="auto" w:fill="FFFFFF"/>
        <w:tabs>
          <w:tab w:val="left" w:pos="0"/>
          <w:tab w:val="left" w:pos="1276"/>
        </w:tabs>
        <w:spacing w:after="0"/>
        <w:ind w:left="0" w:firstLine="850"/>
        <w:jc w:val="both"/>
        <w:rPr>
          <w:rStyle w:val="13"/>
          <w:color w:val="000000"/>
        </w:rPr>
      </w:pPr>
      <w:r w:rsidRPr="0088108B">
        <w:rPr>
          <w:rStyle w:val="13"/>
          <w:color w:val="000000"/>
        </w:rPr>
        <w:lastRenderedPageBreak/>
        <w:t xml:space="preserve">Глава </w:t>
      </w:r>
      <w:r w:rsidRPr="0088108B">
        <w:rPr>
          <w:rStyle w:val="13"/>
          <w:color w:val="000000"/>
          <w:lang w:val="ru-RU"/>
        </w:rPr>
        <w:t>Кетовского</w:t>
      </w:r>
      <w:r w:rsidRPr="0088108B">
        <w:rPr>
          <w:rStyle w:val="13"/>
          <w:color w:val="000000"/>
        </w:rPr>
        <w:t>  муниципального округа Курганской области;</w:t>
      </w:r>
    </w:p>
    <w:p w:rsidR="0075381B" w:rsidRPr="0088108B" w:rsidRDefault="0075381B" w:rsidP="00BD0AE9">
      <w:pPr>
        <w:pStyle w:val="af3"/>
        <w:numPr>
          <w:ilvl w:val="0"/>
          <w:numId w:val="29"/>
        </w:numPr>
        <w:shd w:val="clear" w:color="auto" w:fill="FFFFFF"/>
        <w:tabs>
          <w:tab w:val="left" w:pos="0"/>
          <w:tab w:val="left" w:pos="1276"/>
        </w:tabs>
        <w:spacing w:after="0"/>
        <w:ind w:left="0" w:firstLine="850"/>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26. Дума</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w:t>
      </w:r>
      <w:r w:rsidRPr="0088108B">
        <w:rPr>
          <w:rStyle w:val="13"/>
          <w:color w:val="000000"/>
        </w:rPr>
        <w:t> </w:t>
      </w:r>
      <w:r w:rsidRPr="0088108B">
        <w:rPr>
          <w:rStyle w:val="13"/>
          <w:b/>
          <w:color w:val="000000"/>
        </w:rPr>
        <w:t>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представительным органом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состоит из 21 депута</w:t>
      </w:r>
      <w:r w:rsidRPr="0088108B">
        <w:rPr>
          <w:rStyle w:val="13"/>
          <w:color w:val="000000"/>
          <w:lang w:val="ru-RU"/>
        </w:rPr>
        <w:t>та</w:t>
      </w:r>
      <w:r w:rsidRPr="0088108B">
        <w:rPr>
          <w:rStyle w:val="13"/>
          <w:color w:val="000000"/>
        </w:rPr>
        <w:t>, избираем</w:t>
      </w:r>
      <w:r w:rsidRPr="0088108B">
        <w:rPr>
          <w:rStyle w:val="13"/>
          <w:color w:val="000000"/>
          <w:lang w:val="ru-RU"/>
        </w:rPr>
        <w:t>ых</w:t>
      </w:r>
      <w:r w:rsidRPr="0088108B">
        <w:rPr>
          <w:rStyle w:val="13"/>
          <w:color w:val="000000"/>
        </w:rPr>
        <w:t xml:space="preserve"> на муниципальных выборах на основе всеобщего равного и прямого избирательного права при тайном голосовании сроком на 5 лет. Полномочия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прежнего созыва сохраняются до дня проведения первого заседания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нового созыва, за исключением случаев досрочного прекращения полномочий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основаниям, предусмотренным статьей 30 Устава.</w:t>
      </w:r>
    </w:p>
    <w:p w:rsidR="0075381B" w:rsidRPr="0088108B" w:rsidRDefault="0075381B" w:rsidP="00BD0AE9">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Депутаты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осуществляют свои полномочия на непостоянной основе.</w:t>
      </w:r>
    </w:p>
    <w:p w:rsidR="0075381B" w:rsidRPr="0088108B" w:rsidRDefault="0075381B" w:rsidP="00BD0AE9">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Заседание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проводятся не реже одного раза в три месяца.</w:t>
      </w:r>
    </w:p>
    <w:p w:rsidR="0075381B" w:rsidRPr="0088108B" w:rsidRDefault="0075381B" w:rsidP="00BD0AE9">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Вновь избранная 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собирается на первое заседание не позднее 30 дней со дня избрания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правомочном составе.</w:t>
      </w:r>
    </w:p>
    <w:p w:rsidR="0075381B" w:rsidRPr="0088108B" w:rsidRDefault="0075381B" w:rsidP="00BD0AE9">
      <w:pPr>
        <w:pStyle w:val="af3"/>
        <w:numPr>
          <w:ilvl w:val="0"/>
          <w:numId w:val="3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подконтрольна и подотчетна населению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30"/>
        </w:numPr>
        <w:shd w:val="clear" w:color="auto" w:fill="FFFFFF"/>
        <w:tabs>
          <w:tab w:val="clear" w:pos="283"/>
          <w:tab w:val="left" w:pos="0"/>
        </w:tabs>
        <w:spacing w:after="0"/>
        <w:ind w:left="0" w:firstLine="850"/>
        <w:jc w:val="both"/>
        <w:rPr>
          <w:rStyle w:val="13"/>
          <w:color w:val="000000"/>
          <w:shd w:val="clear" w:color="auto" w:fill="FFFFFF"/>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обладает правами юридического лица.</w:t>
      </w:r>
    </w:p>
    <w:p w:rsidR="0075381B" w:rsidRPr="0088108B" w:rsidRDefault="0075381B" w:rsidP="00BD0AE9">
      <w:pPr>
        <w:pStyle w:val="af3"/>
        <w:numPr>
          <w:ilvl w:val="0"/>
          <w:numId w:val="30"/>
        </w:numPr>
        <w:shd w:val="clear" w:color="auto" w:fill="FFFFFF"/>
        <w:tabs>
          <w:tab w:val="clear" w:pos="283"/>
          <w:tab w:val="left" w:pos="0"/>
        </w:tabs>
        <w:spacing w:after="0"/>
        <w:ind w:left="0" w:firstLine="850"/>
        <w:jc w:val="both"/>
        <w:rPr>
          <w:color w:val="000000"/>
          <w:shd w:val="clear" w:color="auto" w:fill="FFFFFF"/>
        </w:rPr>
      </w:pPr>
      <w:r w:rsidRPr="0088108B">
        <w:rPr>
          <w:rStyle w:val="13"/>
          <w:color w:val="000000"/>
          <w:shd w:val="clear" w:color="auto" w:fill="FFFFFF"/>
        </w:rPr>
        <w:t xml:space="preserve">Расходы на обеспечение деятельности Думы </w:t>
      </w:r>
      <w:r w:rsidRPr="0088108B">
        <w:rPr>
          <w:rStyle w:val="13"/>
          <w:color w:val="000000"/>
          <w:shd w:val="clear" w:color="auto" w:fill="FFFFFF"/>
          <w:lang w:val="ru-RU"/>
        </w:rPr>
        <w:t>Кетовского</w:t>
      </w:r>
      <w:r w:rsidRPr="0088108B">
        <w:rPr>
          <w:rStyle w:val="13"/>
          <w:color w:val="000000"/>
          <w:shd w:val="clear" w:color="auto" w:fill="FFFFFF"/>
        </w:rPr>
        <w:t xml:space="preserve"> муниципального округа Курганской области предусматриваются в местном бюджете отдельной строкой в соответствии с </w:t>
      </w:r>
      <w:hyperlink r:id="rId46" w:anchor="_blank" w:history="1">
        <w:r w:rsidRPr="0088108B">
          <w:rPr>
            <w:rStyle w:val="13"/>
            <w:color w:val="000000"/>
            <w:shd w:val="clear" w:color="auto" w:fill="FFFFFF"/>
          </w:rPr>
          <w:t>классификацией расходов бюджетов</w:t>
        </w:r>
      </w:hyperlink>
      <w:r w:rsidRPr="0088108B">
        <w:rPr>
          <w:rStyle w:val="13"/>
          <w:color w:val="000000"/>
          <w:shd w:val="clear" w:color="auto" w:fill="FFFFFF"/>
        </w:rPr>
        <w:t> Российской Федерации</w:t>
      </w:r>
      <w:r w:rsidRPr="0088108B">
        <w:rPr>
          <w:rStyle w:val="13"/>
          <w:color w:val="000000"/>
          <w:sz w:val="30"/>
          <w:shd w:val="clear" w:color="auto" w:fill="FFFFFF"/>
        </w:rPr>
        <w:t>.</w:t>
      </w:r>
    </w:p>
    <w:p w:rsidR="0075381B" w:rsidRPr="0088108B" w:rsidRDefault="0075381B" w:rsidP="0075381B">
      <w:pPr>
        <w:pStyle w:val="af3"/>
        <w:shd w:val="clear" w:color="auto" w:fill="FFFFFF"/>
        <w:tabs>
          <w:tab w:val="left" w:pos="0"/>
        </w:tabs>
        <w:spacing w:after="0"/>
        <w:ind w:firstLine="850"/>
        <w:rPr>
          <w:rStyle w:val="13"/>
          <w:b/>
          <w:color w:val="000000"/>
          <w:shd w:val="clear" w:color="auto" w:fill="FFFFFF"/>
        </w:rPr>
      </w:pPr>
      <w:r w:rsidRPr="0088108B">
        <w:rPr>
          <w:color w:val="000000"/>
          <w:shd w:val="clear" w:color="auto" w:fill="FFFFFF"/>
        </w:rPr>
        <w:t> </w:t>
      </w:r>
    </w:p>
    <w:p w:rsidR="0075381B" w:rsidRPr="0088108B" w:rsidRDefault="0075381B" w:rsidP="0075381B">
      <w:pPr>
        <w:pStyle w:val="af3"/>
        <w:shd w:val="clear" w:color="auto" w:fill="FFFFFF"/>
        <w:tabs>
          <w:tab w:val="left" w:pos="0"/>
        </w:tabs>
        <w:spacing w:after="0"/>
        <w:ind w:firstLine="850"/>
        <w:jc w:val="center"/>
        <w:rPr>
          <w:rStyle w:val="13"/>
          <w:color w:val="000000"/>
        </w:rPr>
      </w:pPr>
      <w:r w:rsidRPr="0088108B">
        <w:rPr>
          <w:rStyle w:val="13"/>
          <w:b/>
          <w:color w:val="000000"/>
          <w:shd w:val="clear" w:color="auto" w:fill="FFFFFF"/>
        </w:rPr>
        <w:t>Статья 27. Компетенция Думы</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            В исключительной </w:t>
      </w:r>
      <w:r w:rsidRPr="0088108B">
        <w:rPr>
          <w:rStyle w:val="13"/>
          <w:color w:val="000000"/>
        </w:rPr>
        <w:t xml:space="preserve">компетенции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находятся: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 принятие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внесение в него изменений и дополнений;</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2) утверждение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отчета о его исполнении;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3) установление, изменение и отмена местных налогов и сборов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законодательством Российской Федерации о налогах и сборах;</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4) утверждение стратегии социально-экономического развития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5) определение порядка управления и распоряжения имуществом, находящимся в муниципальной собственности;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7) определение порядка участия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организациях межмуниципального сотрудничества;</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8) определение порядка материально-технического и организационного обеспечения деятельности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w:t>
      </w:r>
      <w:r w:rsidRPr="0088108B">
        <w:rPr>
          <w:rStyle w:val="13"/>
          <w:color w:val="000000"/>
        </w:rPr>
        <w:lastRenderedPageBreak/>
        <w:t>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9) контроль за исполнением органами местного самоуправления и должностными лицами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полномочий по решению вопросов местного значения;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10) принятие решения об удалении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отставку;</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11) утверждение правил благоустройства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31"/>
        </w:numPr>
        <w:shd w:val="clear" w:color="auto" w:fill="FFFFFF"/>
        <w:tabs>
          <w:tab w:val="clear" w:pos="283"/>
          <w:tab w:val="left" w:pos="0"/>
          <w:tab w:val="left" w:pos="1003"/>
        </w:tabs>
        <w:spacing w:after="0"/>
        <w:ind w:left="0" w:firstLine="850"/>
        <w:jc w:val="both"/>
        <w:rPr>
          <w:color w:val="000000"/>
        </w:rPr>
      </w:pPr>
      <w:r w:rsidRPr="0088108B">
        <w:rPr>
          <w:rStyle w:val="13"/>
          <w:color w:val="000000"/>
        </w:rPr>
        <w:t xml:space="preserve">К компетенции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также относятся:</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 принятие решения о проведении местного референдума;</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2) назначение  в соответствии с Уставом  публичных слушаний  и опросов граждан, а также  определение  порядка  их проведения;  </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3) назначение и определение  порядка  проведения  собраний граждан, конференций граждан (собраний делегатов);</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4) утверждение структуры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представлению Главы </w:t>
      </w:r>
      <w:r w:rsidRPr="0088108B">
        <w:rPr>
          <w:rStyle w:val="13"/>
          <w:color w:val="000000"/>
          <w:lang w:val="ru-RU"/>
        </w:rPr>
        <w:t>Кетовского</w:t>
      </w:r>
      <w:r w:rsidRPr="0088108B">
        <w:rPr>
          <w:rStyle w:val="13"/>
          <w:color w:val="000000"/>
        </w:rPr>
        <w:t>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5) осуществление  права  законодательной инициативы  в Курганской областной Думе;</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6) принятие решений о целях, формах, суммах муниципальных заимствований, выпуске местных займов, лотерей;</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7) утверждение порядка представления гражданами, п</w:t>
      </w:r>
      <w:r w:rsidRPr="0088108B">
        <w:rPr>
          <w:color w:val="000000"/>
        </w:rPr>
        <w:t xml:space="preserve">ретендующими на замещение должностей муниципальной службы в органах местного самоуправления </w:t>
      </w:r>
      <w:r w:rsidRPr="0088108B">
        <w:rPr>
          <w:rStyle w:val="13"/>
          <w:color w:val="000000"/>
          <w:lang w:val="ru-RU"/>
        </w:rPr>
        <w:t>Кетовского</w:t>
      </w:r>
      <w:r w:rsidRPr="0088108B">
        <w:rPr>
          <w:color w:val="000000"/>
        </w:rPr>
        <w:t xml:space="preserve">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8) утверждение порядка принятия лицами, замещающими муниципальные должности в </w:t>
      </w:r>
      <w:r w:rsidRPr="0088108B">
        <w:rPr>
          <w:rStyle w:val="13"/>
          <w:color w:val="000000"/>
          <w:lang w:val="ru-RU"/>
        </w:rPr>
        <w:t>Кетовском</w:t>
      </w:r>
      <w:r w:rsidRPr="0088108B">
        <w:rPr>
          <w:rStyle w:val="13"/>
          <w:color w:val="000000"/>
        </w:rPr>
        <w:t xml:space="preserve">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9) утверждение порядка сообщения лицами, замещающими муниципальные должности </w:t>
      </w:r>
      <w:r w:rsidRPr="0088108B">
        <w:rPr>
          <w:rStyle w:val="13"/>
          <w:color w:val="000000"/>
          <w:lang w:val="ru-RU"/>
        </w:rPr>
        <w:t>Кетовского</w:t>
      </w:r>
      <w:r w:rsidRPr="0088108B">
        <w:rPr>
          <w:rStyle w:val="13"/>
          <w:color w:val="000000"/>
        </w:rPr>
        <w:t xml:space="preserve">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10) утверждение порядка уведомления лицами, замещающими муниципальные должности в </w:t>
      </w:r>
      <w:r w:rsidRPr="0088108B">
        <w:rPr>
          <w:rStyle w:val="13"/>
          <w:color w:val="000000"/>
          <w:lang w:val="ru-RU"/>
        </w:rPr>
        <w:t>Кетовском</w:t>
      </w:r>
      <w:r w:rsidRPr="0088108B">
        <w:rPr>
          <w:rStyle w:val="13"/>
          <w:color w:val="000000"/>
        </w:rPr>
        <w:t xml:space="preserve">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5381B" w:rsidRPr="0088108B" w:rsidRDefault="0075381B" w:rsidP="0075381B">
      <w:pPr>
        <w:pStyle w:val="af3"/>
        <w:tabs>
          <w:tab w:val="left" w:pos="0"/>
        </w:tabs>
        <w:spacing w:after="0"/>
        <w:ind w:firstLine="850"/>
        <w:jc w:val="both"/>
        <w:rPr>
          <w:color w:val="000000"/>
        </w:rPr>
      </w:pPr>
      <w:r w:rsidRPr="0088108B">
        <w:rPr>
          <w:rStyle w:val="13"/>
          <w:color w:val="000000"/>
        </w:rPr>
        <w:t xml:space="preserve">11)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w:t>
      </w:r>
      <w:r w:rsidRPr="0088108B">
        <w:rPr>
          <w:rStyle w:val="13"/>
          <w:color w:val="000000"/>
          <w:lang w:val="ru-RU"/>
        </w:rPr>
        <w:t>Кетовского</w:t>
      </w:r>
      <w:r w:rsidRPr="0088108B">
        <w:rPr>
          <w:rStyle w:val="13"/>
          <w:color w:val="000000"/>
        </w:rPr>
        <w:t xml:space="preserve"> муниципального округа Курганской области, должности муниципальной службы в органах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руководителей муниципальных учреждений </w:t>
      </w:r>
      <w:r w:rsidRPr="0088108B">
        <w:rPr>
          <w:rStyle w:val="13"/>
          <w:color w:val="000000"/>
          <w:lang w:val="ru-RU"/>
        </w:rPr>
        <w:t>Кетовского</w:t>
      </w:r>
      <w:r w:rsidRPr="0088108B">
        <w:rPr>
          <w:rStyle w:val="13"/>
          <w:color w:val="000000"/>
        </w:rPr>
        <w:t xml:space="preserve"> муниципального округа Курганской области, и членов их семей на официальных сайтах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r w:rsidRPr="0088108B">
        <w:rPr>
          <w:color w:val="000000"/>
        </w:rPr>
        <w:t>информационно-телекоммуникационной сети «Интернет» </w:t>
      </w:r>
      <w:r w:rsidRPr="0088108B">
        <w:rPr>
          <w:rStyle w:val="13"/>
          <w:color w:val="000000"/>
        </w:rPr>
        <w:t>и предоставления этих сведений общероссийским, региональным  и муниципальным средствам массовой информации для опубликования;</w:t>
      </w:r>
    </w:p>
    <w:p w:rsidR="0075381B" w:rsidRPr="0088108B" w:rsidRDefault="0075381B" w:rsidP="0075381B">
      <w:pPr>
        <w:pStyle w:val="af3"/>
        <w:tabs>
          <w:tab w:val="left" w:pos="0"/>
        </w:tabs>
        <w:spacing w:after="0"/>
        <w:ind w:firstLine="850"/>
        <w:jc w:val="both"/>
        <w:rPr>
          <w:rStyle w:val="13"/>
          <w:color w:val="000000"/>
          <w:shd w:val="clear" w:color="auto" w:fill="FFFFFF"/>
        </w:rPr>
      </w:pPr>
      <w:r w:rsidRPr="0088108B">
        <w:rPr>
          <w:color w:val="000000"/>
        </w:rPr>
        <w:t> </w:t>
      </w:r>
      <w:r w:rsidRPr="0088108B">
        <w:rPr>
          <w:rStyle w:val="13"/>
          <w:color w:val="000000"/>
        </w:rPr>
        <w:t xml:space="preserve">12) утверждение порядка увольнения (освобождения от должности) в связи с утратой доверия лиц, замещающих муниципальные должности в </w:t>
      </w:r>
      <w:r w:rsidRPr="0088108B">
        <w:rPr>
          <w:rStyle w:val="13"/>
          <w:color w:val="000000"/>
          <w:lang w:val="ru-RU"/>
        </w:rPr>
        <w:t>Кетовском</w:t>
      </w:r>
      <w:r w:rsidRPr="0088108B">
        <w:rPr>
          <w:rStyle w:val="13"/>
          <w:color w:val="000000"/>
        </w:rPr>
        <w:t xml:space="preserve"> муниципальном округе Курганской области;</w:t>
      </w:r>
    </w:p>
    <w:p w:rsidR="0075381B" w:rsidRPr="0088108B" w:rsidRDefault="0075381B" w:rsidP="0075381B">
      <w:pPr>
        <w:pStyle w:val="af3"/>
        <w:tabs>
          <w:tab w:val="left" w:pos="0"/>
        </w:tabs>
        <w:spacing w:after="0"/>
        <w:ind w:firstLine="850"/>
        <w:jc w:val="both"/>
        <w:rPr>
          <w:rStyle w:val="13"/>
          <w:color w:val="000000"/>
          <w:shd w:val="clear" w:color="auto" w:fill="FFFFFF"/>
        </w:rPr>
      </w:pPr>
      <w:r w:rsidRPr="0088108B">
        <w:rPr>
          <w:rStyle w:val="13"/>
          <w:color w:val="000000"/>
          <w:shd w:val="clear" w:color="auto" w:fill="FFFFFF"/>
        </w:rPr>
        <w:t xml:space="preserve">13) утверждение порядка представление лицами, замещающими муниципальные </w:t>
      </w:r>
      <w:r w:rsidRPr="0088108B">
        <w:rPr>
          <w:rStyle w:val="13"/>
          <w:color w:val="000000"/>
          <w:shd w:val="clear" w:color="auto" w:fill="FFFFFF"/>
        </w:rPr>
        <w:lastRenderedPageBreak/>
        <w:t>должности Кетовского муниципального округа Курганской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5381B" w:rsidRPr="0088108B" w:rsidRDefault="0075381B" w:rsidP="0075381B">
      <w:pPr>
        <w:pStyle w:val="af3"/>
        <w:tabs>
          <w:tab w:val="left" w:pos="0"/>
        </w:tabs>
        <w:spacing w:after="0"/>
        <w:ind w:firstLine="850"/>
        <w:jc w:val="both"/>
        <w:rPr>
          <w:rStyle w:val="13"/>
          <w:color w:val="000000"/>
        </w:rPr>
      </w:pPr>
      <w:r w:rsidRPr="0088108B">
        <w:rPr>
          <w:rStyle w:val="13"/>
          <w:color w:val="000000"/>
          <w:shd w:val="clear" w:color="auto" w:fill="FFFFFF"/>
        </w:rPr>
        <w:t>14) утверждение порядка осуществления проверок соблюдения лицами, замещающими муниципальные должности Кетовского  муниципального округа Курганской области, 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w:t>
      </w:r>
    </w:p>
    <w:p w:rsidR="0075381B" w:rsidRPr="0088108B" w:rsidRDefault="0075381B" w:rsidP="00BD0AE9">
      <w:pPr>
        <w:pStyle w:val="af3"/>
        <w:numPr>
          <w:ilvl w:val="0"/>
          <w:numId w:val="3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    Иные полномочия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определяются в соответствии с федеральным законодательством, законодательством Курганской области, </w:t>
      </w:r>
      <w:hyperlink r:id="rId47" w:anchor="_blank" w:history="1">
        <w:r w:rsidRPr="0088108B">
          <w:rPr>
            <w:rStyle w:val="13"/>
            <w:color w:val="000000"/>
          </w:rPr>
          <w:t>Уставом Курганской области</w:t>
        </w:r>
      </w:hyperlink>
      <w:r w:rsidRPr="0088108B">
        <w:rPr>
          <w:rStyle w:val="13"/>
          <w:color w:val="000000"/>
        </w:rPr>
        <w:t> и настоящим Уставом.</w:t>
      </w:r>
    </w:p>
    <w:p w:rsidR="0075381B" w:rsidRPr="0088108B" w:rsidRDefault="0075381B" w:rsidP="00BD0AE9">
      <w:pPr>
        <w:pStyle w:val="af3"/>
        <w:numPr>
          <w:ilvl w:val="0"/>
          <w:numId w:val="32"/>
        </w:numPr>
        <w:shd w:val="clear" w:color="auto" w:fill="FFFFFF"/>
        <w:tabs>
          <w:tab w:val="clear" w:pos="283"/>
          <w:tab w:val="left" w:pos="0"/>
        </w:tabs>
        <w:spacing w:after="0"/>
        <w:ind w:left="0" w:firstLine="850"/>
        <w:jc w:val="both"/>
        <w:rPr>
          <w:color w:val="000000"/>
        </w:rPr>
      </w:pPr>
      <w:r w:rsidRPr="0088108B">
        <w:rPr>
          <w:rStyle w:val="13"/>
          <w:color w:val="000000"/>
        </w:rPr>
        <w:t xml:space="preserve">    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заслушивает ежегодные отчеты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о результатах его деятельности, деятельности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том числе о решении вопросов, поставленных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p>
    <w:p w:rsidR="0075381B" w:rsidRPr="0088108B" w:rsidRDefault="0075381B" w:rsidP="0075381B">
      <w:pPr>
        <w:pStyle w:val="af3"/>
        <w:shd w:val="clear" w:color="auto" w:fill="FFFFFF"/>
        <w:tabs>
          <w:tab w:val="left" w:pos="0"/>
        </w:tabs>
        <w:spacing w:after="0"/>
        <w:ind w:firstLine="850"/>
        <w:jc w:val="center"/>
        <w:rPr>
          <w:rStyle w:val="13"/>
          <w:b/>
          <w:color w:val="000000"/>
        </w:rPr>
      </w:pPr>
      <w:r w:rsidRPr="0088108B">
        <w:rPr>
          <w:rStyle w:val="13"/>
          <w:b/>
          <w:color w:val="000000"/>
        </w:rPr>
        <w:t>Статья 28. Депутат Думы</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 выборное лицо, избираемое на срок 5 лет путем всеобщего равного избирательного права при тайном голосовании.</w:t>
      </w:r>
    </w:p>
    <w:p w:rsidR="0075381B" w:rsidRPr="0088108B" w:rsidRDefault="0075381B" w:rsidP="00BD0AE9">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Депутатом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75381B" w:rsidRPr="0088108B" w:rsidRDefault="0075381B" w:rsidP="00BD0AE9">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Полномочия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начинаются со дня его избрания и заканчиваются в день начала работы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нового созыва.</w:t>
      </w:r>
    </w:p>
    <w:p w:rsidR="0075381B" w:rsidRPr="0088108B" w:rsidRDefault="0075381B" w:rsidP="00BD0AE9">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Депутаты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осуществляют свои полномочия на непостоянной основе.</w:t>
      </w:r>
    </w:p>
    <w:p w:rsidR="0075381B" w:rsidRPr="0088108B" w:rsidRDefault="0075381B" w:rsidP="00BD0AE9">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вправе принимать участие в решении всех вопросов, отнесенных к компетенции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действующим законодательством, Уставом и Регламентом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33"/>
        </w:numPr>
        <w:shd w:val="clear" w:color="auto" w:fill="FFFFFF"/>
        <w:tabs>
          <w:tab w:val="clear" w:pos="283"/>
          <w:tab w:val="left" w:pos="0"/>
        </w:tabs>
        <w:spacing w:after="0"/>
        <w:ind w:left="0" w:firstLine="850"/>
        <w:jc w:val="both"/>
        <w:rPr>
          <w:color w:val="000000"/>
          <w:lang w:val="ru-RU"/>
        </w:rPr>
      </w:pPr>
      <w:r w:rsidRPr="0088108B">
        <w:rPr>
          <w:rStyle w:val="13"/>
          <w:color w:val="000000"/>
        </w:rPr>
        <w:t xml:space="preserve">Депутат информирует о своей деятельности Думу </w:t>
      </w:r>
      <w:r w:rsidRPr="0088108B">
        <w:rPr>
          <w:rStyle w:val="13"/>
          <w:color w:val="000000"/>
          <w:lang w:val="ru-RU"/>
        </w:rPr>
        <w:t>Кетовского</w:t>
      </w:r>
      <w:r w:rsidRPr="0088108B">
        <w:rPr>
          <w:rStyle w:val="13"/>
          <w:color w:val="000000"/>
        </w:rPr>
        <w:t xml:space="preserve"> муниципального округа Курганской области,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которых он представляет, через личные встречи, а также через средства массовой информации.</w:t>
      </w:r>
    </w:p>
    <w:p w:rsidR="0075381B" w:rsidRPr="0088108B" w:rsidRDefault="0075381B" w:rsidP="00BD0AE9">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color w:val="000000"/>
          <w:lang w:val="ru-RU"/>
        </w:rPr>
        <w:t>Депутаты Думы Кетовского муниципального округа не могут быть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муниципальные должности и должности муниципальной службы, если иное не предусмотрено федеральными законами.</w:t>
      </w:r>
    </w:p>
    <w:p w:rsidR="0075381B" w:rsidRPr="0088108B" w:rsidRDefault="0075381B" w:rsidP="00BD0AE9">
      <w:pPr>
        <w:pStyle w:val="af3"/>
        <w:numPr>
          <w:ilvl w:val="0"/>
          <w:numId w:val="3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должен соблюдать ограничения, запреты, исполнять обязанности, которые установлены </w:t>
      </w:r>
      <w:hyperlink r:id="rId48" w:anchor="_blank" w:history="1">
        <w:r w:rsidRPr="0088108B">
          <w:rPr>
            <w:rStyle w:val="13"/>
            <w:color w:val="000000"/>
          </w:rPr>
          <w:t>Федеральным законом от 25 декабря 2008 года</w:t>
        </w:r>
      </w:hyperlink>
      <w:r w:rsidRPr="0088108B">
        <w:rPr>
          <w:rStyle w:val="13"/>
          <w:color w:val="000000"/>
        </w:rPr>
        <w:t> </w:t>
      </w:r>
      <w:hyperlink r:id="rId49" w:anchor="_blank" w:history="1">
        <w:r w:rsidRPr="0088108B">
          <w:rPr>
            <w:rStyle w:val="13"/>
            <w:color w:val="000000"/>
          </w:rPr>
          <w:t>№ 273-ФЗ</w:t>
        </w:r>
      </w:hyperlink>
      <w:r w:rsidRPr="0088108B">
        <w:rPr>
          <w:rStyle w:val="13"/>
          <w:color w:val="000000"/>
        </w:rPr>
        <w:t xml:space="preserve"> «О противодействии коррупции» и другими федеральными законами. Полномочия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прекращаются досрочно в случае несоблюдения ограничений, запретов, неисполнения обязанностей, установленных </w:t>
      </w:r>
      <w:hyperlink r:id="rId50" w:anchor="_blank" w:history="1">
        <w:r w:rsidRPr="00324508">
          <w:rPr>
            <w:rStyle w:val="a6"/>
            <w:color w:val="000000"/>
          </w:rPr>
          <w:t>Федеральным законом от 25 декабря 2008 года</w:t>
        </w:r>
      </w:hyperlink>
      <w:r w:rsidRPr="0088108B">
        <w:rPr>
          <w:rStyle w:val="13"/>
          <w:color w:val="000000"/>
        </w:rPr>
        <w:t> </w:t>
      </w:r>
      <w:hyperlink r:id="rId51" w:anchor="_blank" w:history="1">
        <w:r w:rsidRPr="0088108B">
          <w:rPr>
            <w:rStyle w:val="13"/>
            <w:color w:val="000000"/>
          </w:rPr>
          <w:t>№ 273-ФЗ</w:t>
        </w:r>
      </w:hyperlink>
      <w:r w:rsidRPr="0088108B">
        <w:rPr>
          <w:rStyle w:val="13"/>
          <w:color w:val="000000"/>
        </w:rPr>
        <w:t> «О противодействии коррупции», </w:t>
      </w:r>
      <w:hyperlink r:id="rId52" w:anchor="_blank" w:history="1">
        <w:r w:rsidRPr="0088108B">
          <w:rPr>
            <w:rStyle w:val="13"/>
            <w:color w:val="000000"/>
          </w:rPr>
          <w:t>Федеральным законом</w:t>
        </w:r>
      </w:hyperlink>
      <w:r w:rsidRPr="0088108B">
        <w:rPr>
          <w:rStyle w:val="13"/>
          <w:color w:val="000000"/>
        </w:rPr>
        <w:t> от 3 декабря 2012 года № 230-ФЗ «О контроле за соответствием расходов лиц, замещающих государственные должности, и иных лиц их доходам», </w:t>
      </w:r>
      <w:hyperlink r:id="rId53" w:anchor="_blank" w:history="1">
        <w:r w:rsidRPr="0088108B">
          <w:rPr>
            <w:rStyle w:val="13"/>
            <w:color w:val="000000"/>
          </w:rPr>
          <w:t>Федеральным законом</w:t>
        </w:r>
      </w:hyperlink>
      <w:r w:rsidRPr="0088108B">
        <w:rPr>
          <w:rStyle w:val="13"/>
          <w:color w:val="000000"/>
        </w:rPr>
        <w:t xml:space="preserve"> от 7 мая 2013 года № 79-ФЗ «О запрете отдельным категориям лиц открывать и иметь счета (вклады), хранить наличные денежные </w:t>
      </w:r>
      <w:r w:rsidRPr="0088108B">
        <w:rPr>
          <w:rStyle w:val="13"/>
          <w:color w:val="000000"/>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4"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BD0AE9">
      <w:pPr>
        <w:pStyle w:val="af3"/>
        <w:numPr>
          <w:ilvl w:val="0"/>
          <w:numId w:val="33"/>
        </w:numPr>
        <w:shd w:val="clear" w:color="auto" w:fill="FFFFFF"/>
        <w:tabs>
          <w:tab w:val="clear" w:pos="283"/>
          <w:tab w:val="left" w:pos="0"/>
        </w:tabs>
        <w:spacing w:after="0"/>
        <w:ind w:left="0" w:firstLine="850"/>
        <w:jc w:val="both"/>
        <w:rPr>
          <w:color w:val="000000"/>
        </w:rPr>
      </w:pPr>
      <w:r w:rsidRPr="0088108B">
        <w:rPr>
          <w:rStyle w:val="13"/>
          <w:color w:val="000000"/>
        </w:rPr>
        <w:t xml:space="preserve">К депутату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1)  предупреждение;</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2) освобождение депутата от должности в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 с лишением права занимать должности в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 до прекращения срока его полномочий;</w:t>
      </w:r>
    </w:p>
    <w:p w:rsidR="0075381B" w:rsidRPr="0088108B" w:rsidRDefault="0075381B" w:rsidP="0075381B">
      <w:pPr>
        <w:pStyle w:val="af3"/>
        <w:shd w:val="clear" w:color="auto" w:fill="FFFFFF"/>
        <w:tabs>
          <w:tab w:val="left" w:pos="0"/>
        </w:tabs>
        <w:spacing w:after="0"/>
        <w:ind w:firstLine="850"/>
        <w:jc w:val="both"/>
        <w:rPr>
          <w:rStyle w:val="13"/>
          <w:color w:val="000000"/>
          <w:lang w:val="ru-RU"/>
        </w:rPr>
      </w:pPr>
      <w:r w:rsidRPr="0088108B">
        <w:rPr>
          <w:rStyle w:val="13"/>
          <w:color w:val="000000"/>
        </w:rPr>
        <w:t xml:space="preserve">3) запрет занимать должности в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 до прекращения срока его полномочий.</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lang w:val="ru-RU"/>
        </w:rPr>
        <w:t>10.</w:t>
      </w:r>
      <w:r w:rsidRPr="0088108B">
        <w:rPr>
          <w:rStyle w:val="13"/>
          <w:color w:val="000000"/>
        </w:rPr>
        <w:t xml:space="preserve">    Порядок принятия решения о применении к депутату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мер ответственности, указанных в пункте 8 настоящей статьи,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законом Курганской области.</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rStyle w:val="13"/>
          <w:b/>
          <w:color w:val="000000"/>
        </w:rPr>
      </w:pPr>
      <w:r w:rsidRPr="0088108B">
        <w:rPr>
          <w:rStyle w:val="13"/>
          <w:b/>
          <w:color w:val="000000"/>
        </w:rPr>
        <w:t>Статья 29. Председатель Думы</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 </w:t>
      </w:r>
      <w:r w:rsidRPr="0088108B">
        <w:rPr>
          <w:rStyle w:val="13"/>
          <w:b/>
          <w:color w:val="000000"/>
          <w:lang w:val="ru-RU"/>
        </w:rPr>
        <w:t>Кетовского</w:t>
      </w:r>
      <w:r w:rsidRPr="0088108B">
        <w:rPr>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34"/>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Организацию деятельности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 председатель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34"/>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Председатель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 осуществляет руководство подготовкой заседаний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вопросов, вносимых на рассмотрение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2) созывает заседания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доводит до сведения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время и место их проведения, а также проект повестки дня;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3) ведет заседания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4) осуществляет общее руководство работой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5) оказывает содействие депутатам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осуществлении ими своих полномочий, организует обеспечение их необходимой информацией;</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6) принимает меры по обеспечению гласности и учету общественного мнения в работе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7) подписывает протоколы заседаний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8) организует прием граждан, рассмотрение их предложений, заявлений и жалоб;</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9) осуществляет иные полномочия в соответствии с Регламентом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35"/>
        </w:numPr>
        <w:shd w:val="clear" w:color="auto" w:fill="FFFFFF"/>
        <w:tabs>
          <w:tab w:val="clear" w:pos="283"/>
          <w:tab w:val="left" w:pos="0"/>
        </w:tabs>
        <w:spacing w:after="0"/>
        <w:ind w:left="0" w:firstLine="850"/>
        <w:jc w:val="both"/>
        <w:rPr>
          <w:rStyle w:val="13"/>
          <w:color w:val="000000"/>
          <w:shd w:val="clear" w:color="auto" w:fill="FFFFFF"/>
        </w:rPr>
      </w:pPr>
      <w:r w:rsidRPr="0088108B">
        <w:rPr>
          <w:rStyle w:val="13"/>
          <w:color w:val="000000"/>
        </w:rPr>
        <w:t xml:space="preserve">Организацию деятельности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отсутствие председателя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 заместитель председателя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shd w:val="clear" w:color="auto" w:fill="FFFFFF"/>
        </w:rPr>
        <w:t xml:space="preserve">4. Председатель и заместитель председателя Думы </w:t>
      </w:r>
      <w:r w:rsidRPr="0088108B">
        <w:rPr>
          <w:rStyle w:val="13"/>
          <w:color w:val="000000"/>
          <w:shd w:val="clear" w:color="auto" w:fill="FFFFFF"/>
          <w:lang w:val="ru-RU"/>
        </w:rPr>
        <w:t>Кетовского</w:t>
      </w:r>
      <w:r w:rsidRPr="0088108B">
        <w:rPr>
          <w:rStyle w:val="13"/>
          <w:color w:val="000000"/>
          <w:shd w:val="clear" w:color="auto" w:fill="FFFFFF"/>
        </w:rPr>
        <w:t xml:space="preserve"> муниципального округа Курганской области  избираются в соответствии  с Положением и Регламентом Думы </w:t>
      </w:r>
      <w:r w:rsidRPr="0088108B">
        <w:rPr>
          <w:rStyle w:val="13"/>
          <w:color w:val="000000"/>
          <w:shd w:val="clear" w:color="auto" w:fill="FFFFFF"/>
          <w:lang w:val="ru-RU"/>
        </w:rPr>
        <w:t>Кетовского</w:t>
      </w:r>
      <w:r w:rsidRPr="0088108B">
        <w:rPr>
          <w:rStyle w:val="13"/>
          <w:color w:val="000000"/>
          <w:shd w:val="clear" w:color="auto" w:fill="FFFFFF"/>
        </w:rPr>
        <w:t xml:space="preserve"> муниципального округа Курганской области. </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both"/>
        <w:rPr>
          <w:color w:val="000000"/>
        </w:rPr>
      </w:pP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30. Досрочное прекращение полномочий Думы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Полномочия Думы </w:t>
      </w:r>
      <w:r w:rsidRPr="0088108B">
        <w:rPr>
          <w:rStyle w:val="13"/>
          <w:color w:val="000000"/>
          <w:lang w:val="ru-RU"/>
        </w:rPr>
        <w:t xml:space="preserve">Кетовского </w:t>
      </w:r>
      <w:r w:rsidRPr="0088108B">
        <w:rPr>
          <w:rStyle w:val="13"/>
          <w:color w:val="000000"/>
        </w:rPr>
        <w:t>муниципального округа Курганской области могут быть прекращены досрочно в порядке и по основаниям, которые предусмотрены статьей 73 </w:t>
      </w:r>
      <w:hyperlink r:id="rId55" w:anchor="_blank" w:history="1">
        <w:r w:rsidRPr="0088108B">
          <w:rPr>
            <w:rStyle w:val="13"/>
            <w:color w:val="000000"/>
          </w:rPr>
          <w:t>Федерального закона от 6 октября 2003 года № 131-ФЗ</w:t>
        </w:r>
      </w:hyperlink>
      <w:r w:rsidRPr="0088108B">
        <w:rPr>
          <w:rStyle w:val="13"/>
          <w:color w:val="000000"/>
        </w:rPr>
        <w:t xml:space="preserve"> «Об общих принципах организации местного самоуправления в Российской Федерации». Полномочия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также прекращаются в случае:</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 принятия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решения о самороспуске в порядке, определенном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2) в случае вступления в силу решения соответствующего суда о неправомочности данного состава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том числе в связи со сложением депутатами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своих полномочий;</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3) в случае преобразования муниципального образования, осуществляемого в соответствии </w:t>
      </w:r>
      <w:r w:rsidRPr="0088108B">
        <w:rPr>
          <w:color w:val="000000"/>
        </w:rPr>
        <w:t>с частями </w:t>
      </w:r>
      <w:hyperlink r:id="rId56" w:anchor="_blank" w:history="1">
        <w:r w:rsidRPr="0088108B">
          <w:rPr>
            <w:rStyle w:val="13"/>
            <w:color w:val="000000"/>
          </w:rPr>
          <w:t>3.3</w:t>
        </w:r>
      </w:hyperlink>
      <w:r w:rsidRPr="0088108B">
        <w:rPr>
          <w:color w:val="000000"/>
        </w:rPr>
        <w:t>, 5.1, 7.3 </w:t>
      </w:r>
      <w:hyperlink r:id="rId57" w:anchor="_blank" w:history="1">
        <w:r w:rsidRPr="0088108B">
          <w:rPr>
            <w:rStyle w:val="13"/>
            <w:color w:val="000000"/>
          </w:rPr>
          <w:t>статьи 13</w:t>
        </w:r>
      </w:hyperlink>
      <w:r w:rsidRPr="0088108B">
        <w:rPr>
          <w:rStyle w:val="13"/>
          <w:color w:val="000000"/>
        </w:rPr>
        <w:t> </w:t>
      </w:r>
      <w:hyperlink r:id="rId58" w:anchor="_blank" w:history="1">
        <w:r w:rsidRPr="0088108B">
          <w:rPr>
            <w:rStyle w:val="13"/>
            <w:color w:val="000000"/>
          </w:rPr>
          <w:t>Федерального закона от 6 октября 2003 года № 131-ФЗ</w:t>
        </w:r>
      </w:hyperlink>
      <w:r w:rsidRPr="0088108B">
        <w:rPr>
          <w:rStyle w:val="13"/>
          <w:color w:val="000000"/>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4) в случае увеличения численности избирателей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более чем на 25 процентов, произошедшего вследствие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5) в случае нарушения срока издания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требуемого для реализации решения, принятого путем прямого волеизъявления граждан.</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31. Досрочное прекращение полномочий депутата Думы</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Депутат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досрочно прекращает свои полномочия в случае:</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 смерти;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2) отставки по собственному желанию;</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3) признания судом недееспособным или ограниченно дееспособным;</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4) признания судом безвестно отсутствующим или объявления умершим;</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5) вступления в отношении его в законную силу обвинительного приговора суда;</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6) выезда за пределы Российской Федерации на постоянное место жительства;</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8108B">
        <w:rPr>
          <w:color w:val="000000"/>
        </w:rPr>
        <w:t>наличия гражданства (подданства) </w:t>
      </w:r>
      <w:r w:rsidRPr="0088108B">
        <w:rPr>
          <w:rStyle w:val="13"/>
          <w:color w:val="000000"/>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8) отзыва избирателями;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9) досрочного прекращения полномочий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10) призыва на военную службу или направления на заменяющую ее альтернативную гражданскую службу;</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11) в иных случаях, установленных федеральным законодательством.</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lastRenderedPageBreak/>
        <w:t xml:space="preserve">Решение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досрочном прекращении полномочий депутата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 не позднее чем через три месяца со дня появления такого основания.</w:t>
      </w:r>
    </w:p>
    <w:p w:rsidR="0075381B" w:rsidRPr="0088108B" w:rsidRDefault="0075381B" w:rsidP="0075381B">
      <w:pPr>
        <w:pStyle w:val="af3"/>
        <w:shd w:val="clear" w:color="auto" w:fill="FFFFFF"/>
        <w:tabs>
          <w:tab w:val="left" w:pos="0"/>
        </w:tabs>
        <w:spacing w:after="0"/>
        <w:ind w:firstLine="850"/>
        <w:jc w:val="both"/>
        <w:rPr>
          <w:b/>
          <w:color w:val="000000"/>
          <w:lang w:val="ru-RU"/>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lang w:val="ru-RU"/>
        </w:rPr>
      </w:pP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32. Гарантии осуществления полномочий депутатами</w:t>
      </w:r>
      <w:r w:rsidRPr="0088108B">
        <w:rPr>
          <w:rStyle w:val="13"/>
          <w:color w:val="000000"/>
        </w:rPr>
        <w:t> </w:t>
      </w:r>
      <w:r w:rsidRPr="0088108B">
        <w:rPr>
          <w:rStyle w:val="13"/>
          <w:b/>
          <w:color w:val="000000"/>
        </w:rPr>
        <w:t>Думы</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36"/>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Депутатам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75381B" w:rsidRPr="0088108B" w:rsidRDefault="0075381B" w:rsidP="00BD0AE9">
      <w:pPr>
        <w:pStyle w:val="af3"/>
        <w:numPr>
          <w:ilvl w:val="0"/>
          <w:numId w:val="36"/>
        </w:numPr>
        <w:shd w:val="clear" w:color="auto" w:fill="FFFFFF"/>
        <w:tabs>
          <w:tab w:val="clear" w:pos="283"/>
          <w:tab w:val="left" w:pos="0"/>
        </w:tabs>
        <w:spacing w:after="0"/>
        <w:ind w:left="0" w:firstLine="850"/>
        <w:jc w:val="both"/>
        <w:rPr>
          <w:color w:val="000000"/>
        </w:rPr>
      </w:pPr>
      <w:r w:rsidRPr="0088108B">
        <w:rPr>
          <w:rStyle w:val="13"/>
          <w:color w:val="000000"/>
        </w:rPr>
        <w:t xml:space="preserve">Депутаты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имеют удостоверение, которым пользуются в течение срока своих полномочий.</w:t>
      </w:r>
    </w:p>
    <w:p w:rsidR="0075381B" w:rsidRPr="0088108B" w:rsidRDefault="0075381B" w:rsidP="00BD0AE9">
      <w:pPr>
        <w:pStyle w:val="af3"/>
        <w:numPr>
          <w:ilvl w:val="0"/>
          <w:numId w:val="36"/>
        </w:numPr>
        <w:shd w:val="clear" w:color="auto" w:fill="FFFFFF"/>
        <w:tabs>
          <w:tab w:val="clear" w:pos="283"/>
          <w:tab w:val="left" w:pos="0"/>
        </w:tabs>
        <w:spacing w:after="0"/>
        <w:ind w:left="0" w:firstLine="850"/>
        <w:jc w:val="both"/>
        <w:rPr>
          <w:rStyle w:val="13"/>
          <w:color w:val="000000"/>
        </w:rPr>
      </w:pPr>
      <w:r w:rsidRPr="0088108B">
        <w:rPr>
          <w:color w:val="000000"/>
        </w:rPr>
        <w:t>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75381B" w:rsidRPr="0088108B" w:rsidRDefault="0075381B" w:rsidP="00BD0AE9">
      <w:pPr>
        <w:pStyle w:val="af3"/>
        <w:numPr>
          <w:ilvl w:val="0"/>
          <w:numId w:val="36"/>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Депутатам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w:t>
      </w:r>
    </w:p>
    <w:p w:rsidR="0075381B" w:rsidRPr="0088108B" w:rsidRDefault="0075381B" w:rsidP="00BD0AE9">
      <w:pPr>
        <w:pStyle w:val="af3"/>
        <w:numPr>
          <w:ilvl w:val="0"/>
          <w:numId w:val="36"/>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Депутатам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осуществляющим свои полномочия на непостоянной основе предоставляется компенсация.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Размер компенсации, порядок и условия её предоставления устанавливаются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37"/>
        </w:numPr>
        <w:shd w:val="clear" w:color="auto" w:fill="FFFFFF"/>
        <w:tabs>
          <w:tab w:val="clear" w:pos="283"/>
          <w:tab w:val="left" w:pos="0"/>
        </w:tabs>
        <w:spacing w:after="0"/>
        <w:ind w:left="0" w:firstLine="850"/>
        <w:jc w:val="both"/>
        <w:rPr>
          <w:color w:val="000000"/>
        </w:rPr>
      </w:pPr>
      <w:r w:rsidRPr="0088108B">
        <w:rPr>
          <w:rStyle w:val="13"/>
          <w:color w:val="000000"/>
        </w:rPr>
        <w:t xml:space="preserve">Депутаты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имеют иные гарантии, установленные федеральным законодательством и законодательством Курганской области.</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33. Глава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3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высшим должностным лицом </w:t>
      </w:r>
      <w:r w:rsidRPr="0088108B">
        <w:rPr>
          <w:rStyle w:val="13"/>
          <w:color w:val="000000"/>
          <w:lang w:val="ru-RU"/>
        </w:rPr>
        <w:t>Кетовского</w:t>
      </w:r>
      <w:r w:rsidRPr="0088108B">
        <w:rPr>
          <w:rStyle w:val="13"/>
          <w:color w:val="000000"/>
        </w:rPr>
        <w:t xml:space="preserve">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75381B" w:rsidRPr="0088108B" w:rsidRDefault="0075381B" w:rsidP="00BD0AE9">
      <w:pPr>
        <w:pStyle w:val="af3"/>
        <w:numPr>
          <w:ilvl w:val="0"/>
          <w:numId w:val="3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избирается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Полномочия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не ранее чем за 1 месяц до истечения срока полномочий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не позднее 3 месяцев после истечения срока полномочий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устанавливается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Общее число членов конкурсной комиссии по отбору кандидатур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устанавливается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Половина членов конкурсной комиссии назначается Думой, а другая половина – Губернатором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Заседание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избранию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проводится в течение 15 дней со </w:t>
      </w:r>
      <w:r w:rsidRPr="0088108B">
        <w:rPr>
          <w:rStyle w:val="13"/>
          <w:color w:val="000000"/>
        </w:rPr>
        <w:lastRenderedPageBreak/>
        <w:t xml:space="preserve">дня поступления в Думу </w:t>
      </w:r>
      <w:r w:rsidRPr="0088108B">
        <w:rPr>
          <w:rStyle w:val="13"/>
          <w:color w:val="000000"/>
          <w:lang w:val="ru-RU"/>
        </w:rPr>
        <w:t>Кетовского</w:t>
      </w:r>
      <w:r w:rsidRPr="0088108B">
        <w:rPr>
          <w:rStyle w:val="13"/>
          <w:color w:val="000000"/>
        </w:rPr>
        <w:t xml:space="preserve"> муниципального округа Курганской области результатов конкурса по отбору кандидатур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избирается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тайным голосованием, процедура которого устанавливается Регламентом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Избранным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кандидат, набравший более половины голосов от установленной численности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случае, если на заседании   Думы К</w:t>
      </w:r>
      <w:r w:rsidRPr="0088108B">
        <w:rPr>
          <w:rStyle w:val="13"/>
          <w:color w:val="000000"/>
          <w:lang w:val="ru-RU"/>
        </w:rPr>
        <w:t>етовского</w:t>
      </w:r>
      <w:r w:rsidRPr="0088108B">
        <w:rPr>
          <w:rStyle w:val="13"/>
          <w:color w:val="000000"/>
        </w:rPr>
        <w:t xml:space="preserve"> муниципального округа Курганской области ни один из кандидатов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не набрал более половины голосов от установленной численности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Решение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об избрании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w:t>
      </w:r>
      <w:r w:rsidRPr="0088108B">
        <w:rPr>
          <w:rStyle w:val="13"/>
          <w:color w:val="000000"/>
          <w:lang w:val="ru-RU"/>
        </w:rPr>
        <w:t>Кетовского</w:t>
      </w:r>
      <w:r w:rsidRPr="0088108B">
        <w:rPr>
          <w:rStyle w:val="13"/>
          <w:color w:val="000000"/>
        </w:rPr>
        <w:t xml:space="preserve"> муниципального округа Курганской области, в срок не позднее 5 дней со дня его принятия.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Кандидатом на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может быть зарегистрирован гражданин, который на день проведения конкурса не имеет в соответствии с </w:t>
      </w:r>
      <w:hyperlink r:id="rId59" w:anchor="_blank" w:history="1">
        <w:r w:rsidRPr="0088108B">
          <w:rPr>
            <w:rStyle w:val="13"/>
            <w:color w:val="000000"/>
          </w:rPr>
          <w:t>Федеральным законом от 12 июня 2002 года № 67-ФЗ</w:t>
        </w:r>
      </w:hyperlink>
      <w:r w:rsidRPr="0088108B">
        <w:rPr>
          <w:rStyle w:val="13"/>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88108B">
        <w:rPr>
          <w:rStyle w:val="13"/>
          <w:color w:val="000000"/>
          <w:lang w:val="ru-RU"/>
        </w:rPr>
        <w:t>Кетовского</w:t>
      </w:r>
      <w:r w:rsidRPr="0088108B">
        <w:rPr>
          <w:rStyle w:val="13"/>
          <w:color w:val="000000"/>
        </w:rPr>
        <w:t xml:space="preserve"> муниципального округа Курганской области полномочий по решению вопросов местного значения.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w:t>
      </w:r>
    </w:p>
    <w:p w:rsidR="0075381B" w:rsidRPr="0088108B" w:rsidRDefault="0075381B" w:rsidP="00BD0AE9">
      <w:pPr>
        <w:pStyle w:val="af3"/>
        <w:numPr>
          <w:ilvl w:val="0"/>
          <w:numId w:val="39"/>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В случае досрочного прекращения полномочий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избрание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избираемого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При этом если до истечения срока полномочий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осталось менее шести месяцев, избрание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правомочном составе.</w:t>
      </w:r>
    </w:p>
    <w:p w:rsidR="0075381B" w:rsidRPr="0088108B" w:rsidRDefault="0075381B" w:rsidP="00BD0AE9">
      <w:pPr>
        <w:pStyle w:val="af3"/>
        <w:numPr>
          <w:ilvl w:val="0"/>
          <w:numId w:val="4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своей деятельности подконтролен и подотчетен населению и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4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представляет Думе </w:t>
      </w:r>
      <w:r w:rsidRPr="0088108B">
        <w:rPr>
          <w:rStyle w:val="13"/>
          <w:color w:val="000000"/>
          <w:lang w:val="ru-RU"/>
        </w:rPr>
        <w:t>Кетовского</w:t>
      </w:r>
      <w:r w:rsidRPr="0088108B">
        <w:rPr>
          <w:rStyle w:val="13"/>
          <w:color w:val="000000"/>
        </w:rPr>
        <w:t xml:space="preserve"> муниципального округа Курганской области ежегодные отчеты о результатах своей деятельности, о результатах деятельности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том числе о решении вопросов, поставленных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4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должен соблюдать ограничения, запреты, исполнять обязанности, которые установлены </w:t>
      </w:r>
      <w:hyperlink r:id="rId60" w:anchor="_blank" w:history="1">
        <w:r w:rsidRPr="0088108B">
          <w:rPr>
            <w:rStyle w:val="13"/>
            <w:color w:val="000000"/>
          </w:rPr>
          <w:t>Федеральным законом от 25 декабря 2008 года</w:t>
        </w:r>
      </w:hyperlink>
      <w:r w:rsidRPr="0088108B">
        <w:rPr>
          <w:rStyle w:val="13"/>
          <w:color w:val="000000"/>
        </w:rPr>
        <w:t> </w:t>
      </w:r>
      <w:hyperlink r:id="rId61" w:anchor="_blank" w:history="1">
        <w:r w:rsidRPr="0088108B">
          <w:rPr>
            <w:rStyle w:val="13"/>
            <w:color w:val="000000"/>
          </w:rPr>
          <w:t>№ 273-ФЗ</w:t>
        </w:r>
      </w:hyperlink>
      <w:r w:rsidRPr="0088108B">
        <w:rPr>
          <w:rStyle w:val="13"/>
          <w:color w:val="000000"/>
        </w:rPr>
        <w:t xml:space="preserve"> «О противодействии коррупции» и другими федеральными законами. Полномочия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прекращаются досрочно в случае несоблюдения ограничений, запретов, неисполнения обязанностей, установленных </w:t>
      </w:r>
      <w:hyperlink r:id="rId62" w:anchor="_blank" w:history="1">
        <w:r w:rsidRPr="0088108B">
          <w:rPr>
            <w:rStyle w:val="13"/>
            <w:color w:val="000000"/>
          </w:rPr>
          <w:t>Федеральным законом от 25 декабря 2008 года</w:t>
        </w:r>
      </w:hyperlink>
      <w:r w:rsidRPr="0088108B">
        <w:rPr>
          <w:rStyle w:val="13"/>
          <w:color w:val="000000"/>
        </w:rPr>
        <w:t> </w:t>
      </w:r>
      <w:hyperlink r:id="rId63" w:anchor="_blank" w:history="1">
        <w:r w:rsidRPr="0088108B">
          <w:rPr>
            <w:rStyle w:val="13"/>
            <w:color w:val="000000"/>
          </w:rPr>
          <w:t>№ 273-ФЗ</w:t>
        </w:r>
      </w:hyperlink>
      <w:r w:rsidRPr="0088108B">
        <w:rPr>
          <w:rStyle w:val="13"/>
          <w:color w:val="000000"/>
        </w:rPr>
        <w:t xml:space="preserve"> «О </w:t>
      </w:r>
      <w:r w:rsidRPr="0088108B">
        <w:rPr>
          <w:rStyle w:val="13"/>
          <w:color w:val="000000"/>
        </w:rPr>
        <w:lastRenderedPageBreak/>
        <w:t>противодействии коррупции», </w:t>
      </w:r>
      <w:hyperlink r:id="rId64" w:anchor="_blank" w:history="1">
        <w:r w:rsidRPr="0088108B">
          <w:rPr>
            <w:rStyle w:val="13"/>
            <w:color w:val="000000"/>
          </w:rPr>
          <w:t>Федеральным законом</w:t>
        </w:r>
      </w:hyperlink>
      <w:r w:rsidRPr="0088108B">
        <w:rPr>
          <w:rStyle w:val="13"/>
          <w:color w:val="000000"/>
        </w:rPr>
        <w:t> от 3 декабря 2012 года № 230-ФЗ «О контроле за соответствием расходов лиц, замещающих государственные должности, и иных лиц их доходам», </w:t>
      </w:r>
      <w:hyperlink r:id="rId65" w:anchor="_blank" w:history="1">
        <w:r w:rsidRPr="0088108B">
          <w:rPr>
            <w:rStyle w:val="13"/>
            <w:color w:val="000000"/>
          </w:rPr>
          <w:t>Федеральным законом</w:t>
        </w:r>
      </w:hyperlink>
      <w:r w:rsidRPr="0088108B">
        <w:rPr>
          <w:rStyle w:val="13"/>
          <w:color w:val="000000"/>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6"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BD0AE9">
      <w:pPr>
        <w:pStyle w:val="af3"/>
        <w:numPr>
          <w:ilvl w:val="0"/>
          <w:numId w:val="40"/>
        </w:numPr>
        <w:shd w:val="clear" w:color="auto" w:fill="FFFFFF"/>
        <w:tabs>
          <w:tab w:val="clear" w:pos="283"/>
          <w:tab w:val="left" w:pos="0"/>
        </w:tabs>
        <w:spacing w:after="0"/>
        <w:ind w:left="0" w:firstLine="850"/>
        <w:jc w:val="both"/>
        <w:rPr>
          <w:color w:val="000000"/>
        </w:rPr>
      </w:pPr>
      <w:r w:rsidRPr="0088108B">
        <w:rPr>
          <w:rStyle w:val="13"/>
          <w:color w:val="000000"/>
        </w:rPr>
        <w:t xml:space="preserve">К Главе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1)  предупреждение;             </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2) освобождение от осуществления полномочий на постоянной основе</w:t>
      </w:r>
      <w:r w:rsidRPr="0088108B">
        <w:rPr>
          <w:color w:val="000000"/>
        </w:rPr>
        <w:br/>
      </w:r>
      <w:r w:rsidRPr="0088108B">
        <w:rPr>
          <w:rStyle w:val="13"/>
          <w:color w:val="000000"/>
        </w:rPr>
        <w:t>с лишением права осуществлять полномочия на постоянной основе до прекращения срока его полномочий;</w:t>
      </w:r>
    </w:p>
    <w:p w:rsidR="0075381B" w:rsidRDefault="0075381B" w:rsidP="0075381B">
      <w:pPr>
        <w:pStyle w:val="af3"/>
        <w:shd w:val="clear" w:color="auto" w:fill="FFFFFF"/>
        <w:tabs>
          <w:tab w:val="left" w:pos="0"/>
        </w:tabs>
        <w:spacing w:after="0"/>
        <w:ind w:firstLine="850"/>
        <w:jc w:val="both"/>
        <w:rPr>
          <w:rStyle w:val="13"/>
          <w:color w:val="000000"/>
          <w:lang w:val="ru-RU"/>
        </w:rPr>
      </w:pPr>
      <w:r w:rsidRPr="0088108B">
        <w:rPr>
          <w:color w:val="000000"/>
        </w:rPr>
        <w:t>3) запрет исполнять полномочия на постоянной основе до прекращения срока его полномочий.</w:t>
      </w:r>
    </w:p>
    <w:p w:rsidR="0075381B" w:rsidRPr="00F15B8C" w:rsidRDefault="0075381B" w:rsidP="0075381B">
      <w:pPr>
        <w:pStyle w:val="af3"/>
        <w:shd w:val="clear" w:color="auto" w:fill="FFFFFF"/>
        <w:tabs>
          <w:tab w:val="left" w:pos="0"/>
        </w:tabs>
        <w:spacing w:after="0"/>
        <w:ind w:firstLine="850"/>
        <w:jc w:val="both"/>
        <w:rPr>
          <w:rStyle w:val="13"/>
          <w:color w:val="000000"/>
        </w:rPr>
      </w:pPr>
      <w:r>
        <w:rPr>
          <w:rStyle w:val="13"/>
          <w:color w:val="000000"/>
          <w:lang w:val="ru-RU"/>
        </w:rPr>
        <w:t xml:space="preserve">8. </w:t>
      </w:r>
      <w:r w:rsidRPr="00F15B8C">
        <w:rPr>
          <w:rStyle w:val="13"/>
          <w:color w:val="000000"/>
        </w:rPr>
        <w:t xml:space="preserve">Порядок принятия решения о применении к Главе </w:t>
      </w:r>
      <w:r w:rsidRPr="00F15B8C">
        <w:rPr>
          <w:rStyle w:val="13"/>
          <w:color w:val="000000"/>
          <w:lang w:val="ru-RU"/>
        </w:rPr>
        <w:t>Кетовского</w:t>
      </w:r>
      <w:r w:rsidRPr="00F15B8C">
        <w:rPr>
          <w:rStyle w:val="13"/>
          <w:color w:val="000000"/>
        </w:rPr>
        <w:t xml:space="preserve"> муниципального округа Курганской области меры ответственности, указанной в пункте 7 настоящей статьи, определяется решением Думы </w:t>
      </w:r>
      <w:r w:rsidRPr="00F15B8C">
        <w:rPr>
          <w:rStyle w:val="13"/>
          <w:color w:val="000000"/>
          <w:lang w:val="ru-RU"/>
        </w:rPr>
        <w:t>Кетовского</w:t>
      </w:r>
      <w:r w:rsidRPr="00F15B8C">
        <w:rPr>
          <w:rStyle w:val="13"/>
          <w:color w:val="000000"/>
        </w:rPr>
        <w:t xml:space="preserve"> муниципального округа Курганской области в соответствии с </w:t>
      </w:r>
      <w:r w:rsidRPr="00324508">
        <w:rPr>
          <w:rStyle w:val="13"/>
          <w:color w:val="000000"/>
          <w:lang w:val="ru-RU"/>
        </w:rPr>
        <w:t>З</w:t>
      </w:r>
      <w:r w:rsidRPr="00324508">
        <w:rPr>
          <w:rStyle w:val="13"/>
          <w:color w:val="000000"/>
        </w:rPr>
        <w:t>аконом Курганской области</w:t>
      </w:r>
      <w:r w:rsidRPr="00324508">
        <w:rPr>
          <w:rStyle w:val="13"/>
          <w:color w:val="000000"/>
          <w:lang w:val="ru-RU"/>
        </w:rPr>
        <w:t xml:space="preserve"> от 03.03.2009 №439 "О противодействии коррупции в Курганской области".</w:t>
      </w:r>
    </w:p>
    <w:p w:rsidR="0075381B" w:rsidRPr="0088108B" w:rsidRDefault="0075381B" w:rsidP="0075381B">
      <w:pPr>
        <w:pStyle w:val="af3"/>
        <w:shd w:val="clear" w:color="auto" w:fill="FFFFFF"/>
        <w:tabs>
          <w:tab w:val="left" w:pos="0"/>
        </w:tabs>
        <w:spacing w:after="0"/>
        <w:jc w:val="center"/>
        <w:rPr>
          <w:color w:val="000000"/>
        </w:rPr>
      </w:pPr>
      <w:r>
        <w:rPr>
          <w:rStyle w:val="13"/>
          <w:color w:val="000000"/>
          <w:lang w:val="ru-RU"/>
        </w:rPr>
        <w:t xml:space="preserve">9. </w:t>
      </w: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не вправе:</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 заниматься предпринимательской деятельностью лично или через доверенных лиц;</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2) участвовать в управлении коммерческой или некоммерческой организацией, за исключением следующих случаев:</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88108B">
        <w:rPr>
          <w:rStyle w:val="13"/>
          <w:color w:val="000000"/>
          <w:lang w:val="ru-RU"/>
        </w:rPr>
        <w:t>Кетовского</w:t>
      </w:r>
      <w:r w:rsidRPr="0088108B">
        <w:rPr>
          <w:rStyle w:val="13"/>
          <w:color w:val="000000"/>
        </w:rPr>
        <w:t xml:space="preserve"> муниципального округа Курганской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88108B">
        <w:rPr>
          <w:rStyle w:val="13"/>
          <w:color w:val="000000"/>
          <w:lang w:val="ru-RU"/>
        </w:rPr>
        <w:t>Кетовского</w:t>
      </w:r>
      <w:r w:rsidRPr="0088108B">
        <w:rPr>
          <w:rStyle w:val="13"/>
          <w:color w:val="000000"/>
        </w:rPr>
        <w:t xml:space="preserve"> муниципального округа Курганской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в) представление на безвозмездной основе интересов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г) представление на безвозмездной основе интересов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w:t>
      </w:r>
      <w:r w:rsidRPr="0088108B">
        <w:rPr>
          <w:rStyle w:val="13"/>
          <w:color w:val="000000"/>
          <w:lang w:val="ru-RU"/>
        </w:rPr>
        <w:t>Кетовский</w:t>
      </w:r>
      <w:r w:rsidRPr="0088108B">
        <w:rPr>
          <w:rStyle w:val="13"/>
          <w:color w:val="000000"/>
        </w:rPr>
        <w:t xml:space="preserve"> муниципальный округ Курганской области, в соответствии с муниципальными правовыми актами, определяющими порядок осуществления от имени </w:t>
      </w:r>
      <w:r w:rsidRPr="0088108B">
        <w:rPr>
          <w:rStyle w:val="13"/>
          <w:color w:val="000000"/>
          <w:lang w:val="ru-RU"/>
        </w:rPr>
        <w:t>Кетовского</w:t>
      </w:r>
      <w:r w:rsidRPr="0088108B">
        <w:rPr>
          <w:rStyle w:val="13"/>
          <w:color w:val="000000"/>
        </w:rPr>
        <w:t xml:space="preserve">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д) иные случаи, предусмотренные федеральными законами;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381B" w:rsidRPr="0088108B" w:rsidRDefault="0075381B" w:rsidP="0075381B">
      <w:pPr>
        <w:pStyle w:val="af3"/>
        <w:shd w:val="clear" w:color="auto" w:fill="FFFFFF"/>
        <w:tabs>
          <w:tab w:val="left" w:pos="0"/>
        </w:tabs>
        <w:spacing w:after="0"/>
        <w:ind w:firstLine="850"/>
        <w:jc w:val="both"/>
        <w:rPr>
          <w:color w:val="000000"/>
        </w:rPr>
      </w:pPr>
    </w:p>
    <w:p w:rsidR="0075381B" w:rsidRPr="0088108B" w:rsidRDefault="0075381B" w:rsidP="0075381B">
      <w:pPr>
        <w:pStyle w:val="af3"/>
        <w:shd w:val="clear" w:color="auto" w:fill="FFFFFF"/>
        <w:tabs>
          <w:tab w:val="left" w:pos="0"/>
        </w:tabs>
        <w:spacing w:after="0"/>
        <w:ind w:firstLine="850"/>
        <w:jc w:val="center"/>
        <w:rPr>
          <w:rStyle w:val="13"/>
          <w:b/>
          <w:color w:val="000000"/>
        </w:rPr>
      </w:pPr>
      <w:r w:rsidRPr="0088108B">
        <w:rPr>
          <w:rStyle w:val="13"/>
          <w:b/>
          <w:color w:val="000000"/>
        </w:rPr>
        <w:t>Статья 34. Вступление в должность</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 xml:space="preserve"> Главы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4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Вступление в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осуществляется не позднее 20 дней со дня его избрания, в торжественной обстановке на открытом заседании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 участием общественности.</w:t>
      </w:r>
    </w:p>
    <w:p w:rsidR="0075381B" w:rsidRPr="0088108B" w:rsidRDefault="0075381B" w:rsidP="00BD0AE9">
      <w:pPr>
        <w:pStyle w:val="af3"/>
        <w:numPr>
          <w:ilvl w:val="0"/>
          <w:numId w:val="4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При вступлении в должность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приносит присягу:</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"Я, (фамилия, имя, отчество), вступая в должность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торжественно обещаю справедливо и беспристрастно осуществлять предоставленную мне власть, честно и добросовестно исполнять свои обязанности, прилагая все свои способности на пользу населения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С момента принесения присяги и ее подписания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считается вступившим в должность.</w:t>
      </w:r>
    </w:p>
    <w:p w:rsidR="0075381B" w:rsidRPr="0088108B" w:rsidRDefault="0075381B" w:rsidP="0075381B">
      <w:pPr>
        <w:pStyle w:val="af3"/>
        <w:shd w:val="clear" w:color="auto" w:fill="FFFFFF"/>
        <w:tabs>
          <w:tab w:val="left" w:pos="0"/>
        </w:tabs>
        <w:spacing w:after="0"/>
        <w:ind w:firstLine="850"/>
        <w:jc w:val="both"/>
        <w:rPr>
          <w:color w:val="000000"/>
        </w:rPr>
      </w:pPr>
    </w:p>
    <w:p w:rsidR="0075381B" w:rsidRPr="0088108B" w:rsidRDefault="0075381B" w:rsidP="0075381B">
      <w:pPr>
        <w:pStyle w:val="af3"/>
        <w:shd w:val="clear" w:color="auto" w:fill="FFFFFF"/>
        <w:tabs>
          <w:tab w:val="left" w:pos="0"/>
        </w:tabs>
        <w:spacing w:after="0"/>
        <w:ind w:firstLine="850"/>
        <w:jc w:val="center"/>
        <w:rPr>
          <w:rStyle w:val="13"/>
          <w:b/>
          <w:color w:val="000000"/>
          <w:lang w:val="ru-RU"/>
        </w:rPr>
      </w:pPr>
      <w:r w:rsidRPr="0088108B">
        <w:rPr>
          <w:rStyle w:val="13"/>
          <w:b/>
          <w:color w:val="000000"/>
        </w:rPr>
        <w:t>Статья 35. Полномочия Главы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4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обладает следующими полномочиями: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 представляет </w:t>
      </w:r>
      <w:r w:rsidRPr="0088108B">
        <w:rPr>
          <w:rStyle w:val="13"/>
          <w:color w:val="000000"/>
          <w:lang w:val="ru-RU"/>
        </w:rPr>
        <w:t>Кетовский</w:t>
      </w:r>
      <w:r w:rsidRPr="0088108B">
        <w:rPr>
          <w:rStyle w:val="13"/>
          <w:color w:val="000000"/>
        </w:rPr>
        <w:t xml:space="preserve">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2) подписывает и обнародует в порядке, установленном Уставом, решения, принятые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3) издает в пределах своих полномочий правовые акты;</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4) вправе требовать созыва внеочередного заседания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5) обеспечивает осуществление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федеральными законами и законами Курганской области.</w:t>
      </w:r>
    </w:p>
    <w:p w:rsidR="0075381B" w:rsidRPr="0088108B" w:rsidRDefault="0075381B" w:rsidP="00BD0AE9">
      <w:pPr>
        <w:pStyle w:val="af3"/>
        <w:numPr>
          <w:ilvl w:val="0"/>
          <w:numId w:val="4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пределах своих полномочий также:</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 обладает правом внесения в Думу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проектов муниципальных правовых актов;</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2) представляет на утверждение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проект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отчет о его исполнении;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3) представляет на рассмотрение Думы </w:t>
      </w:r>
      <w:r w:rsidRPr="0088108B">
        <w:rPr>
          <w:rStyle w:val="13"/>
          <w:color w:val="000000"/>
          <w:lang w:val="ru-RU"/>
        </w:rPr>
        <w:t>Кетовского</w:t>
      </w:r>
      <w:r w:rsidRPr="0088108B">
        <w:rPr>
          <w:rStyle w:val="13"/>
          <w:color w:val="000000"/>
        </w:rPr>
        <w:t xml:space="preserve"> муниципального округа Курганской </w:t>
      </w:r>
      <w:r w:rsidRPr="0088108B">
        <w:rPr>
          <w:rStyle w:val="13"/>
          <w:color w:val="000000"/>
        </w:rPr>
        <w:lastRenderedPageBreak/>
        <w:t xml:space="preserve">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4) формирует Администрацию </w:t>
      </w:r>
      <w:r w:rsidRPr="0088108B">
        <w:rPr>
          <w:rStyle w:val="13"/>
          <w:color w:val="000000"/>
          <w:lang w:val="ru-RU"/>
        </w:rPr>
        <w:t>Кетовского</w:t>
      </w:r>
      <w:r w:rsidRPr="0088108B">
        <w:rPr>
          <w:rStyle w:val="13"/>
          <w:color w:val="000000"/>
        </w:rPr>
        <w:t xml:space="preserve"> муниципального округа Курганской области и руководит ее деятельностью в соответствии с Уставом и Положением об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5) назначает и освобождает от должности заместител</w:t>
      </w:r>
      <w:r w:rsidRPr="0088108B">
        <w:rPr>
          <w:rStyle w:val="13"/>
          <w:color w:val="000000"/>
          <w:lang w:val="ru-RU"/>
        </w:rPr>
        <w:t>ей</w:t>
      </w:r>
      <w:r w:rsidRPr="0088108B">
        <w:rPr>
          <w:rStyle w:val="13"/>
          <w:color w:val="000000"/>
        </w:rPr>
        <w:t xml:space="preserve">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6) принимает меры поощрения и ответственности к назначенным им должностным лицам;</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7) организует и обеспечивает исполнение отдельных государственных полномочий, переданных органам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федеральными законами, законами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8) получает в установленном порядке от предприятий, учреждений и организаций, расположенных на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 сведения, необходимые для анализа социально - экономического развития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9) исполняет бюджет </w:t>
      </w:r>
      <w:r w:rsidRPr="0088108B">
        <w:rPr>
          <w:rStyle w:val="13"/>
          <w:color w:val="000000"/>
          <w:lang w:val="ru-RU"/>
        </w:rPr>
        <w:t>Кетовского</w:t>
      </w:r>
      <w:r w:rsidRPr="0088108B">
        <w:rPr>
          <w:rStyle w:val="13"/>
          <w:color w:val="000000"/>
        </w:rPr>
        <w:t xml:space="preserve"> муниципального округа Курганской области, утвержденный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распоряжается средствами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утвержденным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бюджетом и бюджетным законодательством Российской Федерации;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10) предлагает изменения и дополнения в Устав;</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5381B" w:rsidRPr="0088108B" w:rsidRDefault="0075381B" w:rsidP="0075381B">
      <w:pPr>
        <w:pStyle w:val="af3"/>
        <w:shd w:val="clear" w:color="auto" w:fill="FFFFFF"/>
        <w:tabs>
          <w:tab w:val="left" w:pos="0"/>
        </w:tabs>
        <w:spacing w:after="0"/>
        <w:ind w:firstLine="850"/>
        <w:jc w:val="both"/>
        <w:rPr>
          <w:rStyle w:val="13"/>
          <w:color w:val="000000"/>
          <w:shd w:val="clear" w:color="auto" w:fill="FFFFFF"/>
        </w:rPr>
      </w:pPr>
      <w:r w:rsidRPr="0088108B">
        <w:rPr>
          <w:color w:val="000000"/>
        </w:rPr>
        <w:t>12) иные полномочия в соответствии с федеральным законодательством и законодательством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shd w:val="clear" w:color="auto" w:fill="FFFFFF"/>
        </w:rPr>
        <w:t xml:space="preserve">3.  В случае временного отсутствия Главы </w:t>
      </w:r>
      <w:r w:rsidRPr="0088108B">
        <w:rPr>
          <w:rStyle w:val="13"/>
          <w:color w:val="000000"/>
          <w:shd w:val="clear" w:color="auto" w:fill="FFFFFF"/>
          <w:lang w:val="ru-RU"/>
        </w:rPr>
        <w:t>Кетовского</w:t>
      </w:r>
      <w:r w:rsidRPr="0088108B">
        <w:rPr>
          <w:rStyle w:val="13"/>
          <w:color w:val="000000"/>
          <w:shd w:val="clear" w:color="auto" w:fill="FFFFFF"/>
        </w:rPr>
        <w:t xml:space="preserve"> муниципального округа Курганской области</w:t>
      </w:r>
      <w:r w:rsidRPr="0088108B">
        <w:rPr>
          <w:rStyle w:val="13"/>
          <w:color w:val="000000"/>
          <w:shd w:val="clear" w:color="auto" w:fill="FFFFFF"/>
          <w:lang w:val="ru-RU"/>
        </w:rPr>
        <w:t xml:space="preserve"> (отпуск, болезнь, командировка и т.д.)</w:t>
      </w:r>
      <w:r w:rsidRPr="0088108B">
        <w:rPr>
          <w:rStyle w:val="13"/>
          <w:color w:val="000000"/>
          <w:shd w:val="clear" w:color="auto" w:fill="FFFFFF"/>
        </w:rPr>
        <w:t xml:space="preserve">, его полномочия временно исполняет первый заместитель Главы </w:t>
      </w:r>
      <w:r w:rsidRPr="0088108B">
        <w:rPr>
          <w:rStyle w:val="13"/>
          <w:color w:val="000000"/>
          <w:shd w:val="clear" w:color="auto" w:fill="FFFFFF"/>
          <w:lang w:val="ru-RU"/>
        </w:rPr>
        <w:t>Кетовского</w:t>
      </w:r>
      <w:r w:rsidRPr="0088108B">
        <w:rPr>
          <w:rStyle w:val="13"/>
          <w:color w:val="000000"/>
          <w:shd w:val="clear" w:color="auto" w:fill="FFFFFF"/>
        </w:rPr>
        <w:t xml:space="preserve"> муниципального округа Курганской области. </w:t>
      </w:r>
      <w:r w:rsidRPr="0088108B">
        <w:rPr>
          <w:rStyle w:val="13"/>
          <w:color w:val="000000"/>
          <w:shd w:val="clear" w:color="auto" w:fill="FFFFFF"/>
          <w:lang w:val="ru-RU"/>
        </w:rPr>
        <w:t>В случае отсутствия первого заместителя Главы Кетовского муниципального округа Курганской области  полномочия Главы Кетовского муниципального округа Курганской области возлагаются на заместителя Главы Кетовского муниципального округа. В случае отсутствия  заместителя Главы Кетовского муниципального округа полномочия Главы Кетовского муниципального округа Курганской области  возлагаются на заместителя Главы Кетовского муниципального округа по социальной политике.</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color w:val="000000"/>
        </w:rPr>
        <w:t> </w:t>
      </w:r>
      <w:r w:rsidRPr="0088108B">
        <w:rPr>
          <w:rStyle w:val="13"/>
          <w:b/>
          <w:color w:val="000000"/>
        </w:rPr>
        <w:t>Статья 36. Гарантии осуществления полномочий Главой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44"/>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На Главу </w:t>
      </w:r>
      <w:r w:rsidRPr="0088108B">
        <w:rPr>
          <w:rStyle w:val="13"/>
          <w:color w:val="000000"/>
          <w:lang w:val="ru-RU"/>
        </w:rPr>
        <w:t>Кетовского</w:t>
      </w:r>
      <w:r w:rsidRPr="0088108B">
        <w:rPr>
          <w:rStyle w:val="13"/>
          <w:color w:val="000000"/>
        </w:rPr>
        <w:t xml:space="preserve">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75381B" w:rsidRPr="0088108B" w:rsidRDefault="0075381B" w:rsidP="00BD0AE9">
      <w:pPr>
        <w:pStyle w:val="af3"/>
        <w:numPr>
          <w:ilvl w:val="0"/>
          <w:numId w:val="44"/>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Главе </w:t>
      </w:r>
      <w:r w:rsidRPr="0088108B">
        <w:rPr>
          <w:rStyle w:val="13"/>
          <w:color w:val="000000"/>
          <w:lang w:val="ru-RU"/>
        </w:rPr>
        <w:t>Кетовского</w:t>
      </w:r>
      <w:r w:rsidRPr="0088108B">
        <w:rPr>
          <w:rStyle w:val="13"/>
          <w:color w:val="000000"/>
        </w:rPr>
        <w:t xml:space="preserve"> муниципального округа Курганской области выплачивается денежное содержание в размере, установленном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44"/>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Главе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75381B" w:rsidRPr="0088108B" w:rsidRDefault="0075381B" w:rsidP="00BD0AE9">
      <w:pPr>
        <w:pStyle w:val="af3"/>
        <w:numPr>
          <w:ilvl w:val="0"/>
          <w:numId w:val="44"/>
        </w:numPr>
        <w:shd w:val="clear" w:color="auto" w:fill="FFFFFF"/>
        <w:tabs>
          <w:tab w:val="clear" w:pos="283"/>
          <w:tab w:val="left" w:pos="0"/>
        </w:tabs>
        <w:spacing w:after="0"/>
        <w:ind w:left="0" w:firstLine="850"/>
        <w:jc w:val="both"/>
        <w:rPr>
          <w:color w:val="000000"/>
        </w:rPr>
      </w:pPr>
      <w:r w:rsidRPr="0088108B">
        <w:rPr>
          <w:rStyle w:val="13"/>
          <w:color w:val="000000"/>
        </w:rPr>
        <w:t xml:space="preserve">Главе </w:t>
      </w:r>
      <w:r w:rsidRPr="0088108B">
        <w:rPr>
          <w:rStyle w:val="13"/>
          <w:color w:val="000000"/>
          <w:lang w:val="ru-RU"/>
        </w:rPr>
        <w:t>Кетовского</w:t>
      </w:r>
      <w:r w:rsidRPr="0088108B">
        <w:rPr>
          <w:rStyle w:val="13"/>
          <w:color w:val="000000"/>
        </w:rPr>
        <w:t xml:space="preserve"> муниципального округа Курганской области гарантируется ежегодный оплачиваемый отпуск в количестве 30 календарных дней и 15 дней дополнительного отпуска за ненормированный рабочий день.</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color w:val="000000"/>
        </w:rPr>
      </w:pPr>
      <w:r w:rsidRPr="0088108B">
        <w:rPr>
          <w:rStyle w:val="13"/>
          <w:b/>
          <w:color w:val="000000"/>
        </w:rPr>
        <w:t>Статья 37. Досрочное прекращение полномочий Главы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lastRenderedPageBreak/>
        <w:t> </w:t>
      </w:r>
    </w:p>
    <w:p w:rsidR="0075381B" w:rsidRPr="0088108B" w:rsidRDefault="0075381B" w:rsidP="00BD0AE9">
      <w:pPr>
        <w:pStyle w:val="af3"/>
        <w:numPr>
          <w:ilvl w:val="0"/>
          <w:numId w:val="45"/>
        </w:numPr>
        <w:shd w:val="clear" w:color="auto" w:fill="FFFFFF"/>
        <w:tabs>
          <w:tab w:val="clear" w:pos="283"/>
          <w:tab w:val="left" w:pos="0"/>
        </w:tabs>
        <w:spacing w:after="0"/>
        <w:ind w:left="0" w:firstLine="850"/>
        <w:jc w:val="both"/>
        <w:rPr>
          <w:color w:val="000000"/>
        </w:rPr>
      </w:pPr>
      <w:r w:rsidRPr="0088108B">
        <w:rPr>
          <w:rStyle w:val="13"/>
          <w:color w:val="000000"/>
        </w:rPr>
        <w:t xml:space="preserve">Полномочия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прекращаются досрочно в случае:</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 смерти;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2) отставки по собственному желанию;</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3) удаления в отставку в соответствии со статьей 74.1 </w:t>
      </w:r>
      <w:hyperlink r:id="rId67" w:anchor="_blank" w:history="1">
        <w:r w:rsidRPr="0088108B">
          <w:rPr>
            <w:rStyle w:val="13"/>
            <w:color w:val="000000"/>
          </w:rPr>
          <w:t>Федерального закона  от 6 октября 2003 года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4) отрешения от должности в соответствии со статьей 74 </w:t>
      </w:r>
      <w:hyperlink r:id="rId68" w:anchor="_blank" w:history="1">
        <w:r w:rsidRPr="0088108B">
          <w:rPr>
            <w:rStyle w:val="13"/>
            <w:color w:val="000000"/>
          </w:rPr>
          <w:t>Федерального закона от 6 октября 2003 года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5) признания судом недееспособным или ограниченно дееспособным;</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6) признания судом безвестно отсутствующим или объявления умершим;</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7) вступления в отношении его в законную силу обвинительного приговора суда;</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8) выезда за пределы Российской Федерации на постоянное место жительства;</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88108B">
        <w:rPr>
          <w:color w:val="000000"/>
        </w:rP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10) установленной в судебном порядке стойкой неспособности по состоянию здоровья </w:t>
      </w:r>
      <w:r w:rsidRPr="0088108B">
        <w:rPr>
          <w:color w:val="000000"/>
        </w:rPr>
        <w:t>осуществлять полномочия главы муниципального образования;</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11) в случае преобразования муниципального образования, осуществляемого в соответствии с </w:t>
      </w:r>
      <w:hyperlink r:id="rId69" w:anchor="_blank" w:history="1">
        <w:r w:rsidRPr="0088108B">
          <w:rPr>
            <w:rStyle w:val="13"/>
            <w:color w:val="000000"/>
          </w:rPr>
          <w:t>частями 3</w:t>
        </w:r>
      </w:hyperlink>
      <w:r w:rsidRPr="0088108B">
        <w:rPr>
          <w:color w:val="000000"/>
        </w:rPr>
        <w:t>, 3.1-1, </w:t>
      </w:r>
      <w:hyperlink r:id="rId70" w:anchor="_blank" w:history="1">
        <w:r w:rsidRPr="0088108B">
          <w:rPr>
            <w:rStyle w:val="13"/>
            <w:color w:val="000000"/>
          </w:rPr>
          <w:t>3.2</w:t>
        </w:r>
      </w:hyperlink>
      <w:r w:rsidRPr="0088108B">
        <w:rPr>
          <w:color w:val="000000"/>
        </w:rPr>
        <w:t>, </w:t>
      </w:r>
      <w:hyperlink r:id="rId71" w:anchor="_blank" w:history="1">
        <w:r w:rsidRPr="0088108B">
          <w:rPr>
            <w:rStyle w:val="13"/>
            <w:color w:val="000000"/>
          </w:rPr>
          <w:t>3.3</w:t>
        </w:r>
      </w:hyperlink>
      <w:r w:rsidRPr="0088108B">
        <w:rPr>
          <w:color w:val="000000"/>
        </w:rPr>
        <w:t>, 4-6.2,7-7.2 статьи 13 </w:t>
      </w:r>
      <w:hyperlink r:id="rId72" w:anchor="_blank" w:history="1">
        <w:r w:rsidRPr="0088108B">
          <w:rPr>
            <w:rStyle w:val="13"/>
            <w:color w:val="000000"/>
          </w:rPr>
          <w:t>Федерального закона от 6 октября 2003 года №131-ФЗ</w:t>
        </w:r>
      </w:hyperlink>
      <w:r w:rsidRPr="0088108B">
        <w:rPr>
          <w:color w:val="000000"/>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75381B" w:rsidRPr="0088108B" w:rsidRDefault="0075381B" w:rsidP="0075381B">
      <w:pPr>
        <w:pStyle w:val="af3"/>
        <w:tabs>
          <w:tab w:val="left" w:pos="0"/>
        </w:tabs>
        <w:spacing w:after="0"/>
        <w:ind w:firstLine="850"/>
        <w:jc w:val="both"/>
        <w:rPr>
          <w:color w:val="000000"/>
        </w:rPr>
      </w:pPr>
      <w:r w:rsidRPr="0088108B">
        <w:rPr>
          <w:color w:val="000000"/>
        </w:rPr>
        <w:t xml:space="preserve">12) увеличения численности избирателей </w:t>
      </w:r>
      <w:r w:rsidRPr="0088108B">
        <w:rPr>
          <w:rStyle w:val="13"/>
          <w:color w:val="000000"/>
          <w:lang w:val="ru-RU"/>
        </w:rPr>
        <w:t>Кетовского</w:t>
      </w:r>
      <w:r w:rsidRPr="0088108B">
        <w:rPr>
          <w:color w:val="000000"/>
        </w:rPr>
        <w:t xml:space="preserve"> муниципального округа Курганской области более чем на 25 процентов, произошедшего вследствие изменения границ </w:t>
      </w:r>
      <w:r w:rsidRPr="0088108B">
        <w:rPr>
          <w:rStyle w:val="13"/>
          <w:color w:val="000000"/>
          <w:lang w:val="ru-RU"/>
        </w:rPr>
        <w:t>Кетовского</w:t>
      </w:r>
      <w:r w:rsidRPr="0088108B">
        <w:rPr>
          <w:color w:val="000000"/>
        </w:rPr>
        <w:t xml:space="preserve"> муниципального округа Курганской области. </w:t>
      </w:r>
    </w:p>
    <w:p w:rsidR="0075381B" w:rsidRPr="00261CED" w:rsidRDefault="0075381B" w:rsidP="00BD0AE9">
      <w:pPr>
        <w:pStyle w:val="af3"/>
        <w:numPr>
          <w:ilvl w:val="0"/>
          <w:numId w:val="46"/>
        </w:numPr>
        <w:shd w:val="clear" w:color="auto" w:fill="FFFFFF"/>
        <w:tabs>
          <w:tab w:val="clear" w:pos="283"/>
          <w:tab w:val="left" w:pos="0"/>
        </w:tabs>
        <w:spacing w:after="0"/>
        <w:ind w:left="0" w:firstLine="850"/>
        <w:jc w:val="both"/>
        <w:rPr>
          <w:lang w:val="ru-RU"/>
        </w:rPr>
      </w:pPr>
      <w:r w:rsidRPr="000A3C08">
        <w:t xml:space="preserve">Полномочия Главы </w:t>
      </w:r>
      <w:r w:rsidRPr="00261CED">
        <w:rPr>
          <w:rStyle w:val="13"/>
          <w:lang w:val="ru-RU"/>
        </w:rPr>
        <w:t>Кетовского</w:t>
      </w:r>
      <w:r w:rsidRPr="000A3C08">
        <w:t xml:space="preserve"> муниципального округа Курганской области прекращаются досрочно также в связи с утратой доверия Президен</w:t>
      </w:r>
      <w:r>
        <w:t>та Российской Федерации в случа</w:t>
      </w:r>
      <w:r>
        <w:rPr>
          <w:lang w:val="ru-RU"/>
        </w:rPr>
        <w:t>е н</w:t>
      </w:r>
      <w:r w:rsidRPr="000A3C08">
        <w:t xml:space="preserve">есоблюдения Главой </w:t>
      </w:r>
      <w:r w:rsidRPr="00261CED">
        <w:rPr>
          <w:rStyle w:val="13"/>
          <w:lang w:val="ru-RU"/>
        </w:rPr>
        <w:t>Кетовского</w:t>
      </w:r>
      <w:r w:rsidRPr="000A3C08">
        <w:t xml:space="preserve">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381B" w:rsidRPr="008961DB" w:rsidRDefault="0075381B" w:rsidP="0075381B">
      <w:pPr>
        <w:pStyle w:val="af3"/>
        <w:shd w:val="clear" w:color="auto" w:fill="FFFFFF"/>
        <w:tabs>
          <w:tab w:val="left" w:pos="0"/>
        </w:tabs>
        <w:spacing w:after="0"/>
        <w:ind w:firstLine="850"/>
        <w:jc w:val="both"/>
        <w:rPr>
          <w:lang w:val="ru-RU"/>
        </w:rPr>
      </w:pPr>
      <w:r w:rsidRPr="008961DB">
        <w:rPr>
          <w:lang w:val="ru-RU"/>
        </w:rPr>
        <w:t xml:space="preserve"> </w:t>
      </w:r>
      <w:r w:rsidRPr="00324508">
        <w:rPr>
          <w:lang w:val="ru-RU"/>
        </w:rPr>
        <w:t>2.1. Досрочное прекращение полномочий Главы Кетовского муниципального округа Курганской области осуществляется  в порядке, определенном Думой Кетовского муниципального округа.</w:t>
      </w:r>
    </w:p>
    <w:p w:rsidR="0075381B" w:rsidRPr="0088108B" w:rsidRDefault="0075381B" w:rsidP="00BD0AE9">
      <w:pPr>
        <w:pStyle w:val="af3"/>
        <w:numPr>
          <w:ilvl w:val="0"/>
          <w:numId w:val="47"/>
        </w:numPr>
        <w:shd w:val="clear" w:color="auto" w:fill="FFFFFF"/>
        <w:tabs>
          <w:tab w:val="clear" w:pos="283"/>
          <w:tab w:val="left" w:pos="0"/>
        </w:tabs>
        <w:spacing w:after="0"/>
        <w:ind w:left="0" w:firstLine="850"/>
        <w:jc w:val="both"/>
        <w:rPr>
          <w:color w:val="000000"/>
        </w:rPr>
      </w:pPr>
      <w:r w:rsidRPr="0088108B">
        <w:rPr>
          <w:color w:val="000000"/>
        </w:rPr>
        <w:t xml:space="preserve">В случае досрочного прекращения полномочий Главы </w:t>
      </w:r>
      <w:r w:rsidRPr="0088108B">
        <w:rPr>
          <w:rStyle w:val="13"/>
          <w:color w:val="000000"/>
          <w:lang w:val="ru-RU"/>
        </w:rPr>
        <w:t>Кетовского</w:t>
      </w:r>
      <w:r w:rsidRPr="0088108B">
        <w:rPr>
          <w:color w:val="000000"/>
        </w:rPr>
        <w:t xml:space="preserve">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w:t>
      </w:r>
      <w:r w:rsidRPr="0088108B">
        <w:rPr>
          <w:rStyle w:val="13"/>
          <w:color w:val="000000"/>
          <w:lang w:val="ru-RU"/>
        </w:rPr>
        <w:t>Кетовского</w:t>
      </w:r>
      <w:r w:rsidRPr="0088108B">
        <w:rPr>
          <w:color w:val="000000"/>
        </w:rPr>
        <w:t xml:space="preserve"> муниципального округа Курганской области </w:t>
      </w:r>
      <w:r w:rsidRPr="0088108B">
        <w:rPr>
          <w:rStyle w:val="13"/>
          <w:color w:val="000000"/>
          <w:lang w:val="ru-RU"/>
        </w:rPr>
        <w:t>в соответствии с решением Думы Кетовского муниципального округа.  В случае отсутствия первого заместителя Главы Кетовского муниципального округа</w:t>
      </w:r>
      <w:r w:rsidRPr="0088108B">
        <w:rPr>
          <w:rStyle w:val="13"/>
          <w:color w:val="000000"/>
          <w:shd w:val="clear" w:color="auto" w:fill="FFFFFF"/>
          <w:lang w:val="ru-RU"/>
        </w:rPr>
        <w:t xml:space="preserve">  полномочия Главы Кетовского муниципального округа возлагаются на заместителя Главы Кетовского муниципального округа, либо на заместителя Главы Кетовского муниципального округа по социальной политике в соответствии с решением Думы Кетовского муниципального округа.</w:t>
      </w:r>
    </w:p>
    <w:p w:rsidR="0075381B" w:rsidRPr="0088108B" w:rsidRDefault="0075381B" w:rsidP="00BD0AE9">
      <w:pPr>
        <w:pStyle w:val="af3"/>
        <w:numPr>
          <w:ilvl w:val="0"/>
          <w:numId w:val="47"/>
        </w:numPr>
        <w:shd w:val="clear" w:color="auto" w:fill="FFFFFF"/>
        <w:tabs>
          <w:tab w:val="clear" w:pos="283"/>
          <w:tab w:val="left" w:pos="0"/>
        </w:tabs>
        <w:spacing w:after="0"/>
        <w:ind w:left="0" w:firstLine="850"/>
        <w:jc w:val="both"/>
        <w:rPr>
          <w:color w:val="000000"/>
        </w:rPr>
      </w:pPr>
      <w:r w:rsidRPr="0088108B">
        <w:rPr>
          <w:color w:val="000000"/>
        </w:rPr>
        <w:t xml:space="preserve">В случае досрочного прекращения полномочий Главы </w:t>
      </w:r>
      <w:r w:rsidRPr="0088108B">
        <w:rPr>
          <w:rStyle w:val="13"/>
          <w:color w:val="000000"/>
          <w:lang w:val="ru-RU"/>
        </w:rPr>
        <w:t>Кетовского</w:t>
      </w:r>
      <w:r w:rsidRPr="0088108B">
        <w:rPr>
          <w:color w:val="000000"/>
        </w:rPr>
        <w:t xml:space="preserve"> муниципального округа Курганской области Дума </w:t>
      </w:r>
      <w:r w:rsidRPr="0088108B">
        <w:rPr>
          <w:rStyle w:val="13"/>
          <w:color w:val="000000"/>
          <w:lang w:val="ru-RU"/>
        </w:rPr>
        <w:t>Кетовского</w:t>
      </w:r>
      <w:r w:rsidRPr="0088108B">
        <w:rPr>
          <w:color w:val="000000"/>
        </w:rPr>
        <w:t xml:space="preserve"> муниципального округа </w:t>
      </w:r>
      <w:r w:rsidRPr="0088108B">
        <w:rPr>
          <w:color w:val="000000"/>
        </w:rPr>
        <w:lastRenderedPageBreak/>
        <w:t xml:space="preserve">Курганской области в течение 30 дней со дня прекращения полномочий Главы </w:t>
      </w:r>
      <w:r w:rsidRPr="0088108B">
        <w:rPr>
          <w:rStyle w:val="13"/>
          <w:color w:val="000000"/>
          <w:lang w:val="ru-RU"/>
        </w:rPr>
        <w:t>Кетовского</w:t>
      </w:r>
      <w:r w:rsidRPr="0088108B">
        <w:rPr>
          <w:color w:val="000000"/>
        </w:rPr>
        <w:t xml:space="preserve"> муниципального округа Курганской области принимает решение об объявлении конкурса по отбору кандидатур на должность Главы </w:t>
      </w:r>
      <w:r w:rsidRPr="0088108B">
        <w:rPr>
          <w:rStyle w:val="13"/>
          <w:color w:val="000000"/>
          <w:lang w:val="ru-RU"/>
        </w:rPr>
        <w:t>Кетовского</w:t>
      </w:r>
      <w:r w:rsidRPr="0088108B">
        <w:rPr>
          <w:color w:val="000000"/>
        </w:rPr>
        <w:t xml:space="preserve"> муниципального округа Курганской области.</w:t>
      </w:r>
    </w:p>
    <w:p w:rsidR="0075381B" w:rsidRPr="0088108B" w:rsidRDefault="0075381B" w:rsidP="00BD0AE9">
      <w:pPr>
        <w:pStyle w:val="af3"/>
        <w:numPr>
          <w:ilvl w:val="0"/>
          <w:numId w:val="47"/>
        </w:numPr>
        <w:shd w:val="clear" w:color="auto" w:fill="FFFFFF"/>
        <w:tabs>
          <w:tab w:val="clear" w:pos="283"/>
          <w:tab w:val="left" w:pos="0"/>
        </w:tabs>
        <w:spacing w:after="0"/>
        <w:ind w:left="0" w:firstLine="850"/>
        <w:jc w:val="both"/>
        <w:rPr>
          <w:color w:val="000000"/>
        </w:rPr>
      </w:pPr>
      <w:r w:rsidRPr="0088108B">
        <w:rPr>
          <w:color w:val="000000"/>
        </w:rPr>
        <w:t xml:space="preserve">В случае досрочного прекращения полномочий Главы </w:t>
      </w:r>
      <w:r w:rsidRPr="0088108B">
        <w:rPr>
          <w:rStyle w:val="13"/>
          <w:color w:val="000000"/>
          <w:lang w:val="ru-RU"/>
        </w:rPr>
        <w:t>Кетовского</w:t>
      </w:r>
      <w:r w:rsidRPr="0088108B">
        <w:rPr>
          <w:color w:val="000000"/>
        </w:rPr>
        <w:t xml:space="preserve"> муниципального округа Курганской области, избрание Главы </w:t>
      </w:r>
      <w:r w:rsidRPr="0088108B">
        <w:rPr>
          <w:rStyle w:val="13"/>
          <w:color w:val="000000"/>
          <w:lang w:val="ru-RU"/>
        </w:rPr>
        <w:t>Кетовского</w:t>
      </w:r>
      <w:r w:rsidRPr="0088108B">
        <w:rPr>
          <w:color w:val="000000"/>
        </w:rPr>
        <w:t xml:space="preserve"> муниципального округа Курганской области, избираемого Думой </w:t>
      </w:r>
      <w:r w:rsidRPr="0088108B">
        <w:rPr>
          <w:rStyle w:val="13"/>
          <w:color w:val="000000"/>
          <w:lang w:val="ru-RU"/>
        </w:rPr>
        <w:t>Кетовского</w:t>
      </w:r>
      <w:r w:rsidRPr="0088108B">
        <w:rPr>
          <w:color w:val="000000"/>
        </w:rPr>
        <w:t xml:space="preserve">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5381B" w:rsidRPr="0088108B" w:rsidRDefault="0075381B" w:rsidP="0075381B">
      <w:pPr>
        <w:pStyle w:val="af3"/>
        <w:shd w:val="clear" w:color="auto" w:fill="FFFFFF"/>
        <w:tabs>
          <w:tab w:val="left" w:pos="0"/>
        </w:tabs>
        <w:spacing w:after="0"/>
        <w:ind w:firstLine="850"/>
        <w:jc w:val="both"/>
        <w:rPr>
          <w:rStyle w:val="13"/>
          <w:color w:val="000000"/>
        </w:rPr>
      </w:pPr>
      <w:r>
        <w:rPr>
          <w:color w:val="000000"/>
          <w:lang w:val="ru-RU"/>
        </w:rPr>
        <w:t>П</w:t>
      </w:r>
      <w:r w:rsidRPr="0088108B">
        <w:rPr>
          <w:color w:val="000000"/>
        </w:rPr>
        <w:t xml:space="preserve">ри этом, если до истечения срока полномочий Думы </w:t>
      </w:r>
      <w:r w:rsidRPr="0088108B">
        <w:rPr>
          <w:rStyle w:val="13"/>
          <w:color w:val="000000"/>
          <w:lang w:val="ru-RU"/>
        </w:rPr>
        <w:t>Кетовского</w:t>
      </w:r>
      <w:r w:rsidRPr="0088108B">
        <w:rPr>
          <w:color w:val="000000"/>
        </w:rPr>
        <w:t xml:space="preserve"> муниципального округа Курганской области осталось менее шести месяцев, избрание Главы </w:t>
      </w:r>
      <w:r w:rsidRPr="0088108B">
        <w:rPr>
          <w:rStyle w:val="13"/>
          <w:color w:val="000000"/>
          <w:lang w:val="ru-RU"/>
        </w:rPr>
        <w:t>Кетовского</w:t>
      </w:r>
      <w:r w:rsidRPr="0088108B">
        <w:rPr>
          <w:color w:val="000000"/>
        </w:rPr>
        <w:t xml:space="preserve">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w:t>
      </w:r>
      <w:r w:rsidRPr="0088108B">
        <w:rPr>
          <w:rStyle w:val="13"/>
          <w:color w:val="000000"/>
          <w:lang w:val="ru-RU"/>
        </w:rPr>
        <w:t>Кетовского</w:t>
      </w:r>
      <w:r w:rsidRPr="0088108B">
        <w:rPr>
          <w:color w:val="000000"/>
        </w:rPr>
        <w:t xml:space="preserve"> муниципального округа Курганской области в правомочном составе.</w:t>
      </w:r>
    </w:p>
    <w:p w:rsidR="0075381B" w:rsidRPr="0088108B" w:rsidRDefault="0075381B" w:rsidP="00BD0AE9">
      <w:pPr>
        <w:pStyle w:val="af3"/>
        <w:numPr>
          <w:ilvl w:val="0"/>
          <w:numId w:val="48"/>
        </w:numPr>
        <w:shd w:val="clear" w:color="auto" w:fill="FFFFFF"/>
        <w:tabs>
          <w:tab w:val="clear" w:pos="283"/>
          <w:tab w:val="left" w:pos="0"/>
        </w:tabs>
        <w:spacing w:after="0"/>
        <w:ind w:left="0" w:firstLine="850"/>
        <w:jc w:val="both"/>
        <w:rPr>
          <w:color w:val="000000"/>
        </w:rPr>
      </w:pPr>
      <w:r w:rsidRPr="0088108B">
        <w:rPr>
          <w:rStyle w:val="13"/>
          <w:color w:val="000000"/>
        </w:rPr>
        <w:t>В случае, если Глава К</w:t>
      </w:r>
      <w:r w:rsidRPr="0088108B">
        <w:rPr>
          <w:rStyle w:val="13"/>
          <w:color w:val="000000"/>
          <w:lang w:val="ru-RU"/>
        </w:rPr>
        <w:t>етовского</w:t>
      </w:r>
      <w:r w:rsidRPr="0088108B">
        <w:rPr>
          <w:rStyle w:val="13"/>
          <w:color w:val="000000"/>
        </w:rPr>
        <w:t xml:space="preserve">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либо на основании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об удалении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в отставку, обжалует данный правовой акт или решение в судебном порядке, Дума </w:t>
      </w:r>
      <w:r w:rsidRPr="0088108B">
        <w:rPr>
          <w:rStyle w:val="13"/>
          <w:color w:val="000000"/>
          <w:lang w:val="ru-RU"/>
        </w:rPr>
        <w:t>Кетовского</w:t>
      </w:r>
      <w:r w:rsidRPr="0088108B">
        <w:rPr>
          <w:rStyle w:val="13"/>
          <w:color w:val="000000"/>
        </w:rPr>
        <w:t xml:space="preserve"> муниципального округа Курганской области не вправе принимать решение об избрании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избираемого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38. Администрация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w:t>
      </w:r>
      <w:r w:rsidRPr="0088108B">
        <w:rPr>
          <w:rStyle w:val="13"/>
          <w:color w:val="000000"/>
        </w:rPr>
        <w:t> </w:t>
      </w:r>
      <w:r w:rsidRPr="0088108B">
        <w:rPr>
          <w:rStyle w:val="13"/>
          <w:b/>
          <w:color w:val="000000"/>
        </w:rPr>
        <w:t>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49"/>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 исполнительно-распорядительный орган </w:t>
      </w:r>
      <w:r w:rsidRPr="0088108B">
        <w:rPr>
          <w:rStyle w:val="13"/>
          <w:color w:val="000000"/>
          <w:lang w:val="ru-RU"/>
        </w:rPr>
        <w:t>Кетовского</w:t>
      </w:r>
      <w:r w:rsidRPr="0088108B">
        <w:rPr>
          <w:rStyle w:val="13"/>
          <w:color w:val="000000"/>
        </w:rPr>
        <w:t xml:space="preserve">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Администрацией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руководит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на принципах единоначалия.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Главой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5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5381B" w:rsidRPr="0088108B" w:rsidRDefault="0075381B" w:rsidP="00BD0AE9">
      <w:pPr>
        <w:pStyle w:val="af3"/>
        <w:numPr>
          <w:ilvl w:val="0"/>
          <w:numId w:val="5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постановлениями и распоряжениями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Уставом </w:t>
      </w:r>
      <w:r w:rsidRPr="0088108B">
        <w:rPr>
          <w:rStyle w:val="13"/>
          <w:color w:val="000000"/>
          <w:lang w:val="ru-RU"/>
        </w:rPr>
        <w:t>Кетовского</w:t>
      </w:r>
      <w:r w:rsidRPr="0088108B">
        <w:rPr>
          <w:rStyle w:val="13"/>
          <w:color w:val="000000"/>
        </w:rPr>
        <w:t xml:space="preserve"> муниципального округа Курганской области и Положением об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утверждаемым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73223D" w:rsidRDefault="0075381B" w:rsidP="00BD0AE9">
      <w:pPr>
        <w:pStyle w:val="af3"/>
        <w:numPr>
          <w:ilvl w:val="0"/>
          <w:numId w:val="50"/>
        </w:numPr>
        <w:shd w:val="clear" w:color="auto" w:fill="FFFFFF"/>
        <w:tabs>
          <w:tab w:val="clear" w:pos="283"/>
          <w:tab w:val="left" w:pos="0"/>
        </w:tabs>
        <w:spacing w:after="0"/>
        <w:ind w:left="0" w:firstLine="850"/>
        <w:jc w:val="both"/>
        <w:rPr>
          <w:rStyle w:val="13"/>
          <w:color w:val="000000"/>
          <w:shd w:val="clear" w:color="auto" w:fill="FFFFFF"/>
        </w:rPr>
      </w:pPr>
      <w:r w:rsidRPr="0073223D">
        <w:rPr>
          <w:rStyle w:val="13"/>
          <w:color w:val="000000"/>
        </w:rPr>
        <w:t xml:space="preserve">Администрация </w:t>
      </w:r>
      <w:r w:rsidRPr="0073223D">
        <w:rPr>
          <w:rStyle w:val="13"/>
          <w:color w:val="000000"/>
          <w:lang w:val="ru-RU"/>
        </w:rPr>
        <w:t>Кетовского</w:t>
      </w:r>
      <w:r w:rsidRPr="0073223D">
        <w:rPr>
          <w:rStyle w:val="13"/>
          <w:color w:val="000000"/>
        </w:rPr>
        <w:t xml:space="preserve"> муниципального округа Курганской области подконтрольна, подотчетна населению, Думе </w:t>
      </w:r>
      <w:r w:rsidRPr="0073223D">
        <w:rPr>
          <w:rStyle w:val="13"/>
          <w:color w:val="000000"/>
          <w:lang w:val="ru-RU"/>
        </w:rPr>
        <w:t>Кетовского</w:t>
      </w:r>
      <w:r w:rsidRPr="0073223D">
        <w:rPr>
          <w:rStyle w:val="13"/>
          <w:color w:val="000000"/>
        </w:rPr>
        <w:t xml:space="preserve"> муниципального округа Курганской области, Главе </w:t>
      </w:r>
      <w:r w:rsidRPr="0073223D">
        <w:rPr>
          <w:rStyle w:val="13"/>
          <w:color w:val="000000"/>
          <w:lang w:val="ru-RU"/>
        </w:rPr>
        <w:t>Кетовского</w:t>
      </w:r>
      <w:r w:rsidRPr="0073223D">
        <w:rPr>
          <w:rStyle w:val="13"/>
          <w:color w:val="000000"/>
        </w:rPr>
        <w:t xml:space="preserve"> муниципального округа Курганской области</w:t>
      </w:r>
      <w:r w:rsidRPr="0073223D">
        <w:rPr>
          <w:rStyle w:val="13"/>
          <w:color w:val="000000"/>
          <w:lang w:val="ru-RU"/>
        </w:rPr>
        <w:t>.</w:t>
      </w:r>
    </w:p>
    <w:p w:rsidR="0075381B" w:rsidRPr="00A27493" w:rsidRDefault="0075381B" w:rsidP="00BD0AE9">
      <w:pPr>
        <w:pStyle w:val="af3"/>
        <w:numPr>
          <w:ilvl w:val="0"/>
          <w:numId w:val="50"/>
        </w:numPr>
        <w:shd w:val="clear" w:color="auto" w:fill="FFFFFF"/>
        <w:tabs>
          <w:tab w:val="clear" w:pos="283"/>
          <w:tab w:val="left" w:pos="0"/>
        </w:tabs>
        <w:spacing w:after="0"/>
        <w:ind w:left="0" w:firstLine="850"/>
        <w:jc w:val="both"/>
        <w:rPr>
          <w:rStyle w:val="13"/>
          <w:color w:val="000000"/>
          <w:shd w:val="clear" w:color="auto" w:fill="FFFFFF"/>
        </w:rPr>
      </w:pPr>
      <w:r w:rsidRPr="00A27493">
        <w:rPr>
          <w:rStyle w:val="13"/>
          <w:color w:val="000000"/>
        </w:rPr>
        <w:t xml:space="preserve">Структура Администрации </w:t>
      </w:r>
      <w:r w:rsidRPr="00A27493">
        <w:rPr>
          <w:rStyle w:val="13"/>
          <w:color w:val="000000"/>
          <w:lang w:val="ru-RU"/>
        </w:rPr>
        <w:t>Кетовского</w:t>
      </w:r>
      <w:r w:rsidRPr="00A27493">
        <w:rPr>
          <w:rStyle w:val="13"/>
          <w:color w:val="000000"/>
        </w:rPr>
        <w:t xml:space="preserve"> муниципального округа Курганской области утверждается и изменяется Думой </w:t>
      </w:r>
      <w:r w:rsidRPr="00A27493">
        <w:rPr>
          <w:rStyle w:val="13"/>
          <w:color w:val="000000"/>
          <w:lang w:val="ru-RU"/>
        </w:rPr>
        <w:t>Кетовского</w:t>
      </w:r>
      <w:r w:rsidRPr="00A27493">
        <w:rPr>
          <w:rStyle w:val="13"/>
          <w:color w:val="000000"/>
        </w:rPr>
        <w:t xml:space="preserve"> муниципального округа Курганской области по представлению Главы </w:t>
      </w:r>
      <w:r w:rsidRPr="00A27493">
        <w:rPr>
          <w:rStyle w:val="13"/>
          <w:color w:val="000000"/>
          <w:lang w:val="ru-RU"/>
        </w:rPr>
        <w:t>Кетовского</w:t>
      </w:r>
      <w:r w:rsidRPr="00A27493">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shd w:val="clear" w:color="auto" w:fill="FFFFFF"/>
          <w:lang w:val="ru-RU"/>
        </w:rPr>
      </w:pPr>
      <w:r w:rsidRPr="0088108B">
        <w:rPr>
          <w:rStyle w:val="13"/>
          <w:color w:val="000000"/>
          <w:shd w:val="clear" w:color="auto" w:fill="FFFFFF"/>
        </w:rPr>
        <w:t xml:space="preserve">В структуру местной администрации могут входить отраслевые (функциональные) и </w:t>
      </w:r>
      <w:r w:rsidRPr="0088108B">
        <w:rPr>
          <w:rStyle w:val="13"/>
          <w:color w:val="000000"/>
          <w:shd w:val="clear" w:color="auto" w:fill="FFFFFF"/>
        </w:rPr>
        <w:lastRenderedPageBreak/>
        <w:t>территориальные органы местной администрации.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shd w:val="clear" w:color="auto" w:fill="FFFFFF"/>
          <w:lang w:val="ru-RU"/>
        </w:rPr>
        <w:t xml:space="preserve">Положение об отраслевом (функциональном) или территориальном органе местной администрации  утверждается </w:t>
      </w:r>
      <w:r w:rsidRPr="0088108B">
        <w:rPr>
          <w:rStyle w:val="13"/>
          <w:color w:val="000000"/>
          <w:shd w:val="clear" w:color="auto" w:fill="FFFFFF"/>
        </w:rPr>
        <w:t xml:space="preserve">представительным органом муниципального образования по представлению </w:t>
      </w:r>
      <w:r w:rsidRPr="0088108B">
        <w:rPr>
          <w:rStyle w:val="13"/>
          <w:color w:val="000000"/>
          <w:shd w:val="clear" w:color="auto" w:fill="FFFFFF"/>
          <w:lang w:val="ru-RU"/>
        </w:rPr>
        <w:t>Г</w:t>
      </w:r>
      <w:r w:rsidRPr="0088108B">
        <w:rPr>
          <w:rStyle w:val="13"/>
          <w:color w:val="000000"/>
          <w:shd w:val="clear" w:color="auto" w:fill="FFFFFF"/>
        </w:rPr>
        <w:t xml:space="preserve">лавы </w:t>
      </w:r>
      <w:r w:rsidRPr="0088108B">
        <w:rPr>
          <w:rStyle w:val="13"/>
          <w:color w:val="000000"/>
          <w:shd w:val="clear" w:color="auto" w:fill="FFFFFF"/>
          <w:lang w:val="ru-RU"/>
        </w:rPr>
        <w:t>Кетовского муниципального округа Курганской области.</w:t>
      </w:r>
    </w:p>
    <w:p w:rsidR="0075381B" w:rsidRPr="0088108B" w:rsidRDefault="0075381B" w:rsidP="00BD0AE9">
      <w:pPr>
        <w:pStyle w:val="af3"/>
        <w:numPr>
          <w:ilvl w:val="0"/>
          <w:numId w:val="50"/>
        </w:numPr>
        <w:shd w:val="clear" w:color="auto" w:fill="FFFFFF"/>
        <w:tabs>
          <w:tab w:val="clear" w:pos="283"/>
          <w:tab w:val="left" w:pos="0"/>
        </w:tabs>
        <w:spacing w:after="0"/>
        <w:ind w:left="0" w:firstLine="850"/>
        <w:jc w:val="both"/>
        <w:rPr>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 муниципальный контроль в порядке, установленном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rStyle w:val="13"/>
          <w:b/>
          <w:color w:val="000000"/>
        </w:rPr>
      </w:pPr>
      <w:r w:rsidRPr="0088108B">
        <w:rPr>
          <w:rStyle w:val="13"/>
          <w:b/>
          <w:color w:val="000000"/>
        </w:rPr>
        <w:t>Статья 39. Полномочия Администрации</w:t>
      </w:r>
    </w:p>
    <w:p w:rsidR="0075381B" w:rsidRPr="0088108B" w:rsidRDefault="0075381B" w:rsidP="0075381B">
      <w:pPr>
        <w:pStyle w:val="af3"/>
        <w:shd w:val="clear" w:color="auto" w:fill="FFFFFF"/>
        <w:tabs>
          <w:tab w:val="left" w:pos="0"/>
        </w:tabs>
        <w:spacing w:after="0"/>
        <w:ind w:firstLine="850"/>
        <w:jc w:val="center"/>
        <w:rPr>
          <w:b/>
          <w:color w:val="000000"/>
          <w:lang w:val="ru-RU"/>
        </w:rPr>
      </w:pPr>
      <w:r w:rsidRPr="0088108B">
        <w:rPr>
          <w:rStyle w:val="13"/>
          <w:b/>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lang w:val="ru-RU"/>
        </w:rPr>
      </w:pP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К полномочиям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относятся реализуемые в установленном </w:t>
      </w:r>
      <w:r w:rsidRPr="0088108B">
        <w:rPr>
          <w:color w:val="000000"/>
        </w:rPr>
        <w:t>федеральными законами, законами Курганской области </w:t>
      </w:r>
      <w:r w:rsidRPr="0088108B">
        <w:rPr>
          <w:rStyle w:val="13"/>
          <w:color w:val="000000"/>
        </w:rPr>
        <w:t>и настоящим Уставом порядке вопросы:</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 обеспечение исполнительно-распорядительных и контрольных функций по решению вопросов местного значения в интересах населения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tabs>
          <w:tab w:val="left" w:pos="0"/>
        </w:tabs>
        <w:spacing w:after="0"/>
        <w:ind w:firstLine="850"/>
        <w:jc w:val="both"/>
        <w:rPr>
          <w:color w:val="000000"/>
        </w:rPr>
      </w:pPr>
      <w:r w:rsidRPr="0088108B">
        <w:rPr>
          <w:rStyle w:val="13"/>
          <w:color w:val="000000"/>
        </w:rPr>
        <w:t xml:space="preserve">2)  формирование, исполнение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r w:rsidRPr="0088108B">
        <w:rPr>
          <w:color w:val="000000"/>
        </w:rPr>
        <w:t>осуществление контроля за его исполнением, составление и утверждение отчета об его исполнении;</w:t>
      </w:r>
    </w:p>
    <w:p w:rsidR="0075381B" w:rsidRPr="0088108B" w:rsidRDefault="0075381B" w:rsidP="0075381B">
      <w:pPr>
        <w:pStyle w:val="af3"/>
        <w:tabs>
          <w:tab w:val="left" w:pos="0"/>
        </w:tabs>
        <w:spacing w:after="0"/>
        <w:ind w:firstLine="850"/>
        <w:jc w:val="both"/>
        <w:rPr>
          <w:rStyle w:val="13"/>
          <w:color w:val="000000"/>
        </w:rPr>
      </w:pPr>
      <w:r w:rsidRPr="0088108B">
        <w:rPr>
          <w:color w:val="000000"/>
        </w:rPr>
        <w:t> </w:t>
      </w:r>
      <w:r w:rsidRPr="0088108B">
        <w:rPr>
          <w:rStyle w:val="13"/>
          <w:color w:val="000000"/>
        </w:rPr>
        <w:t xml:space="preserve">3)   управление и распоряжение имуществом, находящимся в муниципальной собственности, в порядке, определенном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4) разработка проекта стратегии социально-экономического развития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голосования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6)  принятие решений о создании, реорганизации и ликвидации муниципальных предприятий и учреждений, в порядке, определяемом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7) формирование и размещение муниципального заказа в соответствии с законодательством;</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9) принятие решений о привлечении граждан к выполнению на добровольной основе социально значимых для </w:t>
      </w:r>
      <w:r w:rsidRPr="0088108B">
        <w:rPr>
          <w:rStyle w:val="13"/>
          <w:color w:val="000000"/>
          <w:lang w:val="ru-RU"/>
        </w:rPr>
        <w:t>Кетовского</w:t>
      </w:r>
      <w:r w:rsidRPr="0088108B">
        <w:rPr>
          <w:rStyle w:val="13"/>
          <w:color w:val="000000"/>
        </w:rPr>
        <w:t xml:space="preserve"> муниципального округа Курганской области работ (в том числе дежурств) в целях решения вопросов местного значения, </w:t>
      </w:r>
      <w:r w:rsidRPr="0088108B">
        <w:rPr>
          <w:color w:val="000000"/>
        </w:rPr>
        <w:t>предусмотренных </w:t>
      </w:r>
      <w:hyperlink r:id="rId73" w:anchor="_blank" w:history="1">
        <w:r w:rsidRPr="0088108B">
          <w:rPr>
            <w:rStyle w:val="13"/>
            <w:color w:val="000000"/>
          </w:rPr>
          <w:t>пунктами 7.1</w:t>
        </w:r>
      </w:hyperlink>
      <w:r w:rsidRPr="0088108B">
        <w:rPr>
          <w:color w:val="000000"/>
        </w:rPr>
        <w:t> - </w:t>
      </w:r>
      <w:hyperlink r:id="rId74" w:anchor="_blank" w:history="1">
        <w:r w:rsidRPr="0088108B">
          <w:rPr>
            <w:rStyle w:val="13"/>
            <w:color w:val="000000"/>
          </w:rPr>
          <w:t>11</w:t>
        </w:r>
      </w:hyperlink>
      <w:r w:rsidRPr="0088108B">
        <w:rPr>
          <w:color w:val="000000"/>
        </w:rPr>
        <w:t>, </w:t>
      </w:r>
      <w:hyperlink r:id="rId75" w:anchor="_blank" w:history="1">
        <w:r w:rsidRPr="0088108B">
          <w:rPr>
            <w:rStyle w:val="13"/>
            <w:color w:val="000000"/>
          </w:rPr>
          <w:t>20</w:t>
        </w:r>
      </w:hyperlink>
      <w:r w:rsidRPr="0088108B">
        <w:rPr>
          <w:color w:val="000000"/>
        </w:rPr>
        <w:t> и </w:t>
      </w:r>
      <w:hyperlink r:id="rId76" w:anchor="_blank" w:history="1">
        <w:r w:rsidRPr="0088108B">
          <w:rPr>
            <w:rStyle w:val="13"/>
            <w:color w:val="000000"/>
          </w:rPr>
          <w:t>25 части 1 статьи 16</w:t>
        </w:r>
      </w:hyperlink>
      <w:r w:rsidRPr="0088108B">
        <w:rPr>
          <w:color w:val="000000"/>
        </w:rPr>
        <w:t> </w:t>
      </w:r>
      <w:hyperlink r:id="rId77" w:anchor="_blank" w:history="1">
        <w:r w:rsidRPr="0088108B">
          <w:rPr>
            <w:rStyle w:val="13"/>
            <w:color w:val="000000"/>
          </w:rPr>
          <w:t>Федерального закона от 6 октября 2003 года №131-ФЗ</w:t>
        </w:r>
      </w:hyperlink>
      <w:r w:rsidRPr="0088108B">
        <w:rPr>
          <w:color w:val="000000"/>
        </w:rPr>
        <w:t>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10) осуществление муниципального контроля;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11) разработка и утверждение схемы размещения нестационарных торговых объектов;</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12) осуществление отдельных государственных полномочий, переданных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органами государственной власти в соответствии с федеральными законами и </w:t>
      </w:r>
      <w:r w:rsidRPr="0088108B">
        <w:rPr>
          <w:color w:val="000000"/>
        </w:rPr>
        <w:t>законами Курганской </w:t>
      </w:r>
      <w:r w:rsidRPr="0088108B">
        <w:rPr>
          <w:rStyle w:val="13"/>
          <w:color w:val="000000"/>
        </w:rPr>
        <w:t>области;</w:t>
      </w:r>
    </w:p>
    <w:p w:rsidR="0075381B" w:rsidRDefault="0075381B" w:rsidP="0075381B">
      <w:pPr>
        <w:pStyle w:val="af3"/>
        <w:shd w:val="clear" w:color="auto" w:fill="FFFFFF"/>
        <w:tabs>
          <w:tab w:val="left" w:pos="0"/>
        </w:tabs>
        <w:spacing w:after="0"/>
        <w:ind w:firstLine="850"/>
        <w:jc w:val="both"/>
        <w:rPr>
          <w:rStyle w:val="13"/>
          <w:color w:val="000000"/>
          <w:lang w:val="ru-RU"/>
        </w:rPr>
      </w:pPr>
      <w:r w:rsidRPr="0073223D">
        <w:rPr>
          <w:rStyle w:val="13"/>
          <w:color w:val="000000"/>
        </w:rPr>
        <w:t xml:space="preserve">13) иные полномочия, отнесенные к ведению </w:t>
      </w:r>
      <w:r w:rsidRPr="0073223D">
        <w:rPr>
          <w:rStyle w:val="13"/>
          <w:color w:val="000000"/>
          <w:lang w:val="ru-RU"/>
        </w:rPr>
        <w:t>Кетовского</w:t>
      </w:r>
      <w:r w:rsidRPr="0073223D">
        <w:rPr>
          <w:rStyle w:val="13"/>
          <w:color w:val="000000"/>
        </w:rPr>
        <w:t xml:space="preserve"> муниципального округа Курганской области, за исключением полномочий, отнесенных к компетенции Главы </w:t>
      </w:r>
      <w:r w:rsidRPr="0073223D">
        <w:rPr>
          <w:rStyle w:val="13"/>
          <w:color w:val="000000"/>
          <w:lang w:val="ru-RU"/>
        </w:rPr>
        <w:t>Кетовского</w:t>
      </w:r>
      <w:r w:rsidRPr="0073223D">
        <w:rPr>
          <w:rStyle w:val="13"/>
          <w:color w:val="000000"/>
        </w:rPr>
        <w:t xml:space="preserve"> муниципального округа Курганской области, Думы </w:t>
      </w:r>
      <w:r w:rsidRPr="0073223D">
        <w:rPr>
          <w:rStyle w:val="13"/>
          <w:color w:val="000000"/>
          <w:lang w:val="ru-RU"/>
        </w:rPr>
        <w:t>Кетовского</w:t>
      </w:r>
      <w:r w:rsidRPr="0073223D">
        <w:rPr>
          <w:rStyle w:val="13"/>
          <w:color w:val="000000"/>
        </w:rPr>
        <w:t xml:space="preserve"> муниципального округа Курганской области</w:t>
      </w:r>
      <w:r w:rsidRPr="0073223D">
        <w:rPr>
          <w:rStyle w:val="13"/>
          <w:color w:val="000000"/>
          <w:lang w:val="ru-RU"/>
        </w:rPr>
        <w:t>.</w:t>
      </w:r>
    </w:p>
    <w:p w:rsidR="0075381B" w:rsidRPr="00A27493" w:rsidRDefault="0075381B" w:rsidP="0075381B">
      <w:pPr>
        <w:pStyle w:val="af3"/>
        <w:shd w:val="clear" w:color="auto" w:fill="FFFFFF"/>
        <w:tabs>
          <w:tab w:val="left" w:pos="0"/>
        </w:tabs>
        <w:spacing w:after="0"/>
        <w:ind w:firstLine="850"/>
        <w:jc w:val="both"/>
        <w:rPr>
          <w:color w:val="000000"/>
          <w:lang w:val="ru-RU"/>
        </w:rPr>
      </w:pPr>
    </w:p>
    <w:p w:rsidR="0075381B" w:rsidRPr="0088108B" w:rsidRDefault="0075381B" w:rsidP="0075381B">
      <w:pPr>
        <w:pStyle w:val="af3"/>
        <w:shd w:val="clear" w:color="auto" w:fill="FFFFFF"/>
        <w:tabs>
          <w:tab w:val="left" w:pos="0"/>
        </w:tabs>
        <w:spacing w:after="0"/>
        <w:ind w:firstLine="850"/>
        <w:jc w:val="center"/>
        <w:rPr>
          <w:rStyle w:val="13"/>
          <w:b/>
          <w:color w:val="000000"/>
          <w:lang w:val="ru-RU"/>
        </w:rPr>
      </w:pPr>
      <w:r w:rsidRPr="0088108B">
        <w:rPr>
          <w:rStyle w:val="13"/>
          <w:b/>
          <w:color w:val="000000"/>
        </w:rPr>
        <w:t>Статья 4</w:t>
      </w:r>
      <w:r>
        <w:rPr>
          <w:rStyle w:val="13"/>
          <w:b/>
          <w:color w:val="000000"/>
          <w:lang w:val="ru-RU"/>
        </w:rPr>
        <w:t>0</w:t>
      </w:r>
      <w:r w:rsidRPr="0088108B">
        <w:rPr>
          <w:rStyle w:val="13"/>
          <w:b/>
          <w:color w:val="000000"/>
        </w:rPr>
        <w:t>. Избирательная комиссия </w:t>
      </w:r>
    </w:p>
    <w:p w:rsidR="0075381B" w:rsidRPr="0088108B" w:rsidRDefault="0075381B" w:rsidP="0075381B">
      <w:pPr>
        <w:pStyle w:val="af3"/>
        <w:shd w:val="clear" w:color="auto" w:fill="FFFFFF"/>
        <w:tabs>
          <w:tab w:val="left" w:pos="0"/>
        </w:tabs>
        <w:spacing w:after="0"/>
        <w:ind w:firstLine="850"/>
        <w:jc w:val="center"/>
        <w:rPr>
          <w:color w:val="000000"/>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 </w:t>
      </w:r>
    </w:p>
    <w:p w:rsidR="0075381B" w:rsidRPr="0088108B" w:rsidRDefault="0075381B" w:rsidP="00BD0AE9">
      <w:pPr>
        <w:pStyle w:val="af3"/>
        <w:numPr>
          <w:ilvl w:val="0"/>
          <w:numId w:val="51"/>
        </w:numPr>
        <w:shd w:val="clear" w:color="auto" w:fill="FFFFFF"/>
        <w:tabs>
          <w:tab w:val="clear" w:pos="283"/>
          <w:tab w:val="left" w:pos="0"/>
        </w:tabs>
        <w:spacing w:after="0"/>
        <w:ind w:left="0" w:firstLine="850"/>
        <w:jc w:val="both"/>
        <w:rPr>
          <w:rStyle w:val="13"/>
          <w:color w:val="000000"/>
        </w:rPr>
      </w:pPr>
      <w:r w:rsidRPr="0088108B">
        <w:rPr>
          <w:rStyle w:val="13"/>
          <w:color w:val="000000"/>
        </w:rPr>
        <w:lastRenderedPageBreak/>
        <w:t xml:space="preserve">Избирательная комиссия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преобразования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5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Избирательная комиссия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муниципальным органом, который не входит в структуру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5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Избирательная комиссия </w:t>
      </w:r>
      <w:r w:rsidRPr="0088108B">
        <w:rPr>
          <w:rStyle w:val="13"/>
          <w:color w:val="000000"/>
          <w:lang w:val="ru-RU"/>
        </w:rPr>
        <w:t>Кетовского</w:t>
      </w:r>
      <w:r w:rsidRPr="0088108B">
        <w:rPr>
          <w:rStyle w:val="13"/>
          <w:color w:val="000000"/>
        </w:rPr>
        <w:t xml:space="preserve"> муниципального округа Курганской области формируется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федеральным законодательством в количестве десяти членов с правом решающего голоса.</w:t>
      </w:r>
    </w:p>
    <w:p w:rsidR="0075381B" w:rsidRPr="0088108B" w:rsidRDefault="0075381B" w:rsidP="00BD0AE9">
      <w:pPr>
        <w:pStyle w:val="af3"/>
        <w:numPr>
          <w:ilvl w:val="0"/>
          <w:numId w:val="51"/>
        </w:numPr>
        <w:shd w:val="clear" w:color="auto" w:fill="FFFFFF"/>
        <w:tabs>
          <w:tab w:val="clear" w:pos="283"/>
          <w:tab w:val="left" w:pos="0"/>
        </w:tabs>
        <w:spacing w:after="0"/>
        <w:ind w:left="0" w:firstLine="850"/>
        <w:jc w:val="both"/>
        <w:rPr>
          <w:color w:val="000000"/>
        </w:rPr>
      </w:pPr>
      <w:r w:rsidRPr="0088108B">
        <w:rPr>
          <w:rStyle w:val="13"/>
          <w:color w:val="000000"/>
        </w:rPr>
        <w:t xml:space="preserve">Срок полномочий избирательной комиссии </w:t>
      </w:r>
      <w:r w:rsidRPr="0088108B">
        <w:rPr>
          <w:rStyle w:val="13"/>
          <w:color w:val="000000"/>
          <w:lang w:val="ru-RU"/>
        </w:rPr>
        <w:t>Кетовского</w:t>
      </w:r>
      <w:r w:rsidRPr="0088108B">
        <w:rPr>
          <w:rStyle w:val="13"/>
          <w:color w:val="000000"/>
        </w:rPr>
        <w:t xml:space="preserve"> муниципального округа Курганской области составляет 5 лет.</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rStyle w:val="13"/>
          <w:b/>
          <w:color w:val="000000"/>
          <w:lang w:val="ru-RU"/>
        </w:rPr>
      </w:pPr>
      <w:r>
        <w:rPr>
          <w:rStyle w:val="13"/>
          <w:b/>
          <w:color w:val="000000"/>
        </w:rPr>
        <w:t>Статья 4</w:t>
      </w:r>
      <w:r>
        <w:rPr>
          <w:rStyle w:val="13"/>
          <w:b/>
          <w:color w:val="000000"/>
          <w:lang w:val="ru-RU"/>
        </w:rPr>
        <w:t>1</w:t>
      </w:r>
      <w:r w:rsidRPr="0088108B">
        <w:rPr>
          <w:rStyle w:val="13"/>
          <w:b/>
          <w:color w:val="000000"/>
        </w:rPr>
        <w:t>. Муниципальная служба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5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Муниципальным служащим </w:t>
      </w:r>
      <w:r w:rsidRPr="0088108B">
        <w:rPr>
          <w:rStyle w:val="13"/>
          <w:color w:val="000000"/>
          <w:lang w:val="ru-RU"/>
        </w:rPr>
        <w:t>Кетовского</w:t>
      </w:r>
      <w:r w:rsidRPr="0088108B">
        <w:rPr>
          <w:rStyle w:val="13"/>
          <w:color w:val="000000"/>
        </w:rPr>
        <w:t xml:space="preserve">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5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Должности муниципальной службы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75381B" w:rsidRPr="0088108B" w:rsidRDefault="0075381B" w:rsidP="00BD0AE9">
      <w:pPr>
        <w:pStyle w:val="af3"/>
        <w:numPr>
          <w:ilvl w:val="0"/>
          <w:numId w:val="5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федеральным законодательством.</w:t>
      </w:r>
    </w:p>
    <w:p w:rsidR="0075381B" w:rsidRPr="0088108B" w:rsidRDefault="0075381B" w:rsidP="0075381B">
      <w:pPr>
        <w:pStyle w:val="af3"/>
        <w:shd w:val="clear" w:color="auto" w:fill="FFFFFF"/>
        <w:tabs>
          <w:tab w:val="left" w:pos="0"/>
        </w:tabs>
        <w:spacing w:after="0"/>
        <w:ind w:firstLine="850"/>
        <w:jc w:val="both"/>
        <w:rPr>
          <w:color w:val="000000"/>
          <w:lang w:val="ru-RU"/>
        </w:rPr>
      </w:pPr>
      <w:r w:rsidRPr="0088108B">
        <w:rPr>
          <w:rStyle w:val="13"/>
          <w:color w:val="000000"/>
        </w:rPr>
        <w:t> </w:t>
      </w:r>
    </w:p>
    <w:p w:rsidR="0075381B" w:rsidRPr="0088108B" w:rsidRDefault="0075381B" w:rsidP="0075381B">
      <w:pPr>
        <w:pStyle w:val="af3"/>
        <w:shd w:val="clear" w:color="auto" w:fill="FFFFFF"/>
        <w:tabs>
          <w:tab w:val="left" w:pos="0"/>
        </w:tabs>
        <w:spacing w:after="0"/>
        <w:ind w:firstLine="850"/>
        <w:jc w:val="both"/>
        <w:rPr>
          <w:color w:val="000000"/>
          <w:lang w:val="ru-RU"/>
        </w:rPr>
      </w:pPr>
    </w:p>
    <w:p w:rsidR="0075381B" w:rsidRPr="0088108B" w:rsidRDefault="0075381B" w:rsidP="0075381B">
      <w:pPr>
        <w:pStyle w:val="af3"/>
        <w:shd w:val="clear" w:color="auto" w:fill="FFFFFF"/>
        <w:tabs>
          <w:tab w:val="left" w:pos="0"/>
        </w:tabs>
        <w:spacing w:after="0"/>
        <w:ind w:firstLine="850"/>
        <w:jc w:val="center"/>
        <w:rPr>
          <w:rStyle w:val="13"/>
          <w:b/>
          <w:color w:val="000000"/>
          <w:lang w:val="ru-RU"/>
        </w:rPr>
      </w:pPr>
      <w:r w:rsidRPr="0088108B">
        <w:rPr>
          <w:rStyle w:val="13"/>
          <w:b/>
          <w:color w:val="000000"/>
        </w:rPr>
        <w:t>Глава</w:t>
      </w:r>
      <w:r w:rsidRPr="0088108B">
        <w:rPr>
          <w:rStyle w:val="13"/>
          <w:color w:val="000000"/>
        </w:rPr>
        <w:t> </w:t>
      </w:r>
      <w:r w:rsidRPr="0088108B">
        <w:rPr>
          <w:rStyle w:val="13"/>
          <w:b/>
          <w:color w:val="000000"/>
        </w:rPr>
        <w:t>V. Муниципальные правовые акты</w:t>
      </w:r>
      <w:r w:rsidRPr="0088108B">
        <w:rPr>
          <w:rStyle w:val="13"/>
          <w:color w:val="000000"/>
        </w:rPr>
        <w:t>  </w:t>
      </w:r>
    </w:p>
    <w:p w:rsidR="0075381B" w:rsidRPr="0088108B" w:rsidRDefault="0075381B" w:rsidP="0075381B">
      <w:pPr>
        <w:pStyle w:val="af3"/>
        <w:shd w:val="clear" w:color="auto" w:fill="FFFFFF"/>
        <w:tabs>
          <w:tab w:val="left" w:pos="0"/>
        </w:tabs>
        <w:spacing w:after="0"/>
        <w:ind w:firstLine="850"/>
        <w:jc w:val="center"/>
        <w:rPr>
          <w:b/>
          <w:color w:val="000000"/>
          <w:lang w:val="ru-RU"/>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lang w:val="ru-RU"/>
        </w:rPr>
      </w:pPr>
    </w:p>
    <w:p w:rsidR="0075381B" w:rsidRPr="0088108B" w:rsidRDefault="0075381B" w:rsidP="0075381B">
      <w:pPr>
        <w:pStyle w:val="af3"/>
        <w:shd w:val="clear" w:color="auto" w:fill="FFFFFF"/>
        <w:tabs>
          <w:tab w:val="left" w:pos="0"/>
        </w:tabs>
        <w:spacing w:after="0"/>
        <w:ind w:firstLine="850"/>
        <w:jc w:val="center"/>
        <w:rPr>
          <w:b/>
          <w:color w:val="000000"/>
          <w:lang w:val="ru-RU"/>
        </w:rPr>
      </w:pPr>
    </w:p>
    <w:p w:rsidR="0075381B" w:rsidRPr="0088108B" w:rsidRDefault="0075381B" w:rsidP="0075381B">
      <w:pPr>
        <w:pStyle w:val="af3"/>
        <w:shd w:val="clear" w:color="auto" w:fill="FFFFFF"/>
        <w:tabs>
          <w:tab w:val="left" w:pos="0"/>
        </w:tabs>
        <w:spacing w:after="0"/>
        <w:ind w:firstLine="850"/>
        <w:jc w:val="center"/>
        <w:rPr>
          <w:rStyle w:val="13"/>
          <w:b/>
          <w:color w:val="000000"/>
          <w:lang w:val="ru-RU"/>
        </w:rPr>
      </w:pPr>
      <w:r w:rsidRPr="0088108B">
        <w:rPr>
          <w:rStyle w:val="13"/>
          <w:b/>
          <w:color w:val="000000"/>
        </w:rPr>
        <w:t>Статья 4</w:t>
      </w:r>
      <w:r>
        <w:rPr>
          <w:rStyle w:val="13"/>
          <w:b/>
          <w:color w:val="000000"/>
          <w:lang w:val="ru-RU"/>
        </w:rPr>
        <w:t>2</w:t>
      </w:r>
      <w:r w:rsidRPr="0088108B">
        <w:rPr>
          <w:rStyle w:val="13"/>
          <w:b/>
          <w:color w:val="000000"/>
        </w:rPr>
        <w:t>. Система муниципальных правовых</w:t>
      </w:r>
      <w:r w:rsidRPr="0088108B">
        <w:rPr>
          <w:rStyle w:val="13"/>
          <w:b/>
          <w:color w:val="000000"/>
          <w:lang w:val="ru-RU"/>
        </w:rPr>
        <w:t xml:space="preserve"> а</w:t>
      </w:r>
      <w:r w:rsidRPr="0088108B">
        <w:rPr>
          <w:rStyle w:val="13"/>
          <w:b/>
          <w:color w:val="000000"/>
        </w:rPr>
        <w:t>ктов</w:t>
      </w:r>
      <w:r w:rsidRPr="0088108B">
        <w:rPr>
          <w:rStyle w:val="13"/>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53"/>
        </w:numPr>
        <w:shd w:val="clear" w:color="auto" w:fill="FFFFFF"/>
        <w:tabs>
          <w:tab w:val="clear" w:pos="283"/>
          <w:tab w:val="left" w:pos="0"/>
        </w:tabs>
        <w:spacing w:after="0"/>
        <w:ind w:left="0" w:firstLine="850"/>
        <w:jc w:val="both"/>
        <w:rPr>
          <w:color w:val="000000"/>
        </w:rPr>
      </w:pPr>
      <w:r w:rsidRPr="0088108B">
        <w:rPr>
          <w:rStyle w:val="13"/>
          <w:color w:val="000000"/>
        </w:rPr>
        <w:t xml:space="preserve">Систему муниципальных правовых актов </w:t>
      </w:r>
      <w:r w:rsidRPr="0088108B">
        <w:rPr>
          <w:rStyle w:val="13"/>
          <w:color w:val="000000"/>
          <w:lang w:val="ru-RU"/>
        </w:rPr>
        <w:t>Кетовского</w:t>
      </w:r>
      <w:r w:rsidRPr="0088108B">
        <w:rPr>
          <w:rStyle w:val="13"/>
          <w:color w:val="000000"/>
        </w:rPr>
        <w:t xml:space="preserve"> муниципального округа Курганской области образуют:</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t>1) Устав, решения, принятые на местном референдуме (сходе граждан);</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2)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3) постановления и распоряжения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4) постановления и распоряжения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5) постановления и распоряжения Председателя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вопросам деятельности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6) </w:t>
      </w:r>
      <w:r w:rsidRPr="0088108B">
        <w:rPr>
          <w:color w:val="000000"/>
        </w:rPr>
        <w:t xml:space="preserve">распоряжения и приказы иных должностных лиц </w:t>
      </w:r>
      <w:r w:rsidRPr="0088108B">
        <w:rPr>
          <w:rStyle w:val="13"/>
          <w:color w:val="000000"/>
          <w:lang w:val="ru-RU"/>
        </w:rPr>
        <w:t>Кетовского</w:t>
      </w:r>
      <w:r w:rsidRPr="0088108B">
        <w:rPr>
          <w:color w:val="000000"/>
        </w:rPr>
        <w:t xml:space="preserve"> муниципального округа Курганской области.</w:t>
      </w:r>
    </w:p>
    <w:p w:rsidR="0075381B" w:rsidRPr="0088108B" w:rsidRDefault="0075381B" w:rsidP="00BD0AE9">
      <w:pPr>
        <w:pStyle w:val="af3"/>
        <w:numPr>
          <w:ilvl w:val="0"/>
          <w:numId w:val="54"/>
        </w:numPr>
        <w:shd w:val="clear" w:color="auto" w:fill="FFFFFF"/>
        <w:tabs>
          <w:tab w:val="clear" w:pos="283"/>
          <w:tab w:val="left" w:pos="0"/>
        </w:tabs>
        <w:spacing w:after="0"/>
        <w:ind w:left="0" w:firstLine="850"/>
        <w:jc w:val="both"/>
        <w:rPr>
          <w:color w:val="000000"/>
        </w:rPr>
      </w:pPr>
      <w:r w:rsidRPr="0088108B">
        <w:rPr>
          <w:rStyle w:val="13"/>
          <w:color w:val="000000"/>
        </w:rPr>
        <w:t xml:space="preserve">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color w:val="000000"/>
        </w:rP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5381B" w:rsidRPr="0088108B" w:rsidRDefault="0075381B" w:rsidP="00BD0AE9">
      <w:pPr>
        <w:pStyle w:val="af3"/>
        <w:numPr>
          <w:ilvl w:val="0"/>
          <w:numId w:val="55"/>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Председатель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издает постановления и распоряжения по вопросам организации деятельности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подписывает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55"/>
        </w:numPr>
        <w:shd w:val="clear" w:color="auto" w:fill="FFFFFF"/>
        <w:tabs>
          <w:tab w:val="clear" w:pos="283"/>
          <w:tab w:val="left" w:pos="0"/>
        </w:tabs>
        <w:spacing w:after="0"/>
        <w:ind w:left="0" w:firstLine="850"/>
        <w:jc w:val="both"/>
        <w:rPr>
          <w:color w:val="000000"/>
        </w:rPr>
      </w:pPr>
      <w:r w:rsidRPr="0088108B">
        <w:rPr>
          <w:rStyle w:val="13"/>
          <w:color w:val="000000"/>
        </w:rPr>
        <w:t xml:space="preserve">Муниципальные нормативные правовые акты органов местного самоуправления и должностных лиц </w:t>
      </w:r>
      <w:r w:rsidRPr="0088108B">
        <w:rPr>
          <w:rStyle w:val="13"/>
          <w:color w:val="000000"/>
          <w:lang w:val="ru-RU"/>
        </w:rPr>
        <w:t>Кетовского</w:t>
      </w:r>
      <w:r w:rsidRPr="0088108B">
        <w:rPr>
          <w:rStyle w:val="13"/>
          <w:color w:val="000000"/>
        </w:rPr>
        <w:t xml:space="preserve"> муниципального округа Курганской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 порядке, установленном муниципальными нормативными правовыми актами органов местного самоуправления К</w:t>
      </w:r>
      <w:r w:rsidRPr="0088108B">
        <w:rPr>
          <w:rStyle w:val="13"/>
          <w:color w:val="000000"/>
          <w:lang w:val="ru-RU"/>
        </w:rPr>
        <w:t>етовского</w:t>
      </w:r>
      <w:r w:rsidRPr="0088108B">
        <w:rPr>
          <w:rStyle w:val="13"/>
          <w:color w:val="000000"/>
        </w:rPr>
        <w:t xml:space="preserve"> муниципального округа Курганской области в соответствии с законом Курганской области.</w:t>
      </w:r>
    </w:p>
    <w:p w:rsidR="0075381B" w:rsidRPr="0088108B" w:rsidRDefault="0075381B" w:rsidP="0075381B">
      <w:pPr>
        <w:pStyle w:val="af3"/>
        <w:shd w:val="clear" w:color="auto" w:fill="FFFFFF"/>
        <w:tabs>
          <w:tab w:val="left" w:pos="0"/>
        </w:tabs>
        <w:spacing w:after="0"/>
        <w:ind w:firstLine="850"/>
        <w:jc w:val="both"/>
        <w:rPr>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b/>
          <w:color w:val="000000"/>
        </w:rPr>
        <w:t>Статья 4</w:t>
      </w:r>
      <w:r>
        <w:rPr>
          <w:b/>
          <w:color w:val="000000"/>
          <w:lang w:val="ru-RU"/>
        </w:rPr>
        <w:t>3</w:t>
      </w:r>
      <w:r w:rsidRPr="0088108B">
        <w:rPr>
          <w:b/>
          <w:color w:val="000000"/>
        </w:rPr>
        <w:t>. Подготовка муниципальных правовых актов</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56"/>
        </w:numPr>
        <w:shd w:val="clear" w:color="auto" w:fill="FFFFFF"/>
        <w:tabs>
          <w:tab w:val="clear" w:pos="283"/>
          <w:tab w:val="left" w:pos="0"/>
        </w:tabs>
        <w:spacing w:after="0"/>
        <w:ind w:left="0" w:firstLine="850"/>
        <w:jc w:val="both"/>
        <w:rPr>
          <w:rStyle w:val="13"/>
          <w:color w:val="000000"/>
        </w:rPr>
      </w:pPr>
      <w:r w:rsidRPr="0088108B">
        <w:rPr>
          <w:color w:val="000000"/>
        </w:rPr>
        <w:t xml:space="preserve">Проекты муниципальных правовых актов могут вноситься депутатами Думы </w:t>
      </w:r>
      <w:r w:rsidRPr="0088108B">
        <w:rPr>
          <w:rStyle w:val="13"/>
          <w:color w:val="000000"/>
          <w:lang w:val="ru-RU"/>
        </w:rPr>
        <w:t>Кетовского</w:t>
      </w:r>
      <w:r w:rsidRPr="0088108B">
        <w:rPr>
          <w:color w:val="000000"/>
        </w:rPr>
        <w:t xml:space="preserve"> муниципального округа Курганской области, Главой </w:t>
      </w:r>
      <w:r w:rsidRPr="0088108B">
        <w:rPr>
          <w:rStyle w:val="13"/>
          <w:color w:val="000000"/>
          <w:lang w:val="ru-RU"/>
        </w:rPr>
        <w:t>Кетовского</w:t>
      </w:r>
      <w:r w:rsidRPr="0088108B">
        <w:rPr>
          <w:color w:val="000000"/>
        </w:rPr>
        <w:t xml:space="preserve"> муниципального округа Курганской области, органами территориального общественного самоуправления, инициативными группами граждан, прокуратурой </w:t>
      </w:r>
      <w:r w:rsidRPr="0088108B">
        <w:rPr>
          <w:rStyle w:val="13"/>
          <w:color w:val="000000"/>
          <w:lang w:val="ru-RU"/>
        </w:rPr>
        <w:t>Кетовского</w:t>
      </w:r>
      <w:r w:rsidRPr="0088108B">
        <w:rPr>
          <w:color w:val="000000"/>
        </w:rPr>
        <w:t xml:space="preserve"> района Курганской области, а также иными субъектами правотворческой инициативы, установленными Уставом </w:t>
      </w:r>
      <w:r w:rsidRPr="0088108B">
        <w:rPr>
          <w:rStyle w:val="13"/>
          <w:color w:val="000000"/>
          <w:lang w:val="ru-RU"/>
        </w:rPr>
        <w:t>Кетовского</w:t>
      </w:r>
      <w:r w:rsidRPr="0088108B">
        <w:rPr>
          <w:color w:val="000000"/>
        </w:rPr>
        <w:t xml:space="preserve"> муниципального округа Курганской области.</w:t>
      </w:r>
    </w:p>
    <w:p w:rsidR="0075381B" w:rsidRPr="0088108B" w:rsidRDefault="0075381B" w:rsidP="00BD0AE9">
      <w:pPr>
        <w:pStyle w:val="af3"/>
        <w:numPr>
          <w:ilvl w:val="0"/>
          <w:numId w:val="56"/>
        </w:numPr>
        <w:shd w:val="clear" w:color="auto" w:fill="FFFFFF"/>
        <w:tabs>
          <w:tab w:val="clear" w:pos="283"/>
          <w:tab w:val="left" w:pos="0"/>
        </w:tabs>
        <w:spacing w:after="0"/>
        <w:ind w:left="0" w:firstLine="850"/>
        <w:jc w:val="both"/>
        <w:rPr>
          <w:color w:val="000000"/>
        </w:rPr>
      </w:pPr>
      <w:r w:rsidRPr="0088108B">
        <w:rPr>
          <w:rStyle w:val="13"/>
          <w:color w:val="000000"/>
        </w:rPr>
        <w:t xml:space="preserve">Порядок внесения проектов муниципальных правовых актов, перечень и форма прилагаемых к ним документов устанавливаются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w:t>
      </w:r>
      <w:r w:rsidRPr="0088108B">
        <w:rPr>
          <w:color w:val="000000"/>
        </w:rPr>
        <w:t xml:space="preserve">или нормативным правовым актом Главы </w:t>
      </w:r>
      <w:r w:rsidRPr="0088108B">
        <w:rPr>
          <w:rStyle w:val="13"/>
          <w:color w:val="000000"/>
          <w:lang w:val="ru-RU"/>
        </w:rPr>
        <w:t>Кетовского</w:t>
      </w:r>
      <w:r w:rsidRPr="0088108B">
        <w:rPr>
          <w:color w:val="000000"/>
        </w:rPr>
        <w:t xml:space="preserve"> муниципального округа Курганской области на рассмотрение которых вносятся указанные проекты.</w:t>
      </w:r>
    </w:p>
    <w:p w:rsidR="0075381B" w:rsidRPr="0088108B" w:rsidRDefault="0075381B" w:rsidP="00BD0AE9">
      <w:pPr>
        <w:pStyle w:val="af3"/>
        <w:numPr>
          <w:ilvl w:val="0"/>
          <w:numId w:val="56"/>
        </w:numPr>
        <w:shd w:val="clear" w:color="auto" w:fill="FFFFFF"/>
        <w:tabs>
          <w:tab w:val="clear" w:pos="283"/>
          <w:tab w:val="left" w:pos="0"/>
        </w:tabs>
        <w:spacing w:after="0"/>
        <w:ind w:left="0" w:firstLine="850"/>
        <w:jc w:val="both"/>
        <w:rPr>
          <w:rStyle w:val="13"/>
          <w:color w:val="000000"/>
        </w:rPr>
      </w:pPr>
      <w:r w:rsidRPr="0088108B">
        <w:rPr>
          <w:color w:val="000000"/>
        </w:rPr>
        <w:t xml:space="preserve">Проекты решений Думы </w:t>
      </w:r>
      <w:r w:rsidRPr="0088108B">
        <w:rPr>
          <w:rStyle w:val="13"/>
          <w:color w:val="000000"/>
          <w:lang w:val="ru-RU"/>
        </w:rPr>
        <w:t>Кетовского</w:t>
      </w:r>
      <w:r w:rsidRPr="0088108B">
        <w:rPr>
          <w:color w:val="000000"/>
        </w:rPr>
        <w:t xml:space="preserve"> муниципального округа Курганской области, предусматривающие установление, изменение, приостановление или отмену местных налогов и сборов, регулирующие бюджетные правоотношения в </w:t>
      </w:r>
      <w:r w:rsidRPr="0088108B">
        <w:rPr>
          <w:rStyle w:val="13"/>
          <w:color w:val="000000"/>
          <w:lang w:val="ru-RU"/>
        </w:rPr>
        <w:t>Кетовском</w:t>
      </w:r>
      <w:r w:rsidRPr="0088108B">
        <w:rPr>
          <w:color w:val="000000"/>
        </w:rPr>
        <w:t xml:space="preserve"> муниципальном округе Курганской области, разработанные в целях ликвидации чрезвычайных ситуаций природного и техногенного характера на период действия режимов чрезвычайных ситуаций, могут быть внесены на рассмотрение Думы </w:t>
      </w:r>
      <w:r w:rsidRPr="0088108B">
        <w:rPr>
          <w:rStyle w:val="13"/>
          <w:color w:val="000000"/>
          <w:lang w:val="ru-RU"/>
        </w:rPr>
        <w:t>Кетовского</w:t>
      </w:r>
      <w:r w:rsidRPr="0088108B">
        <w:rPr>
          <w:color w:val="000000"/>
        </w:rPr>
        <w:t xml:space="preserve"> муниципального округа Курганской области Главой </w:t>
      </w:r>
      <w:r w:rsidRPr="0088108B">
        <w:rPr>
          <w:rStyle w:val="13"/>
          <w:color w:val="000000"/>
          <w:lang w:val="ru-RU"/>
        </w:rPr>
        <w:t>Кетовского</w:t>
      </w:r>
      <w:r w:rsidRPr="0088108B">
        <w:rPr>
          <w:color w:val="000000"/>
        </w:rPr>
        <w:t xml:space="preserve"> муниципального округа Курганской области или при наличии заключения Главы </w:t>
      </w:r>
      <w:r w:rsidRPr="0088108B">
        <w:rPr>
          <w:rStyle w:val="13"/>
          <w:color w:val="000000"/>
          <w:lang w:val="ru-RU"/>
        </w:rPr>
        <w:t>Кетовского</w:t>
      </w:r>
      <w:r w:rsidRPr="0088108B">
        <w:rPr>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lang w:val="ru-RU"/>
        </w:rPr>
      </w:pPr>
      <w:r w:rsidRPr="0088108B">
        <w:rPr>
          <w:rStyle w:val="13"/>
          <w:color w:val="000000"/>
        </w:rPr>
        <w:t xml:space="preserve">4. </w:t>
      </w:r>
      <w:r w:rsidRPr="0088108B">
        <w:rPr>
          <w:rStyle w:val="13"/>
          <w:color w:val="000000"/>
          <w:lang w:val="ru-RU"/>
        </w:rPr>
        <w:t>Муниципальные нормативные правовые акты Кетовского муниципального округа Курганской области, затрагивающие вопросы осуществления предпринимательской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Курганской области.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5381B" w:rsidRPr="0088108B" w:rsidRDefault="0075381B" w:rsidP="0075381B">
      <w:pPr>
        <w:pStyle w:val="af3"/>
        <w:shd w:val="clear" w:color="auto" w:fill="FFFFFF"/>
        <w:tabs>
          <w:tab w:val="left" w:pos="0"/>
        </w:tabs>
        <w:spacing w:after="0"/>
        <w:ind w:firstLine="850"/>
        <w:jc w:val="both"/>
        <w:rPr>
          <w:color w:val="000000"/>
          <w:lang w:val="ru-RU"/>
        </w:rPr>
      </w:pPr>
    </w:p>
    <w:p w:rsidR="0075381B" w:rsidRPr="0088108B" w:rsidRDefault="0075381B" w:rsidP="0075381B">
      <w:pPr>
        <w:pStyle w:val="af3"/>
        <w:shd w:val="clear" w:color="auto" w:fill="FFFFFF"/>
        <w:tabs>
          <w:tab w:val="left" w:pos="0"/>
        </w:tabs>
        <w:spacing w:after="0"/>
        <w:ind w:firstLine="850"/>
        <w:jc w:val="center"/>
        <w:rPr>
          <w:rStyle w:val="13"/>
          <w:b/>
          <w:color w:val="000000"/>
        </w:rPr>
      </w:pPr>
      <w:r w:rsidRPr="0088108B">
        <w:rPr>
          <w:rStyle w:val="13"/>
          <w:b/>
          <w:color w:val="000000"/>
        </w:rPr>
        <w:t>Статья 4</w:t>
      </w:r>
      <w:r>
        <w:rPr>
          <w:rStyle w:val="13"/>
          <w:b/>
          <w:color w:val="000000"/>
          <w:lang w:val="ru-RU"/>
        </w:rPr>
        <w:t>4</w:t>
      </w:r>
      <w:r w:rsidRPr="0088108B">
        <w:rPr>
          <w:rStyle w:val="13"/>
          <w:b/>
          <w:color w:val="000000"/>
        </w:rPr>
        <w:t xml:space="preserve">. Муниципальные правовые акты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Думы</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57"/>
        </w:numPr>
        <w:shd w:val="clear" w:color="auto" w:fill="FFFFFF"/>
        <w:tabs>
          <w:tab w:val="clear" w:pos="283"/>
          <w:tab w:val="left" w:pos="0"/>
        </w:tabs>
        <w:spacing w:after="0"/>
        <w:ind w:left="0" w:firstLine="850"/>
        <w:jc w:val="both"/>
        <w:rPr>
          <w:rStyle w:val="13"/>
          <w:color w:val="000000"/>
        </w:rPr>
      </w:pPr>
      <w:r w:rsidRPr="0088108B">
        <w:rPr>
          <w:color w:val="000000"/>
        </w:rPr>
        <w:t xml:space="preserve">Дума </w:t>
      </w:r>
      <w:r w:rsidRPr="0088108B">
        <w:rPr>
          <w:rStyle w:val="13"/>
          <w:color w:val="000000"/>
          <w:lang w:val="ru-RU"/>
        </w:rPr>
        <w:t>Кетовского</w:t>
      </w:r>
      <w:r w:rsidRPr="0088108B">
        <w:rPr>
          <w:color w:val="000000"/>
        </w:rPr>
        <w:t xml:space="preserve"> муниципального округа Курганской области по вопросам, отнесенным к ее компетенции федеральными законами, законами Курганской области, Уставом </w:t>
      </w:r>
      <w:r w:rsidRPr="0088108B">
        <w:rPr>
          <w:rStyle w:val="13"/>
          <w:color w:val="000000"/>
          <w:lang w:val="ru-RU"/>
        </w:rPr>
        <w:t>Кетовского</w:t>
      </w:r>
      <w:r w:rsidRPr="0088108B">
        <w:rPr>
          <w:color w:val="000000"/>
        </w:rPr>
        <w:t xml:space="preserve"> муниципального округа Курганской области, принимает решения, устанавливающие правила, обязательные для исполнения на территории </w:t>
      </w:r>
      <w:r w:rsidRPr="0088108B">
        <w:rPr>
          <w:rStyle w:val="13"/>
          <w:color w:val="000000"/>
          <w:lang w:val="ru-RU"/>
        </w:rPr>
        <w:t>Кетовского</w:t>
      </w:r>
      <w:r w:rsidRPr="0088108B">
        <w:rPr>
          <w:color w:val="000000"/>
        </w:rPr>
        <w:t xml:space="preserve"> муниципального округа </w:t>
      </w:r>
      <w:r w:rsidRPr="0088108B">
        <w:rPr>
          <w:color w:val="000000"/>
        </w:rPr>
        <w:lastRenderedPageBreak/>
        <w:t xml:space="preserve">Курганской области, решение об удалении Главы </w:t>
      </w:r>
      <w:r w:rsidRPr="0088108B">
        <w:rPr>
          <w:rStyle w:val="13"/>
          <w:color w:val="000000"/>
          <w:lang w:val="ru-RU"/>
        </w:rPr>
        <w:t>Кетовского</w:t>
      </w:r>
      <w:r w:rsidRPr="0088108B">
        <w:rPr>
          <w:color w:val="000000"/>
        </w:rPr>
        <w:t xml:space="preserve"> муниципального округа Курганской области в отставку</w:t>
      </w:r>
      <w:r w:rsidRPr="0088108B">
        <w:rPr>
          <w:rStyle w:val="13"/>
          <w:i/>
          <w:color w:val="000000"/>
        </w:rPr>
        <w:t>,</w:t>
      </w:r>
      <w:r w:rsidRPr="0088108B">
        <w:rPr>
          <w:color w:val="000000"/>
        </w:rPr>
        <w:t xml:space="preserve"> а также решения по вопросам организации деятельности Думы </w:t>
      </w:r>
      <w:r w:rsidRPr="0088108B">
        <w:rPr>
          <w:rStyle w:val="13"/>
          <w:color w:val="000000"/>
          <w:lang w:val="ru-RU"/>
        </w:rPr>
        <w:t>Кетовского</w:t>
      </w:r>
      <w:r w:rsidRPr="0088108B">
        <w:rPr>
          <w:color w:val="000000"/>
        </w:rPr>
        <w:t xml:space="preserve"> муниципального округа Курганской области и по иным вопросам, отнесенным к ее компетенции федеральными законами, законами Курганской области, Уставом </w:t>
      </w:r>
      <w:r w:rsidRPr="0088108B">
        <w:rPr>
          <w:rStyle w:val="13"/>
          <w:color w:val="000000"/>
          <w:lang w:val="ru-RU"/>
        </w:rPr>
        <w:t>Кетовского</w:t>
      </w:r>
      <w:r w:rsidRPr="0088108B">
        <w:rPr>
          <w:color w:val="000000"/>
        </w:rPr>
        <w:t xml:space="preserve"> муниципального округа Курганской области. Решения Думы </w:t>
      </w:r>
      <w:r w:rsidRPr="0088108B">
        <w:rPr>
          <w:rStyle w:val="13"/>
          <w:color w:val="000000"/>
          <w:lang w:val="ru-RU"/>
        </w:rPr>
        <w:t>Кетовского</w:t>
      </w:r>
      <w:r w:rsidRPr="0088108B">
        <w:rPr>
          <w:color w:val="000000"/>
        </w:rPr>
        <w:t xml:space="preserve"> муниципального округа Курганской области, устанавливающие правила, обязательные для исполнения на территории </w:t>
      </w:r>
      <w:r w:rsidRPr="0088108B">
        <w:rPr>
          <w:rStyle w:val="13"/>
          <w:color w:val="000000"/>
          <w:lang w:val="ru-RU"/>
        </w:rPr>
        <w:t>Кетовского</w:t>
      </w:r>
      <w:r w:rsidRPr="0088108B">
        <w:rPr>
          <w:color w:val="000000"/>
        </w:rPr>
        <w:t xml:space="preserve"> муниципального округа Курганской области, принимаются большинством голосов от установленной численности депутатов Думы </w:t>
      </w:r>
      <w:r w:rsidRPr="0088108B">
        <w:rPr>
          <w:rStyle w:val="13"/>
          <w:color w:val="000000"/>
          <w:lang w:val="ru-RU"/>
        </w:rPr>
        <w:t>Кетовского</w:t>
      </w:r>
      <w:r w:rsidRPr="0088108B">
        <w:rPr>
          <w:color w:val="000000"/>
        </w:rPr>
        <w:t xml:space="preserve"> муниципального округа Курганской области, если иное не установлено федеральным законодательством.</w:t>
      </w:r>
    </w:p>
    <w:p w:rsidR="0075381B" w:rsidRPr="0088108B" w:rsidRDefault="0075381B" w:rsidP="00BD0AE9">
      <w:pPr>
        <w:pStyle w:val="af3"/>
        <w:numPr>
          <w:ilvl w:val="0"/>
          <w:numId w:val="5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Принятые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направляются Главе </w:t>
      </w:r>
      <w:r w:rsidRPr="0088108B">
        <w:rPr>
          <w:rStyle w:val="13"/>
          <w:color w:val="000000"/>
          <w:lang w:val="ru-RU"/>
        </w:rPr>
        <w:t>Кетовского</w:t>
      </w:r>
      <w:r w:rsidRPr="0088108B">
        <w:rPr>
          <w:rStyle w:val="13"/>
          <w:color w:val="000000"/>
        </w:rPr>
        <w:t xml:space="preserve"> муниципального округа Курганской области для подписания и обнародования в течение 10 дней.</w:t>
      </w:r>
    </w:p>
    <w:p w:rsidR="0075381B" w:rsidRPr="0088108B" w:rsidRDefault="0075381B" w:rsidP="00BD0AE9">
      <w:pPr>
        <w:pStyle w:val="af3"/>
        <w:numPr>
          <w:ilvl w:val="0"/>
          <w:numId w:val="5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Глава </w:t>
      </w:r>
      <w:r w:rsidRPr="0088108B">
        <w:rPr>
          <w:rStyle w:val="13"/>
          <w:color w:val="000000"/>
          <w:lang w:val="ru-RU"/>
        </w:rPr>
        <w:t xml:space="preserve">Кетовского </w:t>
      </w:r>
      <w:r w:rsidRPr="0088108B">
        <w:rPr>
          <w:rStyle w:val="13"/>
          <w:color w:val="000000"/>
        </w:rPr>
        <w:t xml:space="preserve">муниципального округа Курганской области имеет право отклонить принятое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решение и в течение 10 дней возвратить его в Думу </w:t>
      </w:r>
      <w:r w:rsidRPr="0088108B">
        <w:rPr>
          <w:rStyle w:val="13"/>
          <w:color w:val="000000"/>
          <w:lang w:val="ru-RU"/>
        </w:rPr>
        <w:t>Кетовского</w:t>
      </w:r>
      <w:r w:rsidRPr="0088108B">
        <w:rPr>
          <w:rStyle w:val="13"/>
          <w:color w:val="000000"/>
        </w:rPr>
        <w:t xml:space="preserve">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75381B" w:rsidRPr="0088108B" w:rsidRDefault="0075381B" w:rsidP="00BD0AE9">
      <w:pPr>
        <w:pStyle w:val="af3"/>
        <w:numPr>
          <w:ilvl w:val="0"/>
          <w:numId w:val="57"/>
        </w:numPr>
        <w:shd w:val="clear" w:color="auto" w:fill="FFFFFF"/>
        <w:tabs>
          <w:tab w:val="clear" w:pos="283"/>
          <w:tab w:val="left" w:pos="0"/>
        </w:tabs>
        <w:spacing w:after="0"/>
        <w:ind w:left="0" w:firstLine="850"/>
        <w:jc w:val="both"/>
        <w:rPr>
          <w:color w:val="000000"/>
        </w:rPr>
      </w:pPr>
      <w:r w:rsidRPr="0088108B">
        <w:rPr>
          <w:rStyle w:val="13"/>
          <w:color w:val="000000"/>
        </w:rPr>
        <w:t xml:space="preserve">Если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отклонит решение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то оно вновь рассматривается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color w:val="000000"/>
        </w:rPr>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w:t>
      </w:r>
      <w:r w:rsidRPr="0088108B">
        <w:rPr>
          <w:rStyle w:val="13"/>
          <w:color w:val="000000"/>
          <w:lang w:val="ru-RU"/>
        </w:rPr>
        <w:t>Кетовского</w:t>
      </w:r>
      <w:r w:rsidRPr="0088108B">
        <w:rPr>
          <w:color w:val="000000"/>
        </w:rPr>
        <w:t xml:space="preserve"> муниципального округа Курганской области, оно подлежит подписанию Главой </w:t>
      </w:r>
      <w:r w:rsidRPr="0088108B">
        <w:rPr>
          <w:rStyle w:val="13"/>
          <w:color w:val="000000"/>
          <w:lang w:val="ru-RU"/>
        </w:rPr>
        <w:t>Кетовского</w:t>
      </w:r>
      <w:r w:rsidRPr="0088108B">
        <w:rPr>
          <w:color w:val="000000"/>
        </w:rPr>
        <w:t xml:space="preserve"> муниципального округа Курганской области в течение семи дней и обнародованию.</w:t>
      </w:r>
    </w:p>
    <w:p w:rsidR="0075381B" w:rsidRPr="0088108B" w:rsidRDefault="0075381B" w:rsidP="0075381B">
      <w:pPr>
        <w:pStyle w:val="af3"/>
        <w:shd w:val="clear" w:color="auto" w:fill="FFFFFF"/>
        <w:tabs>
          <w:tab w:val="left" w:pos="0"/>
        </w:tabs>
        <w:spacing w:after="0"/>
        <w:ind w:firstLine="850"/>
        <w:jc w:val="both"/>
        <w:rPr>
          <w:color w:val="000000"/>
        </w:rPr>
      </w:pPr>
    </w:p>
    <w:p w:rsidR="0075381B" w:rsidRPr="0088108B" w:rsidRDefault="0075381B" w:rsidP="0075381B">
      <w:pPr>
        <w:pStyle w:val="af3"/>
        <w:shd w:val="clear" w:color="auto" w:fill="FFFFFF"/>
        <w:tabs>
          <w:tab w:val="left" w:pos="0"/>
        </w:tabs>
        <w:spacing w:after="0"/>
        <w:ind w:firstLine="850"/>
        <w:jc w:val="center"/>
        <w:rPr>
          <w:rStyle w:val="13"/>
          <w:b/>
          <w:color w:val="000000"/>
        </w:rPr>
      </w:pPr>
      <w:r>
        <w:rPr>
          <w:rStyle w:val="13"/>
          <w:b/>
          <w:color w:val="000000"/>
        </w:rPr>
        <w:t>Статья 4</w:t>
      </w:r>
      <w:r>
        <w:rPr>
          <w:rStyle w:val="13"/>
          <w:b/>
          <w:color w:val="000000"/>
          <w:lang w:val="ru-RU"/>
        </w:rPr>
        <w:t>5</w:t>
      </w:r>
      <w:r w:rsidRPr="0088108B">
        <w:rPr>
          <w:rStyle w:val="13"/>
          <w:b/>
          <w:color w:val="000000"/>
        </w:rPr>
        <w:t xml:space="preserve">. Муниципальные правовые акты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Главы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пределах своих полномочий, установленных Уставом и решениями Думы Кетовского муниципального округа Курганской области, издает:</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 1) постановления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 2) распоряжения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вопросам организации работы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  3) постановления и распоряжения по иным вопросам, отнесенным к его компетенции Уставом в соответствии с </w:t>
      </w:r>
      <w:hyperlink r:id="rId78" w:anchor="_blank" w:history="1">
        <w:r w:rsidRPr="0088108B">
          <w:rPr>
            <w:rStyle w:val="13"/>
            <w:color w:val="000000"/>
          </w:rPr>
          <w:t>Федеральным законом от 6 октября 2003 года № 131-ФЗ</w:t>
        </w:r>
      </w:hyperlink>
      <w:r w:rsidRPr="0088108B">
        <w:rPr>
          <w:rStyle w:val="13"/>
          <w:color w:val="000000"/>
        </w:rPr>
        <w:t> «Об общих принципах организации местного самоуправления в Российской Федерации», другими федеральными законами.</w:t>
      </w:r>
    </w:p>
    <w:p w:rsidR="0075381B" w:rsidRPr="0088108B" w:rsidRDefault="0075381B" w:rsidP="0075381B">
      <w:pPr>
        <w:pStyle w:val="af3"/>
        <w:shd w:val="clear" w:color="auto" w:fill="FFFFFF"/>
        <w:tabs>
          <w:tab w:val="left" w:pos="0"/>
        </w:tabs>
        <w:spacing w:after="0"/>
        <w:ind w:firstLine="850"/>
        <w:jc w:val="both"/>
        <w:rPr>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b/>
          <w:color w:val="000000"/>
        </w:rPr>
        <w:t>Статья 4</w:t>
      </w:r>
      <w:r>
        <w:rPr>
          <w:b/>
          <w:color w:val="000000"/>
          <w:lang w:val="ru-RU"/>
        </w:rPr>
        <w:t>6</w:t>
      </w:r>
      <w:r w:rsidRPr="0088108B">
        <w:rPr>
          <w:b/>
          <w:color w:val="000000"/>
        </w:rPr>
        <w:t>. Принятие нового Устава, решения о внесении изменений и (или) дополнений в Устав</w:t>
      </w:r>
    </w:p>
    <w:p w:rsidR="0075381B" w:rsidRDefault="0075381B" w:rsidP="0075381B">
      <w:pPr>
        <w:pStyle w:val="af3"/>
        <w:shd w:val="clear" w:color="auto" w:fill="FFFFFF"/>
        <w:tabs>
          <w:tab w:val="left" w:pos="0"/>
        </w:tabs>
        <w:spacing w:after="0"/>
        <w:ind w:firstLine="850"/>
        <w:jc w:val="center"/>
        <w:rPr>
          <w:b/>
          <w:color w:val="000000"/>
          <w:lang w:val="ru-RU"/>
        </w:rPr>
      </w:pPr>
    </w:p>
    <w:p w:rsidR="0075381B" w:rsidRPr="0088108B" w:rsidRDefault="0075381B" w:rsidP="00BD0AE9">
      <w:pPr>
        <w:pStyle w:val="af3"/>
        <w:numPr>
          <w:ilvl w:val="0"/>
          <w:numId w:val="5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 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порядка учета предложений по проекту нового Устава, проекту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88108B">
        <w:rPr>
          <w:rStyle w:val="13"/>
          <w:color w:val="000000"/>
          <w:lang w:val="ru-RU"/>
        </w:rPr>
        <w:t>Кетовского</w:t>
      </w:r>
      <w:r w:rsidRPr="0088108B">
        <w:rPr>
          <w:rStyle w:val="13"/>
          <w:color w:val="000000"/>
        </w:rPr>
        <w:t xml:space="preserve"> муниципального округа Курганской </w:t>
      </w:r>
      <w:r w:rsidRPr="0088108B">
        <w:rPr>
          <w:rStyle w:val="13"/>
          <w:color w:val="000000"/>
        </w:rPr>
        <w:lastRenderedPageBreak/>
        <w:t xml:space="preserve">области, а также порядка участия граждан в его обсуждении в случае, когда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вносятся изменения в форме точного воспроизведения положений </w:t>
      </w:r>
      <w:hyperlink r:id="rId79" w:anchor="_blank" w:history="1">
        <w:r w:rsidRPr="0088108B">
          <w:rPr>
            <w:rStyle w:val="13"/>
            <w:color w:val="000000"/>
          </w:rPr>
          <w:t>Конституции Российской Федерации</w:t>
        </w:r>
      </w:hyperlink>
      <w:r w:rsidRPr="0088108B">
        <w:rPr>
          <w:rStyle w:val="13"/>
          <w:color w:val="000000"/>
        </w:rPr>
        <w:t>,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75381B" w:rsidRPr="0088108B" w:rsidRDefault="0075381B" w:rsidP="00BD0AE9">
      <w:pPr>
        <w:pStyle w:val="af3"/>
        <w:numPr>
          <w:ilvl w:val="0"/>
          <w:numId w:val="5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80" w:anchor="_blank" w:history="1">
        <w:r w:rsidRPr="0088108B">
          <w:rPr>
            <w:rStyle w:val="13"/>
            <w:color w:val="000000"/>
          </w:rPr>
          <w:t>Конституции</w:t>
        </w:r>
      </w:hyperlink>
      <w:r w:rsidRPr="0088108B">
        <w:rPr>
          <w:rStyle w:val="13"/>
          <w:color w:val="000000"/>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5381B" w:rsidRPr="0088108B" w:rsidRDefault="0075381B" w:rsidP="00BD0AE9">
      <w:pPr>
        <w:pStyle w:val="af3"/>
        <w:numPr>
          <w:ilvl w:val="0"/>
          <w:numId w:val="58"/>
        </w:numPr>
        <w:shd w:val="clear" w:color="auto" w:fill="FFFFFF"/>
        <w:tabs>
          <w:tab w:val="clear" w:pos="283"/>
          <w:tab w:val="left" w:pos="0"/>
        </w:tabs>
        <w:spacing w:after="0"/>
        <w:ind w:left="0" w:firstLine="850"/>
        <w:jc w:val="both"/>
        <w:rPr>
          <w:color w:val="000000"/>
        </w:rPr>
      </w:pPr>
      <w:r w:rsidRPr="0088108B">
        <w:rPr>
          <w:rStyle w:val="13"/>
          <w:color w:val="000000"/>
        </w:rPr>
        <w:t xml:space="preserve">Решение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58"/>
        </w:numPr>
        <w:shd w:val="clear" w:color="auto" w:fill="FFFFFF"/>
        <w:tabs>
          <w:tab w:val="clear" w:pos="283"/>
          <w:tab w:val="left" w:pos="0"/>
        </w:tabs>
        <w:spacing w:after="0"/>
        <w:ind w:left="0" w:firstLine="850"/>
        <w:jc w:val="both"/>
        <w:rPr>
          <w:rStyle w:val="13"/>
          <w:color w:val="000000"/>
        </w:rPr>
      </w:pPr>
      <w:r w:rsidRPr="0088108B">
        <w:rPr>
          <w:color w:val="000000"/>
        </w:rPr>
        <w:t>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p>
    <w:p w:rsidR="0075381B" w:rsidRPr="0088108B" w:rsidRDefault="0075381B" w:rsidP="00BD0AE9">
      <w:pPr>
        <w:pStyle w:val="af3"/>
        <w:numPr>
          <w:ilvl w:val="0"/>
          <w:numId w:val="5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Отказ в государственной регистрации Устава,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5381B" w:rsidRPr="000B7BA0" w:rsidRDefault="0075381B" w:rsidP="00BD0AE9">
      <w:pPr>
        <w:pStyle w:val="af3"/>
        <w:numPr>
          <w:ilvl w:val="0"/>
          <w:numId w:val="5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Приведение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учета предложений граждан по нему, периодичности заседаний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5381B" w:rsidRPr="008961DB" w:rsidRDefault="0075381B" w:rsidP="0075381B">
      <w:pPr>
        <w:pStyle w:val="af3"/>
        <w:shd w:val="clear" w:color="auto" w:fill="FFFFFF"/>
        <w:tabs>
          <w:tab w:val="left" w:pos="0"/>
        </w:tabs>
        <w:spacing w:after="0"/>
        <w:ind w:firstLine="851"/>
        <w:jc w:val="both"/>
        <w:rPr>
          <w:rStyle w:val="13"/>
        </w:rPr>
      </w:pPr>
      <w:r w:rsidRPr="00324508">
        <w:rPr>
          <w:rFonts w:eastAsia="Times New Roman" w:cs="Times New Roman"/>
          <w:bCs/>
          <w:kern w:val="0"/>
          <w:lang w:val="ru-RU" w:eastAsia="ru-RU"/>
        </w:rPr>
        <w:t>7. С инициативой о внесение изменений в Устав  могут выступить</w:t>
      </w:r>
      <w:r w:rsidRPr="00324508">
        <w:t xml:space="preserve"> депутат</w:t>
      </w:r>
      <w:r w:rsidRPr="00324508">
        <w:rPr>
          <w:lang w:val="ru-RU"/>
        </w:rPr>
        <w:t>ы</w:t>
      </w:r>
      <w:r w:rsidRPr="00324508">
        <w:t xml:space="preserve"> Думы </w:t>
      </w:r>
      <w:r w:rsidRPr="00324508">
        <w:rPr>
          <w:rStyle w:val="13"/>
          <w:lang w:val="ru-RU"/>
        </w:rPr>
        <w:t>Кетовского</w:t>
      </w:r>
      <w:r w:rsidRPr="00324508">
        <w:t xml:space="preserve"> муниципального округа Курганской области, Глав</w:t>
      </w:r>
      <w:r w:rsidRPr="00324508">
        <w:rPr>
          <w:lang w:val="ru-RU"/>
        </w:rPr>
        <w:t>а</w:t>
      </w:r>
      <w:r w:rsidRPr="00324508">
        <w:t xml:space="preserve"> </w:t>
      </w:r>
      <w:r w:rsidRPr="00324508">
        <w:rPr>
          <w:rStyle w:val="13"/>
          <w:lang w:val="ru-RU"/>
        </w:rPr>
        <w:t>Кетовского</w:t>
      </w:r>
      <w:r w:rsidRPr="00324508">
        <w:t xml:space="preserve"> муниципального округа Курганской области, орган</w:t>
      </w:r>
      <w:r w:rsidRPr="00324508">
        <w:rPr>
          <w:lang w:val="ru-RU"/>
        </w:rPr>
        <w:t>ы</w:t>
      </w:r>
      <w:r w:rsidRPr="00324508">
        <w:t xml:space="preserve"> территориального общественного самоуправления, инициативны</w:t>
      </w:r>
      <w:r w:rsidRPr="00324508">
        <w:rPr>
          <w:lang w:val="ru-RU"/>
        </w:rPr>
        <w:t>е</w:t>
      </w:r>
      <w:r w:rsidRPr="00324508">
        <w:t xml:space="preserve"> групп</w:t>
      </w:r>
      <w:r w:rsidRPr="00324508">
        <w:rPr>
          <w:lang w:val="ru-RU"/>
        </w:rPr>
        <w:t>ы</w:t>
      </w:r>
      <w:r w:rsidRPr="00324508">
        <w:t xml:space="preserve"> граждан, прокуратур</w:t>
      </w:r>
      <w:r w:rsidRPr="00324508">
        <w:rPr>
          <w:lang w:val="ru-RU"/>
        </w:rPr>
        <w:t>а</w:t>
      </w:r>
      <w:r w:rsidRPr="00324508">
        <w:t xml:space="preserve"> </w:t>
      </w:r>
      <w:r w:rsidRPr="00324508">
        <w:rPr>
          <w:rStyle w:val="13"/>
          <w:lang w:val="ru-RU"/>
        </w:rPr>
        <w:t>Кетовского</w:t>
      </w:r>
      <w:r w:rsidRPr="00324508">
        <w:t xml:space="preserve"> района Курганской области, а также ины</w:t>
      </w:r>
      <w:r w:rsidRPr="00324508">
        <w:rPr>
          <w:lang w:val="ru-RU"/>
        </w:rPr>
        <w:t>е</w:t>
      </w:r>
      <w:r w:rsidRPr="00324508">
        <w:t xml:space="preserve"> субъект</w:t>
      </w:r>
      <w:r w:rsidRPr="00324508">
        <w:rPr>
          <w:lang w:val="ru-RU"/>
        </w:rPr>
        <w:t>ы</w:t>
      </w:r>
      <w:r w:rsidRPr="00324508">
        <w:t xml:space="preserve"> правотворческой инициативы, установленны</w:t>
      </w:r>
      <w:r w:rsidRPr="00324508">
        <w:rPr>
          <w:lang w:val="ru-RU"/>
        </w:rPr>
        <w:t>е</w:t>
      </w:r>
      <w:r w:rsidRPr="00324508">
        <w:t xml:space="preserve"> Уставом </w:t>
      </w:r>
      <w:r w:rsidRPr="00324508">
        <w:rPr>
          <w:rStyle w:val="13"/>
          <w:lang w:val="ru-RU"/>
        </w:rPr>
        <w:t>Кетовского</w:t>
      </w:r>
      <w:r w:rsidRPr="00324508">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1"/>
        <w:jc w:val="both"/>
        <w:rPr>
          <w:rStyle w:val="13"/>
          <w:color w:val="000000"/>
        </w:rPr>
      </w:pPr>
      <w:r>
        <w:rPr>
          <w:rStyle w:val="13"/>
          <w:color w:val="000000"/>
          <w:lang w:val="ru-RU"/>
        </w:rPr>
        <w:t xml:space="preserve">8. </w:t>
      </w:r>
      <w:r w:rsidRPr="0088108B">
        <w:rPr>
          <w:rStyle w:val="13"/>
          <w:color w:val="000000"/>
        </w:rPr>
        <w:t xml:space="preserve">Изменения и дополнения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вносятся муниципальным правовым актом, который оформляется:</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подписанным её председателем и Главой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1"/>
        <w:jc w:val="both"/>
        <w:rPr>
          <w:color w:val="000000"/>
        </w:rPr>
      </w:pPr>
      <w:r>
        <w:rPr>
          <w:rStyle w:val="13"/>
          <w:color w:val="000000"/>
          <w:lang w:val="ru-RU"/>
        </w:rPr>
        <w:t xml:space="preserve">9. </w:t>
      </w:r>
      <w:r w:rsidRPr="0088108B">
        <w:rPr>
          <w:rStyle w:val="13"/>
          <w:color w:val="000000"/>
        </w:rPr>
        <w:t xml:space="preserve">Изложение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новой редакции муниципальным правовым актом о внесении изменений и дополнений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не допускается. В этом случае принимается новый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b/>
          <w:color w:val="000000"/>
        </w:rPr>
      </w:pPr>
      <w:r w:rsidRPr="0088108B">
        <w:rPr>
          <w:color w:val="000000"/>
        </w:rPr>
        <w:lastRenderedPageBreak/>
        <w:t>                                                                                              </w:t>
      </w:r>
    </w:p>
    <w:p w:rsidR="0075381B" w:rsidRPr="0088108B" w:rsidRDefault="0075381B" w:rsidP="0075381B">
      <w:pPr>
        <w:pStyle w:val="af3"/>
        <w:shd w:val="clear" w:color="auto" w:fill="FFFFFF"/>
        <w:tabs>
          <w:tab w:val="left" w:pos="0"/>
        </w:tabs>
        <w:spacing w:after="0"/>
        <w:ind w:firstLine="850"/>
        <w:jc w:val="center"/>
        <w:rPr>
          <w:b/>
          <w:color w:val="000000"/>
        </w:rPr>
      </w:pPr>
      <w:r>
        <w:rPr>
          <w:b/>
          <w:color w:val="000000"/>
        </w:rPr>
        <w:t>Статья 4</w:t>
      </w:r>
      <w:r>
        <w:rPr>
          <w:b/>
          <w:color w:val="000000"/>
          <w:lang w:val="ru-RU"/>
        </w:rPr>
        <w:t>7</w:t>
      </w:r>
      <w:r w:rsidRPr="0088108B">
        <w:rPr>
          <w:b/>
          <w:color w:val="000000"/>
        </w:rPr>
        <w:t>. Порядок опубликования (обнародования) муниципальных правовых актов, их проектов</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59"/>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нормативные правовые акты </w:t>
      </w:r>
      <w:r w:rsidRPr="0088108B">
        <w:rPr>
          <w:rStyle w:val="13"/>
          <w:color w:val="000000"/>
          <w:lang w:val="ru-RU"/>
        </w:rPr>
        <w:t>Кетовского</w:t>
      </w:r>
      <w:r w:rsidRPr="0088108B">
        <w:rPr>
          <w:rStyle w:val="13"/>
          <w:color w:val="000000"/>
        </w:rPr>
        <w:t xml:space="preserve"> муниципального округа Курганской области обнародуются в течение 10 дней со дня их принятия путем размещения полного текста на досках объявлений во всех населенных пунктах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В случаях, предусмотренных действующим законодательством или Уставом муниципальные нормативные правовые акты </w:t>
      </w:r>
      <w:r w:rsidRPr="0088108B">
        <w:rPr>
          <w:rStyle w:val="13"/>
          <w:color w:val="000000"/>
          <w:lang w:val="ru-RU"/>
        </w:rPr>
        <w:t>Кетовского</w:t>
      </w:r>
      <w:r w:rsidRPr="0088108B">
        <w:rPr>
          <w:rStyle w:val="13"/>
          <w:color w:val="000000"/>
        </w:rPr>
        <w:t xml:space="preserve"> муниципального округа Курганской области публикуются в </w:t>
      </w:r>
      <w:r w:rsidRPr="0088108B">
        <w:rPr>
          <w:rStyle w:val="13"/>
          <w:color w:val="000000"/>
          <w:lang w:val="ru-RU"/>
        </w:rPr>
        <w:t xml:space="preserve">периодическом печатном издании - информационном бюллетене «Курс района», </w:t>
      </w:r>
      <w:r w:rsidRPr="0088108B">
        <w:rPr>
          <w:rStyle w:val="13"/>
          <w:color w:val="000000"/>
        </w:rPr>
        <w:t>учрежденн</w:t>
      </w:r>
      <w:r w:rsidRPr="0088108B">
        <w:rPr>
          <w:rStyle w:val="13"/>
          <w:color w:val="000000"/>
          <w:lang w:val="ru-RU"/>
        </w:rPr>
        <w:t>ом</w:t>
      </w:r>
      <w:r w:rsidRPr="0088108B">
        <w:rPr>
          <w:rStyle w:val="13"/>
          <w:color w:val="000000"/>
        </w:rPr>
        <w:t xml:space="preserve">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исключительно для издания их официальных сообщений и материалов, нормативных и иных актов в течение 10 дней со дня их принятия.</w:t>
      </w:r>
    </w:p>
    <w:p w:rsidR="0075381B" w:rsidRPr="0088108B" w:rsidRDefault="0075381B" w:rsidP="00BD0AE9">
      <w:pPr>
        <w:pStyle w:val="af3"/>
        <w:numPr>
          <w:ilvl w:val="0"/>
          <w:numId w:val="60"/>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обязан опубликовать (обнародовать)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5381B" w:rsidRPr="0088108B" w:rsidRDefault="0075381B" w:rsidP="00BD0AE9">
      <w:pPr>
        <w:pStyle w:val="af3"/>
        <w:numPr>
          <w:ilvl w:val="0"/>
          <w:numId w:val="60"/>
        </w:numPr>
        <w:shd w:val="clear" w:color="auto" w:fill="FFFFFF"/>
        <w:tabs>
          <w:tab w:val="clear" w:pos="283"/>
          <w:tab w:val="left" w:pos="0"/>
        </w:tabs>
        <w:spacing w:after="0"/>
        <w:ind w:left="0" w:firstLine="850"/>
        <w:jc w:val="both"/>
        <w:rPr>
          <w:color w:val="000000"/>
        </w:rPr>
      </w:pPr>
      <w:r w:rsidRPr="0088108B">
        <w:rPr>
          <w:rStyle w:val="13"/>
          <w:color w:val="000000"/>
        </w:rPr>
        <w:t xml:space="preserve">Проекты муниципальных правовых актов </w:t>
      </w:r>
      <w:r w:rsidRPr="0088108B">
        <w:rPr>
          <w:rStyle w:val="13"/>
          <w:color w:val="000000"/>
          <w:lang w:val="ru-RU"/>
        </w:rPr>
        <w:t xml:space="preserve">Кетовского </w:t>
      </w:r>
      <w:r w:rsidRPr="0088108B">
        <w:rPr>
          <w:rStyle w:val="13"/>
          <w:color w:val="000000"/>
        </w:rPr>
        <w:t>муниципального округа Курганской области,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части 1 настоящей статьи.</w:t>
      </w:r>
    </w:p>
    <w:p w:rsidR="0075381B" w:rsidRPr="0088108B" w:rsidRDefault="0075381B" w:rsidP="0075381B">
      <w:pPr>
        <w:pStyle w:val="af3"/>
        <w:shd w:val="clear" w:color="auto" w:fill="FFFFFF"/>
        <w:tabs>
          <w:tab w:val="left" w:pos="0"/>
        </w:tabs>
        <w:spacing w:after="0"/>
        <w:ind w:firstLine="850"/>
        <w:jc w:val="both"/>
        <w:rPr>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b/>
          <w:color w:val="000000"/>
        </w:rPr>
        <w:t>Статья 4</w:t>
      </w:r>
      <w:r>
        <w:rPr>
          <w:b/>
          <w:color w:val="000000"/>
          <w:lang w:val="ru-RU"/>
        </w:rPr>
        <w:t>8</w:t>
      </w:r>
      <w:r w:rsidRPr="0088108B">
        <w:rPr>
          <w:b/>
          <w:color w:val="000000"/>
        </w:rPr>
        <w:t>. Вступление в силу муниципальных правовых актов</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6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правовые акты </w:t>
      </w:r>
      <w:r w:rsidRPr="0088108B">
        <w:rPr>
          <w:rStyle w:val="13"/>
          <w:color w:val="000000"/>
          <w:lang w:val="ru-RU"/>
        </w:rPr>
        <w:t>Кетовского</w:t>
      </w:r>
      <w:r w:rsidRPr="0088108B">
        <w:rPr>
          <w:rStyle w:val="13"/>
          <w:color w:val="000000"/>
        </w:rPr>
        <w:t xml:space="preserve">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w:t>
      </w:r>
    </w:p>
    <w:p w:rsidR="0075381B" w:rsidRPr="0088108B" w:rsidRDefault="0075381B" w:rsidP="00BD0AE9">
      <w:pPr>
        <w:pStyle w:val="af3"/>
        <w:numPr>
          <w:ilvl w:val="0"/>
          <w:numId w:val="61"/>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нормативные правовые акты </w:t>
      </w:r>
      <w:r w:rsidRPr="0088108B">
        <w:rPr>
          <w:rStyle w:val="13"/>
          <w:color w:val="000000"/>
          <w:lang w:val="ru-RU"/>
        </w:rPr>
        <w:t>Кетовского</w:t>
      </w:r>
      <w:r w:rsidRPr="0088108B">
        <w:rPr>
          <w:rStyle w:val="13"/>
          <w:color w:val="000000"/>
        </w:rPr>
        <w:t xml:space="preserve">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или обнародования путем размещение полного текста на досках объявлений во всех населенных пунктах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62"/>
        </w:numPr>
        <w:shd w:val="clear" w:color="auto" w:fill="FFFFFF"/>
        <w:tabs>
          <w:tab w:val="clear" w:pos="283"/>
          <w:tab w:val="left" w:pos="0"/>
        </w:tabs>
        <w:spacing w:after="0"/>
        <w:ind w:left="0" w:firstLine="850"/>
        <w:jc w:val="both"/>
        <w:rPr>
          <w:color w:val="000000"/>
        </w:rPr>
      </w:pPr>
      <w:r w:rsidRPr="0088108B">
        <w:rPr>
          <w:rStyle w:val="13"/>
          <w:color w:val="000000"/>
        </w:rPr>
        <w:t xml:space="preserve">Решения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75381B" w:rsidRPr="0088108B" w:rsidRDefault="0075381B" w:rsidP="00BD0AE9">
      <w:pPr>
        <w:pStyle w:val="af3"/>
        <w:numPr>
          <w:ilvl w:val="0"/>
          <w:numId w:val="62"/>
        </w:numPr>
        <w:shd w:val="clear" w:color="auto" w:fill="FFFFFF"/>
        <w:tabs>
          <w:tab w:val="clear" w:pos="283"/>
          <w:tab w:val="left" w:pos="0"/>
        </w:tabs>
        <w:spacing w:after="0"/>
        <w:ind w:left="0" w:firstLine="850"/>
        <w:jc w:val="both"/>
        <w:rPr>
          <w:rStyle w:val="13"/>
          <w:color w:val="000000"/>
        </w:rPr>
      </w:pPr>
      <w:r w:rsidRPr="0088108B">
        <w:rPr>
          <w:color w:val="000000"/>
        </w:rPr>
        <w:t>Новый Устав, решение о внесении изменений и (или) дополнений в Устав вступают в силу после их официального опубликования (обнародования).</w:t>
      </w:r>
    </w:p>
    <w:p w:rsidR="0075381B" w:rsidRPr="0088108B" w:rsidRDefault="0075381B" w:rsidP="00BD0AE9">
      <w:pPr>
        <w:pStyle w:val="af3"/>
        <w:numPr>
          <w:ilvl w:val="0"/>
          <w:numId w:val="62"/>
        </w:numPr>
        <w:shd w:val="clear" w:color="auto" w:fill="FFFFFF"/>
        <w:tabs>
          <w:tab w:val="clear" w:pos="283"/>
          <w:tab w:val="left" w:pos="0"/>
        </w:tabs>
        <w:spacing w:after="0"/>
        <w:ind w:left="0" w:firstLine="850"/>
        <w:jc w:val="both"/>
        <w:rPr>
          <w:color w:val="000000"/>
        </w:rPr>
      </w:pPr>
      <w:r w:rsidRPr="0088108B">
        <w:rPr>
          <w:rStyle w:val="13"/>
          <w:color w:val="000000"/>
        </w:rPr>
        <w:t xml:space="preserve">Изменения и дополнения, внесенные в Устав и изменяющие структуру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разграничение полномочий между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(за исключением случаев приведения устава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вступают в силу после истечения срока полномочий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принявшего решение о внесении указанных изменений и дополнений в Устав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rPr>
      </w:pP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lang w:val="ru-RU"/>
        </w:rPr>
      </w:pPr>
      <w:r w:rsidRPr="0088108B">
        <w:rPr>
          <w:rStyle w:val="13"/>
          <w:b/>
          <w:color w:val="000000"/>
        </w:rPr>
        <w:lastRenderedPageBreak/>
        <w:t>Глава V. Экономическая основа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lang w:val="ru-RU"/>
        </w:rPr>
      </w:pPr>
    </w:p>
    <w:p w:rsidR="0075381B" w:rsidRPr="0088108B" w:rsidRDefault="0075381B" w:rsidP="0075381B">
      <w:pPr>
        <w:pStyle w:val="af3"/>
        <w:shd w:val="clear" w:color="auto" w:fill="FFFFFF"/>
        <w:tabs>
          <w:tab w:val="left" w:pos="0"/>
        </w:tabs>
        <w:spacing w:after="0"/>
        <w:ind w:firstLine="850"/>
        <w:jc w:val="center"/>
        <w:rPr>
          <w:b/>
          <w:color w:val="000000"/>
          <w:lang w:val="ru-RU"/>
        </w:rPr>
      </w:pPr>
    </w:p>
    <w:p w:rsidR="0075381B" w:rsidRPr="0088108B" w:rsidRDefault="0075381B" w:rsidP="0075381B">
      <w:pPr>
        <w:pStyle w:val="af3"/>
        <w:shd w:val="clear" w:color="auto" w:fill="FFFFFF"/>
        <w:tabs>
          <w:tab w:val="left" w:pos="0"/>
        </w:tabs>
        <w:spacing w:after="0"/>
        <w:ind w:firstLine="850"/>
        <w:jc w:val="center"/>
        <w:rPr>
          <w:b/>
          <w:color w:val="000000"/>
        </w:rPr>
      </w:pPr>
      <w:r>
        <w:rPr>
          <w:rStyle w:val="13"/>
          <w:b/>
          <w:color w:val="000000"/>
        </w:rPr>
        <w:t xml:space="preserve">Статья </w:t>
      </w:r>
      <w:r>
        <w:rPr>
          <w:rStyle w:val="13"/>
          <w:b/>
          <w:color w:val="000000"/>
          <w:lang w:val="ru-RU"/>
        </w:rPr>
        <w:t>49</w:t>
      </w:r>
      <w:r w:rsidRPr="0088108B">
        <w:rPr>
          <w:rStyle w:val="13"/>
          <w:b/>
          <w:color w:val="000000"/>
        </w:rPr>
        <w:t>. Владение, пользование и распоряжение муниципальным имуществом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6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от имени </w:t>
      </w:r>
      <w:r w:rsidRPr="0088108B">
        <w:rPr>
          <w:rStyle w:val="13"/>
          <w:color w:val="000000"/>
          <w:lang w:val="ru-RU"/>
        </w:rPr>
        <w:t>Кетовского</w:t>
      </w:r>
      <w:r w:rsidRPr="0088108B">
        <w:rPr>
          <w:rStyle w:val="13"/>
          <w:color w:val="000000"/>
        </w:rPr>
        <w:t xml:space="preserve"> муниципального округа Курганской области самостоятельно владеют, пользуются и распоряжаются муниципальным имуществом, в соответствии с </w:t>
      </w:r>
      <w:hyperlink r:id="rId81" w:anchor="_blank" w:history="1">
        <w:r w:rsidRPr="0088108B">
          <w:rPr>
            <w:rStyle w:val="13"/>
            <w:color w:val="000000"/>
          </w:rPr>
          <w:t>Конституцией Российской Федерации</w:t>
        </w:r>
      </w:hyperlink>
      <w:r w:rsidRPr="0088108B">
        <w:rPr>
          <w:rStyle w:val="13"/>
          <w:color w:val="000000"/>
        </w:rPr>
        <w:t xml:space="preserve">, федеральными законами и принимаемыми в соответствии с ними муниципальными правовыми актами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6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Органы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вправе передавать имущество, находящееся в собственности </w:t>
      </w:r>
      <w:r w:rsidRPr="0088108B">
        <w:rPr>
          <w:rStyle w:val="13"/>
          <w:color w:val="000000"/>
          <w:lang w:val="ru-RU"/>
        </w:rPr>
        <w:t>Кетовского</w:t>
      </w:r>
      <w:r w:rsidRPr="0088108B">
        <w:rPr>
          <w:rStyle w:val="13"/>
          <w:color w:val="000000"/>
        </w:rPr>
        <w:t xml:space="preserve">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75381B" w:rsidRPr="0088108B" w:rsidRDefault="0075381B" w:rsidP="00BD0AE9">
      <w:pPr>
        <w:pStyle w:val="af3"/>
        <w:numPr>
          <w:ilvl w:val="0"/>
          <w:numId w:val="6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Порядок и условия приватизации муниципального имущества </w:t>
      </w:r>
      <w:r w:rsidRPr="0088108B">
        <w:rPr>
          <w:rStyle w:val="13"/>
          <w:color w:val="000000"/>
          <w:lang w:val="ru-RU"/>
        </w:rPr>
        <w:t>Кетовского</w:t>
      </w:r>
      <w:r w:rsidRPr="0088108B">
        <w:rPr>
          <w:rStyle w:val="13"/>
          <w:color w:val="000000"/>
        </w:rPr>
        <w:t xml:space="preserve"> муниципального округа Курганской области, определяются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федеральным законодательством.</w:t>
      </w:r>
    </w:p>
    <w:p w:rsidR="0075381B" w:rsidRPr="0088108B" w:rsidRDefault="0075381B" w:rsidP="0075381B">
      <w:pPr>
        <w:pStyle w:val="af3"/>
        <w:shd w:val="clear" w:color="auto" w:fill="FFFFFF"/>
        <w:tabs>
          <w:tab w:val="left" w:pos="0"/>
        </w:tabs>
        <w:spacing w:after="0"/>
        <w:ind w:firstLine="850"/>
        <w:jc w:val="both"/>
        <w:rPr>
          <w:rStyle w:val="13"/>
          <w:color w:val="000000"/>
          <w:lang w:val="ru-RU"/>
        </w:rPr>
      </w:pPr>
      <w:r w:rsidRPr="0088108B">
        <w:rPr>
          <w:rStyle w:val="13"/>
          <w:color w:val="000000"/>
        </w:rPr>
        <w:t xml:space="preserve">Доходы от использования и приватизации муниципального имущества </w:t>
      </w:r>
      <w:r w:rsidRPr="0088108B">
        <w:rPr>
          <w:rStyle w:val="13"/>
          <w:color w:val="000000"/>
          <w:lang w:val="ru-RU"/>
        </w:rPr>
        <w:t>Кетовского</w:t>
      </w:r>
      <w:r w:rsidRPr="0088108B">
        <w:rPr>
          <w:rStyle w:val="13"/>
          <w:color w:val="000000"/>
        </w:rPr>
        <w:t xml:space="preserve"> муниципального округа Курганской области, поступают в бюджет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64"/>
        </w:numPr>
        <w:shd w:val="clear" w:color="auto" w:fill="FFFFFF"/>
        <w:tabs>
          <w:tab w:val="clear" w:pos="283"/>
          <w:tab w:val="left" w:pos="0"/>
        </w:tabs>
        <w:spacing w:after="0"/>
        <w:ind w:left="0" w:firstLine="850"/>
        <w:jc w:val="both"/>
        <w:rPr>
          <w:rStyle w:val="13"/>
          <w:color w:val="000000"/>
        </w:rPr>
      </w:pPr>
      <w:r w:rsidRPr="0088108B">
        <w:rPr>
          <w:rStyle w:val="13"/>
          <w:color w:val="000000"/>
          <w:lang w:val="ru-RU"/>
        </w:rPr>
        <w:t>Кетовский</w:t>
      </w:r>
      <w:r w:rsidRPr="0088108B">
        <w:rPr>
          <w:rStyle w:val="13"/>
          <w:color w:val="000000"/>
        </w:rPr>
        <w:t xml:space="preserve">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75381B" w:rsidRPr="0088108B" w:rsidRDefault="0075381B" w:rsidP="00BD0AE9">
      <w:pPr>
        <w:pStyle w:val="af3"/>
        <w:numPr>
          <w:ilvl w:val="0"/>
          <w:numId w:val="65"/>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Решения об участии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создании хозяйственных обществ принимаются Думой </w:t>
      </w:r>
      <w:r w:rsidRPr="0088108B">
        <w:rPr>
          <w:rStyle w:val="13"/>
          <w:color w:val="000000"/>
          <w:lang w:val="ru-RU"/>
        </w:rPr>
        <w:t>Кетовского</w:t>
      </w:r>
      <w:r w:rsidRPr="0088108B">
        <w:rPr>
          <w:rStyle w:val="13"/>
          <w:color w:val="000000"/>
        </w:rPr>
        <w:t xml:space="preserve"> муниципального округа Курганской области по инициативе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или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Порядок участия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создании хозяйственных обществ, в том числе межмуниципальных,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rStyle w:val="13"/>
          <w:color w:val="000000"/>
        </w:rPr>
      </w:pPr>
      <w:r w:rsidRPr="0088108B">
        <w:rPr>
          <w:rStyle w:val="13"/>
          <w:color w:val="000000"/>
        </w:rPr>
        <w:t xml:space="preserve">Участником в хозяйственных обществах от имени </w:t>
      </w:r>
      <w:r w:rsidRPr="0088108B">
        <w:rPr>
          <w:rStyle w:val="13"/>
          <w:color w:val="000000"/>
          <w:lang w:val="ru-RU"/>
        </w:rPr>
        <w:t>Кетовского</w:t>
      </w:r>
      <w:r w:rsidRPr="0088108B">
        <w:rPr>
          <w:rStyle w:val="13"/>
          <w:color w:val="000000"/>
        </w:rPr>
        <w:t xml:space="preserve"> муниципального округа Курганской области выступает 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66"/>
        </w:numPr>
        <w:shd w:val="clear" w:color="auto" w:fill="FFFFFF"/>
        <w:tabs>
          <w:tab w:val="clear" w:pos="283"/>
          <w:tab w:val="left" w:pos="0"/>
        </w:tabs>
        <w:spacing w:after="0"/>
        <w:ind w:left="0" w:firstLine="850"/>
        <w:jc w:val="both"/>
        <w:rPr>
          <w:color w:val="000000"/>
        </w:rPr>
      </w:pPr>
      <w:r w:rsidRPr="0088108B">
        <w:rPr>
          <w:rStyle w:val="13"/>
          <w:color w:val="000000"/>
        </w:rPr>
        <w:t xml:space="preserve">Администрация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ведет реестры муниципального имущества в порядке, установленном действующим законодательством.</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Pr>
          <w:rStyle w:val="13"/>
          <w:b/>
          <w:color w:val="000000"/>
        </w:rPr>
        <w:t>Статья 5</w:t>
      </w:r>
      <w:r>
        <w:rPr>
          <w:rStyle w:val="13"/>
          <w:b/>
          <w:color w:val="000000"/>
          <w:lang w:val="ru-RU"/>
        </w:rPr>
        <w:t>0</w:t>
      </w:r>
      <w:r w:rsidRPr="0088108B">
        <w:rPr>
          <w:rStyle w:val="13"/>
          <w:b/>
          <w:color w:val="000000"/>
        </w:rPr>
        <w:t>. Бюджет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67"/>
        </w:numPr>
        <w:shd w:val="clear" w:color="auto" w:fill="FFFFFF"/>
        <w:tabs>
          <w:tab w:val="clear" w:pos="283"/>
          <w:tab w:val="left" w:pos="0"/>
        </w:tabs>
        <w:spacing w:after="0"/>
        <w:ind w:left="0" w:firstLine="850"/>
        <w:jc w:val="both"/>
        <w:rPr>
          <w:rStyle w:val="13"/>
          <w:color w:val="000000"/>
        </w:rPr>
      </w:pPr>
      <w:r w:rsidRPr="0088108B">
        <w:rPr>
          <w:rStyle w:val="13"/>
          <w:color w:val="000000"/>
          <w:lang w:val="ru-RU"/>
        </w:rPr>
        <w:t>Кетовский</w:t>
      </w:r>
      <w:r w:rsidRPr="0088108B">
        <w:rPr>
          <w:rStyle w:val="13"/>
          <w:color w:val="000000"/>
        </w:rPr>
        <w:t xml:space="preserve"> муниципальный округ Курганской области имеет собственный бюджет (местный бюджет).</w:t>
      </w:r>
    </w:p>
    <w:p w:rsidR="0075381B" w:rsidRPr="0088108B" w:rsidRDefault="0075381B" w:rsidP="00BD0AE9">
      <w:pPr>
        <w:pStyle w:val="af3"/>
        <w:numPr>
          <w:ilvl w:val="0"/>
          <w:numId w:val="6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Составление и рассмотрение проекта местного бюджета, утверждение и </w:t>
      </w:r>
      <w:r w:rsidRPr="0088108B">
        <w:rPr>
          <w:rStyle w:val="13"/>
          <w:color w:val="000000"/>
        </w:rPr>
        <w:lastRenderedPageBreak/>
        <w:t xml:space="preserve">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самостоятельно с соблюдением требований, установленных </w:t>
      </w:r>
      <w:hyperlink r:id="rId82" w:anchor="_blank" w:history="1">
        <w:r w:rsidRPr="0088108B">
          <w:rPr>
            <w:rStyle w:val="13"/>
            <w:color w:val="000000"/>
          </w:rPr>
          <w:t>Бюджетным кодексом Российской Федерации</w:t>
        </w:r>
      </w:hyperlink>
      <w:r w:rsidRPr="0088108B">
        <w:rPr>
          <w:rStyle w:val="13"/>
          <w:color w:val="000000"/>
        </w:rPr>
        <w:t>.</w:t>
      </w:r>
    </w:p>
    <w:p w:rsidR="0075381B" w:rsidRPr="0088108B" w:rsidRDefault="0075381B" w:rsidP="00BD0AE9">
      <w:pPr>
        <w:pStyle w:val="af3"/>
        <w:numPr>
          <w:ilvl w:val="0"/>
          <w:numId w:val="6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 и о численности муниципальных служащих органов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работников муниципальных учреждений </w:t>
      </w:r>
      <w:r w:rsidRPr="0088108B">
        <w:rPr>
          <w:rStyle w:val="13"/>
          <w:color w:val="000000"/>
          <w:lang w:val="ru-RU"/>
        </w:rPr>
        <w:t>Кетовского</w:t>
      </w:r>
      <w:r w:rsidRPr="0088108B">
        <w:rPr>
          <w:rStyle w:val="13"/>
          <w:color w:val="000000"/>
        </w:rPr>
        <w:t xml:space="preserve"> муниципального округа Курганской области с указанием фактических расходов на оплату их труда подлежат официальному опубликованию </w:t>
      </w:r>
      <w:r w:rsidRPr="0088108B">
        <w:rPr>
          <w:rStyle w:val="13"/>
          <w:color w:val="000000"/>
          <w:lang w:val="ru-RU"/>
        </w:rPr>
        <w:t>в периодическом печатном издании - информационном бюллетене «Курс района»</w:t>
      </w:r>
      <w:r w:rsidRPr="0088108B">
        <w:rPr>
          <w:rStyle w:val="13"/>
          <w:color w:val="000000"/>
        </w:rPr>
        <w:t>.</w:t>
      </w:r>
    </w:p>
    <w:p w:rsidR="0075381B" w:rsidRPr="0088108B" w:rsidRDefault="0075381B" w:rsidP="00BD0AE9">
      <w:pPr>
        <w:pStyle w:val="af3"/>
        <w:numPr>
          <w:ilvl w:val="0"/>
          <w:numId w:val="67"/>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Формирование расходов местного бюджета осуществляется в соответствии с расходными обязательствами </w:t>
      </w:r>
      <w:r w:rsidRPr="0088108B">
        <w:rPr>
          <w:rStyle w:val="13"/>
          <w:color w:val="000000"/>
          <w:lang w:val="ru-RU"/>
        </w:rPr>
        <w:t>Кетовского</w:t>
      </w:r>
      <w:r w:rsidRPr="0088108B">
        <w:rPr>
          <w:rStyle w:val="13"/>
          <w:color w:val="000000"/>
        </w:rPr>
        <w:t xml:space="preserve"> муниципального округа Курганской области, устанавливаемыми и исполняемыми органами местного самоуправления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требованиями Бюджетного кодекса Российской Федерации.</w:t>
      </w:r>
    </w:p>
    <w:p w:rsidR="0075381B" w:rsidRPr="0088108B" w:rsidRDefault="0075381B" w:rsidP="00BD0AE9">
      <w:pPr>
        <w:pStyle w:val="af3"/>
        <w:numPr>
          <w:ilvl w:val="0"/>
          <w:numId w:val="67"/>
        </w:numPr>
        <w:shd w:val="clear" w:color="auto" w:fill="FFFFFF"/>
        <w:tabs>
          <w:tab w:val="clear" w:pos="283"/>
          <w:tab w:val="left" w:pos="0"/>
        </w:tabs>
        <w:spacing w:after="0"/>
        <w:ind w:left="0" w:firstLine="850"/>
        <w:jc w:val="both"/>
        <w:rPr>
          <w:color w:val="000000"/>
        </w:rPr>
      </w:pPr>
      <w:r w:rsidRPr="0088108B">
        <w:rPr>
          <w:rStyle w:val="13"/>
          <w:color w:val="000000"/>
        </w:rPr>
        <w:t xml:space="preserve">Исполнение расходных обязательств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осуществляется за счет средств местного бюджета в соответствии с требованиями </w:t>
      </w:r>
      <w:hyperlink r:id="rId83" w:anchor="_blank" w:history="1">
        <w:r w:rsidRPr="0088108B">
          <w:rPr>
            <w:rStyle w:val="13"/>
            <w:color w:val="000000"/>
          </w:rPr>
          <w:t>Бюджетного кодекса Российской Федерации</w:t>
        </w:r>
      </w:hyperlink>
      <w:r w:rsidRPr="0088108B">
        <w:rPr>
          <w:rStyle w:val="13"/>
          <w:color w:val="000000"/>
        </w:rPr>
        <w:t>.</w:t>
      </w:r>
    </w:p>
    <w:p w:rsidR="0075381B" w:rsidRPr="0088108B" w:rsidRDefault="0075381B" w:rsidP="00BD0AE9">
      <w:pPr>
        <w:pStyle w:val="af3"/>
        <w:numPr>
          <w:ilvl w:val="0"/>
          <w:numId w:val="67"/>
        </w:numPr>
        <w:shd w:val="clear" w:color="auto" w:fill="FFFFFF"/>
        <w:tabs>
          <w:tab w:val="clear" w:pos="283"/>
          <w:tab w:val="left" w:pos="0"/>
        </w:tabs>
        <w:spacing w:after="0"/>
        <w:ind w:left="0" w:firstLine="850"/>
        <w:jc w:val="both"/>
        <w:rPr>
          <w:rStyle w:val="13"/>
          <w:color w:val="000000"/>
        </w:rPr>
      </w:pPr>
      <w:r w:rsidRPr="0088108B">
        <w:rPr>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381B" w:rsidRPr="0088108B" w:rsidRDefault="0075381B" w:rsidP="0075381B">
      <w:pPr>
        <w:pStyle w:val="af3"/>
        <w:shd w:val="clear" w:color="auto" w:fill="FFFFFF"/>
        <w:tabs>
          <w:tab w:val="left" w:pos="0"/>
        </w:tabs>
        <w:spacing w:after="0"/>
        <w:ind w:firstLine="850"/>
        <w:jc w:val="both"/>
        <w:rPr>
          <w:color w:val="000000"/>
          <w:lang w:val="ru-RU"/>
        </w:rPr>
      </w:pPr>
      <w:r w:rsidRPr="0088108B">
        <w:rPr>
          <w:rStyle w:val="13"/>
          <w:color w:val="000000"/>
        </w:rPr>
        <w:t> </w:t>
      </w:r>
    </w:p>
    <w:p w:rsidR="0075381B" w:rsidRPr="0088108B" w:rsidRDefault="0075381B" w:rsidP="0075381B">
      <w:pPr>
        <w:pStyle w:val="af3"/>
        <w:shd w:val="clear" w:color="auto" w:fill="FFFFFF"/>
        <w:tabs>
          <w:tab w:val="left" w:pos="0"/>
        </w:tabs>
        <w:spacing w:after="0"/>
        <w:ind w:firstLine="850"/>
        <w:jc w:val="both"/>
        <w:rPr>
          <w:color w:val="000000"/>
          <w:lang w:val="ru-RU"/>
        </w:rPr>
      </w:pP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5</w:t>
      </w:r>
      <w:r>
        <w:rPr>
          <w:rStyle w:val="13"/>
          <w:b/>
          <w:color w:val="000000"/>
          <w:lang w:val="ru-RU"/>
        </w:rPr>
        <w:t>1</w:t>
      </w:r>
      <w:r w:rsidRPr="0088108B">
        <w:rPr>
          <w:rStyle w:val="13"/>
          <w:b/>
          <w:color w:val="000000"/>
        </w:rPr>
        <w:t>. Средства самообложения граждан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b/>
          <w:color w:val="000000"/>
        </w:rPr>
        <w:t>Кетовского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68"/>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Под средствами самообложения граждан </w:t>
      </w:r>
      <w:r w:rsidRPr="0088108B">
        <w:rPr>
          <w:rStyle w:val="13"/>
          <w:color w:val="000000"/>
          <w:lang w:val="ru-RU"/>
        </w:rPr>
        <w:t>Кетовского</w:t>
      </w:r>
      <w:r w:rsidRPr="0088108B">
        <w:rPr>
          <w:rStyle w:val="13"/>
          <w:color w:val="000000"/>
        </w:rPr>
        <w:t xml:space="preserve">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88108B">
        <w:rPr>
          <w:rStyle w:val="13"/>
          <w:color w:val="000000"/>
          <w:lang w:val="ru-RU"/>
        </w:rPr>
        <w:t>Кетовского</w:t>
      </w:r>
      <w:r w:rsidRPr="0088108B">
        <w:rPr>
          <w:rStyle w:val="13"/>
          <w:color w:val="000000"/>
        </w:rPr>
        <w:t xml:space="preserve"> муниципального округа Курганской области (населенного пункта, входящего в состав) устанавливается в абсолютной величине равным для всех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w:t>
      </w:r>
      <w:r w:rsidRPr="0088108B">
        <w:rPr>
          <w:rStyle w:val="13"/>
          <w:color w:val="000000"/>
          <w:lang w:val="ru-RU"/>
        </w:rPr>
        <w:t>Кетовского</w:t>
      </w:r>
      <w:r w:rsidRPr="0088108B">
        <w:rPr>
          <w:rStyle w:val="13"/>
          <w:color w:val="000000"/>
        </w:rPr>
        <w:t xml:space="preserve"> муниципального округа Курганской области (населенного пункта, входящего в состав) и для которых размер платежей может быть уменьшен.</w:t>
      </w:r>
    </w:p>
    <w:p w:rsidR="0075381B" w:rsidRPr="0088108B" w:rsidRDefault="0075381B" w:rsidP="00BD0AE9">
      <w:pPr>
        <w:pStyle w:val="af3"/>
        <w:numPr>
          <w:ilvl w:val="0"/>
          <w:numId w:val="68"/>
        </w:numPr>
        <w:shd w:val="clear" w:color="auto" w:fill="FFFFFF"/>
        <w:tabs>
          <w:tab w:val="clear" w:pos="283"/>
          <w:tab w:val="left" w:pos="0"/>
        </w:tabs>
        <w:spacing w:after="0"/>
        <w:ind w:left="0" w:firstLine="850"/>
        <w:jc w:val="both"/>
        <w:rPr>
          <w:color w:val="000000"/>
        </w:rPr>
      </w:pPr>
      <w:r w:rsidRPr="0088108B">
        <w:rPr>
          <w:rStyle w:val="13"/>
          <w:color w:val="000000"/>
        </w:rPr>
        <w:t xml:space="preserve">Вопросы введения и использования указанных разовых платежей граждан </w:t>
      </w:r>
      <w:r w:rsidRPr="0088108B">
        <w:rPr>
          <w:rStyle w:val="13"/>
          <w:color w:val="000000"/>
          <w:lang w:val="ru-RU"/>
        </w:rPr>
        <w:t>Кетовского</w:t>
      </w:r>
      <w:r w:rsidRPr="0088108B">
        <w:rPr>
          <w:rStyle w:val="13"/>
          <w:color w:val="000000"/>
        </w:rPr>
        <w:t xml:space="preserve"> муниципального округа Курганской области решаются на местном референдуме (сходе граждан).</w:t>
      </w:r>
    </w:p>
    <w:p w:rsidR="0075381B" w:rsidRPr="0088108B" w:rsidRDefault="0075381B" w:rsidP="0075381B">
      <w:pPr>
        <w:pStyle w:val="af3"/>
        <w:shd w:val="clear" w:color="auto" w:fill="FFFFFF"/>
        <w:tabs>
          <w:tab w:val="left" w:pos="0"/>
        </w:tabs>
        <w:spacing w:after="0"/>
        <w:ind w:firstLine="850"/>
        <w:jc w:val="both"/>
        <w:rPr>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b/>
          <w:color w:val="000000"/>
        </w:rPr>
        <w:t>Статья 5</w:t>
      </w:r>
      <w:r>
        <w:rPr>
          <w:b/>
          <w:color w:val="000000"/>
          <w:lang w:val="ru-RU"/>
        </w:rPr>
        <w:t>2</w:t>
      </w:r>
      <w:r w:rsidRPr="0088108B">
        <w:rPr>
          <w:b/>
          <w:color w:val="000000"/>
        </w:rPr>
        <w:t>. Финансовое и иное обеспечение реализации инициативных проектов</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69"/>
        </w:numPr>
        <w:shd w:val="clear" w:color="auto" w:fill="FFFFFF"/>
        <w:tabs>
          <w:tab w:val="clear" w:pos="283"/>
          <w:tab w:val="left" w:pos="0"/>
        </w:tabs>
        <w:spacing w:after="0"/>
        <w:ind w:left="0" w:firstLine="850"/>
        <w:jc w:val="both"/>
        <w:rPr>
          <w:rStyle w:val="13"/>
          <w:color w:val="000000"/>
        </w:rPr>
      </w:pPr>
      <w:r w:rsidRPr="0088108B">
        <w:rPr>
          <w:rStyle w:val="13"/>
          <w:color w:val="000000"/>
        </w:rPr>
        <w:t>Источником финансового обеспечения реализации инициативных проектов, предусмотренных </w:t>
      </w:r>
      <w:hyperlink r:id="rId84" w:anchor="_blank" w:history="1">
        <w:r w:rsidRPr="0088108B">
          <w:rPr>
            <w:rStyle w:val="13"/>
            <w:color w:val="000000"/>
          </w:rPr>
          <w:t>статьей 15</w:t>
        </w:r>
      </w:hyperlink>
      <w:r w:rsidRPr="0088108B">
        <w:rPr>
          <w:rStyle w:val="13"/>
          <w:color w:val="000000"/>
        </w:rP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69"/>
        </w:numPr>
        <w:shd w:val="clear" w:color="auto" w:fill="FFFFFF"/>
        <w:tabs>
          <w:tab w:val="clear" w:pos="283"/>
          <w:tab w:val="left" w:pos="0"/>
        </w:tabs>
        <w:spacing w:after="0"/>
        <w:ind w:left="0" w:firstLine="850"/>
        <w:jc w:val="both"/>
        <w:rPr>
          <w:color w:val="000000"/>
        </w:rPr>
      </w:pPr>
      <w:r w:rsidRPr="0088108B">
        <w:rPr>
          <w:rStyle w:val="13"/>
          <w:color w:val="000000"/>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5" w:anchor="_blank" w:history="1">
        <w:r w:rsidRPr="0088108B">
          <w:rPr>
            <w:rStyle w:val="13"/>
            <w:color w:val="000000"/>
          </w:rPr>
          <w:t>кодексом</w:t>
        </w:r>
      </w:hyperlink>
      <w:r w:rsidRPr="0088108B">
        <w:rPr>
          <w:rStyle w:val="13"/>
          <w:color w:val="000000"/>
        </w:rPr>
        <w:t> Российской Федерации в местный бюджет в целях реализации конкретных инициативных проектов.</w:t>
      </w:r>
    </w:p>
    <w:p w:rsidR="0075381B" w:rsidRPr="0088108B" w:rsidRDefault="0075381B" w:rsidP="00BD0AE9">
      <w:pPr>
        <w:pStyle w:val="af3"/>
        <w:numPr>
          <w:ilvl w:val="0"/>
          <w:numId w:val="69"/>
        </w:numPr>
        <w:shd w:val="clear" w:color="auto" w:fill="FFFFFF"/>
        <w:tabs>
          <w:tab w:val="clear" w:pos="283"/>
          <w:tab w:val="left" w:pos="0"/>
        </w:tabs>
        <w:spacing w:after="0"/>
        <w:ind w:left="0" w:firstLine="850"/>
        <w:jc w:val="both"/>
        <w:rPr>
          <w:rStyle w:val="13"/>
          <w:color w:val="000000"/>
        </w:rPr>
      </w:pPr>
      <w:r w:rsidRPr="0088108B">
        <w:rPr>
          <w:color w:val="000000"/>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88108B">
        <w:rPr>
          <w:color w:val="000000"/>
        </w:rPr>
        <w:lastRenderedPageBreak/>
        <w:t>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70"/>
        </w:numPr>
        <w:shd w:val="clear" w:color="auto" w:fill="FFFFFF"/>
        <w:tabs>
          <w:tab w:val="clear" w:pos="283"/>
          <w:tab w:val="left" w:pos="0"/>
        </w:tabs>
        <w:spacing w:after="0"/>
        <w:ind w:left="0" w:firstLine="850"/>
        <w:jc w:val="both"/>
        <w:rPr>
          <w:color w:val="000000"/>
        </w:rPr>
      </w:pPr>
      <w:r w:rsidRPr="0088108B">
        <w:rPr>
          <w:color w:val="000000"/>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5381B" w:rsidRPr="0088108B" w:rsidRDefault="0075381B" w:rsidP="0075381B">
      <w:pPr>
        <w:pStyle w:val="af3"/>
        <w:shd w:val="clear" w:color="auto" w:fill="FFFFFF"/>
        <w:tabs>
          <w:tab w:val="left" w:pos="0"/>
        </w:tabs>
        <w:spacing w:after="0"/>
        <w:ind w:firstLine="850"/>
        <w:jc w:val="both"/>
        <w:rPr>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b/>
          <w:color w:val="000000"/>
        </w:rPr>
        <w:t>Статья 5</w:t>
      </w:r>
      <w:r>
        <w:rPr>
          <w:b/>
          <w:color w:val="000000"/>
          <w:lang w:val="ru-RU"/>
        </w:rPr>
        <w:t>3</w:t>
      </w:r>
      <w:r w:rsidRPr="0088108B">
        <w:rPr>
          <w:b/>
          <w:color w:val="000000"/>
        </w:rPr>
        <w:t>. Закупки для обеспечения муниципальных нужд</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71"/>
        </w:numPr>
        <w:shd w:val="clear" w:color="auto" w:fill="FFFFFF"/>
        <w:tabs>
          <w:tab w:val="clear" w:pos="283"/>
          <w:tab w:val="left" w:pos="0"/>
        </w:tabs>
        <w:spacing w:after="0"/>
        <w:ind w:left="0" w:firstLine="850"/>
        <w:jc w:val="both"/>
        <w:rPr>
          <w:rStyle w:val="13"/>
          <w:color w:val="000000"/>
        </w:rPr>
      </w:pPr>
      <w:r w:rsidRPr="0088108B">
        <w:rPr>
          <w:color w:val="00000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381B" w:rsidRPr="0088108B" w:rsidRDefault="0075381B" w:rsidP="00BD0AE9">
      <w:pPr>
        <w:pStyle w:val="af3"/>
        <w:numPr>
          <w:ilvl w:val="0"/>
          <w:numId w:val="71"/>
        </w:numPr>
        <w:shd w:val="clear" w:color="auto" w:fill="FFFFFF"/>
        <w:tabs>
          <w:tab w:val="clear" w:pos="283"/>
          <w:tab w:val="left" w:pos="0"/>
        </w:tabs>
        <w:spacing w:after="0"/>
        <w:ind w:left="0" w:firstLine="850"/>
        <w:jc w:val="both"/>
        <w:rPr>
          <w:color w:val="000000"/>
        </w:rPr>
      </w:pPr>
      <w:r w:rsidRPr="0088108B">
        <w:rPr>
          <w:rStyle w:val="13"/>
          <w:color w:val="000000"/>
        </w:rPr>
        <w:t xml:space="preserve">Закупки товаров, работ, услуг для обеспечения муниципальных нужд осуществляются за счет средств бюджета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b/>
          <w:color w:val="000000"/>
        </w:rPr>
        <w:t>Статья 5</w:t>
      </w:r>
      <w:r>
        <w:rPr>
          <w:b/>
          <w:color w:val="000000"/>
          <w:lang w:val="ru-RU"/>
        </w:rPr>
        <w:t>4</w:t>
      </w:r>
      <w:r w:rsidRPr="0088108B">
        <w:rPr>
          <w:b/>
          <w:color w:val="000000"/>
        </w:rPr>
        <w:t>. Муниципальные заимствования и муниципальный долг</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7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Муниципальные заимствования от имени </w:t>
      </w:r>
      <w:r w:rsidRPr="0088108B">
        <w:rPr>
          <w:rStyle w:val="13"/>
          <w:color w:val="000000"/>
          <w:lang w:val="ru-RU"/>
        </w:rPr>
        <w:t>Кетовского</w:t>
      </w:r>
      <w:r w:rsidRPr="0088108B">
        <w:rPr>
          <w:rStyle w:val="13"/>
          <w:color w:val="000000"/>
        </w:rPr>
        <w:t xml:space="preserve"> муниципального округа Курганской области осуществляются Администрацией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w:t>
      </w:r>
      <w:hyperlink r:id="rId86" w:anchor="_blank" w:history="1">
        <w:r w:rsidRPr="0088108B">
          <w:rPr>
            <w:rStyle w:val="13"/>
            <w:color w:val="000000"/>
          </w:rPr>
          <w:t>Бюджетным кодексом Российской Федерации</w:t>
        </w:r>
      </w:hyperlink>
      <w:r w:rsidRPr="0088108B">
        <w:rPr>
          <w:rStyle w:val="13"/>
          <w:color w:val="000000"/>
        </w:rPr>
        <w:t xml:space="preserve"> и порядком, установленным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BD0AE9">
      <w:pPr>
        <w:pStyle w:val="af3"/>
        <w:numPr>
          <w:ilvl w:val="0"/>
          <w:numId w:val="72"/>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Управление муниципальным долгом осуществляется Администрацией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w:t>
      </w:r>
      <w:hyperlink r:id="rId87" w:anchor="_blank" w:history="1">
        <w:r w:rsidRPr="0088108B">
          <w:rPr>
            <w:rStyle w:val="13"/>
            <w:color w:val="000000"/>
          </w:rPr>
          <w:t>Бюджетным кодексом Российской Федерации</w:t>
        </w:r>
      </w:hyperlink>
      <w:r w:rsidRPr="0088108B">
        <w:rPr>
          <w:rStyle w:val="13"/>
          <w:color w:val="000000"/>
        </w:rPr>
        <w:t xml:space="preserve"> и порядком, установленным решением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both"/>
        <w:rPr>
          <w:color w:val="000000"/>
          <w:lang w:val="ru-RU"/>
        </w:rPr>
      </w:pPr>
      <w:r w:rsidRPr="0088108B">
        <w:rPr>
          <w:rStyle w:val="13"/>
          <w:color w:val="000000"/>
        </w:rPr>
        <w:t> </w:t>
      </w:r>
    </w:p>
    <w:p w:rsidR="0075381B" w:rsidRPr="0088108B" w:rsidRDefault="0075381B" w:rsidP="0075381B">
      <w:pPr>
        <w:pStyle w:val="af3"/>
        <w:shd w:val="clear" w:color="auto" w:fill="FFFFFF"/>
        <w:tabs>
          <w:tab w:val="left" w:pos="0"/>
        </w:tabs>
        <w:spacing w:after="0"/>
        <w:ind w:firstLine="850"/>
        <w:jc w:val="both"/>
        <w:rPr>
          <w:color w:val="000000"/>
          <w:lang w:val="ru-RU"/>
        </w:rPr>
      </w:pPr>
    </w:p>
    <w:p w:rsidR="0075381B" w:rsidRPr="0088108B" w:rsidRDefault="0075381B" w:rsidP="0075381B">
      <w:pPr>
        <w:pStyle w:val="af3"/>
        <w:shd w:val="clear" w:color="auto" w:fill="FFFFFF"/>
        <w:tabs>
          <w:tab w:val="left" w:pos="0"/>
        </w:tabs>
        <w:spacing w:after="0"/>
        <w:ind w:firstLine="850"/>
        <w:jc w:val="center"/>
        <w:rPr>
          <w:b/>
          <w:color w:val="000000"/>
          <w:lang w:val="ru-RU"/>
        </w:rPr>
      </w:pPr>
      <w:r w:rsidRPr="0088108B">
        <w:rPr>
          <w:rStyle w:val="13"/>
          <w:b/>
          <w:color w:val="000000"/>
        </w:rPr>
        <w:t>Глава VII. Ответственность органов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и должностных лиц местного самоуправления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w:t>
      </w:r>
    </w:p>
    <w:p w:rsidR="0075381B" w:rsidRPr="0088108B" w:rsidRDefault="0075381B" w:rsidP="0075381B">
      <w:pPr>
        <w:pStyle w:val="af3"/>
        <w:shd w:val="clear" w:color="auto" w:fill="FFFFFF"/>
        <w:tabs>
          <w:tab w:val="left" w:pos="0"/>
        </w:tabs>
        <w:spacing w:after="0"/>
        <w:ind w:firstLine="850"/>
        <w:jc w:val="center"/>
        <w:rPr>
          <w:b/>
          <w:color w:val="000000"/>
          <w:lang w:val="ru-RU"/>
        </w:rPr>
      </w:pPr>
    </w:p>
    <w:p w:rsidR="0075381B" w:rsidRPr="0088108B" w:rsidRDefault="0075381B" w:rsidP="0075381B">
      <w:pPr>
        <w:pStyle w:val="af3"/>
        <w:shd w:val="clear" w:color="auto" w:fill="FFFFFF"/>
        <w:tabs>
          <w:tab w:val="left" w:pos="0"/>
        </w:tabs>
        <w:spacing w:after="0"/>
        <w:ind w:firstLine="850"/>
        <w:jc w:val="center"/>
        <w:rPr>
          <w:b/>
          <w:color w:val="000000"/>
          <w:lang w:val="ru-RU"/>
        </w:rPr>
      </w:pP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5</w:t>
      </w:r>
      <w:r>
        <w:rPr>
          <w:rStyle w:val="13"/>
          <w:b/>
          <w:color w:val="000000"/>
          <w:lang w:val="ru-RU"/>
        </w:rPr>
        <w:t>5</w:t>
      </w:r>
      <w:r w:rsidRPr="0088108B">
        <w:rPr>
          <w:rStyle w:val="13"/>
          <w:b/>
          <w:color w:val="000000"/>
        </w:rPr>
        <w:t>. Ответственность Администрации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Думы</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депутатов Думы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и Главы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перед населением</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BD0AE9">
      <w:pPr>
        <w:pStyle w:val="af3"/>
        <w:numPr>
          <w:ilvl w:val="0"/>
          <w:numId w:val="73"/>
        </w:numPr>
        <w:shd w:val="clear" w:color="auto" w:fill="FFFFFF"/>
        <w:tabs>
          <w:tab w:val="clear" w:pos="283"/>
          <w:tab w:val="left" w:pos="0"/>
        </w:tabs>
        <w:spacing w:after="0"/>
        <w:ind w:left="0" w:firstLine="850"/>
        <w:jc w:val="both"/>
        <w:rPr>
          <w:rStyle w:val="13"/>
          <w:color w:val="000000"/>
        </w:rPr>
      </w:pPr>
      <w:r w:rsidRPr="0088108B">
        <w:rPr>
          <w:rStyle w:val="13"/>
          <w:color w:val="000000"/>
        </w:rPr>
        <w:t xml:space="preserve">Ответственность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Главы </w:t>
      </w:r>
      <w:r w:rsidRPr="0088108B">
        <w:rPr>
          <w:rStyle w:val="13"/>
          <w:color w:val="000000"/>
          <w:lang w:val="ru-RU"/>
        </w:rPr>
        <w:t>Кетовского</w:t>
      </w:r>
      <w:r w:rsidRPr="0088108B">
        <w:rPr>
          <w:rStyle w:val="13"/>
          <w:color w:val="000000"/>
        </w:rPr>
        <w:t xml:space="preserve">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75381B" w:rsidRPr="0088108B" w:rsidRDefault="0075381B" w:rsidP="00BD0AE9">
      <w:pPr>
        <w:pStyle w:val="af3"/>
        <w:numPr>
          <w:ilvl w:val="0"/>
          <w:numId w:val="73"/>
        </w:numPr>
        <w:shd w:val="clear" w:color="auto" w:fill="FFFFFF"/>
        <w:tabs>
          <w:tab w:val="clear" w:pos="283"/>
          <w:tab w:val="left" w:pos="0"/>
        </w:tabs>
        <w:spacing w:after="0"/>
        <w:ind w:left="0" w:firstLine="850"/>
        <w:jc w:val="both"/>
        <w:rPr>
          <w:color w:val="000000"/>
        </w:rPr>
      </w:pPr>
      <w:r w:rsidRPr="0088108B">
        <w:rPr>
          <w:rStyle w:val="13"/>
          <w:color w:val="000000"/>
        </w:rPr>
        <w:t xml:space="preserve">Население </w:t>
      </w:r>
      <w:r w:rsidRPr="0088108B">
        <w:rPr>
          <w:rStyle w:val="13"/>
          <w:color w:val="000000"/>
          <w:lang w:val="ru-RU"/>
        </w:rPr>
        <w:t>Кетовского</w:t>
      </w:r>
      <w:r w:rsidRPr="0088108B">
        <w:rPr>
          <w:rStyle w:val="13"/>
          <w:color w:val="000000"/>
        </w:rPr>
        <w:t xml:space="preserve"> муниципального округа Курганской области вправе отозвать депутатов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в соответствии с действующим законодательством.</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5</w:t>
      </w:r>
      <w:r>
        <w:rPr>
          <w:rStyle w:val="13"/>
          <w:b/>
          <w:color w:val="000000"/>
          <w:lang w:val="ru-RU"/>
        </w:rPr>
        <w:t>6</w:t>
      </w:r>
      <w:r w:rsidRPr="0088108B">
        <w:rPr>
          <w:rStyle w:val="13"/>
          <w:b/>
          <w:color w:val="000000"/>
        </w:rPr>
        <w:t>. Ответственность Думы</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и Главы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перед государством</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75381B">
      <w:pPr>
        <w:pStyle w:val="af3"/>
        <w:shd w:val="clear" w:color="auto" w:fill="FFFFFF"/>
        <w:tabs>
          <w:tab w:val="left" w:pos="0"/>
        </w:tabs>
        <w:spacing w:after="0"/>
        <w:ind w:firstLine="850"/>
        <w:jc w:val="both"/>
        <w:rPr>
          <w:color w:val="000000"/>
        </w:rPr>
      </w:pPr>
      <w:r w:rsidRPr="0088108B">
        <w:rPr>
          <w:rStyle w:val="13"/>
          <w:color w:val="000000"/>
        </w:rPr>
        <w:t xml:space="preserve">Ответственность Думы </w:t>
      </w:r>
      <w:r w:rsidRPr="0088108B">
        <w:rPr>
          <w:rStyle w:val="13"/>
          <w:color w:val="000000"/>
          <w:lang w:val="ru-RU"/>
        </w:rPr>
        <w:t>Кетовского</w:t>
      </w:r>
      <w:r w:rsidRPr="0088108B">
        <w:rPr>
          <w:rStyle w:val="13"/>
          <w:color w:val="000000"/>
        </w:rPr>
        <w:t xml:space="preserve"> муниципального округа Курганской области и Главы </w:t>
      </w:r>
      <w:r w:rsidRPr="0088108B">
        <w:rPr>
          <w:rStyle w:val="13"/>
          <w:color w:val="000000"/>
          <w:lang w:val="ru-RU"/>
        </w:rPr>
        <w:lastRenderedPageBreak/>
        <w:t>Кетовского</w:t>
      </w:r>
      <w:r w:rsidRPr="0088108B">
        <w:rPr>
          <w:rStyle w:val="13"/>
          <w:color w:val="000000"/>
        </w:rPr>
        <w:t xml:space="preserve"> муниципального округа Курганской области перед государством наступает в случаях, и порядке установленном статьями 73, 74 </w:t>
      </w:r>
      <w:hyperlink r:id="rId88" w:anchor="_blank" w:history="1">
        <w:r w:rsidRPr="0088108B">
          <w:rPr>
            <w:rStyle w:val="13"/>
            <w:color w:val="000000"/>
          </w:rPr>
          <w:t>Федерального закона от 6 октября 2003 года № 131-ФЗ</w:t>
        </w:r>
      </w:hyperlink>
      <w:r w:rsidRPr="0088108B">
        <w:rPr>
          <w:rStyle w:val="13"/>
          <w:color w:val="000000"/>
        </w:rPr>
        <w:t> «Об общих принципах организации местного самоуправления в Российской Федерации.</w:t>
      </w:r>
    </w:p>
    <w:p w:rsidR="0075381B" w:rsidRPr="0088108B" w:rsidRDefault="0075381B" w:rsidP="0075381B">
      <w:pPr>
        <w:pStyle w:val="af3"/>
        <w:shd w:val="clear" w:color="auto" w:fill="FFFFFF"/>
        <w:tabs>
          <w:tab w:val="left" w:pos="0"/>
        </w:tabs>
        <w:spacing w:after="0"/>
        <w:ind w:firstLine="850"/>
        <w:jc w:val="both"/>
        <w:rPr>
          <w:rStyle w:val="13"/>
          <w:b/>
          <w:color w:val="000000"/>
        </w:rPr>
      </w:pPr>
      <w:r w:rsidRPr="0088108B">
        <w:rPr>
          <w:color w:val="000000"/>
        </w:rPr>
        <w:t> </w:t>
      </w:r>
    </w:p>
    <w:p w:rsidR="0075381B" w:rsidRPr="0088108B" w:rsidRDefault="0075381B" w:rsidP="0075381B">
      <w:pPr>
        <w:pStyle w:val="af3"/>
        <w:shd w:val="clear" w:color="auto" w:fill="FFFFFF"/>
        <w:tabs>
          <w:tab w:val="left" w:pos="0"/>
        </w:tabs>
        <w:spacing w:after="0"/>
        <w:ind w:firstLine="850"/>
        <w:jc w:val="center"/>
        <w:rPr>
          <w:b/>
          <w:color w:val="000000"/>
        </w:rPr>
      </w:pPr>
      <w:r w:rsidRPr="0088108B">
        <w:rPr>
          <w:rStyle w:val="13"/>
          <w:b/>
          <w:color w:val="000000"/>
        </w:rPr>
        <w:t>Статья 5</w:t>
      </w:r>
      <w:r>
        <w:rPr>
          <w:rStyle w:val="13"/>
          <w:b/>
          <w:color w:val="000000"/>
          <w:lang w:val="ru-RU"/>
        </w:rPr>
        <w:t>7</w:t>
      </w:r>
      <w:r w:rsidRPr="0088108B">
        <w:rPr>
          <w:rStyle w:val="13"/>
          <w:b/>
          <w:color w:val="000000"/>
        </w:rPr>
        <w:t>. Ответственность Администрации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и должностных лиц Администрации</w:t>
      </w:r>
      <w:r w:rsidRPr="0088108B">
        <w:rPr>
          <w:rStyle w:val="13"/>
          <w:color w:val="000000"/>
        </w:rPr>
        <w:t> </w:t>
      </w:r>
      <w:r w:rsidRPr="0088108B">
        <w:rPr>
          <w:rStyle w:val="13"/>
          <w:b/>
          <w:color w:val="000000"/>
          <w:lang w:val="ru-RU"/>
        </w:rPr>
        <w:t>Кетовского</w:t>
      </w:r>
      <w:r w:rsidRPr="0088108B">
        <w:rPr>
          <w:rStyle w:val="13"/>
          <w:color w:val="000000"/>
        </w:rPr>
        <w:t> </w:t>
      </w:r>
      <w:r w:rsidRPr="0088108B">
        <w:rPr>
          <w:rStyle w:val="13"/>
          <w:b/>
          <w:color w:val="000000"/>
        </w:rPr>
        <w:t>муниципального округа Курганской области перед физическими и юридическими лицами</w:t>
      </w:r>
    </w:p>
    <w:p w:rsidR="0075381B" w:rsidRPr="0088108B" w:rsidRDefault="0075381B" w:rsidP="0075381B">
      <w:pPr>
        <w:pStyle w:val="af3"/>
        <w:shd w:val="clear" w:color="auto" w:fill="FFFFFF"/>
        <w:tabs>
          <w:tab w:val="left" w:pos="0"/>
        </w:tabs>
        <w:spacing w:after="0"/>
        <w:ind w:firstLine="850"/>
        <w:jc w:val="center"/>
        <w:rPr>
          <w:b/>
          <w:color w:val="000000"/>
        </w:rPr>
      </w:pPr>
    </w:p>
    <w:p w:rsidR="0075381B" w:rsidRPr="0088108B" w:rsidRDefault="0075381B" w:rsidP="0075381B">
      <w:pPr>
        <w:pStyle w:val="af3"/>
        <w:shd w:val="clear" w:color="auto" w:fill="FFFFFF"/>
        <w:tabs>
          <w:tab w:val="left" w:pos="0"/>
        </w:tabs>
        <w:spacing w:after="0"/>
        <w:ind w:firstLine="850"/>
        <w:jc w:val="both"/>
        <w:rPr>
          <w:b/>
          <w:color w:val="000000"/>
        </w:rPr>
      </w:pPr>
      <w:r w:rsidRPr="0088108B">
        <w:rPr>
          <w:rStyle w:val="13"/>
          <w:color w:val="000000"/>
        </w:rPr>
        <w:t xml:space="preserve">Ответственность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и должностных лиц Администрации </w:t>
      </w:r>
      <w:r w:rsidRPr="0088108B">
        <w:rPr>
          <w:rStyle w:val="13"/>
          <w:color w:val="000000"/>
          <w:lang w:val="ru-RU"/>
        </w:rPr>
        <w:t>Кетовского</w:t>
      </w:r>
      <w:r w:rsidRPr="0088108B">
        <w:rPr>
          <w:rStyle w:val="13"/>
          <w:color w:val="000000"/>
        </w:rPr>
        <w:t xml:space="preserve"> муниципального округа Курганской области перед физическими и юридическими лицами наступает в порядке, предусмотренном федеральными законами.</w:t>
      </w:r>
    </w:p>
    <w:p w:rsidR="0075381B" w:rsidRPr="0088108B" w:rsidRDefault="0075381B" w:rsidP="0075381B">
      <w:pPr>
        <w:pStyle w:val="af3"/>
        <w:shd w:val="clear" w:color="auto" w:fill="FFFFFF"/>
        <w:spacing w:after="0"/>
        <w:ind w:firstLine="567"/>
        <w:jc w:val="center"/>
        <w:rPr>
          <w:color w:val="000000"/>
        </w:rPr>
      </w:pPr>
      <w:r w:rsidRPr="0088108B">
        <w:rPr>
          <w:b/>
          <w:color w:val="000000"/>
        </w:rPr>
        <w:t>Статья 5</w:t>
      </w:r>
      <w:r>
        <w:rPr>
          <w:b/>
          <w:color w:val="000000"/>
          <w:lang w:val="ru-RU"/>
        </w:rPr>
        <w:t>8</w:t>
      </w:r>
      <w:r w:rsidRPr="0088108B">
        <w:rPr>
          <w:b/>
          <w:color w:val="000000"/>
        </w:rPr>
        <w:t>. Переходные положения</w:t>
      </w:r>
    </w:p>
    <w:p w:rsidR="0075381B" w:rsidRPr="0088108B" w:rsidRDefault="0075381B" w:rsidP="0075381B">
      <w:pPr>
        <w:pStyle w:val="af3"/>
        <w:shd w:val="clear" w:color="auto" w:fill="FFFFFF"/>
        <w:spacing w:after="0"/>
        <w:ind w:firstLine="567"/>
        <w:jc w:val="both"/>
        <w:rPr>
          <w:color w:val="000000"/>
        </w:rPr>
      </w:pPr>
    </w:p>
    <w:p w:rsidR="0075381B" w:rsidRPr="0088108B" w:rsidRDefault="0075381B" w:rsidP="0075381B">
      <w:pPr>
        <w:pStyle w:val="af3"/>
        <w:shd w:val="clear" w:color="auto" w:fill="FFFFFF"/>
        <w:spacing w:after="0"/>
        <w:ind w:firstLine="567"/>
        <w:jc w:val="both"/>
        <w:rPr>
          <w:color w:val="000000"/>
        </w:rPr>
      </w:pPr>
      <w:r w:rsidRPr="0088108B">
        <w:rPr>
          <w:color w:val="000000"/>
        </w:rPr>
        <w:t>Со дня вступления в силу настоящего Устава признать утратившими силу:</w:t>
      </w:r>
    </w:p>
    <w:p w:rsidR="0075381B" w:rsidRPr="0088108B" w:rsidRDefault="0075381B" w:rsidP="0075381B">
      <w:pPr>
        <w:pStyle w:val="af3"/>
        <w:shd w:val="clear" w:color="auto" w:fill="FFFFFF"/>
        <w:spacing w:after="0"/>
        <w:ind w:firstLine="567"/>
        <w:jc w:val="both"/>
        <w:rPr>
          <w:color w:val="000000"/>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rPr>
        <w:tab/>
        <w:t xml:space="preserve">1. </w:t>
      </w:r>
      <w:r w:rsidRPr="0088108B">
        <w:rPr>
          <w:color w:val="000000"/>
          <w:lang w:val="ru-RU"/>
        </w:rPr>
        <w:t>Устав Кетовского района Курганской области, утвержденный решением Кетовской районной Думы от 25 февраля 2005 года № 42</w:t>
      </w:r>
      <w:r w:rsidRPr="0088108B">
        <w:rPr>
          <w:color w:val="000000"/>
        </w:rPr>
        <w:t xml:space="preserve">, а также следующие решения </w:t>
      </w:r>
      <w:r w:rsidRPr="0088108B">
        <w:rPr>
          <w:color w:val="000000"/>
          <w:lang w:val="ru-RU"/>
        </w:rPr>
        <w:t xml:space="preserve">Кетовской </w:t>
      </w:r>
      <w:r w:rsidRPr="0088108B">
        <w:rPr>
          <w:color w:val="000000"/>
        </w:rPr>
        <w:t>районной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Кетовской районной Думы от 25 октября 2006 года № 223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Кетовской районной Думы от 27 августа 2008 года № 380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Кетовской районной Думы от 26 ноября 2008 года № 412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Кетовской районной Думы от 29 апреля 2009 года № 449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Кетовской районной Дкмы от 26 августа 2009 года № 479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Кетовской районной Думы от 27 января 2010 года № 528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rPr>
      </w:pPr>
      <w:r w:rsidRPr="0088108B">
        <w:rPr>
          <w:color w:val="000000"/>
          <w:lang w:val="ru-RU"/>
        </w:rPr>
        <w:t>7) решение Кетовской районной Думы от 25 августа 2010 года № 60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8) </w:t>
      </w:r>
      <w:r w:rsidRPr="0088108B">
        <w:rPr>
          <w:color w:val="000000"/>
          <w:lang w:val="ru-RU"/>
        </w:rPr>
        <w:t>решение Кетовской районной Думы от враля 2011 года 113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9) </w:t>
      </w:r>
      <w:r w:rsidRPr="0088108B">
        <w:rPr>
          <w:color w:val="000000"/>
          <w:lang w:val="ru-RU"/>
        </w:rPr>
        <w:t>решение Кетовской районной Думы от 28 сентября 2011 года № 155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10) </w:t>
      </w:r>
      <w:r w:rsidRPr="0088108B">
        <w:rPr>
          <w:color w:val="000000"/>
          <w:lang w:val="ru-RU"/>
        </w:rPr>
        <w:t xml:space="preserve"> решение Кетовской районной Думы от 21 марта 2012 года № 183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11) </w:t>
      </w:r>
      <w:r w:rsidRPr="0088108B">
        <w:rPr>
          <w:color w:val="000000"/>
          <w:lang w:val="ru-RU"/>
        </w:rPr>
        <w:t xml:space="preserve"> решение Кетовской районной Думы от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12) </w:t>
      </w:r>
      <w:r w:rsidRPr="0088108B">
        <w:rPr>
          <w:color w:val="000000"/>
          <w:lang w:val="ru-RU"/>
        </w:rPr>
        <w:t xml:space="preserve"> решение Кетовской районной Думы от 26 сентября 2012 года № 232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13) </w:t>
      </w:r>
      <w:r w:rsidRPr="0088108B">
        <w:rPr>
          <w:color w:val="000000"/>
          <w:lang w:val="ru-RU"/>
        </w:rPr>
        <w:t xml:space="preserve"> решение Кетовской районной Думы от 28 августа 2013 года № 296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14) </w:t>
      </w:r>
      <w:r w:rsidRPr="0088108B">
        <w:rPr>
          <w:color w:val="000000"/>
          <w:lang w:val="ru-RU"/>
        </w:rPr>
        <w:t xml:space="preserve"> решение Кетовской районной Думы от 26 марта 2014 года № 343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rPr>
        <w:t xml:space="preserve">15) </w:t>
      </w:r>
      <w:r w:rsidRPr="0088108B">
        <w:rPr>
          <w:color w:val="000000"/>
          <w:lang w:val="ru-RU"/>
        </w:rPr>
        <w:t xml:space="preserve"> решение Кетовской районной Думы от 29 октября 2014 года № 367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16)  решение Кетовской районной Думы от 30 сентября 2015 года № 05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17)  решение Кетовской районной Думы от 28 декабря 2015 года № 48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решение Кетовской районной Думы от 04 мая 2016 года № 94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lastRenderedPageBreak/>
        <w:t>19)  решение Кетовской районной Думы от 29 декабря 2016 года № 179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20)  решение Кетовской районной Думы от 03 мая 2017 года № 210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21)  решение Кетовской районной Думы от 24 июля 2017 года № 225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22)  решение Кетовской районной Думы от 30 ноября 2017 года № 259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23)  решение Кетовской районной Думы от 29 декабря 2018 года № 359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24)  решение Кетовской районной Думы от 29 мая 2019 года № 377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25)  решение Кетовской районной Думы от 28 августа 2019 года № 388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26)  решение Кетовской районной Думы от 29 апреля 2020 года № 431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27)  решение Кетовской районной Думы от 25 ноября 2020 года № 16 «О внесении изменений и дополнений в Устав Муниципального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28)  решение Кетовской районной Думы от 29 сентября 2021 года № 88 «О внесении изменений и дополнений в Устав Муниципальног</w:t>
      </w:r>
      <w:r w:rsidR="00CE1744">
        <w:rPr>
          <w:color w:val="000000"/>
          <w:lang w:val="ru-RU"/>
        </w:rPr>
        <w:t>о образования «Кетовский район».</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rPr>
      </w:pPr>
      <w:r w:rsidRPr="0088108B">
        <w:rPr>
          <w:color w:val="000000"/>
        </w:rPr>
        <w:tab/>
        <w:t xml:space="preserve">2. Устав муниципального образования </w:t>
      </w:r>
      <w:r w:rsidRPr="0088108B">
        <w:rPr>
          <w:color w:val="000000"/>
          <w:lang w:val="ru-RU"/>
        </w:rPr>
        <w:t xml:space="preserve">Кетовский сельсовет Кетовского района </w:t>
      </w:r>
      <w:r w:rsidRPr="0088108B">
        <w:rPr>
          <w:color w:val="000000"/>
        </w:rPr>
        <w:t>Курганской области, утвержденный решением Кетовской сельской Дум</w:t>
      </w:r>
      <w:r w:rsidRPr="0088108B">
        <w:rPr>
          <w:color w:val="000000"/>
          <w:lang w:val="ru-RU"/>
        </w:rPr>
        <w:t>ы</w:t>
      </w:r>
      <w:r w:rsidRPr="0088108B">
        <w:rPr>
          <w:color w:val="000000"/>
        </w:rPr>
        <w:t xml:space="preserve"> Кетовского района Курганской области</w:t>
      </w:r>
      <w:r w:rsidRPr="0088108B">
        <w:rPr>
          <w:color w:val="000000"/>
          <w:lang w:val="ru-RU"/>
        </w:rPr>
        <w:t xml:space="preserve"> от 29 января 2021 года № 01/04</w:t>
      </w:r>
      <w:r w:rsidRPr="0088108B">
        <w:rPr>
          <w:color w:val="000000"/>
        </w:rPr>
        <w:t xml:space="preserve">, а также следующие решения </w:t>
      </w:r>
      <w:r w:rsidRPr="0088108B">
        <w:rPr>
          <w:color w:val="000000"/>
          <w:lang w:val="ru-RU"/>
        </w:rPr>
        <w:t>Кетовской сельской Думы</w:t>
      </w:r>
      <w:r w:rsidRPr="0088108B">
        <w:rPr>
          <w:color w:val="000000"/>
        </w:rPr>
        <w:t xml:space="preserve">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rPr>
        <w:t xml:space="preserve">1) </w:t>
      </w:r>
      <w:r w:rsidRPr="0088108B">
        <w:rPr>
          <w:color w:val="000000"/>
          <w:lang w:val="ru-RU"/>
        </w:rPr>
        <w:t>решение Кетовской сельской Думы от 29 января 2021 года № 01/04 «О внесении изменений и дополнений в Устав Кетовского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Кетовской сельской Думы от 04 марта 2022 года № 02/04 «О внесении изменений и дополнений в Устав Кетовского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Устав Муниципального образования Барабинский сельсовет Кетовского района Курганской области, утвержденный решением Барабинской сельской Думы Кетовского района Курганской области от 14 апреля 2018 № 17, а также следующие решения Барабинской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Барабинской сельской Думы от 14 декабря 2018 года № 77 «О внесении изменений и дополнений в Устав Барабинского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Барабинской сельской Думы от 11 сентября 2020 года № 156 «О внесении изменений и дополнений в Устав Барабинского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Барабинской сельской Думы от 16 октября 2021 года № 195 «О внесении изменений и дополнений в Устав Барабинского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color w:val="000000"/>
          <w:lang w:val="ru-RU"/>
        </w:rPr>
        <w:t>4) решение Барабинской сельской Думы от 12 февраля 2022 года № 210 «О внесении изменений и дополнений в Устав Барабинского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  </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rPr>
        <w:t xml:space="preserve">4. </w:t>
      </w:r>
      <w:r w:rsidRPr="0088108B">
        <w:rPr>
          <w:color w:val="000000"/>
          <w:lang w:val="ru-RU"/>
        </w:rPr>
        <w:t>Устав муниципального образования Большечаусовский сельсовет Кетовского района Курганской области, утвержденный решением Большечаусовской сельской Думы Кетовского района Курганской области от 09 января 2020 года № 13.</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Устав муниципального образования Введенский сельсовет Кетовского района Курганской области, утвержденный решением Введенской сельской Думы Кетовского района Курганской области от 09 сентября 2020 года № 68.</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Устав муниципального образования Железнодорожный сельсовет Кетовского района Курганской области, утвержденный решением Железнодорожной сельской Думы Кетовского района Курганской области от 28 июля 2018 года № 131, а также следующие решения Железнодорожной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Железнодорожной сельской Думы от 26 августа 2009 года № 161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color w:val="000000"/>
          <w:lang w:val="ru-RU"/>
        </w:rPr>
        <w:t>2) решение Железнодорожной сельской Думы от 19 марта 2010 года № 20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rPr>
        <w:t xml:space="preserve">3) </w:t>
      </w:r>
      <w:r w:rsidRPr="0088108B">
        <w:rPr>
          <w:color w:val="000000"/>
          <w:lang w:val="ru-RU"/>
        </w:rPr>
        <w:t>решение Железнодорожной сельской Думы от 15 июля 2010 года № 31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Железнодорожной сельской Думы от 26 ноября 2010 года № 36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rPr>
      </w:pPr>
      <w:r w:rsidRPr="0088108B">
        <w:rPr>
          <w:color w:val="000000"/>
          <w:lang w:val="ru-RU"/>
        </w:rPr>
        <w:t>5) решение Железнодорожной сельской Думы от 01 марта 2011 года № 51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rPr>
        <w:t xml:space="preserve">6) </w:t>
      </w:r>
      <w:r w:rsidRPr="0088108B">
        <w:rPr>
          <w:color w:val="000000"/>
          <w:lang w:val="ru-RU"/>
        </w:rPr>
        <w:t>решение Железнодорожной сельской Думы от 05 июля 2011 года № 68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Железнодорожной сельской Думы от 09 декабря 2011 года № 78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Железнодорожной сельской Думы от 29 августа 2014 года № 61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Железнодорожной сельской Думы от 21 ноября 2014 года № 08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решение Железнодорожной сельской Думы от ля 2015 года № 31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Железнодорожной сельской Думы от 18 ноября 2015 года № 45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решение Железнодорожной сельской Думы от 29 января 2016 года № 51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Железнодорожной сельской Думы от 22 июня 2016 года № 72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решение Железнодорожной сельской Думы от 07 июля 2017 года № 119 «О внесении изменений и дополнений в Устав Железнодорожного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Устав муниципального образования Иковский сельсовет Кетовского района Курганской области, утвержденный решением Иковской сельской Думы Кетовского района Курганской области от 06 апреля 2018 года № 12, а также следующие решения Иковской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Иковской сельской Думы от 24 мая 2021 года № 17 «О внесении изменений и дополнений в Устав 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rPr>
      </w:pPr>
      <w:r w:rsidRPr="0088108B">
        <w:rPr>
          <w:color w:val="000000"/>
          <w:lang w:val="ru-RU"/>
        </w:rPr>
        <w:t xml:space="preserve">8. Устав муниципального образования Каширинский сельсовет Кетовского района Курганской области, утвержденный решением Каширинской сельской Думы Кетовского района </w:t>
      </w:r>
      <w:r w:rsidRPr="0088108B">
        <w:rPr>
          <w:color w:val="000000"/>
          <w:lang w:val="ru-RU"/>
        </w:rPr>
        <w:lastRenderedPageBreak/>
        <w:t xml:space="preserve">Курганской области от 07 сентября 2020 года № 33. </w:t>
      </w:r>
    </w:p>
    <w:p w:rsidR="0075381B" w:rsidRPr="0088108B" w:rsidRDefault="0075381B" w:rsidP="0075381B">
      <w:pPr>
        <w:pStyle w:val="af3"/>
        <w:shd w:val="clear" w:color="auto" w:fill="FFFFFF"/>
        <w:spacing w:after="0"/>
        <w:ind w:firstLine="567"/>
        <w:jc w:val="both"/>
        <w:rPr>
          <w:color w:val="000000"/>
        </w:rPr>
      </w:pPr>
      <w:r w:rsidRPr="0088108B">
        <w:rPr>
          <w:color w:val="000000"/>
        </w:rPr>
        <w:t xml:space="preserve"> </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rPr>
        <w:t xml:space="preserve"> 9. </w:t>
      </w:r>
      <w:r w:rsidRPr="0088108B">
        <w:rPr>
          <w:color w:val="000000"/>
          <w:lang w:val="ru-RU"/>
        </w:rPr>
        <w:t>Устав муниципального образования Колесниковский сельсовет Кетовского района Курганской области, утвержденный решением Колесниковской сельской Думы Кетовского района Курганской области от 10 июля 2018 года № 117, а также следующие решения Колесниковской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Колесниковской сельской Думы от 12 августа 2009 года № 140 «О внесении изменений и дополнений в Устав Колесниковского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Колесниковской сельской Думы от 01 июля 2010 года № 25 «О внесении изменений и дополнений в Устав Колесниковского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Колесниковской сельской Думы от 28 февраля 2011 года № 37 «О внесении изменений и дополнений в Устав Колесниковского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Колесниковской сельской Думы от 14 сентября 2012 года № 77 «О внесении изменений и дополнений в Устав Колесниковского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Колесниковской сельской Думы от 08 ноября 2013 года № 101 «О внесении изменений и дополнений в Устав Колесниковского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Колесниковской сельской Думы от 05 августа 2015 года № 45 «О внесении изменений и дополнений в Устав Колесниковского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Колесниковской сельской Думы от 07 декабря 2015 года № 61 «О внесении изменений и дополнений в Устав Колесниковского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Колесниковской сельской Думы от 17 марта 2016 года № 79 «О внесении изменений и дополнений в Устав Колесниковского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Колесниковской сельской Думы от 19 мая 2016 года № 93 «О внесении изменений и дополнений в Устав Колесниковского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Устав муниципального образования  Колташевский сельсовет Кетовского района Курганской области, утвержденный решением Колташевской сельской Думы Кетовского района Курганской области от 15 ноября 2019 года № 11, а также следующие решения Колташевской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Колташевской сельской Думы от 08 мая 2020 года № 31 «О внесении изменений и дополнений в Устав Колташевского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Устав муниципального образования Лесниковкий сельсовет Кетовского района Курганской области, утвержденный решением Лесниковской сельской Думы Кетовского района Курганской области от 11 июля 2018 года № 140, а также следующие решения Лесниковской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Лесниковской сельской Думы от 13 августа 2009 года № 57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Лесниковской сельской Думы от 01 апреля 2010 года № 39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Лесниковской сельской Думы от 08 июля 2010 года № 74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4) решение Лесниковской сельской Думы от 25 ноября 2010 года № 106 «О внесении </w:t>
      </w:r>
      <w:r w:rsidRPr="0088108B">
        <w:rPr>
          <w:color w:val="000000"/>
          <w:lang w:val="ru-RU"/>
        </w:rPr>
        <w:lastRenderedPageBreak/>
        <w:t>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Лесниковской сельской Думы от 01 марта 2011 года № 15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Лесниковской сельской Думы от 06 июня 2011 года № 30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Лесниковской сельской Думы от15 сентября 2011 года № 48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Лесниковской сельской Думы от 17 июля 2012 года № 43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Лесниковской сельской Думы от 20 сентября 2012 года № 65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решение Лесниковской сельской Думы от 21 марта 2013 года № 17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Лесниковской сельской Думы от 06 июня 2013 года № 32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решение Лесниковской сельской Думы от 24 октября 2013 года № 45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Лесниковской сельской Думы от 2о февраля 2014 года № 5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решение Лесниковской сельской Думы от 24 апреля 2014 года № 13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15) решение Лесниковской сельской Думы от 24 апреля 2014 года № 12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16) решение Лесниковской сельской Думы от 22 мая 2014 года № 20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17) решение Лесниковской сельской Думы от 17 июня 2014 года № 24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решение Лесниковской сельской Думы от 24 июля 2014 года № 29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19) решение Лесниковской сельской Думы от 23 апреля 2015 года № 5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20) решение Лесниковской сельской Думы от 25 июня 2015 года № 16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21) решение Лесниковской сельской Думы от 27 июля 2015 года № 20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22) решение Лесниковской сельской Думы от 20 августа 2015 года № 30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lastRenderedPageBreak/>
        <w:t>23) решение Лесниковской сельской Думы от 23 ноября 2015 года № 44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24) решение Лесниковской сельской Думы от 08 апреля 2016 года № 16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25) решение Лесниковской сельской Думы от 21 июля 2016 года № 29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26) решение Лесниковской сельской Думы от 25 мая 2017 года № 12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27) решение Лесниковской сельской Думы от 26 декабря 2017 года № 49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28) решение Лесниковской сельской Думы от 25 мая 2018 года № 26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29) решение Лесниковской сельской Думы от 22 ноября 2018 года № 43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30) решение Лесниковской сельской Думы от 25 апреля 2019 года № 7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31) решение Лесниковской сельской Думы от 24 декабря 2019 года № 46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32) решение Лесниковской сельской Думы от 27 октября 2020 года № 22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33) решение Лесниковской сельской Думы от 29 апреля 2021 года № 8 «О внесении изменений и дополнений в Устав Лесниковского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Устав муниципального образования Марковский сельсовет Кетовского района Курганской области, утвержденный решением Марковской сельской Думы Кетовского района Курганской области от 18 июля 2018 года № 61, а также следующие решения Марковской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Марковской сельской Думы от 26 июня 2009 года № 110 «О внесении изменений и дополнений в Устав Марковского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Марковской сельской Думы от 30 марта 2010 года № 17 «О внесении изменений и дополнений в Устав Марковского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Марковской сельской Думы от 02 августа 2010 года № 32 «О внесении изменений и дополнений в Устав Марковского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Марковской сельской Думы от 01 марта 2011 года № 56 «О внесении изменений и дополнений в Устав Марковского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Марковской сельской Думы от 06 сентября 2011 года № 73 «О внесении изменений и дополнений в Устав Марковского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Марковской сельской Думы от 23 января 2012 года № 91 «О внесении изменений и дополнений в Устав Марковского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lastRenderedPageBreak/>
        <w:t>7) решение Марковской сельской Думы от 10 декабря 2012 года № 125 «О внесении изменений и дополнений в Устав Марковского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Марковской сельской Думы от 31 октября 2016 года № 66 «О внесении изменений и дополнений в Устав Марковского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 </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Устав муниципального образования Менщиковский сельсовет Кетовского района Курганской области, утвержденный решением Менщиковской сельской Думы Кетовского района Курганской области от 21 июля 2008 года № 20 (72), а также следующие решения Менщиковской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Менщиковской сельской Думы от 15 июля 2009 года № 14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Менщиковской сельской Думы от 15 августа 2009 года № 17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Менщиковской сельской Думы от 15марта 2010 года № 06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Менщиковской сельской Думы от 20 сентября 2010 года № 15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Менщиковской сельской Думы от 01 ноября 2010 года № 17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Менщиковской сельской Думы от 01 марта 2011 года № 08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Менщиковской сельской Думы от 14 июля 2011 года № 15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Менщиковской сельской Думы от 28 ноября 2011 года № 19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Менщиковской сельской Думы от  августа 2012 года № 16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решение Менщиковской сельской Думы от 04 марта 2013 года № 10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Менщиковской сельской Думы от 10 июня 2013 года № 21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решение Менщиковской сельской Думы от 10 апреля 2014 года № 11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Менщиковской сельской Думы от 25 июня 2014 года № 16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решение Менщиковской сельской Думы от 19 сентября 2014 года № 30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15) решение Менщиковской сельской Думы от 06 мая 2015 года № 52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lastRenderedPageBreak/>
        <w:t>16) решение Менщиковской сельской Думы от 17 июня 2015 года № 66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17) решение Менщиковской сельской Думы от 28 сентября 2015 года № 72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решение Менщиковской сельской Думы от 17 апреля 2016 года № 17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19) решение Менщиковской сельской Думы от 27 июня 2016 года № 31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20) решение Менщиковской сельской Думы от 02 ноября 2016 года № 60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21) решение Менщиковской сельской Думы от 24 июля 2017 года № 27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22) решение Менщиковской сельской Думы от 14 ноября 2017 года № 46 (23) «О внесении изменений и дополнений в Устав Менщиковского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Устав муниципального образования Митинский сельсовет Кетовского района Курганской области, утвержденный решением Митинской сельской Думы Кетовского района Курганской области от 04 апреля 2008 года № 14, а также следующие решения Митинской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Митинской сельской Думы от 27 февраля 2020 года № 6 «О внесении изменений и дополнений в Устав Митинского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2)решение Митинской сельской Думы от 18 марта 2021 года № 10 «О внесении изменений и дополнений в Устав Митинского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15. Устав муниципального образования Новосидоровский сельсовет Кетовского района Курганской области, утвержденный решением Новосидоровской сельской Думы Кетовского района Курганской области от 15 августа 2019года № 149.   </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16. Устав муниципального образования Падеринский сельсовет Кетовского района Курганской области, утвержденный решением Падеринской сельской Думы Кетовского района Курганской области от 15 июля 2008 года № 55, а также следующие решения Падеринской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Падеринской сельской Думы от 19 мая 2009 года № 81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Падеринской сельской Думы от 21 августа 2009 года № 90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Падеринской сельской Думы от 18 марта 2010 года № 27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Падеринской сельской Думы от 22 июля 2010 года № 38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Падеринской сельской Думы от 03 марта 2011 года № 8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6) решение Падеринской сельской Думы от 12 июля 2011 года № 19 «О внесении изменений и дополнений в Устав Падеринского сельсовета Кетовского района Курганской </w:t>
      </w:r>
      <w:r w:rsidRPr="0088108B">
        <w:rPr>
          <w:color w:val="000000"/>
          <w:lang w:val="ru-RU"/>
        </w:rPr>
        <w:lastRenderedPageBreak/>
        <w:t>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Падеринской сельской Думы от 18 ноября 2011 года № 32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Падеринской сельской Думы от 17 марта 2012 года № 07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Падеринской сельской Думы от 31 октября 2012 года № 27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решение Падеринской сельской Думы от 21 июня 2013 года № 22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Падеринской сельской Думы от 21 ноября 2013 года № 40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решение Падеринской сельской Думы от  апреля 2014 года № 57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Падеринской сельской Думы от 16 сентября 2014 года № 67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решение Падеринской сельской Думы от 06 апреля 2015 года № 25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15) решение Падеринской сельской Думы от 13 августа 2015 года № 41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16) решение Падеринской сельской Думы от 17 сентября 2015 года № 45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17) решение Падеринской сельской Думы от 15 февраля 2016 года № 62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решение Падеринской сельской Думы от 19 2016 года № 70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19) решение Падеринской сельской Думы от 07 ноября 2016 года № 89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20) решение Падеринской сельской Думы от 11 апреля 2017 года № 108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21) решение Падеринской сельской Думы от 27 ноября 2017 года № 133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22) решение Падеринской сельской Думы от 10 апреля 2018 года № 152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23) решение Падеринской сельской Думы от 21 декабря 2018 года № 179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24) решение Падеринской сельской Думы от 05 августа 2019 года № 193 «О внесении изменений и дополнений в Устав Падеринского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17. Устав муниципального образования Пименовский сельсовет Кетовского района </w:t>
      </w:r>
      <w:r w:rsidRPr="0088108B">
        <w:rPr>
          <w:color w:val="000000"/>
          <w:lang w:val="ru-RU"/>
        </w:rPr>
        <w:lastRenderedPageBreak/>
        <w:t>Курганской области, утвержденный решением Пименовской сельской Думы Кетовского района Курганской области от 22 января 2020 года № 13, а также следующие решения Пименовской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Пименовской сельской Думы от 08 апреля 2021 года № 34 «О внесении изменений и дополнений в Устав Пименовского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Устав муниципального образования Просветский сельсовет Кетовского района Курганской области, утвержденный решением Просветской сельской Думы Кетовского района Курганской области от 20 августа 2008 года № 22, а также следующие решения Просветской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Просветской сельской Думы от 10 августа 2009 года № 16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Просветской сельской Думы от 16 сентября 2010 года № 36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Просветской сельской Думы от 26 ноября 2010 года № 42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Просветской сельской Думы от 14 марта 2011 года № 58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Просветской сельской Думы от 05 марта 2013 года № 7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Просветской сельской Думы от 21 июня 2013 года № 22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Просветской сельской Думы от 25 октября 2013 года № 37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Просветской сельской Думы от 10 февраля 2014 года № 6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Просветской сельской Думы от 13 мая 2014 года № 17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решение Просветской сельской Думы от 24 марта 2015 года № 9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Просветской сельской Думы от 25 сентября 2015 года № 33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решение Просветской сельской Думы от 22 декабря 2015 года № 60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Просветской сельской Думы от 14 января 2016 года № 2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решение Просветской сельской Думы от 16 мая 2016 года № 22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15) решение Просветской сельской Думы от 20 апреля 2017 года № 16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16) решение Просветской сельской Думы от 22 декабря 2017 года № 58 «О внесении </w:t>
      </w:r>
      <w:r w:rsidRPr="0088108B">
        <w:rPr>
          <w:color w:val="000000"/>
          <w:lang w:val="ru-RU"/>
        </w:rPr>
        <w:lastRenderedPageBreak/>
        <w:t>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17) решение Просветской сельской Думы от 16 декабря 2020 года № 35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решение Просветской сельской Думы от 22 апреля 2021 года № 14 «О внесении изменений и дополнений в Устав Просветского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19. Устав муниципального образования Раковский сельсовет Кетовского района Курганской области, утвержденный решением Раковской сельской Думы Кетовского района Курганской области от 22 сентября 2008 года № 86, а также следующие решения Раковской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Раковской сельской Думы от 21 апреля 2009 года № 102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Раковской сельской Думы от 17 августа 2009 года № 113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Раковской сельской Думы от февраля 2010 года № 14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Раковской сельской Думы от 10 июня 2010 года № 23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Раковской сельской Думы от 11 октября 2010 года № 35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Раковской сельской Думы от 11 января 2011 года № 41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Раковской сельской Думы от 21 февраля 2011 года № 50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Раковской сельской Думы от  июля 2011 года № 60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Раковской сельской Думы от 09 декабря 2011 года № 71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решение Раковской сельской Думы от 11 марта 2012 года № 81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Раковской сельской Думы от 07 сентября 2012 года № 90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решение Раковской сельской Думы от 15 марта 2013 года № 100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Раковской сельской Думы от 07 июня 2013 года № 106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решение Раковской сельской Думы от 12 декабря 2013 года № 115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15) решение Раковской сельской Думы от 18 февраля 2014 года № 119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16) решение Раковской сельской Думы от 06 июня 2014 года № 125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lastRenderedPageBreak/>
        <w:t>17) решение Раковской сельской Думы от 08 сентября 2014года № 130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решение Раковской сельской Думы от 20 апреля 2015 года № 153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19) решение Раковской сельской Думы от 28 июля 2015 года № 0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20) решение Раковской сельской Думы от 10 сентября 2015 года № 162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21) решение Раковской сельской Думы от 25 февраля 2016 года № 173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22) решение Раковской сельской Думы от 20 мая 2016 года № 178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23) решение Раковской сельской Думы от 26 июня 2017года № 9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24) решение Раковской сельской Думы от 21 ноября 2017 года № 24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25) решение Раковской сельской Думы от 28 января 2020года № 1 «О внесении изменений и дополнений в Устав Раковского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20. Устав муниципального образования Садовский сельсовет Кетовского района Курганской области, утвержденный решением Садовской сельской Думы Кетовского района Курганской области от 04 октября 2019 года № 4, а также следующие решения Садовской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Садовской сельской Думы от 24 августа 2020 года № 55 «О внесении изменений и дополнений в Устав Садовского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21. Устав муниципального образования Светлополянский сельсовет Кетовского района Курганской области, утвержденный решением Светлополянской сельской Думы Кетовского района Курганской области от 31 июля 2008 года № 146, а также следующие решения Светлополянской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Светлополянской сельской Думы от 27 апреля 2009 года № 167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Светлополянской сельской Думы от 19 августа 2009 года № 178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Светлополянской сельской Думы от 09 апреля 2010 года № 30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Светлополянской сельской Думы от 28 июля 2010 года № 50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Светлополянской сельской Думы от 30 ноября 2010 года № 63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Светлополянской сельской Думы от 02 марта 2011 года № 73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7) решение Светлополянской сельской Думы от 05 июля 2011 года № 79 «О внесении изменений и дополнений в Устав Светлополянского сельсовета Кетовского района Курганской </w:t>
      </w:r>
      <w:r w:rsidRPr="0088108B">
        <w:rPr>
          <w:color w:val="000000"/>
          <w:lang w:val="ru-RU"/>
        </w:rPr>
        <w:lastRenderedPageBreak/>
        <w:t>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Светлополянской сельской Думы от 09 декабря 2011 года № 91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Светлополянской сельской Думы от 30 марта 2012 года № 101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решение Светлополянской сельской Думы от 10 декабря 2012 года № 122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Светлополянской сельской Думы от 22 ноября 2013 года № 147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решение Светлополянской сельской Думы от 12 октября 2015 года № 38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Светлополянской сельской Думы от 06 июня 2016 года № 62 «О внесении изменений и дополнений в Устав Светлополянского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14) решение Светлополянской сельской Думы от 24 января 2018 года № 120 «О внесении изменений и дополнений в Устав Светлополянского сельсовета Кетовского района Курганской области»; </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22. Устав муниципального образования Становской сельсовет Кетовского района Курганской области, утвержденный решением Становской сельской Думы Кетовского района Курганской области от 26 августа 2008 года № 13, а также следующие решения Становской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Становской сельской Думы от 30 января 2009 года № 1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Становской сельской Думы от 01 сентября 2009 года № 10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Становской сельской Думы от 05 апреля 2010 года № 3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Становской сельской Думы от 15 июня 2010 года № 4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Становской сельской Думы от 18 февраля 2011 года № 03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Становской сельской Думы от я 2011 года № 07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Становской сельской Думы от 21 октября 2011 года № 13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Становской сельской Думы от 12 марта 2012 года № 3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Становской сельской Думы от 27 августа 2012 года № 12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решение Становской сельской Думы от апреля 2013 года № 5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Становской сельской Думы от 22 ноября 2013 года № 13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lastRenderedPageBreak/>
        <w:t>12) решение Становской сельской Думы от 18 апреля 2014 года № 5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Становской сельской Думы от 05 ноября 2015 года № 08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решение Становской сельской Думы от 25 февраля 2016 года № 03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15) решение Становской сельской Думы от 25 апреля 2016 года № 07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16) решение Становской сельской Думы от 17 ноября 2017 года № 19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17) решение Становской сельской Думы от 15 октября 2018 года № 11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решение Становской сельской Думы от 06 декабря 2019 года № 15 «О внесении изменений и дополнений в Устав Становского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23. Устав муниципального образования Старопросветский сельсовет Кетовского района Курганской области, утвержденный решением Старопросветской сельской Думы Кетовского района Курганской области от 25 февраля 2020 года № 19.  </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24. Устав муниципального образования Сычевский сельсовет Кетовского района Курганской области, утвержденный решением Сычевской сельской Думы Кетовского района Курганской области от 17 июля 2008 года № 69, а также следующие решения Сычевской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Сычевской сельской Думы от 07 апреля 2009 года № 84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Сычевской сельской Думы от 14 августа 2009 года № 90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Сычевской сельской Думы от 27 августа 2009 года № 28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Сычевской сельской Думы от 12 апреля 2010 года № 20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Сычевской сельской Думы от 07 июля 2010 года № 28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Сычевской сельской Думы от 12 августа 2010 года № 34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Сычевской сельской Думы от 14 декабря 2010 года № 47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Сычевской сельской Думы от 01 марта 2011 года № 56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Сычевской сельской Думы от 20 июля 2011 года № 65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10) решение Сычевской сельской Думы от 06 декабря 20110 года № 76 «О внесении изменений и дополнений в Устав Сычевского сельсовета Кетовского района Курганской </w:t>
      </w:r>
      <w:r w:rsidRPr="0088108B">
        <w:rPr>
          <w:color w:val="000000"/>
          <w:lang w:val="ru-RU"/>
        </w:rPr>
        <w:lastRenderedPageBreak/>
        <w:t>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Сычевской сельской Думы от 08 октября 2012 года № 100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решение Сычевской сельской Думы от 17 мая 2013 года № 117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Сычевской сельской Думы от 15 марта 2014 года № 5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решение Сычевской сельской Думы от 24 октября 2014 года № 7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15) решение Сычевской сельской Думы от 17 июня 2015 года № 28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16) решение Сычевской сельской Думы от 31 августа 2015 года № 25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17) решение Сычевской сельской Думы от 09 октября 2015 года № 36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решение Сычевской сельской Думы от 17 марта 2016 года № 50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19) решение Сычевской сельской Думы от 25 мая 2016 года № 56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20) решение Сычевской сельской Думы от 21 сентября 2016 года № 66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21) решение Сычевской сельской Думы от 26 декабря 2016 года № 79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22) решение Сычевской сельской Думы от 21 августа 2017 года № 98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23) решение Сычевской сельской Думы от 01 декабря 2017 года № 115 «О внесении изменений и дополнений в Устав Сычевского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25. Устав муниципального образования Чесноковский сельсовет Кетовского района Курганской области, утвержденный решением Чесноковской сельской Думы Кетовского района Курганской области от 23 июля 2008 года № 17, а также следующие решения Чесноковской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Чесноковской сельской Думы от 16 июля 2019 года № 27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 решение Чесноковской сельской Думы от 11 марта 2013 года № 9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Чесноковской сельской Думы от 07 июня 2010 года № 12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Чесноковской сельской Думы от 02 ноября 2010 года № 16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5) решение Чесноковской сельской Думы от 01 марта 2011 года № 21 «О внесении изменений и дополнений в Устав Чесноковского сельсовета Кетовского района Курганской </w:t>
      </w:r>
      <w:r w:rsidRPr="0088108B">
        <w:rPr>
          <w:color w:val="000000"/>
          <w:lang w:val="ru-RU"/>
        </w:rPr>
        <w:lastRenderedPageBreak/>
        <w:t>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Чесноковской сельской Думы от 20 июня 2011 года № 28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Чесноковской сельской Думы от 10 января 2012 года № 37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Чесноковской сельской Думы от 08 ноября 2012 года № 52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Чесноковской сельской Думы от 18 апреля 2013 года № 60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решение Чесноковской сельской Думы от 18 сентября 2013 года № 66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Чесноковской сельской Думы от 17 июня 2014 года № 93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решение Чесноковской сельской Думы от 02 октября 2014 года № 97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Чесноковской сельской Думы от 02 июля 2015 года № 120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решение Чесноковской сельской Думы от 05 октября 2015 года № 125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15) решение Чесноковской сельской Думы от 06 ноября 2015 года № 128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16) решение Чесноковской сельской Думы от февраля 2016 года № 136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17) решение Чесноковской сельской Думы от 18 апреля 2016 года № 144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решение Чесноковской сельской Думы от 28 октября 2016 года № 160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19) решение Чесноковской сельской Думы от 24 июля 2017 года № 197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20) решение Чесноковской сельской Думы от 03 ноября 2017 года № 208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21) решение Чесноковской сельской Думы от 23 декабря 2019 года № 21 «О внесении изменений и дополнений в Устав Чесноковского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26. Устав муниципального образования Шмаковский сельсовет Кетовского района Курганской области, утвержденный решением Шмаковской сельской Думы Кетовского района Курганской области от 07 июля 2008 года № 16, а также следующие решения Шмаковской сельской Думы:</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 решение Шмаковской сельской Думы от 05 мая 2009 года № 13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lastRenderedPageBreak/>
        <w:t>2) решение Шмаковской сельской Думы от 31 августа 2009 года № 26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3) решение Шмаковской сельской Думы от 12 марта 2010 года № 06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4) решение Шмаковской сельской Думы от 30 июля 2010 года № 20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5) решение Шмаковской сельской Думы от 28 февраля 2011 года № 8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6) решение Шмаковской сельской Думы от 18 июля 2011 года № 18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7) решение Шмаковской сельской Думы от 10 сентября 2012 года № 34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8) решение Шмаковской сельской Думы от 01 апреля 2013 года № 08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9) решение Шмаковской сельской Думы от 01 августа 2013 года № 19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10) решение Шмаковской сельской Думы от 06 декабря 2013 года № 38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11) решение Шмаковской сельской Думы от 13 марта 2014 года № 08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12) решение Шмаковской сельской Думы от 17 июня 2014 года № 23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13) решение Шмаковской сельской Думы от 29 августа 2014 года № 35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14) решение Шмаковской сельской Думы от 10 ноября 2014 года № 43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15) решение Шмаковской сельской Думы от 29 мая 2015 года № 17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16) решение Шмаковской сельской Думы от 17 сентября 2015 года № 29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17) решение Шмаковской сельской Думы от 10 марта 2016 года № 05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18) решение Шмаковской сельской Думы от 11 мая 2016 года № 13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19) решение Шмаковской сельской Думы от 19 октября 2016 года № 29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 xml:space="preserve">20) решение Шмаковской сельской Думы от 31 мая 2017 года № 17 «О внесении изменений и дополнений в Устав Шмаковского сельсовета Кетовского района Курганской </w:t>
      </w:r>
      <w:r w:rsidRPr="0088108B">
        <w:rPr>
          <w:color w:val="000000"/>
          <w:lang w:val="ru-RU"/>
        </w:rPr>
        <w:lastRenderedPageBreak/>
        <w:t>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21) решение Шмаковской сельской Думы от 14 ноября 2018 года № 23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r w:rsidRPr="0088108B">
        <w:rPr>
          <w:color w:val="000000"/>
          <w:lang w:val="ru-RU"/>
        </w:rPr>
        <w:t>22) решение Шмаковской сельской Думы от 12 ноября 2019 года № 29 «О внесении изменений и дополнений в Устав Шмаковского сельсовета Кетовского района Курганской области».</w:t>
      </w:r>
    </w:p>
    <w:p w:rsidR="0075381B" w:rsidRPr="0088108B" w:rsidRDefault="0075381B" w:rsidP="0075381B">
      <w:pPr>
        <w:pStyle w:val="af3"/>
        <w:shd w:val="clear" w:color="auto" w:fill="FFFFFF"/>
        <w:spacing w:after="0"/>
        <w:ind w:firstLine="567"/>
        <w:jc w:val="both"/>
        <w:rPr>
          <w:color w:val="000000"/>
          <w:lang w:val="ru-RU"/>
        </w:rPr>
      </w:pPr>
    </w:p>
    <w:p w:rsidR="0075381B" w:rsidRPr="0088108B" w:rsidRDefault="0075381B" w:rsidP="0075381B">
      <w:pPr>
        <w:pStyle w:val="af3"/>
        <w:shd w:val="clear" w:color="auto" w:fill="FFFFFF"/>
        <w:spacing w:after="0"/>
        <w:ind w:firstLine="567"/>
        <w:jc w:val="both"/>
        <w:rPr>
          <w:color w:val="000000"/>
          <w:lang w:val="ru-RU"/>
        </w:rPr>
      </w:pPr>
    </w:p>
    <w:p w:rsidR="008A34E8" w:rsidRDefault="008A34E8" w:rsidP="00D60258">
      <w:pPr>
        <w:autoSpaceDE w:val="0"/>
        <w:autoSpaceDN w:val="0"/>
        <w:adjustRightInd w:val="0"/>
        <w:ind w:firstLine="0"/>
        <w:jc w:val="center"/>
        <w:outlineLvl w:val="0"/>
        <w:rPr>
          <w:rFonts w:ascii="Times New Roman" w:eastAsiaTheme="minorHAnsi" w:hAnsi="Times New Roman"/>
          <w:b/>
          <w:lang w:eastAsia="en-US"/>
        </w:rPr>
      </w:pPr>
    </w:p>
    <w:sectPr w:rsidR="008A34E8" w:rsidSect="00122617">
      <w:headerReference w:type="even" r:id="rId89"/>
      <w:pgSz w:w="11907" w:h="16840" w:code="9"/>
      <w:pgMar w:top="709" w:right="708" w:bottom="567" w:left="1276" w:header="1077" w:footer="1077"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EB" w:rsidRDefault="00BE3FEB">
      <w:r>
        <w:separator/>
      </w:r>
    </w:p>
  </w:endnote>
  <w:endnote w:type="continuationSeparator" w:id="1">
    <w:p w:rsidR="00BE3FEB" w:rsidRDefault="00BE3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EB" w:rsidRDefault="00BE3FEB">
      <w:r>
        <w:separator/>
      </w:r>
    </w:p>
  </w:footnote>
  <w:footnote w:type="continuationSeparator" w:id="1">
    <w:p w:rsidR="00BE3FEB" w:rsidRDefault="00BE3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17" w:rsidRDefault="00E40A66" w:rsidP="00122617">
    <w:pPr>
      <w:pStyle w:val="a3"/>
      <w:framePr w:wrap="around" w:vAnchor="text" w:hAnchor="margin" w:xAlign="center" w:y="1"/>
      <w:rPr>
        <w:rStyle w:val="a5"/>
      </w:rPr>
    </w:pPr>
    <w:r>
      <w:rPr>
        <w:rStyle w:val="a5"/>
      </w:rPr>
      <w:fldChar w:fldCharType="begin"/>
    </w:r>
    <w:r w:rsidR="00122617">
      <w:rPr>
        <w:rStyle w:val="a5"/>
      </w:rPr>
      <w:instrText xml:space="preserve">PAGE  </w:instrText>
    </w:r>
    <w:r>
      <w:rPr>
        <w:rStyle w:val="a5"/>
      </w:rPr>
      <w:fldChar w:fldCharType="end"/>
    </w:r>
  </w:p>
  <w:p w:rsidR="00122617" w:rsidRDefault="001226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8"/>
    <w:multiLevelType w:val="multilevel"/>
    <w:tmpl w:val="00000008"/>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9"/>
    <w:multiLevelType w:val="multilevel"/>
    <w:tmpl w:val="00000009"/>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A"/>
    <w:multiLevelType w:val="multilevel"/>
    <w:tmpl w:val="0000000A"/>
    <w:lvl w:ilvl="0">
      <w:start w:val="7"/>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B"/>
    <w:multiLevelType w:val="multilevel"/>
    <w:tmpl w:val="0000000B"/>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C"/>
    <w:multiLevelType w:val="multilevel"/>
    <w:tmpl w:val="0000000C"/>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D"/>
    <w:multiLevelType w:val="multilevel"/>
    <w:tmpl w:val="F63860B4"/>
    <w:lvl w:ilvl="0">
      <w:start w:val="4"/>
      <w:numFmt w:val="decimal"/>
      <w:lvlText w:val="%1."/>
      <w:lvlJc w:val="left"/>
      <w:pPr>
        <w:tabs>
          <w:tab w:val="num" w:pos="283"/>
        </w:tabs>
        <w:ind w:left="283"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E"/>
    <w:multiLevelType w:val="multilevel"/>
    <w:tmpl w:val="0000000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0000000F"/>
    <w:multiLevelType w:val="multilevel"/>
    <w:tmpl w:val="0000000F"/>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10"/>
    <w:multiLevelType w:val="multilevel"/>
    <w:tmpl w:val="00000010"/>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00000011"/>
    <w:multiLevelType w:val="multilevel"/>
    <w:tmpl w:val="00000011"/>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12"/>
    <w:multiLevelType w:val="multilevel"/>
    <w:tmpl w:val="00000012"/>
    <w:lvl w:ilvl="0">
      <w:start w:val="8"/>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13"/>
    <w:multiLevelType w:val="multilevel"/>
    <w:tmpl w:val="00000013"/>
    <w:lvl w:ilvl="0">
      <w:start w:val="10"/>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14"/>
    <w:multiLevelType w:val="multilevel"/>
    <w:tmpl w:val="00000014"/>
    <w:lvl w:ilvl="0">
      <w:start w:val="1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17"/>
    <w:multiLevelType w:val="multilevel"/>
    <w:tmpl w:val="0000001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000001A"/>
    <w:multiLevelType w:val="multilevel"/>
    <w:tmpl w:val="0000001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0000001B"/>
    <w:multiLevelType w:val="multilevel"/>
    <w:tmpl w:val="0000001B"/>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1C"/>
    <w:multiLevelType w:val="multilevel"/>
    <w:tmpl w:val="0000001C"/>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0000001D"/>
    <w:multiLevelType w:val="multilevel"/>
    <w:tmpl w:val="0000001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0000001E"/>
    <w:multiLevelType w:val="multilevel"/>
    <w:tmpl w:val="0000001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0000001F"/>
    <w:multiLevelType w:val="multilevel"/>
    <w:tmpl w:val="0000001F"/>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00000020"/>
    <w:multiLevelType w:val="multilevel"/>
    <w:tmpl w:val="00000020"/>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00000021"/>
    <w:multiLevelType w:val="multilevel"/>
    <w:tmpl w:val="00000021"/>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00000022"/>
    <w:multiLevelType w:val="multilevel"/>
    <w:tmpl w:val="0000002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00000023"/>
    <w:multiLevelType w:val="multilevel"/>
    <w:tmpl w:val="0000002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00000024"/>
    <w:multiLevelType w:val="multilevel"/>
    <w:tmpl w:val="0000002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00000025"/>
    <w:multiLevelType w:val="multilevel"/>
    <w:tmpl w:val="00000025"/>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00000026"/>
    <w:multiLevelType w:val="multilevel"/>
    <w:tmpl w:val="00000026"/>
    <w:lvl w:ilvl="0">
      <w:start w:val="1"/>
      <w:numFmt w:val="decimal"/>
      <w:lvlText w:val="%1."/>
      <w:lvlJc w:val="left"/>
      <w:pPr>
        <w:tabs>
          <w:tab w:val="num" w:pos="1276"/>
        </w:tabs>
        <w:ind w:left="1276"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00000027"/>
    <w:multiLevelType w:val="multilevel"/>
    <w:tmpl w:val="0000002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00000028"/>
    <w:multiLevelType w:val="multilevel"/>
    <w:tmpl w:val="00000028"/>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00000029"/>
    <w:multiLevelType w:val="multilevel"/>
    <w:tmpl w:val="0000002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0000002A"/>
    <w:multiLevelType w:val="multilevel"/>
    <w:tmpl w:val="0000002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0000002B"/>
    <w:multiLevelType w:val="multilevel"/>
    <w:tmpl w:val="0000002B"/>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0000002C"/>
    <w:multiLevelType w:val="multilevel"/>
    <w:tmpl w:val="0000002C"/>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0000002D"/>
    <w:multiLevelType w:val="multilevel"/>
    <w:tmpl w:val="0000002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0000002E"/>
    <w:multiLevelType w:val="multilevel"/>
    <w:tmpl w:val="0000002E"/>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nsid w:val="0000002F"/>
    <w:multiLevelType w:val="multilevel"/>
    <w:tmpl w:val="0000002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nsid w:val="00000030"/>
    <w:multiLevelType w:val="multilevel"/>
    <w:tmpl w:val="00000030"/>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00000031"/>
    <w:multiLevelType w:val="multilevel"/>
    <w:tmpl w:val="00000031"/>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nsid w:val="00000033"/>
    <w:multiLevelType w:val="multilevel"/>
    <w:tmpl w:val="0000003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nsid w:val="00000034"/>
    <w:multiLevelType w:val="multilevel"/>
    <w:tmpl w:val="0000003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nsid w:val="00000035"/>
    <w:multiLevelType w:val="multilevel"/>
    <w:tmpl w:val="00000035"/>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nsid w:val="00000036"/>
    <w:multiLevelType w:val="multilevel"/>
    <w:tmpl w:val="00000036"/>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4">
    <w:nsid w:val="00000037"/>
    <w:multiLevelType w:val="multilevel"/>
    <w:tmpl w:val="00000037"/>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5">
    <w:nsid w:val="00000038"/>
    <w:multiLevelType w:val="multilevel"/>
    <w:tmpl w:val="00000038"/>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nsid w:val="00000039"/>
    <w:multiLevelType w:val="multilevel"/>
    <w:tmpl w:val="0000003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nsid w:val="0000003A"/>
    <w:multiLevelType w:val="multilevel"/>
    <w:tmpl w:val="0000003A"/>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0000003B"/>
    <w:multiLevelType w:val="multilevel"/>
    <w:tmpl w:val="0000003B"/>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nsid w:val="0000003C"/>
    <w:multiLevelType w:val="multilevel"/>
    <w:tmpl w:val="0000003C"/>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0">
    <w:nsid w:val="0000003D"/>
    <w:multiLevelType w:val="multilevel"/>
    <w:tmpl w:val="0000003D"/>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1">
    <w:nsid w:val="0000003E"/>
    <w:multiLevelType w:val="multilevel"/>
    <w:tmpl w:val="0000003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nsid w:val="0000003F"/>
    <w:multiLevelType w:val="multilevel"/>
    <w:tmpl w:val="0000003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3">
    <w:nsid w:val="00000040"/>
    <w:multiLevelType w:val="multilevel"/>
    <w:tmpl w:val="00000040"/>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4">
    <w:nsid w:val="00000041"/>
    <w:multiLevelType w:val="multilevel"/>
    <w:tmpl w:val="00000041"/>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5">
    <w:nsid w:val="00000042"/>
    <w:multiLevelType w:val="multilevel"/>
    <w:tmpl w:val="0000004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6">
    <w:nsid w:val="00000043"/>
    <w:multiLevelType w:val="multilevel"/>
    <w:tmpl w:val="0000004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7">
    <w:nsid w:val="00000044"/>
    <w:multiLevelType w:val="multilevel"/>
    <w:tmpl w:val="ECB80030"/>
    <w:lvl w:ilvl="0">
      <w:start w:val="1"/>
      <w:numFmt w:val="decimal"/>
      <w:lvlText w:val="%1."/>
      <w:lvlJc w:val="left"/>
      <w:pPr>
        <w:tabs>
          <w:tab w:val="num" w:pos="283"/>
        </w:tabs>
        <w:ind w:left="283" w:hanging="283"/>
      </w:pPr>
      <w:rPr>
        <w:lang w:val="de-DE"/>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8">
    <w:nsid w:val="00000046"/>
    <w:multiLevelType w:val="multilevel"/>
    <w:tmpl w:val="00000046"/>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9">
    <w:nsid w:val="00000047"/>
    <w:multiLevelType w:val="multilevel"/>
    <w:tmpl w:val="00000047"/>
    <w:lvl w:ilvl="0">
      <w:start w:val="2"/>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0">
    <w:nsid w:val="00000048"/>
    <w:multiLevelType w:val="multilevel"/>
    <w:tmpl w:val="00000048"/>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1">
    <w:nsid w:val="00000049"/>
    <w:multiLevelType w:val="multilevel"/>
    <w:tmpl w:val="00000049"/>
    <w:lvl w:ilvl="0">
      <w:start w:val="3"/>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nsid w:val="0000004A"/>
    <w:multiLevelType w:val="multilevel"/>
    <w:tmpl w:val="0000004A"/>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3">
    <w:nsid w:val="0000004B"/>
    <w:multiLevelType w:val="multilevel"/>
    <w:tmpl w:val="0000004B"/>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4">
    <w:nsid w:val="0000004C"/>
    <w:multiLevelType w:val="multilevel"/>
    <w:tmpl w:val="0000004C"/>
    <w:lvl w:ilvl="0">
      <w:start w:val="5"/>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5">
    <w:nsid w:val="0000004D"/>
    <w:multiLevelType w:val="multilevel"/>
    <w:tmpl w:val="0000004D"/>
    <w:lvl w:ilvl="0">
      <w:start w:val="6"/>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6">
    <w:nsid w:val="0000004E"/>
    <w:multiLevelType w:val="multilevel"/>
    <w:tmpl w:val="0000004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7">
    <w:nsid w:val="0000004F"/>
    <w:multiLevelType w:val="multilevel"/>
    <w:tmpl w:val="0000004F"/>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8">
    <w:nsid w:val="00000050"/>
    <w:multiLevelType w:val="multilevel"/>
    <w:tmpl w:val="00000050"/>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9">
    <w:nsid w:val="00000051"/>
    <w:multiLevelType w:val="multilevel"/>
    <w:tmpl w:val="00000051"/>
    <w:lvl w:ilvl="0">
      <w:start w:val="4"/>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0">
    <w:nsid w:val="00000052"/>
    <w:multiLevelType w:val="multilevel"/>
    <w:tmpl w:val="0000005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1">
    <w:nsid w:val="00000053"/>
    <w:multiLevelType w:val="multilevel"/>
    <w:tmpl w:val="00000053"/>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2">
    <w:nsid w:val="00000054"/>
    <w:multiLevelType w:val="multilevel"/>
    <w:tmpl w:val="00000054"/>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6BBE"/>
    <w:rsid w:val="00000036"/>
    <w:rsid w:val="00011877"/>
    <w:rsid w:val="000170A7"/>
    <w:rsid w:val="000306A2"/>
    <w:rsid w:val="000734A8"/>
    <w:rsid w:val="0009552B"/>
    <w:rsid w:val="000A5146"/>
    <w:rsid w:val="000A795B"/>
    <w:rsid w:val="000B4267"/>
    <w:rsid w:val="000B47D5"/>
    <w:rsid w:val="000D3990"/>
    <w:rsid w:val="000E0C1A"/>
    <w:rsid w:val="001008C2"/>
    <w:rsid w:val="00122617"/>
    <w:rsid w:val="00135FFA"/>
    <w:rsid w:val="00136DB7"/>
    <w:rsid w:val="001436C3"/>
    <w:rsid w:val="00146A63"/>
    <w:rsid w:val="001524B0"/>
    <w:rsid w:val="00155592"/>
    <w:rsid w:val="00165B04"/>
    <w:rsid w:val="0018300A"/>
    <w:rsid w:val="001A0224"/>
    <w:rsid w:val="001A66AE"/>
    <w:rsid w:val="001B46CB"/>
    <w:rsid w:val="001D1C3E"/>
    <w:rsid w:val="001E7AE5"/>
    <w:rsid w:val="00204A34"/>
    <w:rsid w:val="00205A50"/>
    <w:rsid w:val="0021606E"/>
    <w:rsid w:val="002257AB"/>
    <w:rsid w:val="00226D41"/>
    <w:rsid w:val="002444CD"/>
    <w:rsid w:val="00253BDD"/>
    <w:rsid w:val="002670E2"/>
    <w:rsid w:val="00267E96"/>
    <w:rsid w:val="00296B4D"/>
    <w:rsid w:val="002A364A"/>
    <w:rsid w:val="002B0525"/>
    <w:rsid w:val="002B248D"/>
    <w:rsid w:val="002C12FF"/>
    <w:rsid w:val="002C2844"/>
    <w:rsid w:val="002E11B7"/>
    <w:rsid w:val="002F0634"/>
    <w:rsid w:val="003110E1"/>
    <w:rsid w:val="00316361"/>
    <w:rsid w:val="003214A4"/>
    <w:rsid w:val="003233E2"/>
    <w:rsid w:val="00350BF6"/>
    <w:rsid w:val="00350CCD"/>
    <w:rsid w:val="00367F67"/>
    <w:rsid w:val="003713EB"/>
    <w:rsid w:val="003828E5"/>
    <w:rsid w:val="003832EF"/>
    <w:rsid w:val="00383611"/>
    <w:rsid w:val="00386B40"/>
    <w:rsid w:val="0039115F"/>
    <w:rsid w:val="003A4376"/>
    <w:rsid w:val="003A6B7A"/>
    <w:rsid w:val="003B03E5"/>
    <w:rsid w:val="003C3DA8"/>
    <w:rsid w:val="003C7EC7"/>
    <w:rsid w:val="003D0A82"/>
    <w:rsid w:val="003D3E1E"/>
    <w:rsid w:val="003D5FFA"/>
    <w:rsid w:val="003E0334"/>
    <w:rsid w:val="003E1147"/>
    <w:rsid w:val="003F364B"/>
    <w:rsid w:val="003F6AE3"/>
    <w:rsid w:val="003F77FF"/>
    <w:rsid w:val="0040353B"/>
    <w:rsid w:val="00404C8B"/>
    <w:rsid w:val="0041422C"/>
    <w:rsid w:val="004156EC"/>
    <w:rsid w:val="004336D2"/>
    <w:rsid w:val="00441984"/>
    <w:rsid w:val="004474CE"/>
    <w:rsid w:val="00464C34"/>
    <w:rsid w:val="00465DD0"/>
    <w:rsid w:val="004711D5"/>
    <w:rsid w:val="00480870"/>
    <w:rsid w:val="004940FF"/>
    <w:rsid w:val="004960DA"/>
    <w:rsid w:val="0049681E"/>
    <w:rsid w:val="004A7763"/>
    <w:rsid w:val="004B281B"/>
    <w:rsid w:val="004C008D"/>
    <w:rsid w:val="004D10E3"/>
    <w:rsid w:val="004D3B4F"/>
    <w:rsid w:val="004D580F"/>
    <w:rsid w:val="004E05B3"/>
    <w:rsid w:val="004F25E3"/>
    <w:rsid w:val="00507B14"/>
    <w:rsid w:val="00513F89"/>
    <w:rsid w:val="00517D0F"/>
    <w:rsid w:val="0052067A"/>
    <w:rsid w:val="00526214"/>
    <w:rsid w:val="0053281D"/>
    <w:rsid w:val="005342CF"/>
    <w:rsid w:val="00543DEC"/>
    <w:rsid w:val="005518E9"/>
    <w:rsid w:val="00564594"/>
    <w:rsid w:val="00566B9F"/>
    <w:rsid w:val="00571129"/>
    <w:rsid w:val="00571153"/>
    <w:rsid w:val="005828F4"/>
    <w:rsid w:val="00585A54"/>
    <w:rsid w:val="00587841"/>
    <w:rsid w:val="00590C7F"/>
    <w:rsid w:val="005917CC"/>
    <w:rsid w:val="00593B7A"/>
    <w:rsid w:val="00595E11"/>
    <w:rsid w:val="005A2083"/>
    <w:rsid w:val="005A32E5"/>
    <w:rsid w:val="005A3C70"/>
    <w:rsid w:val="005A56DB"/>
    <w:rsid w:val="005A652B"/>
    <w:rsid w:val="005B0DA2"/>
    <w:rsid w:val="005B2C74"/>
    <w:rsid w:val="005B7083"/>
    <w:rsid w:val="005C146C"/>
    <w:rsid w:val="005C4D2F"/>
    <w:rsid w:val="005F66CB"/>
    <w:rsid w:val="00601697"/>
    <w:rsid w:val="0060625C"/>
    <w:rsid w:val="006078E7"/>
    <w:rsid w:val="00621A6D"/>
    <w:rsid w:val="00627F5F"/>
    <w:rsid w:val="00635A1A"/>
    <w:rsid w:val="00645277"/>
    <w:rsid w:val="00651FA9"/>
    <w:rsid w:val="00677FE2"/>
    <w:rsid w:val="00683EA9"/>
    <w:rsid w:val="00684A27"/>
    <w:rsid w:val="00695825"/>
    <w:rsid w:val="006B176A"/>
    <w:rsid w:val="006B4608"/>
    <w:rsid w:val="006D6784"/>
    <w:rsid w:val="006E0526"/>
    <w:rsid w:val="006F0BB1"/>
    <w:rsid w:val="006F2CD1"/>
    <w:rsid w:val="006F3C53"/>
    <w:rsid w:val="006F6BBE"/>
    <w:rsid w:val="0070306C"/>
    <w:rsid w:val="00703484"/>
    <w:rsid w:val="007056B8"/>
    <w:rsid w:val="007219B0"/>
    <w:rsid w:val="00724A1B"/>
    <w:rsid w:val="0072738F"/>
    <w:rsid w:val="00744B23"/>
    <w:rsid w:val="0075381B"/>
    <w:rsid w:val="007665FE"/>
    <w:rsid w:val="00775762"/>
    <w:rsid w:val="00782564"/>
    <w:rsid w:val="0079258A"/>
    <w:rsid w:val="007A2163"/>
    <w:rsid w:val="007A3C57"/>
    <w:rsid w:val="007A430B"/>
    <w:rsid w:val="007A71F5"/>
    <w:rsid w:val="007B7216"/>
    <w:rsid w:val="007C056F"/>
    <w:rsid w:val="007C3068"/>
    <w:rsid w:val="007C7C9A"/>
    <w:rsid w:val="007D2621"/>
    <w:rsid w:val="007E05C6"/>
    <w:rsid w:val="007E1747"/>
    <w:rsid w:val="007F13BE"/>
    <w:rsid w:val="007F65C3"/>
    <w:rsid w:val="0080511D"/>
    <w:rsid w:val="0082788A"/>
    <w:rsid w:val="0083210E"/>
    <w:rsid w:val="00842337"/>
    <w:rsid w:val="00845FA2"/>
    <w:rsid w:val="0085077B"/>
    <w:rsid w:val="00864154"/>
    <w:rsid w:val="00881C59"/>
    <w:rsid w:val="0089068C"/>
    <w:rsid w:val="0089467E"/>
    <w:rsid w:val="008953F4"/>
    <w:rsid w:val="008A2243"/>
    <w:rsid w:val="008A34E8"/>
    <w:rsid w:val="008C1917"/>
    <w:rsid w:val="008E4A30"/>
    <w:rsid w:val="008F686D"/>
    <w:rsid w:val="009010BC"/>
    <w:rsid w:val="009112D4"/>
    <w:rsid w:val="00916203"/>
    <w:rsid w:val="00937E55"/>
    <w:rsid w:val="0094150F"/>
    <w:rsid w:val="00942922"/>
    <w:rsid w:val="00951ACE"/>
    <w:rsid w:val="00962EDB"/>
    <w:rsid w:val="0096487B"/>
    <w:rsid w:val="00971111"/>
    <w:rsid w:val="0098158D"/>
    <w:rsid w:val="009855CD"/>
    <w:rsid w:val="00990EBC"/>
    <w:rsid w:val="009B08F7"/>
    <w:rsid w:val="009B3212"/>
    <w:rsid w:val="009B45D5"/>
    <w:rsid w:val="009B5686"/>
    <w:rsid w:val="009B6464"/>
    <w:rsid w:val="009B6C33"/>
    <w:rsid w:val="009C1BB3"/>
    <w:rsid w:val="009D1DE5"/>
    <w:rsid w:val="009D6CA8"/>
    <w:rsid w:val="009F464B"/>
    <w:rsid w:val="00A00C0E"/>
    <w:rsid w:val="00A0349C"/>
    <w:rsid w:val="00A05848"/>
    <w:rsid w:val="00A10298"/>
    <w:rsid w:val="00A10894"/>
    <w:rsid w:val="00A1313C"/>
    <w:rsid w:val="00A13711"/>
    <w:rsid w:val="00A139F0"/>
    <w:rsid w:val="00A241FA"/>
    <w:rsid w:val="00A2501B"/>
    <w:rsid w:val="00A32B9F"/>
    <w:rsid w:val="00A340A1"/>
    <w:rsid w:val="00A34571"/>
    <w:rsid w:val="00A365AC"/>
    <w:rsid w:val="00A6322D"/>
    <w:rsid w:val="00A76F4F"/>
    <w:rsid w:val="00A7790E"/>
    <w:rsid w:val="00A83F33"/>
    <w:rsid w:val="00A958BE"/>
    <w:rsid w:val="00AB6076"/>
    <w:rsid w:val="00AC498E"/>
    <w:rsid w:val="00AC522A"/>
    <w:rsid w:val="00AD0BD0"/>
    <w:rsid w:val="00AE7514"/>
    <w:rsid w:val="00AF0CA9"/>
    <w:rsid w:val="00AF0D05"/>
    <w:rsid w:val="00AF2263"/>
    <w:rsid w:val="00AF57DB"/>
    <w:rsid w:val="00B119F7"/>
    <w:rsid w:val="00B244B9"/>
    <w:rsid w:val="00B43F7A"/>
    <w:rsid w:val="00B45D53"/>
    <w:rsid w:val="00B45EF8"/>
    <w:rsid w:val="00B51391"/>
    <w:rsid w:val="00B56120"/>
    <w:rsid w:val="00B567FC"/>
    <w:rsid w:val="00B61401"/>
    <w:rsid w:val="00B62ACF"/>
    <w:rsid w:val="00B66EE1"/>
    <w:rsid w:val="00B71F98"/>
    <w:rsid w:val="00B74B04"/>
    <w:rsid w:val="00B77257"/>
    <w:rsid w:val="00B80FBE"/>
    <w:rsid w:val="00B85E03"/>
    <w:rsid w:val="00BA36FF"/>
    <w:rsid w:val="00BB19F5"/>
    <w:rsid w:val="00BC0242"/>
    <w:rsid w:val="00BC1C59"/>
    <w:rsid w:val="00BD0AE9"/>
    <w:rsid w:val="00BD10D8"/>
    <w:rsid w:val="00BD23EA"/>
    <w:rsid w:val="00BD3F3E"/>
    <w:rsid w:val="00BE1CE3"/>
    <w:rsid w:val="00BE3FEB"/>
    <w:rsid w:val="00BE7192"/>
    <w:rsid w:val="00BE7A08"/>
    <w:rsid w:val="00BE7E10"/>
    <w:rsid w:val="00BF2F77"/>
    <w:rsid w:val="00C1304A"/>
    <w:rsid w:val="00C30939"/>
    <w:rsid w:val="00C31704"/>
    <w:rsid w:val="00C3265E"/>
    <w:rsid w:val="00C35983"/>
    <w:rsid w:val="00C41AC9"/>
    <w:rsid w:val="00C42D97"/>
    <w:rsid w:val="00C52F43"/>
    <w:rsid w:val="00C61224"/>
    <w:rsid w:val="00C6188D"/>
    <w:rsid w:val="00C66F4A"/>
    <w:rsid w:val="00C73610"/>
    <w:rsid w:val="00C856E0"/>
    <w:rsid w:val="00C903C2"/>
    <w:rsid w:val="00C90DB3"/>
    <w:rsid w:val="00C9387D"/>
    <w:rsid w:val="00C9698A"/>
    <w:rsid w:val="00C97B8A"/>
    <w:rsid w:val="00CA1EC5"/>
    <w:rsid w:val="00CA352E"/>
    <w:rsid w:val="00CA6C8E"/>
    <w:rsid w:val="00CB0429"/>
    <w:rsid w:val="00CB1D35"/>
    <w:rsid w:val="00CD3966"/>
    <w:rsid w:val="00CE15BA"/>
    <w:rsid w:val="00CE1744"/>
    <w:rsid w:val="00CE204C"/>
    <w:rsid w:val="00CE5F08"/>
    <w:rsid w:val="00CE680B"/>
    <w:rsid w:val="00CF3327"/>
    <w:rsid w:val="00D052BB"/>
    <w:rsid w:val="00D219FF"/>
    <w:rsid w:val="00D34F94"/>
    <w:rsid w:val="00D439A0"/>
    <w:rsid w:val="00D46CEC"/>
    <w:rsid w:val="00D53717"/>
    <w:rsid w:val="00D60258"/>
    <w:rsid w:val="00D61E4C"/>
    <w:rsid w:val="00D63D13"/>
    <w:rsid w:val="00D64106"/>
    <w:rsid w:val="00D73421"/>
    <w:rsid w:val="00D8299D"/>
    <w:rsid w:val="00DA1502"/>
    <w:rsid w:val="00DA4529"/>
    <w:rsid w:val="00DB0094"/>
    <w:rsid w:val="00DB26C3"/>
    <w:rsid w:val="00DB5D0B"/>
    <w:rsid w:val="00DD0CD4"/>
    <w:rsid w:val="00DD33A8"/>
    <w:rsid w:val="00DD4411"/>
    <w:rsid w:val="00DD5648"/>
    <w:rsid w:val="00DE361F"/>
    <w:rsid w:val="00DF01F4"/>
    <w:rsid w:val="00E07D79"/>
    <w:rsid w:val="00E15981"/>
    <w:rsid w:val="00E15CB3"/>
    <w:rsid w:val="00E23AC8"/>
    <w:rsid w:val="00E25F5D"/>
    <w:rsid w:val="00E35776"/>
    <w:rsid w:val="00E40A66"/>
    <w:rsid w:val="00E51D1D"/>
    <w:rsid w:val="00E554E0"/>
    <w:rsid w:val="00E73CF2"/>
    <w:rsid w:val="00E750BD"/>
    <w:rsid w:val="00E822E5"/>
    <w:rsid w:val="00E93C3B"/>
    <w:rsid w:val="00E93EE6"/>
    <w:rsid w:val="00E96D7E"/>
    <w:rsid w:val="00EA2E26"/>
    <w:rsid w:val="00EB30CD"/>
    <w:rsid w:val="00ED6DA0"/>
    <w:rsid w:val="00EE075F"/>
    <w:rsid w:val="00EE5682"/>
    <w:rsid w:val="00EF0732"/>
    <w:rsid w:val="00EF3BD7"/>
    <w:rsid w:val="00EF50BD"/>
    <w:rsid w:val="00EF5C95"/>
    <w:rsid w:val="00F16B21"/>
    <w:rsid w:val="00F27E7E"/>
    <w:rsid w:val="00F351CD"/>
    <w:rsid w:val="00F3640B"/>
    <w:rsid w:val="00F40309"/>
    <w:rsid w:val="00F56D78"/>
    <w:rsid w:val="00F62280"/>
    <w:rsid w:val="00F62CFF"/>
    <w:rsid w:val="00F651D9"/>
    <w:rsid w:val="00F70F47"/>
    <w:rsid w:val="00F720B2"/>
    <w:rsid w:val="00F7338F"/>
    <w:rsid w:val="00F755AF"/>
    <w:rsid w:val="00F85405"/>
    <w:rsid w:val="00F866E4"/>
    <w:rsid w:val="00F87A54"/>
    <w:rsid w:val="00FD7413"/>
    <w:rsid w:val="00FE3A4F"/>
    <w:rsid w:val="00FE6008"/>
    <w:rsid w:val="00FF1193"/>
    <w:rsid w:val="00FF458A"/>
    <w:rsid w:val="00FF6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210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210E"/>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3210E"/>
    <w:rPr>
      <w:rFonts w:ascii="Arial" w:eastAsia="Times New Roman" w:hAnsi="Arial" w:cs="Arial"/>
      <w:b/>
      <w:bCs/>
      <w:kern w:val="32"/>
      <w:sz w:val="32"/>
      <w:szCs w:val="32"/>
      <w:lang w:eastAsia="ru-RU"/>
    </w:rPr>
  </w:style>
  <w:style w:type="paragraph" w:styleId="a3">
    <w:name w:val="header"/>
    <w:basedOn w:val="a"/>
    <w:link w:val="a4"/>
    <w:uiPriority w:val="99"/>
    <w:rsid w:val="0083210E"/>
    <w:pPr>
      <w:tabs>
        <w:tab w:val="center" w:pos="4677"/>
        <w:tab w:val="right" w:pos="9355"/>
      </w:tabs>
    </w:pPr>
  </w:style>
  <w:style w:type="character" w:customStyle="1" w:styleId="a4">
    <w:name w:val="Верхний колонтитул Знак"/>
    <w:basedOn w:val="a0"/>
    <w:link w:val="a3"/>
    <w:uiPriority w:val="99"/>
    <w:rsid w:val="0083210E"/>
    <w:rPr>
      <w:rFonts w:ascii="Arial" w:eastAsia="Times New Roman" w:hAnsi="Arial" w:cs="Times New Roman"/>
      <w:sz w:val="24"/>
      <w:szCs w:val="24"/>
      <w:lang w:eastAsia="ru-RU"/>
    </w:rPr>
  </w:style>
  <w:style w:type="character" w:styleId="a5">
    <w:name w:val="page number"/>
    <w:basedOn w:val="a0"/>
    <w:rsid w:val="0083210E"/>
  </w:style>
  <w:style w:type="paragraph" w:customStyle="1" w:styleId="11">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character" w:styleId="a6">
    <w:name w:val="Hyperlink"/>
    <w:basedOn w:val="a0"/>
    <w:rsid w:val="0083210E"/>
    <w:rPr>
      <w:color w:val="0000FF"/>
      <w:u w:val="none"/>
    </w:rPr>
  </w:style>
  <w:style w:type="paragraph" w:customStyle="1" w:styleId="12">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paragraph" w:styleId="a7">
    <w:name w:val="List Paragraph"/>
    <w:basedOn w:val="a"/>
    <w:uiPriority w:val="34"/>
    <w:qFormat/>
    <w:rsid w:val="00571153"/>
    <w:pPr>
      <w:ind w:left="720"/>
      <w:contextualSpacing/>
    </w:pPr>
  </w:style>
  <w:style w:type="paragraph" w:styleId="a8">
    <w:name w:val="Normal (Web)"/>
    <w:basedOn w:val="a"/>
    <w:uiPriority w:val="99"/>
    <w:unhideWhenUsed/>
    <w:rsid w:val="00ED6DA0"/>
    <w:pPr>
      <w:spacing w:before="100" w:beforeAutospacing="1" w:after="100" w:afterAutospacing="1"/>
      <w:ind w:firstLine="0"/>
      <w:jc w:val="left"/>
    </w:pPr>
    <w:rPr>
      <w:rFonts w:ascii="Times New Roman" w:hAnsi="Times New Roman"/>
    </w:rPr>
  </w:style>
  <w:style w:type="paragraph" w:styleId="a9">
    <w:name w:val="No Spacing"/>
    <w:uiPriority w:val="1"/>
    <w:qFormat/>
    <w:rsid w:val="003D0A82"/>
    <w:pPr>
      <w:spacing w:after="0" w:line="240" w:lineRule="auto"/>
    </w:pPr>
    <w:rPr>
      <w:rFonts w:ascii="Times New Roman" w:eastAsia="Times New Roman" w:hAnsi="Times New Roman" w:cs="Times New Roman"/>
      <w:sz w:val="24"/>
      <w:szCs w:val="24"/>
      <w:lang w:val="en-US"/>
    </w:rPr>
  </w:style>
  <w:style w:type="character" w:styleId="aa">
    <w:name w:val="Strong"/>
    <w:basedOn w:val="a0"/>
    <w:uiPriority w:val="22"/>
    <w:qFormat/>
    <w:rsid w:val="003D0A82"/>
    <w:rPr>
      <w:b/>
      <w:bCs/>
    </w:rPr>
  </w:style>
  <w:style w:type="paragraph" w:customStyle="1" w:styleId="ConsPlusNormal">
    <w:name w:val="ConsPlusNormal"/>
    <w:rsid w:val="008051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CE15BA"/>
    <w:rPr>
      <w:rFonts w:ascii="Tahoma" w:hAnsi="Tahoma" w:cs="Tahoma"/>
      <w:sz w:val="16"/>
      <w:szCs w:val="16"/>
    </w:rPr>
  </w:style>
  <w:style w:type="character" w:customStyle="1" w:styleId="ac">
    <w:name w:val="Текст выноски Знак"/>
    <w:basedOn w:val="a0"/>
    <w:link w:val="ab"/>
    <w:uiPriority w:val="99"/>
    <w:semiHidden/>
    <w:rsid w:val="00CE15BA"/>
    <w:rPr>
      <w:rFonts w:ascii="Tahoma" w:eastAsia="Times New Roman" w:hAnsi="Tahoma" w:cs="Tahoma"/>
      <w:sz w:val="16"/>
      <w:szCs w:val="16"/>
      <w:lang w:eastAsia="ru-RU"/>
    </w:rPr>
  </w:style>
  <w:style w:type="paragraph" w:customStyle="1" w:styleId="ConsPlusTitle">
    <w:name w:val="ConsPlusTitle"/>
    <w:basedOn w:val="a"/>
    <w:next w:val="ConsPlusNormal"/>
    <w:rsid w:val="00CE680B"/>
    <w:pPr>
      <w:widowControl w:val="0"/>
      <w:suppressAutoHyphens/>
      <w:autoSpaceDE w:val="0"/>
      <w:ind w:firstLine="0"/>
      <w:jc w:val="left"/>
    </w:pPr>
    <w:rPr>
      <w:rFonts w:eastAsia="Arial" w:cs="Arial"/>
      <w:b/>
      <w:bCs/>
      <w:kern w:val="2"/>
      <w:sz w:val="20"/>
      <w:szCs w:val="20"/>
      <w:lang w:eastAsia="zh-CN" w:bidi="hi-IN"/>
    </w:rPr>
  </w:style>
  <w:style w:type="paragraph" w:styleId="ad">
    <w:name w:val="footer"/>
    <w:basedOn w:val="a"/>
    <w:link w:val="ae"/>
    <w:uiPriority w:val="99"/>
    <w:semiHidden/>
    <w:unhideWhenUsed/>
    <w:rsid w:val="00C61224"/>
    <w:pPr>
      <w:tabs>
        <w:tab w:val="center" w:pos="4677"/>
        <w:tab w:val="right" w:pos="9355"/>
      </w:tabs>
    </w:pPr>
  </w:style>
  <w:style w:type="character" w:customStyle="1" w:styleId="ae">
    <w:name w:val="Нижний колонтитул Знак"/>
    <w:basedOn w:val="a0"/>
    <w:link w:val="ad"/>
    <w:uiPriority w:val="99"/>
    <w:semiHidden/>
    <w:rsid w:val="00C61224"/>
    <w:rPr>
      <w:rFonts w:ascii="Arial" w:eastAsia="Times New Roman" w:hAnsi="Arial" w:cs="Times New Roman"/>
      <w:sz w:val="24"/>
      <w:szCs w:val="24"/>
      <w:lang w:eastAsia="ru-RU"/>
    </w:rPr>
  </w:style>
  <w:style w:type="paragraph" w:styleId="af">
    <w:name w:val="Title"/>
    <w:basedOn w:val="a"/>
    <w:link w:val="af0"/>
    <w:qFormat/>
    <w:rsid w:val="002B248D"/>
    <w:pPr>
      <w:ind w:firstLine="0"/>
      <w:jc w:val="center"/>
    </w:pPr>
    <w:rPr>
      <w:rFonts w:ascii="Times New Roman" w:eastAsia="Calibri" w:hAnsi="Times New Roman"/>
      <w:b/>
      <w:sz w:val="28"/>
      <w:szCs w:val="20"/>
    </w:rPr>
  </w:style>
  <w:style w:type="character" w:customStyle="1" w:styleId="af0">
    <w:name w:val="Название Знак"/>
    <w:basedOn w:val="a0"/>
    <w:link w:val="af"/>
    <w:rsid w:val="002B248D"/>
    <w:rPr>
      <w:rFonts w:ascii="Times New Roman" w:eastAsia="Calibri" w:hAnsi="Times New Roman" w:cs="Times New Roman"/>
      <w:b/>
      <w:sz w:val="28"/>
      <w:szCs w:val="20"/>
      <w:lang w:eastAsia="ru-RU"/>
    </w:rPr>
  </w:style>
  <w:style w:type="character" w:customStyle="1" w:styleId="af1">
    <w:name w:val="Символ нумерации"/>
    <w:rsid w:val="0075381B"/>
  </w:style>
  <w:style w:type="character" w:customStyle="1" w:styleId="af2">
    <w:name w:val="Маркеры списка"/>
    <w:rsid w:val="0075381B"/>
    <w:rPr>
      <w:rFonts w:ascii="OpenSymbol" w:eastAsia="OpenSymbol" w:hAnsi="OpenSymbol" w:cs="OpenSymbol"/>
    </w:rPr>
  </w:style>
  <w:style w:type="character" w:customStyle="1" w:styleId="13">
    <w:name w:val="Основной шрифт абзаца1"/>
    <w:rsid w:val="0075381B"/>
  </w:style>
  <w:style w:type="paragraph" w:styleId="af3">
    <w:name w:val="Body Text"/>
    <w:basedOn w:val="a"/>
    <w:link w:val="af4"/>
    <w:rsid w:val="0075381B"/>
    <w:pPr>
      <w:widowControl w:val="0"/>
      <w:suppressAutoHyphens/>
      <w:spacing w:after="120" w:line="100" w:lineRule="atLeast"/>
      <w:ind w:firstLine="0"/>
      <w:jc w:val="left"/>
      <w:textAlignment w:val="baseline"/>
    </w:pPr>
    <w:rPr>
      <w:rFonts w:ascii="Times New Roman" w:eastAsia="Andale Sans UI" w:hAnsi="Times New Roman" w:cs="Tahoma"/>
      <w:kern w:val="1"/>
      <w:lang w:val="de-DE" w:eastAsia="ar-SA"/>
    </w:rPr>
  </w:style>
  <w:style w:type="character" w:customStyle="1" w:styleId="af4">
    <w:name w:val="Основной текст Знак"/>
    <w:basedOn w:val="a0"/>
    <w:link w:val="af3"/>
    <w:rsid w:val="0075381B"/>
    <w:rPr>
      <w:rFonts w:ascii="Times New Roman" w:eastAsia="Andale Sans UI" w:hAnsi="Times New Roman" w:cs="Tahoma"/>
      <w:kern w:val="1"/>
      <w:sz w:val="24"/>
      <w:szCs w:val="24"/>
      <w:lang w:val="de-DE" w:eastAsia="ar-SA"/>
    </w:rPr>
  </w:style>
  <w:style w:type="paragraph" w:customStyle="1" w:styleId="af5">
    <w:name w:val="Заголовок"/>
    <w:basedOn w:val="a"/>
    <w:next w:val="af3"/>
    <w:rsid w:val="0075381B"/>
    <w:pPr>
      <w:keepNext/>
      <w:widowControl w:val="0"/>
      <w:suppressAutoHyphens/>
      <w:spacing w:before="240" w:after="120" w:line="100" w:lineRule="atLeast"/>
      <w:ind w:firstLine="0"/>
      <w:jc w:val="left"/>
      <w:textAlignment w:val="baseline"/>
    </w:pPr>
    <w:rPr>
      <w:rFonts w:eastAsia="MS PGothic" w:cs="Tahoma"/>
      <w:kern w:val="1"/>
      <w:sz w:val="28"/>
      <w:szCs w:val="28"/>
      <w:lang w:val="de-DE" w:eastAsia="ar-SA"/>
    </w:rPr>
  </w:style>
  <w:style w:type="paragraph" w:styleId="af6">
    <w:name w:val="Subtitle"/>
    <w:basedOn w:val="14"/>
    <w:next w:val="af3"/>
    <w:link w:val="af7"/>
    <w:qFormat/>
    <w:rsid w:val="0075381B"/>
    <w:pPr>
      <w:jc w:val="center"/>
    </w:pPr>
    <w:rPr>
      <w:i/>
      <w:iCs/>
    </w:rPr>
  </w:style>
  <w:style w:type="character" w:customStyle="1" w:styleId="af7">
    <w:name w:val="Подзаголовок Знак"/>
    <w:basedOn w:val="a0"/>
    <w:link w:val="af6"/>
    <w:rsid w:val="0075381B"/>
    <w:rPr>
      <w:rFonts w:ascii="Arial" w:eastAsia="Andale Sans UI" w:hAnsi="Arial" w:cs="Tahoma"/>
      <w:i/>
      <w:iCs/>
      <w:kern w:val="1"/>
      <w:sz w:val="28"/>
      <w:szCs w:val="28"/>
      <w:lang w:val="de-DE" w:eastAsia="ar-SA"/>
    </w:rPr>
  </w:style>
  <w:style w:type="paragraph" w:styleId="af8">
    <w:name w:val="List"/>
    <w:basedOn w:val="af3"/>
    <w:rsid w:val="0075381B"/>
  </w:style>
  <w:style w:type="paragraph" w:customStyle="1" w:styleId="14">
    <w:name w:val="Название1"/>
    <w:basedOn w:val="a"/>
    <w:next w:val="af3"/>
    <w:rsid w:val="0075381B"/>
    <w:pPr>
      <w:keepNext/>
      <w:widowControl w:val="0"/>
      <w:suppressAutoHyphens/>
      <w:spacing w:before="240" w:after="120" w:line="100" w:lineRule="atLeast"/>
      <w:ind w:firstLine="0"/>
      <w:jc w:val="left"/>
      <w:textAlignment w:val="baseline"/>
    </w:pPr>
    <w:rPr>
      <w:rFonts w:eastAsia="Andale Sans UI" w:cs="Tahoma"/>
      <w:kern w:val="1"/>
      <w:sz w:val="28"/>
      <w:szCs w:val="28"/>
      <w:lang w:val="de-DE" w:eastAsia="ar-SA"/>
    </w:rPr>
  </w:style>
  <w:style w:type="paragraph" w:customStyle="1" w:styleId="15">
    <w:name w:val="Указатель1"/>
    <w:basedOn w:val="a"/>
    <w:rsid w:val="0075381B"/>
    <w:pPr>
      <w:widowControl w:val="0"/>
      <w:suppressLineNumbers/>
      <w:suppressAutoHyphens/>
      <w:spacing w:line="100" w:lineRule="atLeast"/>
      <w:ind w:firstLine="0"/>
      <w:jc w:val="left"/>
      <w:textAlignment w:val="baseline"/>
    </w:pPr>
    <w:rPr>
      <w:rFonts w:ascii="Times New Roman" w:eastAsia="Andale Sans UI" w:hAnsi="Times New Roman" w:cs="Tahoma"/>
      <w:kern w:val="1"/>
      <w:lang w:val="de-DE" w:eastAsia="ar-SA"/>
    </w:rPr>
  </w:style>
  <w:style w:type="paragraph" w:customStyle="1" w:styleId="16">
    <w:name w:val="Название объекта1"/>
    <w:basedOn w:val="a"/>
    <w:rsid w:val="0075381B"/>
    <w:pPr>
      <w:widowControl w:val="0"/>
      <w:suppressLineNumbers/>
      <w:suppressAutoHyphens/>
      <w:spacing w:before="120" w:after="120" w:line="100" w:lineRule="atLeast"/>
      <w:ind w:firstLine="0"/>
      <w:jc w:val="left"/>
      <w:textAlignment w:val="baseline"/>
    </w:pPr>
    <w:rPr>
      <w:rFonts w:ascii="Times New Roman" w:eastAsia="Andale Sans UI" w:hAnsi="Times New Roman" w:cs="Tahoma"/>
      <w:i/>
      <w:iCs/>
      <w:kern w:val="1"/>
      <w:lang w:val="de-DE" w:eastAsia="ar-SA"/>
    </w:rPr>
  </w:style>
  <w:style w:type="paragraph" w:customStyle="1" w:styleId="Default">
    <w:name w:val="Default"/>
    <w:rsid w:val="00CE17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23685500">
      <w:bodyDiv w:val="1"/>
      <w:marLeft w:val="0"/>
      <w:marRight w:val="0"/>
      <w:marTop w:val="0"/>
      <w:marBottom w:val="0"/>
      <w:divBdr>
        <w:top w:val="none" w:sz="0" w:space="0" w:color="auto"/>
        <w:left w:val="none" w:sz="0" w:space="0" w:color="auto"/>
        <w:bottom w:val="none" w:sz="0" w:space="0" w:color="auto"/>
        <w:right w:val="none" w:sz="0" w:space="0" w:color="auto"/>
      </w:divBdr>
    </w:div>
    <w:div w:id="1462529295">
      <w:bodyDiv w:val="1"/>
      <w:marLeft w:val="0"/>
      <w:marRight w:val="0"/>
      <w:marTop w:val="0"/>
      <w:marBottom w:val="0"/>
      <w:divBdr>
        <w:top w:val="none" w:sz="0" w:space="0" w:color="auto"/>
        <w:left w:val="none" w:sz="0" w:space="0" w:color="auto"/>
        <w:bottom w:val="none" w:sz="0" w:space="0" w:color="auto"/>
        <w:right w:val="none" w:sz="0" w:space="0" w:color="auto"/>
      </w:divBdr>
    </w:div>
    <w:div w:id="1491943940">
      <w:bodyDiv w:val="1"/>
      <w:marLeft w:val="0"/>
      <w:marRight w:val="0"/>
      <w:marTop w:val="0"/>
      <w:marBottom w:val="0"/>
      <w:divBdr>
        <w:top w:val="none" w:sz="0" w:space="0" w:color="auto"/>
        <w:left w:val="none" w:sz="0" w:space="0" w:color="auto"/>
        <w:bottom w:val="none" w:sz="0" w:space="0" w:color="auto"/>
        <w:right w:val="none" w:sz="0" w:space="0" w:color="auto"/>
      </w:divBdr>
    </w:div>
    <w:div w:id="1570578190">
      <w:bodyDiv w:val="1"/>
      <w:marLeft w:val="0"/>
      <w:marRight w:val="0"/>
      <w:marTop w:val="0"/>
      <w:marBottom w:val="0"/>
      <w:divBdr>
        <w:top w:val="none" w:sz="0" w:space="0" w:color="auto"/>
        <w:left w:val="none" w:sz="0" w:space="0" w:color="auto"/>
        <w:bottom w:val="none" w:sz="0" w:space="0" w:color="auto"/>
        <w:right w:val="none" w:sz="0" w:space="0" w:color="auto"/>
      </w:divBdr>
    </w:div>
    <w:div w:id="1689211523">
      <w:bodyDiv w:val="1"/>
      <w:marLeft w:val="0"/>
      <w:marRight w:val="0"/>
      <w:marTop w:val="0"/>
      <w:marBottom w:val="0"/>
      <w:divBdr>
        <w:top w:val="none" w:sz="0" w:space="0" w:color="auto"/>
        <w:left w:val="none" w:sz="0" w:space="0" w:color="auto"/>
        <w:bottom w:val="none" w:sz="0" w:space="0" w:color="auto"/>
        <w:right w:val="none" w:sz="0" w:space="0" w:color="auto"/>
      </w:divBdr>
    </w:div>
    <w:div w:id="18882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C:/Users/LushnikovaON/Documents/Kutubulatova_EV/AppData/Local/Temp/4385/zakon.scli.ru" TargetMode="External"/><Relationship Id="rId26" Type="http://schemas.openxmlformats.org/officeDocument/2006/relationships/hyperlink" Target="http://vsrv065-app10.ru99-loc.minjust.ru/content/act/96e20c02-1b12-465a-b64c-24aa92270007.html" TargetMode="External"/><Relationship Id="rId39" Type="http://schemas.openxmlformats.org/officeDocument/2006/relationships/hyperlink" Target="http://vsrv065-app10.ru99-loc.minjust.ru/content/act/bedb8d87-fb71-47d6-a08b-7000caa8861a.html" TargetMode="External"/><Relationship Id="rId21" Type="http://schemas.openxmlformats.org/officeDocument/2006/relationships/hyperlink" Target="/C:/Users/LushnikovaON/Documents/Kutubulatova_EV/AppData/Local/Temp/4385/zakon.scli.ru"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minjust-dbs:8080/content/act/32bd8406-fffd-4c9f-9846-9d6bcdf40af0.doc" TargetMode="External"/><Relationship Id="rId50" Type="http://schemas.openxmlformats.org/officeDocument/2006/relationships/hyperlink" Target="http://vsrv065-app10.ru99-loc.minjust.ru/content/act/9aa48369-618a-4bb4-b4b8-ae15f2b7ebf6.html" TargetMode="External"/><Relationship Id="rId55" Type="http://schemas.openxmlformats.org/officeDocument/2006/relationships/hyperlink" Target="http://vsrv065-app10.ru99-loc.minjust.ru/content/act/96e20c02-1b12-465a-b64c-24aa92270007.html" TargetMode="External"/><Relationship Id="rId63" Type="http://schemas.openxmlformats.org/officeDocument/2006/relationships/hyperlink" Target="http://vsrv065-app10.ru99-loc.minjust.ru/content/act/9aa48369-618a-4bb4-b4b8-ae15f2b7ebf6.html" TargetMode="External"/><Relationship Id="rId68" Type="http://schemas.openxmlformats.org/officeDocument/2006/relationships/hyperlink" Target="http://vsrv065-app10.ru99-loc.minjust.ru/content/act/96e20c02-1b12-465a-b64c-24aa92270007.html" TargetMode="External"/><Relationship Id="rId76" Type="http://schemas.openxmlformats.org/officeDocument/2006/relationships/hyperlink" Target="/C:/Users/LushnikovaON/Documents/Kutubulatova_EV/AppData/Local/Temp/4385/zakon.scli.ru" TargetMode="External"/><Relationship Id="rId84" Type="http://schemas.openxmlformats.org/officeDocument/2006/relationships/hyperlink" Target="/C:/Users/LushnikovaON/Documents/Kutubulatova_EV/AppData/Local/Temp/4385/zakon.scli.ru"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Users/LushnikovaON/Documents/Kutubulatova_EV/AppData/Local/Temp/4385/zakon.scli.ru" TargetMode="External"/><Relationship Id="rId2" Type="http://schemas.openxmlformats.org/officeDocument/2006/relationships/numbering" Target="numbering.xml"/><Relationship Id="rId16" Type="http://schemas.openxmlformats.org/officeDocument/2006/relationships/hyperlink" Target="/C:/Users/LushnikovaON/Documents/Kutubulatova_EV/AppData/Local/Temp/4385/zakon.scli.ru" TargetMode="External"/><Relationship Id="rId29" Type="http://schemas.openxmlformats.org/officeDocument/2006/relationships/hyperlink" Target="http://vsrv065-app10.ru99-loc.minjust.ru/content/act/111863d6-b7f1-481b-9bdf-5a9eff92f0aa.html" TargetMode="External"/><Relationship Id="rId11" Type="http://schemas.openxmlformats.org/officeDocument/2006/relationships/hyperlink" Target="http://minjust-dbs:8080/content/act/546b5f29-a059-4c65-aaa5-93b72a55a17f.doc" TargetMode="External"/><Relationship Id="rId24" Type="http://schemas.openxmlformats.org/officeDocument/2006/relationships/hyperlink" Target="/C:/Users/LushnikovaON/Documents/Kutubulatova_EV/AppData/Local/Temp/4385/zakon.scli.ru"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15d4560c-d530-4955-bf7e-f734337ae80b.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http://vsrv065-app10.ru99-loc.minjust.ru/content/act/15d4560c-d530-4955-bf7e-f734337ae80b.html" TargetMode="External"/><Relationship Id="rId53" Type="http://schemas.openxmlformats.org/officeDocument/2006/relationships/hyperlink" Target="http://vsrv065-app10.ru99-loc.minjust.ru/content/act/eb042c48-de0e-4dbe-8305-4d48dddb63a2.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http://vsrv065-app10.ru99-loc.minjust.ru/content/act/96e20c02-1b12-465a-b64c-24aa92270007.html" TargetMode="External"/><Relationship Id="rId74" Type="http://schemas.openxmlformats.org/officeDocument/2006/relationships/hyperlink" Target="/C:/Users/LushnikovaON/Documents/Kutubulatova_EV/AppData/Local/Temp/4385/zakon.scli.ru" TargetMode="External"/><Relationship Id="rId79" Type="http://schemas.openxmlformats.org/officeDocument/2006/relationships/hyperlink" Target="http://vsrv065-app10.ru99-loc.minjust.ru/content/act/15d4560c-d530-4955-bf7e-f734337ae80b.html" TargetMode="External"/><Relationship Id="rId87" Type="http://schemas.openxmlformats.org/officeDocument/2006/relationships/hyperlink" Target="http://vsrv065-app10.ru99-loc.minjust.ru/content/act/8f21b21c-a408-42c4-b9fe-a939b863c84a.html" TargetMode="External"/><Relationship Id="rId5" Type="http://schemas.openxmlformats.org/officeDocument/2006/relationships/webSettings" Target="webSettings.xml"/><Relationship Id="rId61" Type="http://schemas.openxmlformats.org/officeDocument/2006/relationships/hyperlink" Target="http://vsrv065-app10.ru99-loc.minjust.ru/content/act/9aa48369-618a-4bb4-b4b8-ae15f2b7ebf6.html" TargetMode="External"/><Relationship Id="rId82" Type="http://schemas.openxmlformats.org/officeDocument/2006/relationships/hyperlink" Target="http://vsrv065-app10.ru99-loc.minjust.ru/content/act/8f21b21c-a408-42c4-b9fe-a939b863c84a.html" TargetMode="External"/><Relationship Id="rId90" Type="http://schemas.openxmlformats.org/officeDocument/2006/relationships/fontTable" Target="fontTable.xml"/><Relationship Id="rId19" Type="http://schemas.openxmlformats.org/officeDocument/2006/relationships/hyperlink" Target="/C:/Users/LushnikovaON/Documents/Kutubulatova_EV/AppData/Local/Temp/4385/zakon.scli.ru" TargetMode="External"/><Relationship Id="rId14" Type="http://schemas.openxmlformats.org/officeDocument/2006/relationships/hyperlink" Target="/C:/Users/LushnikovaON/Documents/Kutubulatova_EV/AppData/Local/Temp/4385/zakon.scli.ru" TargetMode="External"/><Relationship Id="rId22" Type="http://schemas.openxmlformats.org/officeDocument/2006/relationships/hyperlink" Target="/C:/Users/LushnikovaON/Documents/Kutubulatova_EV/AppData/Local/Temp/4385/zakon.scli.ru" TargetMode="External"/><Relationship Id="rId27" Type="http://schemas.openxmlformats.org/officeDocument/2006/relationships/hyperlink" Target="http://vsrv065-app10.ru99-loc.minjust.ru/content/act/1286e8cf-317a-47ba-aa4b-fe62c0ea8781.html" TargetMode="External"/><Relationship Id="rId30" Type="http://schemas.openxmlformats.org/officeDocument/2006/relationships/hyperlink" Target="http://vsrv065-app10.ru99-loc.minjust.ru/content/act/cf1f5643-3aeb-4438-9333-2e47f2a9d0e7.html" TargetMode="External"/><Relationship Id="rId35" Type="http://schemas.openxmlformats.org/officeDocument/2006/relationships/hyperlink" Target="http://vsrv065-app10.ru99-loc.minjust.ru/content/act/96e20c02-1b12-465a-b64c-24aa92270007.html" TargetMode="External"/><Relationship Id="rId43" Type="http://schemas.openxmlformats.org/officeDocument/2006/relationships/hyperlink" Target="http://vsrv065-app10.ru99-loc.minjust.ru/content/act/4f48675c-2dc2-4b7b-8f43-c7d17ab9072f.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C:/Users/LushnikovaON/Documents/Kutubulatova_EV/AppData/Local/Temp/4385/zakon.scli.ru" TargetMode="External"/><Relationship Id="rId64" Type="http://schemas.openxmlformats.org/officeDocument/2006/relationships/hyperlink" Target="http://vsrv065-app10.ru99-loc.minjust.ru/content/act/23bfa9af-b847-4f54-8403-f2e327c4305a.html" TargetMode="External"/><Relationship Id="rId69" Type="http://schemas.openxmlformats.org/officeDocument/2006/relationships/hyperlink" Target="/C:/Users/LushnikovaON/Documents/Kutubulatova_EV/AppData/Local/Temp/4385/zakon.scli.ru" TargetMode="External"/><Relationship Id="rId77" Type="http://schemas.openxmlformats.org/officeDocument/2006/relationships/hyperlink" Target="http://vsrv065-app10.ru99-loc.minjust.ru/content/act/96e20c02-1b12-465a-b64c-24aa92270007.html"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9aa48369-618a-4bb4-b4b8-ae15f2b7ebf6.html"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15d4560c-d530-4955-bf7e-f734337ae80b.html" TargetMode="External"/><Relationship Id="rId85" Type="http://schemas.openxmlformats.org/officeDocument/2006/relationships/hyperlink" Target="http://vsrv065-app10.ru99-loc.minjust.ru/content/act/8f21b21c-a408-42c4-b9fe-a939b863c84a.html" TargetMode="External"/><Relationship Id="rId3" Type="http://schemas.openxmlformats.org/officeDocument/2006/relationships/styles" Target="styles.xml"/><Relationship Id="rId12" Type="http://schemas.openxmlformats.org/officeDocument/2006/relationships/hyperlink" Target="http://minjust-dbs:8080/content/act/703bca4b-aa8e-4063-b647-caa618678f4c.doc" TargetMode="External"/><Relationship Id="rId17" Type="http://schemas.openxmlformats.org/officeDocument/2006/relationships/hyperlink" Target="/C:/Users/LushnikovaON/Documents/Kutubulatova_EV/AppData/Local/Temp/4385/zakon.scli.ru" TargetMode="External"/><Relationship Id="rId25" Type="http://schemas.openxmlformats.org/officeDocument/2006/relationships/hyperlink" Target="http://vsrv065-app10.ru99-loc.minjust.ru/content/act/17efdf25-592a-4662-871d-9782b1a135cf.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http://www.consultant.ru/document/cons_doc_LAW_414951/8d384913e40ef9a5709117de01aa1f44f7cab76f/" TargetMode="External"/><Relationship Id="rId59" Type="http://schemas.openxmlformats.org/officeDocument/2006/relationships/hyperlink" Target="http://vsrv065-app10.ru99-loc.minjust.ru/content/act/6785a26f-52a6-439e-a2e4-93801511e564.html" TargetMode="External"/><Relationship Id="rId67" Type="http://schemas.openxmlformats.org/officeDocument/2006/relationships/hyperlink" Target="http://vsrv065-app10.ru99-loc.minjust.ru/content/act/96e20c02-1b12-465a-b64c-24aa92270007.html" TargetMode="External"/><Relationship Id="rId20" Type="http://schemas.openxmlformats.org/officeDocument/2006/relationships/hyperlink" Target="/C:/Users/LushnikovaON/Documents/Kutubulatova_EV/AppData/Local/Temp/4385/zakon.scli.ru" TargetMode="External"/><Relationship Id="rId41" Type="http://schemas.openxmlformats.org/officeDocument/2006/relationships/hyperlink" Target="http://minjust-dbs:8080/content/act/8ff74302-3005-4931-9989-32e806f2d415.doc" TargetMode="External"/><Relationship Id="rId54" Type="http://schemas.openxmlformats.org/officeDocument/2006/relationships/hyperlink" Target="http://vsrv065-app10.ru99-loc.minjust.ru/content/act/96e20c02-1b12-465a-b64c-24aa92270007.html" TargetMode="External"/><Relationship Id="rId62" Type="http://schemas.openxmlformats.org/officeDocument/2006/relationships/hyperlink" Target="http://vsrv065-app10.ru99-loc.minjust.ru/content/act/9aa48369-618a-4bb4-b4b8-ae15f2b7ebf6.html" TargetMode="External"/><Relationship Id="rId70" Type="http://schemas.openxmlformats.org/officeDocument/2006/relationships/hyperlink" Target="/C:/Users/LushnikovaON/Documents/Kutubulatova_EV/AppData/Local/Temp/4385/zakon.scli.ru" TargetMode="External"/><Relationship Id="rId75" Type="http://schemas.openxmlformats.org/officeDocument/2006/relationships/hyperlink" Target="/C:/Users/LushnikovaON/Documents/Kutubulatova_EV/AppData/Local/Temp/4385/zakon.scli.ru" TargetMode="External"/><Relationship Id="rId83" Type="http://schemas.openxmlformats.org/officeDocument/2006/relationships/hyperlink" Target="http://vsrv065-app10.ru99-loc.minjust.ru/content/act/8f21b21c-a408-42c4-b9fe-a939b863c84a.html" TargetMode="External"/><Relationship Id="rId88" Type="http://schemas.openxmlformats.org/officeDocument/2006/relationships/hyperlink" Target="http://vsrv065-app10.ru99-loc.minjust.ru/content/act/96e20c02-1b12-465a-b64c-24aa92270007.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Users/LushnikovaON/Documents/Kutubulatova_EV/AppData/Local/Temp/4385/zakon.scli.ru" TargetMode="External"/><Relationship Id="rId23" Type="http://schemas.openxmlformats.org/officeDocument/2006/relationships/hyperlink" Target="/C:/Users/LushnikovaON/Documents/Kutubulatova_EV/AppData/Local/Temp/4385/zakon.scli.ru" TargetMode="External"/><Relationship Id="rId28" Type="http://schemas.openxmlformats.org/officeDocument/2006/relationships/hyperlink" Target="http://vsrv065-app10.ru99-loc.minjust.ru/content/act/e6b4a62a-869f-4141-a89f-e87df378a77a.html" TargetMode="External"/><Relationship Id="rId36" Type="http://schemas.openxmlformats.org/officeDocument/2006/relationships/hyperlink" Target="/C:/Users/LushnikovaON/Documents/Kutubulatova_EV/AppData/Local/Temp/4385/zakon.scli.ru"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C:/Users/LushnikovaON/Documents/Kutubulatova_EV/AppData/Local/Temp/4385/zakon.scli.ru" TargetMode="External"/><Relationship Id="rId10" Type="http://schemas.openxmlformats.org/officeDocument/2006/relationships/hyperlink" Target="http://minjust-dbs:8080/content/act/32bd8406-fffd-4c9f-9846-9d6bcdf40af0.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vsrv065-app10.ru99-loc.minjust.ru/content/act/23bfa9af-b847-4f54-8403-f2e327c4305a.html" TargetMode="External"/><Relationship Id="rId60" Type="http://schemas.openxmlformats.org/officeDocument/2006/relationships/hyperlink" Target="http://vsrv065-app10.ru99-loc.minjust.ru/content/act/9aa48369-618a-4bb4-b4b8-ae15f2b7ebf6.html" TargetMode="External"/><Relationship Id="rId65" Type="http://schemas.openxmlformats.org/officeDocument/2006/relationships/hyperlink" Target="http://vsrv065-app10.ru99-loc.minjust.ru/content/act/eb042c48-de0e-4dbe-8305-4d48dddb63a2.html" TargetMode="External"/><Relationship Id="rId73" Type="http://schemas.openxmlformats.org/officeDocument/2006/relationships/hyperlink" Target="/C:/Users/LushnikovaON/Documents/Kutubulatova_EV/AppData/Local/Temp/4385/zakon.scli.ru" TargetMode="External"/><Relationship Id="rId78"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vsrv065-app10.ru99-loc.minjust.ru/content/act/15d4560c-d530-4955-bf7e-f734337ae80b.html" TargetMode="External"/><Relationship Id="rId86" Type="http://schemas.openxmlformats.org/officeDocument/2006/relationships/hyperlink" Target="http://vsrv065-app10.ru99-loc.minjust.ru/content/act/8f21b21c-a408-42c4-b9fe-a939b863c84a.html" TargetMode="Externa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EB2C-593B-4209-AB02-5702AE4E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62</Pages>
  <Words>33198</Words>
  <Characters>189230</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Иванова</dc:creator>
  <cp:lastModifiedBy>user</cp:lastModifiedBy>
  <cp:revision>19</cp:revision>
  <cp:lastPrinted>2022-06-20T05:51:00Z</cp:lastPrinted>
  <dcterms:created xsi:type="dcterms:W3CDTF">2021-11-03T10:53:00Z</dcterms:created>
  <dcterms:modified xsi:type="dcterms:W3CDTF">2022-08-17T06:27:00Z</dcterms:modified>
</cp:coreProperties>
</file>