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AC" w:rsidRPr="00A365AC" w:rsidRDefault="00A365AC" w:rsidP="00A365AC">
      <w:pPr>
        <w:tabs>
          <w:tab w:val="left" w:pos="8505"/>
        </w:tabs>
        <w:jc w:val="center"/>
        <w:rPr>
          <w:rFonts w:ascii="Times New Roman" w:hAnsi="Times New Roman"/>
          <w:b/>
        </w:rPr>
      </w:pPr>
      <w:r w:rsidRPr="00A365AC">
        <w:rPr>
          <w:rFonts w:ascii="Times New Roman" w:hAnsi="Times New Roman"/>
          <w:b/>
        </w:rPr>
        <w:t>РОССИЙСКАЯ ФЕДЕРАЦИЯ</w:t>
      </w:r>
    </w:p>
    <w:p w:rsidR="00A365AC" w:rsidRPr="00A365AC" w:rsidRDefault="00A365AC" w:rsidP="00A365AC">
      <w:pPr>
        <w:jc w:val="center"/>
        <w:rPr>
          <w:rFonts w:ascii="Times New Roman" w:hAnsi="Times New Roman"/>
          <w:b/>
        </w:rPr>
      </w:pPr>
      <w:r w:rsidRPr="00A365AC">
        <w:rPr>
          <w:rFonts w:ascii="Times New Roman" w:hAnsi="Times New Roman"/>
          <w:b/>
        </w:rPr>
        <w:t>КУРГАНСКАЯ ОБЛАСТЬ</w:t>
      </w:r>
    </w:p>
    <w:p w:rsidR="00A365AC" w:rsidRPr="00A365AC" w:rsidRDefault="00A365AC" w:rsidP="00A365AC">
      <w:pPr>
        <w:jc w:val="center"/>
        <w:rPr>
          <w:rFonts w:ascii="Times New Roman" w:hAnsi="Times New Roman"/>
          <w:b/>
        </w:rPr>
      </w:pP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ДУМА КЕТОВСКОГО МУНИЦИПАЛЬНОГО ОКРУГА</w:t>
      </w: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 xml:space="preserve"> КУРГАНСКОЙ ОБЛАСТИ</w:t>
      </w:r>
    </w:p>
    <w:p w:rsidR="00A365AC" w:rsidRPr="00A365AC" w:rsidRDefault="00A365AC" w:rsidP="00A365AC">
      <w:pPr>
        <w:rPr>
          <w:rFonts w:ascii="Times New Roman" w:hAnsi="Times New Roman"/>
        </w:rPr>
      </w:pPr>
    </w:p>
    <w:p w:rsidR="00A365AC" w:rsidRPr="00A365AC" w:rsidRDefault="00A365AC" w:rsidP="00A365AC">
      <w:pPr>
        <w:jc w:val="center"/>
        <w:rPr>
          <w:rFonts w:ascii="Times New Roman" w:hAnsi="Times New Roman"/>
          <w:b/>
          <w:sz w:val="32"/>
          <w:szCs w:val="32"/>
        </w:rPr>
      </w:pPr>
      <w:r w:rsidRPr="00A365AC">
        <w:rPr>
          <w:rFonts w:ascii="Times New Roman" w:hAnsi="Times New Roman"/>
          <w:b/>
          <w:sz w:val="32"/>
          <w:szCs w:val="32"/>
        </w:rPr>
        <w:t>РЕШЕНИЕ</w:t>
      </w:r>
    </w:p>
    <w:p w:rsidR="00A365AC" w:rsidRPr="00A365AC" w:rsidRDefault="00A365AC" w:rsidP="00A365AC">
      <w:pPr>
        <w:rPr>
          <w:rFonts w:ascii="Times New Roman" w:hAnsi="Times New Roman"/>
          <w:u w:val="single"/>
        </w:rPr>
      </w:pPr>
    </w:p>
    <w:p w:rsidR="00A365AC" w:rsidRPr="00A365AC" w:rsidRDefault="00A365AC" w:rsidP="00A365AC">
      <w:pPr>
        <w:rPr>
          <w:rFonts w:ascii="Times New Roman" w:hAnsi="Times New Roman"/>
          <w:u w:val="single"/>
        </w:rPr>
      </w:pPr>
    </w:p>
    <w:p w:rsidR="00A365AC" w:rsidRPr="00A365AC" w:rsidRDefault="00A365AC" w:rsidP="00A365AC">
      <w:pPr>
        <w:rPr>
          <w:rFonts w:ascii="Times New Roman" w:hAnsi="Times New Roman"/>
          <w:u w:val="single"/>
        </w:rPr>
      </w:pPr>
    </w:p>
    <w:p w:rsidR="00A365AC" w:rsidRPr="00A365AC" w:rsidRDefault="00A365AC" w:rsidP="00942922">
      <w:pPr>
        <w:ind w:firstLine="0"/>
        <w:jc w:val="left"/>
        <w:rPr>
          <w:rFonts w:ascii="Times New Roman" w:hAnsi="Times New Roman"/>
        </w:rPr>
      </w:pPr>
      <w:r w:rsidRPr="00A365AC">
        <w:rPr>
          <w:rFonts w:ascii="Times New Roman" w:hAnsi="Times New Roman"/>
          <w:u w:val="single"/>
        </w:rPr>
        <w:t>от «</w:t>
      </w:r>
      <w:r w:rsidR="00867E06">
        <w:rPr>
          <w:rFonts w:ascii="Times New Roman" w:hAnsi="Times New Roman"/>
          <w:u w:val="single"/>
        </w:rPr>
        <w:t>31</w:t>
      </w:r>
      <w:r w:rsidRPr="00A365AC">
        <w:rPr>
          <w:rFonts w:ascii="Times New Roman" w:hAnsi="Times New Roman"/>
          <w:u w:val="single"/>
        </w:rPr>
        <w:t xml:space="preserve">»  </w:t>
      </w:r>
      <w:r w:rsidR="00867E06">
        <w:rPr>
          <w:rFonts w:ascii="Times New Roman" w:hAnsi="Times New Roman"/>
          <w:u w:val="single"/>
        </w:rPr>
        <w:t>августа</w:t>
      </w:r>
      <w:r w:rsidRPr="00A365AC">
        <w:rPr>
          <w:rFonts w:ascii="Times New Roman" w:hAnsi="Times New Roman"/>
          <w:u w:val="single"/>
        </w:rPr>
        <w:t xml:space="preserve">  2022 г.</w:t>
      </w:r>
      <w:r w:rsidRPr="00A365AC">
        <w:rPr>
          <w:rFonts w:ascii="Times New Roman" w:hAnsi="Times New Roman"/>
        </w:rPr>
        <w:t xml:space="preserve">  №</w:t>
      </w:r>
      <w:r w:rsidR="00867E06">
        <w:rPr>
          <w:rFonts w:ascii="Times New Roman" w:hAnsi="Times New Roman"/>
        </w:rPr>
        <w:t>72</w:t>
      </w:r>
      <w:r w:rsidRPr="00A365AC">
        <w:rPr>
          <w:rFonts w:ascii="Times New Roman" w:hAnsi="Times New Roman"/>
        </w:rPr>
        <w:t xml:space="preserve">      </w:t>
      </w:r>
    </w:p>
    <w:p w:rsidR="00A365AC" w:rsidRPr="00A365AC" w:rsidRDefault="00A365AC" w:rsidP="00A365AC">
      <w:pPr>
        <w:rPr>
          <w:rFonts w:ascii="Times New Roman" w:hAnsi="Times New Roman"/>
        </w:rPr>
      </w:pPr>
      <w:r w:rsidRPr="00A365AC">
        <w:rPr>
          <w:rFonts w:ascii="Times New Roman" w:hAnsi="Times New Roman"/>
        </w:rPr>
        <w:t xml:space="preserve"> с. Кетово</w:t>
      </w:r>
    </w:p>
    <w:p w:rsidR="00CE680B" w:rsidRPr="009B68CD" w:rsidRDefault="00CE680B" w:rsidP="00973575">
      <w:pPr>
        <w:ind w:firstLine="0"/>
        <w:rPr>
          <w:rFonts w:ascii="Times New Roman" w:hAnsi="Times New Roman"/>
          <w:b/>
          <w:bCs/>
          <w:highlight w:val="white"/>
        </w:rPr>
      </w:pPr>
    </w:p>
    <w:p w:rsidR="0089467E" w:rsidRDefault="00585A54" w:rsidP="002B248D">
      <w:pPr>
        <w:autoSpaceDE w:val="0"/>
        <w:autoSpaceDN w:val="0"/>
        <w:adjustRightInd w:val="0"/>
        <w:ind w:firstLine="0"/>
        <w:jc w:val="left"/>
        <w:rPr>
          <w:rFonts w:ascii="Times New Roman" w:eastAsiaTheme="minorHAnsi" w:hAnsi="Times New Roman"/>
          <w:b/>
          <w:bCs/>
          <w:lang w:eastAsia="en-US"/>
        </w:rPr>
      </w:pPr>
      <w:bookmarkStart w:id="0" w:name="_GoBack"/>
      <w:r w:rsidRPr="00A365AC">
        <w:rPr>
          <w:rFonts w:ascii="Times New Roman" w:eastAsiaTheme="minorHAnsi" w:hAnsi="Times New Roman"/>
          <w:b/>
          <w:bCs/>
          <w:lang w:eastAsia="en-US"/>
        </w:rPr>
        <w:t xml:space="preserve">О </w:t>
      </w:r>
      <w:r w:rsidR="0089467E">
        <w:rPr>
          <w:rFonts w:ascii="Times New Roman" w:eastAsiaTheme="minorHAnsi" w:hAnsi="Times New Roman"/>
          <w:b/>
          <w:bCs/>
          <w:lang w:eastAsia="en-US"/>
        </w:rPr>
        <w:t>принятии Устава Кетовского муниципального округа</w:t>
      </w:r>
    </w:p>
    <w:p w:rsidR="0089467E" w:rsidRDefault="0089467E" w:rsidP="002B248D">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Курганской области</w:t>
      </w:r>
    </w:p>
    <w:bookmarkEnd w:id="0"/>
    <w:p w:rsidR="00ED6DA0" w:rsidRPr="002B248D" w:rsidRDefault="00ED6DA0" w:rsidP="00E51D1D">
      <w:pPr>
        <w:pStyle w:val="a8"/>
        <w:spacing w:before="0" w:beforeAutospacing="0" w:after="0" w:afterAutospacing="0"/>
        <w:ind w:firstLine="709"/>
        <w:jc w:val="center"/>
        <w:rPr>
          <w:rFonts w:ascii="Arial" w:hAnsi="Arial" w:cs="Arial"/>
        </w:rPr>
      </w:pPr>
    </w:p>
    <w:p w:rsidR="00A365AC" w:rsidRPr="00A365AC" w:rsidRDefault="0089467E" w:rsidP="00A365AC">
      <w:pPr>
        <w:pStyle w:val="a8"/>
        <w:shd w:val="clear" w:color="auto" w:fill="FFFFFF"/>
        <w:spacing w:before="0" w:beforeAutospacing="0" w:after="0" w:afterAutospacing="0"/>
        <w:ind w:firstLine="709"/>
        <w:jc w:val="both"/>
        <w:rPr>
          <w:color w:val="1E1D1E"/>
        </w:rPr>
      </w:pPr>
      <w:r>
        <w:t>В целях осуществления местного самоуправления на территории Кетовского муниципального округа Курганской области, руководствуясь</w:t>
      </w:r>
      <w:r w:rsidR="00ED6DA0" w:rsidRPr="00A365AC">
        <w:t xml:space="preserve"> Федеральным законом от 6 октября 2003 года № 131-ФЗ «Об общих принципах организации местного самоуправления в Российской Федерации»,</w:t>
      </w:r>
      <w:r w:rsidR="00A365AC" w:rsidRPr="00A365AC">
        <w:rPr>
          <w:color w:val="1E1D1E"/>
        </w:rPr>
        <w:t xml:space="preserve"> </w:t>
      </w:r>
      <w:r>
        <w:rPr>
          <w:color w:val="1E1D1E"/>
        </w:rPr>
        <w:t xml:space="preserve">рекомендациями рабочей группы по итогам  проведения публичных слушаний по проекту решения Думы Кетовского муниципального округа "О принятии Устава муниципального округа Курганской области", </w:t>
      </w:r>
      <w:r w:rsidR="00A365AC" w:rsidRPr="00A365AC">
        <w:rPr>
          <w:color w:val="1E1D1E"/>
        </w:rPr>
        <w:t>Дума Кетовского муниципального округа Курганской области</w:t>
      </w:r>
    </w:p>
    <w:p w:rsidR="00B85E03" w:rsidRPr="00A365AC" w:rsidRDefault="00A365AC" w:rsidP="00A365AC">
      <w:pPr>
        <w:pStyle w:val="a8"/>
        <w:shd w:val="clear" w:color="auto" w:fill="FFFFFF"/>
        <w:spacing w:before="0" w:beforeAutospacing="0" w:after="0" w:afterAutospacing="0"/>
        <w:rPr>
          <w:b/>
          <w:color w:val="1E1D1E"/>
        </w:rPr>
      </w:pPr>
      <w:r w:rsidRPr="00A365AC">
        <w:rPr>
          <w:b/>
          <w:color w:val="1E1D1E"/>
        </w:rPr>
        <w:t>РЕШИЛА:</w:t>
      </w:r>
    </w:p>
    <w:p w:rsidR="00B85E03" w:rsidRDefault="007E1747" w:rsidP="00A365AC">
      <w:pPr>
        <w:autoSpaceDE w:val="0"/>
        <w:autoSpaceDN w:val="0"/>
        <w:adjustRightInd w:val="0"/>
        <w:ind w:firstLine="709"/>
        <w:rPr>
          <w:rFonts w:ascii="Times New Roman" w:hAnsi="Times New Roman"/>
        </w:rPr>
      </w:pPr>
      <w:r w:rsidRPr="00A365AC">
        <w:rPr>
          <w:rFonts w:ascii="Times New Roman" w:hAnsi="Times New Roman"/>
        </w:rPr>
        <w:t xml:space="preserve">1. </w:t>
      </w:r>
      <w:r w:rsidR="00B85E03">
        <w:rPr>
          <w:rFonts w:ascii="Times New Roman" w:hAnsi="Times New Roman"/>
        </w:rPr>
        <w:t>Принять Устав Кетовского муниципального окр</w:t>
      </w:r>
      <w:r w:rsidR="00C62CCF">
        <w:rPr>
          <w:rFonts w:ascii="Times New Roman" w:hAnsi="Times New Roman"/>
        </w:rPr>
        <w:t>у</w:t>
      </w:r>
      <w:r w:rsidR="00B85E03">
        <w:rPr>
          <w:rFonts w:ascii="Times New Roman" w:hAnsi="Times New Roman"/>
        </w:rPr>
        <w:t>га Курганской области согласно приложению к настоящему решению.</w:t>
      </w:r>
    </w:p>
    <w:p w:rsidR="00A0349C" w:rsidRPr="0088108B" w:rsidRDefault="00CE1744" w:rsidP="00A0349C">
      <w:pPr>
        <w:pStyle w:val="Default"/>
        <w:jc w:val="both"/>
      </w:pPr>
      <w:r>
        <w:rPr>
          <w:sz w:val="23"/>
          <w:szCs w:val="23"/>
        </w:rPr>
        <w:t xml:space="preserve">             2. Признать утратившими силу: </w:t>
      </w:r>
      <w:r w:rsidR="00A0349C" w:rsidRPr="0088108B">
        <w:t xml:space="preserve"> Устав Кетовского района Курганской области, утвержденный решением Кетовской районной Думы от 25 февраля 2005 года № 42, а также следующие решения Кетовской районной Думы:</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1) решение Кетовской районной Думы от 25 октября 2006 года № 223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 решение Кетовской районной Думы от 27 августа 2008 года № 380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3) решение Кетовской районной Думы от 26 ноября 2008 года № 412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4) решение Кетовской районной Думы от 29 апреля 2009 года № 449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5) решение Кетовской районной Дкмы от 26 августа 2009 года № 479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6) решение Кетовской районной Думы от 27 января 2010 года № 528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rPr>
      </w:pPr>
      <w:r w:rsidRPr="0088108B">
        <w:rPr>
          <w:color w:val="000000"/>
          <w:lang w:val="ru-RU"/>
        </w:rPr>
        <w:t>7) решение Кетовской районной Думы от 25 августа 2010 года № 60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rPr>
      </w:pPr>
      <w:r w:rsidRPr="0088108B">
        <w:rPr>
          <w:color w:val="000000"/>
        </w:rPr>
        <w:t xml:space="preserve">8) </w:t>
      </w:r>
      <w:r w:rsidRPr="0088108B">
        <w:rPr>
          <w:color w:val="000000"/>
          <w:lang w:val="ru-RU"/>
        </w:rPr>
        <w:t>решение Кетовской районной Думы от враля 2011 года 113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rPr>
      </w:pPr>
      <w:r w:rsidRPr="0088108B">
        <w:rPr>
          <w:color w:val="000000"/>
        </w:rPr>
        <w:t xml:space="preserve">9) </w:t>
      </w:r>
      <w:r w:rsidRPr="0088108B">
        <w:rPr>
          <w:color w:val="000000"/>
          <w:lang w:val="ru-RU"/>
        </w:rPr>
        <w:t>решение Кетовской районной Думы от 28 сентября 2011 года № 155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rPr>
      </w:pPr>
      <w:r w:rsidRPr="0088108B">
        <w:rPr>
          <w:color w:val="000000"/>
        </w:rPr>
        <w:t xml:space="preserve">10) </w:t>
      </w:r>
      <w:r w:rsidRPr="0088108B">
        <w:rPr>
          <w:color w:val="000000"/>
          <w:lang w:val="ru-RU"/>
        </w:rPr>
        <w:t xml:space="preserve"> решение Кетовской районной Думы от 21 марта 2012 года № 183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rPr>
      </w:pPr>
      <w:r w:rsidRPr="0088108B">
        <w:rPr>
          <w:color w:val="000000"/>
        </w:rPr>
        <w:t xml:space="preserve">11) </w:t>
      </w:r>
      <w:r w:rsidRPr="0088108B">
        <w:rPr>
          <w:color w:val="000000"/>
          <w:lang w:val="ru-RU"/>
        </w:rPr>
        <w:t xml:space="preserve"> решение Кетовской районной Думы от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rPr>
      </w:pPr>
      <w:r w:rsidRPr="0088108B">
        <w:rPr>
          <w:color w:val="000000"/>
        </w:rPr>
        <w:t xml:space="preserve">12) </w:t>
      </w:r>
      <w:r w:rsidRPr="0088108B">
        <w:rPr>
          <w:color w:val="000000"/>
          <w:lang w:val="ru-RU"/>
        </w:rPr>
        <w:t xml:space="preserve"> решение Кетовской районной Думы от 26 сентября 2012 года № 232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rPr>
      </w:pPr>
      <w:r w:rsidRPr="0088108B">
        <w:rPr>
          <w:color w:val="000000"/>
        </w:rPr>
        <w:t xml:space="preserve">13) </w:t>
      </w:r>
      <w:r w:rsidRPr="0088108B">
        <w:rPr>
          <w:color w:val="000000"/>
          <w:lang w:val="ru-RU"/>
        </w:rPr>
        <w:t xml:space="preserve"> решение Кетовской районной Думы от 28 августа 2013 года № 296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rPr>
      </w:pPr>
      <w:r w:rsidRPr="0088108B">
        <w:rPr>
          <w:color w:val="000000"/>
        </w:rPr>
        <w:lastRenderedPageBreak/>
        <w:t xml:space="preserve">14) </w:t>
      </w:r>
      <w:r w:rsidRPr="0088108B">
        <w:rPr>
          <w:color w:val="000000"/>
          <w:lang w:val="ru-RU"/>
        </w:rPr>
        <w:t xml:space="preserve"> решение Кетовской районной Думы от 26 марта 2014 года № 343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rPr>
        <w:t xml:space="preserve">15) </w:t>
      </w:r>
      <w:r w:rsidRPr="0088108B">
        <w:rPr>
          <w:color w:val="000000"/>
          <w:lang w:val="ru-RU"/>
        </w:rPr>
        <w:t xml:space="preserve"> решение Кетовской районной Думы от 29 октября 2014 года № 367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16)  решение Кетовской районной Думы от 30 сентября 2015 года № 05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17)  решение Кетовской районной Думы от 28 декабря 2015 года № 48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18)  решение Кетовской районной Думы от 04 мая 2016 года № 94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19)  решение Кетовской районной Думы от 29 декабря 2016 года № 179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20)  решение Кетовской районной Думы от 03 мая 2017 года № 210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21)  решение Кетовской районной Думы от 24 июля 2017 года № 225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22)  решение Кетовской районной Думы от 30 ноября 2017 года № 259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23)  решение Кетовской районной Думы от 29 декабря 2018 года № 359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24)  решение Кетовской районной Думы от 29 мая 2019 года № 377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25)  решение Кетовской районной Думы от 28 августа 2019 года № 388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26)  решение Кетовской районной Думы от 29 апреля 2020 года № 431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27)  решение Кетовской районной Думы от 25 ноября 2020 года № 16 «О внесении изменений и дополнений в Устав Муниципального образования «Кетовский район»;</w:t>
      </w:r>
    </w:p>
    <w:p w:rsidR="00A0349C" w:rsidRPr="0088108B" w:rsidRDefault="00A0349C" w:rsidP="00A0349C">
      <w:pPr>
        <w:pStyle w:val="af3"/>
        <w:shd w:val="clear" w:color="auto" w:fill="FFFFFF"/>
        <w:spacing w:after="0"/>
        <w:ind w:firstLine="567"/>
        <w:jc w:val="both"/>
        <w:rPr>
          <w:color w:val="000000"/>
          <w:lang w:val="ru-RU"/>
        </w:rPr>
      </w:pPr>
      <w:r w:rsidRPr="0088108B">
        <w:rPr>
          <w:color w:val="000000"/>
          <w:lang w:val="ru-RU"/>
        </w:rPr>
        <w:t>28)  решение Кетовской районной Думы от 29 сентября 2021 года № 88 «О внесении изменений и дополнений в Устав Муниципального образования «Кетовский район»;</w:t>
      </w:r>
    </w:p>
    <w:p w:rsidR="00B85E03" w:rsidRDefault="00A0349C" w:rsidP="00A365AC">
      <w:pPr>
        <w:autoSpaceDE w:val="0"/>
        <w:autoSpaceDN w:val="0"/>
        <w:adjustRightInd w:val="0"/>
        <w:ind w:firstLine="709"/>
        <w:rPr>
          <w:rFonts w:ascii="Times New Roman" w:hAnsi="Times New Roman"/>
        </w:rPr>
      </w:pPr>
      <w:r>
        <w:rPr>
          <w:rFonts w:ascii="Times New Roman" w:hAnsi="Times New Roman"/>
        </w:rPr>
        <w:t>3</w:t>
      </w:r>
      <w:r w:rsidR="00B85E03">
        <w:rPr>
          <w:rFonts w:ascii="Times New Roman" w:hAnsi="Times New Roman"/>
        </w:rPr>
        <w:t>. Направить Устав Кетовского муниципального округа Курганской области на государственную регистрацию в установленном законом порядке.</w:t>
      </w:r>
    </w:p>
    <w:p w:rsidR="00A0349C" w:rsidRDefault="00A0349C" w:rsidP="00A365AC">
      <w:pPr>
        <w:autoSpaceDE w:val="0"/>
        <w:autoSpaceDN w:val="0"/>
        <w:adjustRightInd w:val="0"/>
        <w:ind w:firstLine="709"/>
        <w:rPr>
          <w:rFonts w:ascii="Times New Roman" w:hAnsi="Times New Roman"/>
        </w:rPr>
      </w:pPr>
      <w:r w:rsidRPr="00A0349C">
        <w:rPr>
          <w:rFonts w:ascii="Times New Roman" w:hAnsi="Times New Roman"/>
        </w:rPr>
        <w:t>4. Настоящее решение вступает в силу</w:t>
      </w:r>
      <w:r>
        <w:rPr>
          <w:sz w:val="23"/>
          <w:szCs w:val="23"/>
        </w:rPr>
        <w:t xml:space="preserve"> </w:t>
      </w:r>
      <w:r w:rsidRPr="00A0349C">
        <w:rPr>
          <w:rFonts w:ascii="Times New Roman" w:hAnsi="Times New Roman"/>
        </w:rPr>
        <w:t>после государственной</w:t>
      </w:r>
      <w:r>
        <w:rPr>
          <w:rFonts w:ascii="Times New Roman" w:hAnsi="Times New Roman"/>
        </w:rPr>
        <w:t xml:space="preserve"> регистрации опубликовать настоящее решение </w:t>
      </w:r>
      <w:r w:rsidRPr="00AF0D05">
        <w:rPr>
          <w:rFonts w:ascii="Times New Roman" w:hAnsi="Times New Roman"/>
          <w:color w:val="000000" w:themeColor="text1"/>
        </w:rPr>
        <w:t xml:space="preserve">в информационном бюллетене «Курс района» </w:t>
      </w:r>
      <w:r>
        <w:rPr>
          <w:rFonts w:ascii="Times New Roman" w:hAnsi="Times New Roman"/>
        </w:rPr>
        <w:t>и на официальном сайте органа местного самоуправления</w:t>
      </w:r>
      <w:r>
        <w:rPr>
          <w:sz w:val="23"/>
          <w:szCs w:val="23"/>
        </w:rPr>
        <w:t xml:space="preserve"> </w:t>
      </w:r>
      <w:r w:rsidRPr="00A0349C">
        <w:rPr>
          <w:rFonts w:ascii="Times New Roman" w:hAnsi="Times New Roman"/>
        </w:rPr>
        <w:t xml:space="preserve">в течение семи дней со дня его поступления </w:t>
      </w:r>
      <w:r w:rsidR="00D97415" w:rsidRPr="00D97415">
        <w:rPr>
          <w:rFonts w:ascii="Times New Roman" w:hAnsi="Times New Roman"/>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r w:rsidR="00D97415">
        <w:rPr>
          <w:rFonts w:ascii="Times New Roman" w:hAnsi="Times New Roman"/>
        </w:rPr>
        <w:t>.</w:t>
      </w:r>
      <w:r>
        <w:rPr>
          <w:sz w:val="23"/>
          <w:szCs w:val="23"/>
        </w:rPr>
        <w:t xml:space="preserve"> </w:t>
      </w:r>
    </w:p>
    <w:p w:rsidR="00A0349C" w:rsidRDefault="00B85E03" w:rsidP="00A0349C">
      <w:pPr>
        <w:autoSpaceDE w:val="0"/>
        <w:autoSpaceDN w:val="0"/>
        <w:adjustRightInd w:val="0"/>
        <w:ind w:firstLine="709"/>
        <w:rPr>
          <w:rFonts w:ascii="Times New Roman" w:hAnsi="Times New Roman"/>
        </w:rPr>
      </w:pPr>
      <w:r>
        <w:rPr>
          <w:rFonts w:ascii="Times New Roman" w:hAnsi="Times New Roman"/>
        </w:rPr>
        <w:t>5. Контроль исполнения решения возложить на Главу Кетовского муниципального округа Курганской области.</w:t>
      </w:r>
    </w:p>
    <w:p w:rsidR="00A0349C" w:rsidRDefault="00A0349C" w:rsidP="00A0349C">
      <w:pPr>
        <w:autoSpaceDE w:val="0"/>
        <w:autoSpaceDN w:val="0"/>
        <w:adjustRightInd w:val="0"/>
        <w:ind w:firstLine="709"/>
        <w:rPr>
          <w:rFonts w:ascii="Times New Roman" w:hAnsi="Times New Roman"/>
        </w:rPr>
      </w:pPr>
    </w:p>
    <w:p w:rsidR="00A0349C" w:rsidRDefault="00A0349C" w:rsidP="00A0349C">
      <w:pPr>
        <w:autoSpaceDE w:val="0"/>
        <w:autoSpaceDN w:val="0"/>
        <w:adjustRightInd w:val="0"/>
        <w:ind w:firstLine="709"/>
        <w:rPr>
          <w:rFonts w:ascii="Times New Roman" w:hAnsi="Times New Roman"/>
        </w:rPr>
      </w:pPr>
    </w:p>
    <w:p w:rsidR="00DA1502" w:rsidRPr="00A365AC" w:rsidRDefault="00DA1502" w:rsidP="00A0349C">
      <w:pPr>
        <w:autoSpaceDE w:val="0"/>
        <w:autoSpaceDN w:val="0"/>
        <w:adjustRightInd w:val="0"/>
        <w:ind w:firstLine="0"/>
        <w:rPr>
          <w:rFonts w:ascii="Times New Roman" w:hAnsi="Times New Roman"/>
        </w:rPr>
      </w:pPr>
      <w:r w:rsidRPr="00A365AC">
        <w:rPr>
          <w:rFonts w:ascii="Times New Roman" w:hAnsi="Times New Roman"/>
        </w:rPr>
        <w:t xml:space="preserve">Председатель Думы </w:t>
      </w:r>
      <w:r w:rsidR="00A365AC" w:rsidRPr="00A365AC">
        <w:rPr>
          <w:rFonts w:ascii="Times New Roman" w:hAnsi="Times New Roman"/>
        </w:rPr>
        <w:t>Кетовского</w:t>
      </w:r>
      <w:r w:rsidRPr="00A365AC">
        <w:rPr>
          <w:rFonts w:ascii="Times New Roman" w:hAnsi="Times New Roman"/>
        </w:rPr>
        <w:t xml:space="preserve"> </w:t>
      </w:r>
    </w:p>
    <w:p w:rsidR="00DA1502" w:rsidRPr="00A365AC" w:rsidRDefault="00DA1502" w:rsidP="00A0349C">
      <w:pPr>
        <w:ind w:firstLine="0"/>
        <w:rPr>
          <w:rFonts w:ascii="Times New Roman" w:hAnsi="Times New Roman"/>
        </w:rPr>
      </w:pPr>
      <w:r w:rsidRPr="00A365AC">
        <w:rPr>
          <w:rFonts w:ascii="Times New Roman" w:hAnsi="Times New Roman"/>
        </w:rPr>
        <w:t xml:space="preserve">муниципального округа Курганской области                               </w:t>
      </w:r>
      <w:r w:rsidR="00165B04">
        <w:rPr>
          <w:rFonts w:ascii="Times New Roman" w:hAnsi="Times New Roman"/>
        </w:rPr>
        <w:t xml:space="preserve">                  </w:t>
      </w:r>
      <w:r w:rsidR="00973575">
        <w:rPr>
          <w:rFonts w:ascii="Times New Roman" w:hAnsi="Times New Roman"/>
        </w:rPr>
        <w:t xml:space="preserve">      </w:t>
      </w:r>
      <w:r w:rsidR="00165B04">
        <w:rPr>
          <w:rFonts w:ascii="Times New Roman" w:hAnsi="Times New Roman"/>
        </w:rPr>
        <w:t xml:space="preserve">     Л.Н.</w:t>
      </w:r>
      <w:r w:rsidR="00973575">
        <w:rPr>
          <w:rFonts w:ascii="Times New Roman" w:hAnsi="Times New Roman"/>
        </w:rPr>
        <w:t xml:space="preserve">  </w:t>
      </w:r>
      <w:r w:rsidR="00165B04">
        <w:rPr>
          <w:rFonts w:ascii="Times New Roman" w:hAnsi="Times New Roman"/>
        </w:rPr>
        <w:t>Воинков</w:t>
      </w:r>
      <w:r w:rsidRPr="00A365AC">
        <w:rPr>
          <w:rFonts w:ascii="Times New Roman" w:hAnsi="Times New Roman"/>
        </w:rPr>
        <w:t xml:space="preserve">  </w:t>
      </w:r>
      <w:r w:rsidR="00A365AC" w:rsidRPr="00A365AC">
        <w:rPr>
          <w:rFonts w:ascii="Times New Roman" w:hAnsi="Times New Roman"/>
        </w:rPr>
        <w:t xml:space="preserve">     </w:t>
      </w:r>
    </w:p>
    <w:p w:rsidR="00A365AC" w:rsidRPr="00A365AC" w:rsidRDefault="00165B04" w:rsidP="00A0349C">
      <w:pPr>
        <w:ind w:firstLine="0"/>
        <w:rPr>
          <w:rFonts w:ascii="Times New Roman" w:hAnsi="Times New Roman"/>
        </w:rPr>
      </w:pPr>
      <w:r>
        <w:rPr>
          <w:rFonts w:ascii="Times New Roman" w:hAnsi="Times New Roman"/>
        </w:rPr>
        <w:t xml:space="preserve"> </w:t>
      </w:r>
    </w:p>
    <w:p w:rsidR="00DA1502" w:rsidRPr="00A365AC" w:rsidRDefault="00DA1502" w:rsidP="00DA1502">
      <w:pPr>
        <w:autoSpaceDE w:val="0"/>
        <w:autoSpaceDN w:val="0"/>
        <w:adjustRightInd w:val="0"/>
        <w:rPr>
          <w:rFonts w:ascii="Times New Roman" w:hAnsi="Times New Roman"/>
        </w:rPr>
      </w:pPr>
    </w:p>
    <w:p w:rsidR="00165B04" w:rsidRDefault="00165B04" w:rsidP="003B03E5">
      <w:pPr>
        <w:autoSpaceDE w:val="0"/>
        <w:autoSpaceDN w:val="0"/>
        <w:adjustRightInd w:val="0"/>
        <w:rPr>
          <w:rFonts w:ascii="Times New Roman" w:hAnsi="Times New Roman"/>
          <w:highlight w:val="yellow"/>
        </w:rPr>
      </w:pPr>
    </w:p>
    <w:p w:rsidR="00165B04" w:rsidRDefault="00165B04" w:rsidP="00AF0D05">
      <w:pPr>
        <w:jc w:val="center"/>
        <w:rPr>
          <w:rFonts w:ascii="Times New Roman" w:hAnsi="Times New Roman"/>
          <w:b/>
        </w:rPr>
      </w:pPr>
    </w:p>
    <w:p w:rsidR="00165B04" w:rsidRDefault="00165B04" w:rsidP="00AF0D05">
      <w:pPr>
        <w:jc w:val="center"/>
        <w:rPr>
          <w:rFonts w:ascii="Times New Roman" w:hAnsi="Times New Roman"/>
          <w:b/>
        </w:rPr>
      </w:pPr>
    </w:p>
    <w:p w:rsidR="00165B04" w:rsidRDefault="00165B04" w:rsidP="00AF0D05">
      <w:pPr>
        <w:jc w:val="center"/>
        <w:rPr>
          <w:rFonts w:ascii="Times New Roman" w:hAnsi="Times New Roman"/>
          <w:b/>
        </w:rPr>
      </w:pPr>
    </w:p>
    <w:p w:rsidR="00165B04" w:rsidRDefault="00165B04" w:rsidP="00AF0D05">
      <w:pPr>
        <w:jc w:val="center"/>
        <w:rPr>
          <w:rFonts w:ascii="Times New Roman" w:hAnsi="Times New Roman"/>
          <w:b/>
        </w:rPr>
      </w:pPr>
    </w:p>
    <w:p w:rsidR="00A0349C" w:rsidRDefault="00A0349C" w:rsidP="00122617">
      <w:pPr>
        <w:pStyle w:val="a8"/>
        <w:spacing w:before="0" w:beforeAutospacing="0" w:after="0" w:afterAutospacing="0"/>
        <w:ind w:left="5387"/>
        <w:jc w:val="both"/>
      </w:pPr>
    </w:p>
    <w:p w:rsidR="00C62CCF" w:rsidRDefault="00C62CCF" w:rsidP="00122617">
      <w:pPr>
        <w:pStyle w:val="a8"/>
        <w:spacing w:before="0" w:beforeAutospacing="0" w:after="0" w:afterAutospacing="0"/>
        <w:ind w:left="5387"/>
        <w:jc w:val="both"/>
      </w:pPr>
    </w:p>
    <w:p w:rsidR="00973575" w:rsidRDefault="00973575" w:rsidP="00122617">
      <w:pPr>
        <w:pStyle w:val="a8"/>
        <w:spacing w:before="0" w:beforeAutospacing="0" w:after="0" w:afterAutospacing="0"/>
        <w:ind w:left="5387"/>
        <w:jc w:val="both"/>
      </w:pPr>
    </w:p>
    <w:p w:rsidR="00973575" w:rsidRDefault="00973575" w:rsidP="00122617">
      <w:pPr>
        <w:pStyle w:val="a8"/>
        <w:spacing w:before="0" w:beforeAutospacing="0" w:after="0" w:afterAutospacing="0"/>
        <w:ind w:left="5387"/>
        <w:jc w:val="both"/>
      </w:pPr>
    </w:p>
    <w:p w:rsidR="00973575" w:rsidRDefault="00973575" w:rsidP="00D969AD">
      <w:pPr>
        <w:pStyle w:val="a8"/>
        <w:spacing w:before="0" w:beforeAutospacing="0" w:after="0" w:afterAutospacing="0"/>
        <w:jc w:val="both"/>
      </w:pPr>
    </w:p>
    <w:p w:rsidR="00122617" w:rsidRDefault="00122617" w:rsidP="00122617">
      <w:pPr>
        <w:pStyle w:val="a8"/>
        <w:spacing w:before="0" w:beforeAutospacing="0" w:after="0" w:afterAutospacing="0"/>
        <w:ind w:left="5387"/>
        <w:jc w:val="both"/>
      </w:pPr>
      <w:r>
        <w:lastRenderedPageBreak/>
        <w:t>Приложение</w:t>
      </w:r>
    </w:p>
    <w:p w:rsidR="00122617" w:rsidRPr="0021606E" w:rsidRDefault="00122617" w:rsidP="00122617">
      <w:pPr>
        <w:pStyle w:val="a8"/>
        <w:spacing w:before="0" w:beforeAutospacing="0" w:after="0" w:afterAutospacing="0"/>
        <w:ind w:left="5387"/>
        <w:jc w:val="both"/>
      </w:pPr>
      <w:r w:rsidRPr="0021606E">
        <w:t>к решению Думы Кетовского муниципального округа Курганской области  от</w:t>
      </w:r>
      <w:r w:rsidR="00867E06">
        <w:t xml:space="preserve"> «31» августа </w:t>
      </w:r>
      <w:r>
        <w:t>2</w:t>
      </w:r>
      <w:r w:rsidRPr="0021606E">
        <w:t>022г. №</w:t>
      </w:r>
      <w:r w:rsidR="00867E06">
        <w:t>72</w:t>
      </w:r>
      <w:r w:rsidRPr="0021606E">
        <w:t xml:space="preserve"> «О </w:t>
      </w:r>
      <w:r>
        <w:t xml:space="preserve">принятии Устава Кетовского муниципального </w:t>
      </w:r>
      <w:r w:rsidR="00973575">
        <w:t>округа</w:t>
      </w:r>
      <w:r>
        <w:t xml:space="preserve"> Курганской области</w:t>
      </w:r>
      <w:r w:rsidRPr="0021606E">
        <w:rPr>
          <w:rFonts w:eastAsiaTheme="minorHAnsi"/>
          <w:bCs/>
          <w:lang w:eastAsia="en-US"/>
        </w:rPr>
        <w:t xml:space="preserve">» </w:t>
      </w:r>
    </w:p>
    <w:p w:rsidR="00122617" w:rsidRPr="0021606E" w:rsidRDefault="00122617" w:rsidP="00122617">
      <w:pPr>
        <w:autoSpaceDE w:val="0"/>
        <w:autoSpaceDN w:val="0"/>
        <w:adjustRightInd w:val="0"/>
        <w:ind w:firstLine="0"/>
        <w:outlineLvl w:val="0"/>
        <w:rPr>
          <w:rFonts w:ascii="Times New Roman" w:eastAsiaTheme="minorHAnsi" w:hAnsi="Times New Roman"/>
          <w:lang w:eastAsia="en-US"/>
        </w:rPr>
      </w:pPr>
    </w:p>
    <w:p w:rsidR="001A0224" w:rsidRDefault="001A0224" w:rsidP="001A0224">
      <w:pPr>
        <w:shd w:val="clear" w:color="auto" w:fill="FFFFFF"/>
        <w:jc w:val="right"/>
        <w:rPr>
          <w:rFonts w:ascii="Times New Roman" w:hAnsi="Times New Roman"/>
          <w:color w:val="000000"/>
          <w:sz w:val="28"/>
          <w:szCs w:val="28"/>
        </w:rPr>
      </w:pPr>
    </w:p>
    <w:p w:rsidR="001A0224" w:rsidRPr="008239DE" w:rsidRDefault="001A0224" w:rsidP="001A0224">
      <w:pPr>
        <w:shd w:val="clear" w:color="auto" w:fill="FFFFFF"/>
        <w:jc w:val="right"/>
        <w:rPr>
          <w:rFonts w:ascii="Times New Roman" w:hAnsi="Times New Roman"/>
          <w:color w:val="000000"/>
          <w:sz w:val="28"/>
          <w:szCs w:val="28"/>
        </w:rPr>
      </w:pPr>
      <w:r w:rsidRPr="00AC1378">
        <w:rPr>
          <w:rFonts w:ascii="Times New Roman" w:hAnsi="Times New Roman"/>
          <w:color w:val="000000"/>
          <w:sz w:val="28"/>
          <w:szCs w:val="28"/>
        </w:rPr>
        <w:t>Принят решением</w:t>
      </w:r>
      <w:r w:rsidRPr="008239DE">
        <w:rPr>
          <w:rFonts w:ascii="Times New Roman" w:hAnsi="Times New Roman"/>
          <w:color w:val="000000"/>
          <w:sz w:val="28"/>
          <w:szCs w:val="28"/>
        </w:rPr>
        <w:t xml:space="preserve"> Думы Кетовского</w:t>
      </w:r>
    </w:p>
    <w:p w:rsidR="001A0224" w:rsidRPr="00AC1378" w:rsidRDefault="001A0224" w:rsidP="001A0224">
      <w:pPr>
        <w:shd w:val="clear" w:color="auto" w:fill="FFFFFF"/>
        <w:jc w:val="right"/>
        <w:rPr>
          <w:rFonts w:ascii="Times New Roman" w:hAnsi="Times New Roman"/>
          <w:color w:val="000000"/>
          <w:sz w:val="28"/>
          <w:szCs w:val="28"/>
        </w:rPr>
      </w:pPr>
      <w:r w:rsidRPr="008239DE">
        <w:rPr>
          <w:rFonts w:ascii="Times New Roman" w:hAnsi="Times New Roman"/>
          <w:color w:val="000000"/>
          <w:sz w:val="28"/>
          <w:szCs w:val="28"/>
        </w:rPr>
        <w:t xml:space="preserve">муниципального округа </w:t>
      </w:r>
      <w:r w:rsidRPr="00AC1378">
        <w:rPr>
          <w:rFonts w:ascii="Times New Roman" w:hAnsi="Times New Roman"/>
          <w:color w:val="000000"/>
          <w:sz w:val="28"/>
          <w:szCs w:val="28"/>
        </w:rPr>
        <w:t xml:space="preserve"> Курганской области</w:t>
      </w:r>
    </w:p>
    <w:p w:rsidR="001A0224" w:rsidRPr="00AC1378" w:rsidRDefault="001A0224" w:rsidP="001A0224">
      <w:pPr>
        <w:shd w:val="clear" w:color="auto" w:fill="FFFFFF"/>
        <w:jc w:val="right"/>
        <w:rPr>
          <w:rFonts w:ascii="Times New Roman" w:hAnsi="Times New Roman"/>
          <w:color w:val="000000"/>
          <w:sz w:val="28"/>
          <w:szCs w:val="28"/>
        </w:rPr>
      </w:pPr>
      <w:r w:rsidRPr="00AC1378">
        <w:rPr>
          <w:rFonts w:ascii="Times New Roman" w:hAnsi="Times New Roman"/>
          <w:color w:val="000000"/>
          <w:sz w:val="28"/>
          <w:szCs w:val="28"/>
        </w:rPr>
        <w:t>от «</w:t>
      </w:r>
      <w:r w:rsidR="00867E06">
        <w:rPr>
          <w:rFonts w:ascii="Times New Roman" w:hAnsi="Times New Roman"/>
          <w:color w:val="000000"/>
          <w:sz w:val="28"/>
          <w:szCs w:val="28"/>
        </w:rPr>
        <w:t>31</w:t>
      </w:r>
      <w:r w:rsidRPr="00AC1378">
        <w:rPr>
          <w:rFonts w:ascii="Times New Roman" w:hAnsi="Times New Roman"/>
          <w:color w:val="000000"/>
          <w:sz w:val="28"/>
          <w:szCs w:val="28"/>
        </w:rPr>
        <w:t xml:space="preserve">» </w:t>
      </w:r>
      <w:r w:rsidR="00867E06">
        <w:rPr>
          <w:rFonts w:ascii="Times New Roman" w:hAnsi="Times New Roman"/>
          <w:color w:val="000000"/>
          <w:sz w:val="28"/>
          <w:szCs w:val="28"/>
        </w:rPr>
        <w:t xml:space="preserve">августа </w:t>
      </w:r>
      <w:r w:rsidRPr="00AC1378">
        <w:rPr>
          <w:rFonts w:ascii="Times New Roman" w:hAnsi="Times New Roman"/>
          <w:color w:val="000000"/>
          <w:sz w:val="28"/>
          <w:szCs w:val="28"/>
        </w:rPr>
        <w:t xml:space="preserve"> 20</w:t>
      </w:r>
      <w:r w:rsidR="00867E06">
        <w:rPr>
          <w:rFonts w:ascii="Times New Roman" w:hAnsi="Times New Roman"/>
          <w:color w:val="000000"/>
          <w:sz w:val="28"/>
          <w:szCs w:val="28"/>
        </w:rPr>
        <w:t>22</w:t>
      </w:r>
      <w:r w:rsidRPr="00AC1378">
        <w:rPr>
          <w:rFonts w:ascii="Times New Roman" w:hAnsi="Times New Roman"/>
          <w:color w:val="000000"/>
          <w:sz w:val="28"/>
          <w:szCs w:val="28"/>
        </w:rPr>
        <w:t xml:space="preserve"> года № </w:t>
      </w:r>
      <w:r w:rsidR="00867E06">
        <w:rPr>
          <w:rFonts w:ascii="Times New Roman" w:hAnsi="Times New Roman"/>
          <w:color w:val="000000"/>
          <w:sz w:val="28"/>
          <w:szCs w:val="28"/>
        </w:rPr>
        <w:t>72</w:t>
      </w:r>
    </w:p>
    <w:p w:rsidR="001A0224" w:rsidRDefault="001A0224" w:rsidP="001A0224"/>
    <w:p w:rsidR="001A0224" w:rsidRDefault="001A0224" w:rsidP="001A0224"/>
    <w:p w:rsidR="001A0224" w:rsidRDefault="001A0224" w:rsidP="001A0224"/>
    <w:p w:rsidR="001A0224" w:rsidRDefault="001A0224" w:rsidP="001A0224"/>
    <w:p w:rsidR="001A0224" w:rsidRDefault="001A0224" w:rsidP="001A0224"/>
    <w:p w:rsidR="001A0224" w:rsidRDefault="001A0224" w:rsidP="001A0224"/>
    <w:p w:rsidR="001A0224" w:rsidRDefault="001A0224" w:rsidP="001A0224"/>
    <w:p w:rsidR="001A0224" w:rsidRDefault="001A0224" w:rsidP="001A0224"/>
    <w:p w:rsidR="001A0224" w:rsidRDefault="001A0224" w:rsidP="001A0224">
      <w:pPr>
        <w:jc w:val="center"/>
        <w:rPr>
          <w:rFonts w:ascii="Times New Roman" w:hAnsi="Times New Roman"/>
          <w:sz w:val="56"/>
          <w:szCs w:val="56"/>
        </w:rPr>
      </w:pPr>
      <w:r w:rsidRPr="008239DE">
        <w:rPr>
          <w:rFonts w:ascii="Times New Roman" w:hAnsi="Times New Roman"/>
          <w:sz w:val="56"/>
          <w:szCs w:val="56"/>
        </w:rPr>
        <w:t>УСТАВ</w:t>
      </w:r>
    </w:p>
    <w:p w:rsidR="001A0224" w:rsidRPr="008239DE" w:rsidRDefault="001A0224" w:rsidP="001A0224">
      <w:pPr>
        <w:jc w:val="center"/>
        <w:rPr>
          <w:rFonts w:ascii="Times New Roman" w:hAnsi="Times New Roman"/>
          <w:sz w:val="56"/>
          <w:szCs w:val="56"/>
        </w:rPr>
      </w:pPr>
    </w:p>
    <w:p w:rsidR="001A0224" w:rsidRPr="008239DE" w:rsidRDefault="001A0224" w:rsidP="001A0224">
      <w:pPr>
        <w:jc w:val="center"/>
        <w:rPr>
          <w:rFonts w:ascii="Times New Roman" w:hAnsi="Times New Roman"/>
          <w:sz w:val="48"/>
          <w:szCs w:val="48"/>
        </w:rPr>
      </w:pPr>
      <w:r w:rsidRPr="008239DE">
        <w:rPr>
          <w:rFonts w:ascii="Times New Roman" w:hAnsi="Times New Roman"/>
          <w:sz w:val="48"/>
          <w:szCs w:val="48"/>
        </w:rPr>
        <w:t>Кетовского муниципального округа</w:t>
      </w:r>
    </w:p>
    <w:p w:rsidR="001A0224" w:rsidRPr="008239DE" w:rsidRDefault="001A0224" w:rsidP="001A0224">
      <w:pPr>
        <w:jc w:val="center"/>
        <w:rPr>
          <w:rFonts w:ascii="Times New Roman" w:hAnsi="Times New Roman"/>
          <w:sz w:val="48"/>
          <w:szCs w:val="48"/>
        </w:rPr>
      </w:pPr>
    </w:p>
    <w:p w:rsidR="001A0224" w:rsidRPr="008239DE" w:rsidRDefault="001A0224" w:rsidP="001A0224">
      <w:pPr>
        <w:jc w:val="center"/>
        <w:rPr>
          <w:rFonts w:ascii="Times New Roman" w:hAnsi="Times New Roman"/>
          <w:sz w:val="48"/>
          <w:szCs w:val="48"/>
        </w:rPr>
      </w:pPr>
      <w:r w:rsidRPr="008239DE">
        <w:rPr>
          <w:rFonts w:ascii="Times New Roman" w:hAnsi="Times New Roman"/>
          <w:sz w:val="48"/>
          <w:szCs w:val="48"/>
        </w:rPr>
        <w:t>Курганской области</w:t>
      </w:r>
    </w:p>
    <w:p w:rsidR="001A0224" w:rsidRPr="008239DE" w:rsidRDefault="001A0224" w:rsidP="001A0224">
      <w:pPr>
        <w:jc w:val="center"/>
        <w:rPr>
          <w:sz w:val="48"/>
          <w:szCs w:val="48"/>
        </w:rP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rPr>
          <w:rFonts w:ascii="Times New Roman" w:hAnsi="Times New Roman"/>
          <w:sz w:val="36"/>
          <w:szCs w:val="36"/>
        </w:rPr>
      </w:pPr>
      <w:r w:rsidRPr="008239DE">
        <w:rPr>
          <w:rFonts w:ascii="Times New Roman" w:hAnsi="Times New Roman"/>
          <w:sz w:val="36"/>
          <w:szCs w:val="36"/>
        </w:rPr>
        <w:t>2022 год</w:t>
      </w:r>
    </w:p>
    <w:p w:rsidR="00D97415" w:rsidRDefault="00D97415" w:rsidP="001A0224">
      <w:pPr>
        <w:jc w:val="center"/>
        <w:rPr>
          <w:rFonts w:ascii="Times New Roman" w:hAnsi="Times New Roman"/>
          <w:sz w:val="36"/>
          <w:szCs w:val="36"/>
        </w:rPr>
      </w:pPr>
    </w:p>
    <w:p w:rsidR="0081356F" w:rsidRPr="004C72F4" w:rsidRDefault="0081356F" w:rsidP="0081356F">
      <w:pPr>
        <w:pStyle w:val="af3"/>
        <w:pageBreakBefore/>
        <w:spacing w:after="0"/>
        <w:ind w:firstLine="709"/>
        <w:jc w:val="center"/>
        <w:rPr>
          <w:rStyle w:val="13"/>
          <w:b/>
          <w:lang w:val="ru-RU"/>
        </w:rPr>
      </w:pPr>
      <w:r w:rsidRPr="004C72F4">
        <w:rPr>
          <w:b/>
        </w:rPr>
        <w:lastRenderedPageBreak/>
        <w:br/>
        <w:t>УСТАВ</w:t>
      </w:r>
    </w:p>
    <w:p w:rsidR="0081356F" w:rsidRPr="004C72F4" w:rsidRDefault="0081356F" w:rsidP="0081356F">
      <w:pPr>
        <w:pStyle w:val="af3"/>
        <w:spacing w:after="0"/>
        <w:ind w:firstLine="709"/>
        <w:jc w:val="center"/>
        <w:rPr>
          <w:b/>
        </w:rPr>
      </w:pPr>
      <w:r w:rsidRPr="004C72F4">
        <w:rPr>
          <w:rStyle w:val="13"/>
          <w:b/>
          <w:lang w:val="ru-RU"/>
        </w:rPr>
        <w:t>КЕТОВСКОГО</w:t>
      </w:r>
      <w:r w:rsidRPr="004C72F4">
        <w:rPr>
          <w:rStyle w:val="13"/>
          <w:b/>
        </w:rPr>
        <w:t xml:space="preserve"> МУНИЦИПАЛЬНОГО ОКРУГА</w:t>
      </w:r>
    </w:p>
    <w:p w:rsidR="0081356F" w:rsidRPr="004C72F4" w:rsidRDefault="0081356F" w:rsidP="0081356F">
      <w:pPr>
        <w:pStyle w:val="af3"/>
        <w:spacing w:after="0"/>
        <w:ind w:firstLine="709"/>
        <w:jc w:val="center"/>
      </w:pPr>
      <w:r w:rsidRPr="004C72F4">
        <w:rPr>
          <w:b/>
        </w:rPr>
        <w:t>КУРГАНСКОЙ ОБЛАСТИ</w:t>
      </w:r>
    </w:p>
    <w:p w:rsidR="0081356F" w:rsidRPr="004C72F4" w:rsidRDefault="0081356F" w:rsidP="0081356F">
      <w:pPr>
        <w:pStyle w:val="af3"/>
        <w:spacing w:after="0"/>
        <w:ind w:firstLine="709"/>
      </w:pPr>
    </w:p>
    <w:p w:rsidR="0081356F" w:rsidRPr="004C72F4" w:rsidRDefault="0081356F" w:rsidP="0081356F">
      <w:pPr>
        <w:pStyle w:val="af3"/>
        <w:shd w:val="clear" w:color="auto" w:fill="FFFFFF"/>
        <w:spacing w:after="0"/>
        <w:ind w:firstLine="709"/>
        <w:jc w:val="both"/>
      </w:pPr>
      <w:r w:rsidRPr="004C72F4">
        <w:rPr>
          <w:rStyle w:val="13"/>
        </w:rPr>
        <w:t>Устав К</w:t>
      </w:r>
      <w:r w:rsidRPr="004C72F4">
        <w:rPr>
          <w:rStyle w:val="13"/>
          <w:lang w:val="ru-RU"/>
        </w:rPr>
        <w:t>етовского</w:t>
      </w:r>
      <w:r w:rsidRPr="004C72F4">
        <w:rPr>
          <w:rStyle w:val="13"/>
        </w:rPr>
        <w:t xml:space="preserve"> муниципального округа Курганской области принят в целях определения основных положений организации и </w:t>
      </w:r>
      <w:r w:rsidRPr="004C72F4">
        <w:t xml:space="preserve">осуществления </w:t>
      </w:r>
      <w:r w:rsidRPr="004C72F4">
        <w:rPr>
          <w:rStyle w:val="13"/>
        </w:rPr>
        <w:t xml:space="preserve">местного самоуправления в муниципальном образовании </w:t>
      </w:r>
      <w:r w:rsidRPr="004C72F4">
        <w:rPr>
          <w:rStyle w:val="13"/>
          <w:lang w:val="ru-RU"/>
        </w:rPr>
        <w:t>Кетовский</w:t>
      </w:r>
      <w:r w:rsidRPr="004C72F4">
        <w:rPr>
          <w:rStyle w:val="13"/>
        </w:rPr>
        <w:t xml:space="preserve"> муниципальный округ Курганской области</w:t>
      </w:r>
    </w:p>
    <w:p w:rsidR="0081356F" w:rsidRPr="004C72F4" w:rsidRDefault="0081356F" w:rsidP="0081356F">
      <w:pPr>
        <w:pStyle w:val="af3"/>
        <w:shd w:val="clear" w:color="auto" w:fill="FFFFFF"/>
        <w:spacing w:after="0"/>
        <w:ind w:firstLine="709"/>
      </w:pPr>
    </w:p>
    <w:p w:rsidR="0081356F" w:rsidRPr="004C72F4" w:rsidRDefault="0081356F" w:rsidP="0081356F">
      <w:pPr>
        <w:pStyle w:val="af3"/>
        <w:shd w:val="clear" w:color="auto" w:fill="FFFFFF"/>
        <w:spacing w:after="0"/>
        <w:ind w:firstLine="709"/>
        <w:jc w:val="center"/>
      </w:pPr>
      <w:r w:rsidRPr="004C72F4">
        <w:rPr>
          <w:b/>
        </w:rPr>
        <w:t>Глава I. Общие положения</w:t>
      </w:r>
    </w:p>
    <w:p w:rsidR="0081356F" w:rsidRPr="004C72F4" w:rsidRDefault="0081356F" w:rsidP="0081356F">
      <w:pPr>
        <w:pStyle w:val="af3"/>
        <w:shd w:val="clear" w:color="auto" w:fill="FFFFFF"/>
        <w:spacing w:after="0"/>
        <w:ind w:firstLine="709"/>
        <w:jc w:val="center"/>
      </w:pPr>
    </w:p>
    <w:p w:rsidR="0081356F" w:rsidRPr="004C72F4" w:rsidRDefault="0081356F" w:rsidP="0081356F">
      <w:pPr>
        <w:pStyle w:val="af3"/>
        <w:shd w:val="clear" w:color="auto" w:fill="FFFFFF"/>
        <w:spacing w:after="0"/>
        <w:ind w:firstLine="709"/>
        <w:jc w:val="center"/>
        <w:rPr>
          <w:rStyle w:val="13"/>
        </w:rPr>
      </w:pPr>
      <w:r w:rsidRPr="004C72F4">
        <w:rPr>
          <w:rStyle w:val="13"/>
          <w:b/>
        </w:rPr>
        <w:t xml:space="preserve">Статья 1. Правовой статус Устава </w:t>
      </w:r>
      <w:r w:rsidRPr="004C72F4">
        <w:rPr>
          <w:rStyle w:val="13"/>
          <w:b/>
          <w:lang w:val="ru-RU"/>
        </w:rPr>
        <w:t xml:space="preserve">Кетовского </w:t>
      </w:r>
      <w:r w:rsidRPr="004C72F4">
        <w:rPr>
          <w:rStyle w:val="13"/>
          <w:b/>
        </w:rPr>
        <w:t>муниципального округа Курганской области</w:t>
      </w:r>
    </w:p>
    <w:p w:rsidR="0081356F" w:rsidRPr="004C72F4" w:rsidRDefault="0081356F" w:rsidP="0081356F">
      <w:pPr>
        <w:pStyle w:val="af3"/>
        <w:shd w:val="clear" w:color="auto" w:fill="FFFFFF"/>
        <w:spacing w:after="0"/>
        <w:ind w:firstLine="709"/>
        <w:jc w:val="both"/>
        <w:rPr>
          <w:rStyle w:val="13"/>
        </w:rPr>
      </w:pPr>
      <w:r w:rsidRPr="004C72F4">
        <w:rPr>
          <w:rStyle w:val="13"/>
        </w:rPr>
        <w:t xml:space="preserve">1. Устав </w:t>
      </w:r>
      <w:r w:rsidRPr="004C72F4">
        <w:rPr>
          <w:rStyle w:val="13"/>
          <w:lang w:val="ru-RU"/>
        </w:rPr>
        <w:t>Кетовского</w:t>
      </w:r>
      <w:r w:rsidRPr="004C72F4">
        <w:rPr>
          <w:rStyle w:val="13"/>
        </w:rPr>
        <w:t xml:space="preserve"> муниципального округа Курганской области (далее – Устав) разработан в соответствии с </w:t>
      </w:r>
      <w:hyperlink r:id="rId8" w:anchor="_blank" w:history="1">
        <w:r w:rsidRPr="004C72F4">
          <w:rPr>
            <w:rStyle w:val="13"/>
          </w:rPr>
          <w:t>Конституцией Российской Федерации</w:t>
        </w:r>
      </w:hyperlink>
      <w:r w:rsidRPr="004C72F4">
        <w:rPr>
          <w:rStyle w:val="13"/>
        </w:rPr>
        <w:t xml:space="preserve">, </w:t>
      </w:r>
      <w:hyperlink r:id="rId9" w:anchor="_blank" w:history="1">
        <w:r w:rsidRPr="004C72F4">
          <w:rPr>
            <w:rStyle w:val="13"/>
          </w:rPr>
          <w:t>Федеральным законом от 6 октября 2003 года № 131-ФЗ</w:t>
        </w:r>
      </w:hyperlink>
      <w:r w:rsidRPr="004C72F4">
        <w:rPr>
          <w:rStyle w:val="13"/>
        </w:rPr>
        <w:t xml:space="preserve"> «Об общих принципах организации местного самоуправления в Российской Федерации», другими федеральными законами, </w:t>
      </w:r>
      <w:hyperlink r:id="rId10" w:anchor="_blank" w:history="1">
        <w:r w:rsidRPr="004C72F4">
          <w:rPr>
            <w:rStyle w:val="13"/>
          </w:rPr>
          <w:t>Уставом Курганской области</w:t>
        </w:r>
      </w:hyperlink>
      <w:r w:rsidRPr="004C72F4">
        <w:rPr>
          <w:rStyle w:val="13"/>
        </w:rPr>
        <w:t>, законодательством Курганской области.</w:t>
      </w:r>
    </w:p>
    <w:p w:rsidR="0081356F" w:rsidRPr="004C72F4" w:rsidRDefault="0081356F" w:rsidP="0081356F">
      <w:pPr>
        <w:pStyle w:val="af3"/>
        <w:shd w:val="clear" w:color="auto" w:fill="FFFFFF"/>
        <w:tabs>
          <w:tab w:val="left" w:pos="696"/>
        </w:tabs>
        <w:spacing w:after="0"/>
        <w:ind w:firstLine="709"/>
        <w:jc w:val="both"/>
        <w:rPr>
          <w:rStyle w:val="13"/>
        </w:rPr>
      </w:pPr>
      <w:r w:rsidRPr="004C72F4">
        <w:rPr>
          <w:rStyle w:val="13"/>
        </w:rPr>
        <w:t xml:space="preserve">2. Устав является актом высшей юридической силы в системе муниципальных правовых актов муниципального образования </w:t>
      </w:r>
      <w:r w:rsidRPr="004C72F4">
        <w:rPr>
          <w:rStyle w:val="13"/>
          <w:lang w:val="ru-RU"/>
        </w:rPr>
        <w:t>Кетовского</w:t>
      </w:r>
      <w:r w:rsidRPr="004C72F4">
        <w:rPr>
          <w:rStyle w:val="13"/>
        </w:rPr>
        <w:t xml:space="preserve"> муниципального округа Курганской области, имеет прямое действие и применяется на всей территории </w:t>
      </w:r>
      <w:r w:rsidRPr="004C72F4">
        <w:rPr>
          <w:rStyle w:val="13"/>
          <w:lang w:val="ru-RU"/>
        </w:rPr>
        <w:t>Кетовского</w:t>
      </w:r>
      <w:r w:rsidRPr="004C72F4">
        <w:rPr>
          <w:rStyle w:val="13"/>
        </w:rPr>
        <w:t xml:space="preserve"> муниципального округа Курганской области. Иные муниципальные правовые акты </w:t>
      </w:r>
      <w:r w:rsidRPr="004C72F4">
        <w:rPr>
          <w:rStyle w:val="13"/>
          <w:lang w:val="ru-RU"/>
        </w:rPr>
        <w:t>Кетовского</w:t>
      </w:r>
      <w:r w:rsidRPr="004C72F4">
        <w:rPr>
          <w:rStyle w:val="13"/>
        </w:rPr>
        <w:t xml:space="preserve"> муниципального округа Курганской области не должны противоречить Уставу.</w:t>
      </w:r>
    </w:p>
    <w:p w:rsidR="0081356F" w:rsidRPr="004C72F4" w:rsidRDefault="0081356F" w:rsidP="0081356F">
      <w:pPr>
        <w:pStyle w:val="af3"/>
        <w:shd w:val="clear" w:color="auto" w:fill="FFFFFF"/>
        <w:spacing w:after="0"/>
        <w:ind w:firstLine="709"/>
        <w:jc w:val="both"/>
      </w:pPr>
      <w:r w:rsidRPr="004C72F4">
        <w:rPr>
          <w:rStyle w:val="13"/>
        </w:rPr>
        <w:t>3.</w:t>
      </w:r>
      <w:r w:rsidRPr="004C72F4">
        <w:rPr>
          <w:rStyle w:val="13"/>
          <w:lang w:val="ru-RU"/>
        </w:rPr>
        <w:t xml:space="preserve"> </w:t>
      </w:r>
      <w:r w:rsidRPr="004C72F4">
        <w:rPr>
          <w:rStyle w:val="13"/>
        </w:rPr>
        <w:t xml:space="preserve"> Нормы Устава обязательны для исполнения всеми расположенными на территории </w:t>
      </w:r>
      <w:r w:rsidRPr="004C72F4">
        <w:rPr>
          <w:rStyle w:val="13"/>
          <w:lang w:val="ru-RU"/>
        </w:rPr>
        <w:t>Кетовского</w:t>
      </w:r>
      <w:r w:rsidRPr="004C72F4">
        <w:rPr>
          <w:rStyle w:val="13"/>
        </w:rPr>
        <w:t xml:space="preserve"> муниципального округа Курганской области предприятиями, организациями независимо от их организационно-правовых форм, а также органами местного самоуправления К</w:t>
      </w:r>
      <w:r w:rsidRPr="004C72F4">
        <w:rPr>
          <w:rStyle w:val="13"/>
          <w:lang w:val="ru-RU"/>
        </w:rPr>
        <w:t>етовского</w:t>
      </w:r>
      <w:r w:rsidRPr="004C72F4">
        <w:rPr>
          <w:rStyle w:val="13"/>
        </w:rPr>
        <w:t xml:space="preserve"> муниципального округа Курганской области и гражданами.</w:t>
      </w:r>
    </w:p>
    <w:p w:rsidR="0081356F" w:rsidRPr="004C72F4" w:rsidRDefault="0081356F" w:rsidP="0081356F">
      <w:pPr>
        <w:pStyle w:val="af3"/>
        <w:shd w:val="clear" w:color="auto" w:fill="FFFFFF"/>
        <w:spacing w:after="0"/>
        <w:ind w:firstLine="709"/>
      </w:pPr>
    </w:p>
    <w:p w:rsidR="0081356F" w:rsidRPr="004C72F4" w:rsidRDefault="0081356F" w:rsidP="0081356F">
      <w:pPr>
        <w:pStyle w:val="af3"/>
        <w:shd w:val="clear" w:color="auto" w:fill="FFFFFF"/>
        <w:spacing w:after="0"/>
        <w:ind w:firstLine="709"/>
        <w:jc w:val="center"/>
      </w:pPr>
      <w:r w:rsidRPr="004C72F4">
        <w:rPr>
          <w:rStyle w:val="13"/>
          <w:b/>
        </w:rPr>
        <w:t xml:space="preserve">Статья 2. Правовой статус </w:t>
      </w:r>
      <w:r w:rsidRPr="004C72F4">
        <w:rPr>
          <w:rStyle w:val="13"/>
          <w:b/>
          <w:lang w:val="ru-RU"/>
        </w:rPr>
        <w:t>Кетовского</w:t>
      </w:r>
      <w:r w:rsidRPr="004C72F4">
        <w:rPr>
          <w:rStyle w:val="13"/>
          <w:b/>
        </w:rPr>
        <w:t xml:space="preserve"> муниципального округа Курганской области</w:t>
      </w:r>
    </w:p>
    <w:p w:rsidR="0081356F" w:rsidRPr="004C72F4" w:rsidRDefault="0081356F" w:rsidP="0081356F">
      <w:pPr>
        <w:pStyle w:val="af3"/>
        <w:shd w:val="clear" w:color="auto" w:fill="FFFFFF"/>
        <w:spacing w:after="0"/>
        <w:ind w:firstLine="709"/>
        <w:jc w:val="both"/>
      </w:pPr>
    </w:p>
    <w:p w:rsidR="0081356F" w:rsidRPr="004C72F4" w:rsidRDefault="0081356F" w:rsidP="0081356F">
      <w:pPr>
        <w:pStyle w:val="af3"/>
        <w:shd w:val="clear" w:color="auto" w:fill="FFFFFF"/>
        <w:spacing w:after="0"/>
        <w:ind w:firstLine="709"/>
        <w:jc w:val="both"/>
        <w:rPr>
          <w:rStyle w:val="13"/>
        </w:rPr>
      </w:pPr>
      <w:r w:rsidRPr="004C72F4">
        <w:rPr>
          <w:rStyle w:val="13"/>
        </w:rPr>
        <w:t xml:space="preserve">1. </w:t>
      </w:r>
      <w:r w:rsidRPr="004C72F4">
        <w:rPr>
          <w:rStyle w:val="13"/>
          <w:lang w:val="ru-RU"/>
        </w:rPr>
        <w:t>Кетовскому</w:t>
      </w:r>
      <w:r w:rsidRPr="004C72F4">
        <w:rPr>
          <w:rStyle w:val="13"/>
        </w:rPr>
        <w:t xml:space="preserve"> муниципальному району Курганской области </w:t>
      </w:r>
      <w:hyperlink r:id="rId11" w:anchor="_blank" w:history="1">
        <w:r w:rsidRPr="004C72F4">
          <w:rPr>
            <w:rStyle w:val="13"/>
            <w:lang w:val="ru-RU"/>
          </w:rPr>
          <w:t xml:space="preserve">Законом Курганской области от 05 марта 2022 года № </w:t>
        </w:r>
      </w:hyperlink>
      <w:r w:rsidRPr="004C72F4">
        <w:rPr>
          <w:rStyle w:val="13"/>
          <w:lang w:val="ru-RU"/>
        </w:rPr>
        <w:t xml:space="preserve">2 </w:t>
      </w:r>
      <w:r w:rsidRPr="004C72F4">
        <w:rPr>
          <w:rStyle w:val="13"/>
        </w:rPr>
        <w:t xml:space="preserve">«О преобразовании муниципальных образований путем объединения всех поселений, входящих в состав </w:t>
      </w:r>
      <w:r w:rsidRPr="004C72F4">
        <w:rPr>
          <w:rStyle w:val="13"/>
          <w:lang w:val="ru-RU"/>
        </w:rPr>
        <w:t>Кетовского</w:t>
      </w:r>
      <w:r w:rsidRPr="004C72F4">
        <w:rPr>
          <w:rStyle w:val="13"/>
        </w:rPr>
        <w:t xml:space="preserve"> района Курганской области, во вновь образованное муниципальное образование – </w:t>
      </w:r>
      <w:r w:rsidRPr="004C72F4">
        <w:rPr>
          <w:rStyle w:val="13"/>
          <w:lang w:val="ru-RU"/>
        </w:rPr>
        <w:t>Кетовский</w:t>
      </w:r>
      <w:r w:rsidRPr="004C72F4">
        <w:rPr>
          <w:rStyle w:val="13"/>
        </w:rPr>
        <w:t xml:space="preserve"> муниципальный округ Курганской области и внесении изменений в некоторые законы Курганской области» присвоен статус муниципального округа.</w:t>
      </w:r>
    </w:p>
    <w:p w:rsidR="0081356F" w:rsidRPr="004C72F4" w:rsidRDefault="0081356F" w:rsidP="0081356F">
      <w:pPr>
        <w:pStyle w:val="af3"/>
        <w:shd w:val="clear" w:color="auto" w:fill="FFFFFF"/>
        <w:spacing w:after="0"/>
        <w:ind w:firstLine="709"/>
        <w:jc w:val="both"/>
      </w:pPr>
      <w:r w:rsidRPr="004C72F4">
        <w:rPr>
          <w:rStyle w:val="13"/>
        </w:rPr>
        <w:t xml:space="preserve">2. Административным центром </w:t>
      </w:r>
      <w:r w:rsidRPr="004C72F4">
        <w:rPr>
          <w:rStyle w:val="13"/>
          <w:lang w:val="ru-RU"/>
        </w:rPr>
        <w:t>Кетовского</w:t>
      </w:r>
      <w:r w:rsidRPr="004C72F4">
        <w:rPr>
          <w:rStyle w:val="13"/>
        </w:rPr>
        <w:t xml:space="preserve"> муниципального округа Курганской области, в котором в соответствии с указанным законом находится Дума </w:t>
      </w:r>
      <w:r w:rsidRPr="004C72F4">
        <w:rPr>
          <w:rStyle w:val="13"/>
          <w:lang w:val="ru-RU"/>
        </w:rPr>
        <w:t>Кетовского</w:t>
      </w:r>
      <w:r w:rsidRPr="004C72F4">
        <w:rPr>
          <w:rStyle w:val="13"/>
        </w:rPr>
        <w:t xml:space="preserve"> муниципального округа Курганской области, является </w:t>
      </w:r>
      <w:r w:rsidRPr="004C72F4">
        <w:rPr>
          <w:rStyle w:val="13"/>
          <w:lang w:val="ru-RU"/>
        </w:rPr>
        <w:t>село Кетово</w:t>
      </w:r>
      <w:r w:rsidRPr="004C72F4">
        <w:rPr>
          <w:rStyle w:val="13"/>
        </w:rPr>
        <w:t>.</w:t>
      </w:r>
    </w:p>
    <w:p w:rsidR="0081356F" w:rsidRPr="004C72F4" w:rsidRDefault="0081356F" w:rsidP="0081356F">
      <w:pPr>
        <w:pStyle w:val="af3"/>
        <w:shd w:val="clear" w:color="auto" w:fill="FFFFFF"/>
        <w:spacing w:after="0"/>
        <w:ind w:firstLine="709"/>
        <w:rPr>
          <w:rStyle w:val="13"/>
          <w:b/>
        </w:rPr>
      </w:pPr>
      <w:r w:rsidRPr="004C72F4">
        <w:t> </w:t>
      </w:r>
    </w:p>
    <w:p w:rsidR="0081356F" w:rsidRPr="004C72F4" w:rsidRDefault="0081356F" w:rsidP="0081356F">
      <w:pPr>
        <w:pStyle w:val="af3"/>
        <w:shd w:val="clear" w:color="auto" w:fill="FFFFFF"/>
        <w:spacing w:after="0"/>
        <w:ind w:firstLine="709"/>
        <w:jc w:val="center"/>
        <w:rPr>
          <w:b/>
        </w:rPr>
      </w:pPr>
      <w:r w:rsidRPr="004C72F4">
        <w:rPr>
          <w:rStyle w:val="13"/>
          <w:b/>
        </w:rPr>
        <w:t xml:space="preserve">Статья 3. Границы </w:t>
      </w:r>
      <w:r w:rsidRPr="004C72F4">
        <w:rPr>
          <w:rStyle w:val="13"/>
          <w:b/>
          <w:lang w:val="ru-RU"/>
        </w:rPr>
        <w:t xml:space="preserve">Кетовского </w:t>
      </w:r>
      <w:r w:rsidRPr="004C72F4">
        <w:rPr>
          <w:rStyle w:val="13"/>
          <w:b/>
        </w:rPr>
        <w:t>муниципального округа Курганской области и порядок их изменения</w:t>
      </w:r>
    </w:p>
    <w:p w:rsidR="0081356F" w:rsidRPr="004C72F4" w:rsidRDefault="0081356F" w:rsidP="0081356F">
      <w:pPr>
        <w:pStyle w:val="af3"/>
        <w:shd w:val="clear" w:color="auto" w:fill="FFFFFF"/>
        <w:spacing w:after="0"/>
        <w:ind w:firstLine="709"/>
        <w:jc w:val="center"/>
        <w:rPr>
          <w:b/>
        </w:rPr>
      </w:pPr>
    </w:p>
    <w:p w:rsidR="0081356F" w:rsidRPr="004C72F4" w:rsidRDefault="0081356F" w:rsidP="0081356F">
      <w:pPr>
        <w:pStyle w:val="af3"/>
        <w:shd w:val="clear" w:color="auto" w:fill="FFFFFF"/>
        <w:spacing w:after="0"/>
        <w:jc w:val="both"/>
        <w:rPr>
          <w:rStyle w:val="13"/>
        </w:rPr>
      </w:pPr>
      <w:r w:rsidRPr="004C72F4">
        <w:rPr>
          <w:rStyle w:val="13"/>
          <w:lang w:val="ru-RU"/>
        </w:rPr>
        <w:t xml:space="preserve">          1. </w:t>
      </w:r>
      <w:r w:rsidRPr="004C72F4">
        <w:rPr>
          <w:rStyle w:val="13"/>
        </w:rPr>
        <w:t xml:space="preserve">Территория </w:t>
      </w:r>
      <w:r w:rsidRPr="004C72F4">
        <w:rPr>
          <w:rStyle w:val="13"/>
          <w:lang w:val="ru-RU"/>
        </w:rPr>
        <w:t>Кетовского</w:t>
      </w:r>
      <w:r w:rsidRPr="004C72F4">
        <w:rPr>
          <w:rStyle w:val="13"/>
        </w:rPr>
        <w:t xml:space="preserve"> муниципального округа Курганской области определена границами, которые установлены </w:t>
      </w:r>
      <w:hyperlink r:id="rId12" w:anchor="_blank" w:history="1">
        <w:r w:rsidRPr="004C72F4">
          <w:rPr>
            <w:rStyle w:val="13"/>
            <w:lang w:val="ru-RU"/>
          </w:rPr>
          <w:t>Законом Курганской области от 05 марта 2022 года № 3</w:t>
        </w:r>
      </w:hyperlink>
      <w:r w:rsidRPr="004C72F4">
        <w:rPr>
          <w:rStyle w:val="13"/>
        </w:rPr>
        <w:t xml:space="preserve"> «Об установлении границ муниципального 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jc w:val="both"/>
      </w:pPr>
      <w:r w:rsidRPr="004C72F4">
        <w:rPr>
          <w:rStyle w:val="13"/>
          <w:lang w:val="ru-RU"/>
        </w:rPr>
        <w:t xml:space="preserve">          2. </w:t>
      </w:r>
      <w:r w:rsidRPr="004C72F4">
        <w:rPr>
          <w:rStyle w:val="13"/>
        </w:rPr>
        <w:t xml:space="preserve">Установление и изменение границ </w:t>
      </w:r>
      <w:r w:rsidRPr="004C72F4">
        <w:rPr>
          <w:rStyle w:val="13"/>
          <w:lang w:val="ru-RU"/>
        </w:rPr>
        <w:t>Кетовского</w:t>
      </w:r>
      <w:r w:rsidRPr="004C72F4">
        <w:rPr>
          <w:rStyle w:val="13"/>
        </w:rPr>
        <w:t xml:space="preserve"> муниципального округа Курганской области осуществляется в соответствии с </w:t>
      </w:r>
      <w:hyperlink r:id="rId13" w:anchor="_blank" w:history="1">
        <w:r w:rsidRPr="004C72F4">
          <w:rPr>
            <w:rStyle w:val="13"/>
          </w:rPr>
          <w:t>Федеральным законом от 06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left="720" w:firstLine="709"/>
        <w:rPr>
          <w:rStyle w:val="13"/>
          <w:b/>
        </w:rPr>
      </w:pPr>
      <w:r w:rsidRPr="004C72F4">
        <w:t> </w:t>
      </w:r>
    </w:p>
    <w:p w:rsidR="0081356F" w:rsidRPr="004C72F4" w:rsidRDefault="0081356F" w:rsidP="0081356F">
      <w:pPr>
        <w:pStyle w:val="af3"/>
        <w:shd w:val="clear" w:color="auto" w:fill="FFFFFF"/>
        <w:spacing w:after="0"/>
        <w:ind w:firstLine="567"/>
        <w:jc w:val="center"/>
        <w:rPr>
          <w:rStyle w:val="13"/>
          <w:b/>
          <w:lang w:val="ru-RU"/>
        </w:rPr>
      </w:pPr>
      <w:r w:rsidRPr="004C72F4">
        <w:rPr>
          <w:rStyle w:val="13"/>
          <w:b/>
        </w:rPr>
        <w:t>Статья 4. Наименование, территория и состав территории</w:t>
      </w:r>
      <w:r w:rsidRPr="004C72F4">
        <w:rPr>
          <w:rStyle w:val="13"/>
        </w:rPr>
        <w:t> </w:t>
      </w:r>
    </w:p>
    <w:p w:rsidR="0081356F" w:rsidRPr="004C72F4" w:rsidRDefault="0081356F" w:rsidP="0081356F">
      <w:pPr>
        <w:pStyle w:val="af3"/>
        <w:shd w:val="clear" w:color="auto" w:fill="FFFFFF"/>
        <w:spacing w:after="0"/>
        <w:ind w:firstLine="567"/>
        <w:jc w:val="center"/>
        <w:rPr>
          <w:b/>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tabs>
          <w:tab w:val="left" w:pos="0"/>
        </w:tabs>
        <w:spacing w:after="0"/>
        <w:jc w:val="both"/>
        <w:rPr>
          <w:rStyle w:val="13"/>
        </w:rPr>
      </w:pPr>
      <w:r w:rsidRPr="004C72F4">
        <w:rPr>
          <w:rStyle w:val="13"/>
          <w:lang w:val="ru-RU"/>
        </w:rPr>
        <w:t xml:space="preserve">        1. </w:t>
      </w:r>
      <w:r w:rsidRPr="004C72F4">
        <w:rPr>
          <w:rStyle w:val="13"/>
        </w:rPr>
        <w:t xml:space="preserve">Наименование муниципального образования – </w:t>
      </w:r>
      <w:r w:rsidRPr="004C72F4">
        <w:rPr>
          <w:rStyle w:val="13"/>
          <w:lang w:val="ru-RU"/>
        </w:rPr>
        <w:t>Кетовский</w:t>
      </w:r>
      <w:r w:rsidRPr="004C72F4">
        <w:rPr>
          <w:rStyle w:val="13"/>
        </w:rPr>
        <w:t xml:space="preserve"> муниципальный округ </w:t>
      </w:r>
      <w:r w:rsidRPr="004C72F4">
        <w:rPr>
          <w:rStyle w:val="13"/>
        </w:rPr>
        <w:lastRenderedPageBreak/>
        <w:t>Курганской области.</w:t>
      </w:r>
    </w:p>
    <w:p w:rsidR="0081356F" w:rsidRPr="004C72F4" w:rsidRDefault="0081356F" w:rsidP="0081356F">
      <w:pPr>
        <w:pStyle w:val="af3"/>
        <w:shd w:val="clear" w:color="auto" w:fill="FFFFFF"/>
        <w:tabs>
          <w:tab w:val="left" w:pos="0"/>
        </w:tabs>
        <w:spacing w:after="0"/>
        <w:jc w:val="both"/>
        <w:rPr>
          <w:lang w:val="ru-RU"/>
        </w:rPr>
      </w:pPr>
      <w:r w:rsidRPr="004C72F4">
        <w:rPr>
          <w:rStyle w:val="13"/>
          <w:lang w:val="ru-RU"/>
        </w:rPr>
        <w:t xml:space="preserve">        2. </w:t>
      </w:r>
      <w:r w:rsidRPr="004C72F4">
        <w:rPr>
          <w:rStyle w:val="13"/>
        </w:rPr>
        <w:t xml:space="preserve">В состав территории </w:t>
      </w:r>
      <w:r w:rsidRPr="004C72F4">
        <w:rPr>
          <w:rStyle w:val="13"/>
          <w:lang w:val="ru-RU"/>
        </w:rPr>
        <w:t>Кетовского</w:t>
      </w:r>
      <w:r w:rsidRPr="004C72F4">
        <w:rPr>
          <w:rStyle w:val="13"/>
        </w:rPr>
        <w:t xml:space="preserve"> муниципального округа Курганской области входят следующие населенные пункты:</w:t>
      </w:r>
    </w:p>
    <w:p w:rsidR="0081356F" w:rsidRPr="004C72F4" w:rsidRDefault="0081356F" w:rsidP="0081356F">
      <w:pPr>
        <w:pStyle w:val="af3"/>
        <w:shd w:val="clear" w:color="auto" w:fill="FFFFFF"/>
        <w:spacing w:after="0"/>
        <w:ind w:firstLine="567"/>
        <w:rPr>
          <w:lang w:val="ru-RU"/>
        </w:rPr>
      </w:pPr>
      <w:r w:rsidRPr="004C72F4">
        <w:rPr>
          <w:lang w:val="ru-RU"/>
        </w:rPr>
        <w:t>1) поселок сельского типа Балки;</w:t>
      </w:r>
    </w:p>
    <w:p w:rsidR="0081356F" w:rsidRPr="004C72F4" w:rsidRDefault="0081356F" w:rsidP="0081356F">
      <w:pPr>
        <w:pStyle w:val="af3"/>
        <w:shd w:val="clear" w:color="auto" w:fill="FFFFFF"/>
        <w:spacing w:after="0"/>
        <w:ind w:firstLine="567"/>
        <w:rPr>
          <w:lang w:val="ru-RU"/>
        </w:rPr>
      </w:pPr>
      <w:r w:rsidRPr="004C72F4">
        <w:rPr>
          <w:lang w:val="ru-RU"/>
        </w:rPr>
        <w:t>2) село Бараба;</w:t>
      </w:r>
    </w:p>
    <w:p w:rsidR="0081356F" w:rsidRPr="004C72F4" w:rsidRDefault="0081356F" w:rsidP="0081356F">
      <w:pPr>
        <w:pStyle w:val="af3"/>
        <w:shd w:val="clear" w:color="auto" w:fill="FFFFFF"/>
        <w:spacing w:after="0"/>
        <w:ind w:firstLine="567"/>
        <w:rPr>
          <w:lang w:val="ru-RU"/>
        </w:rPr>
      </w:pPr>
      <w:r w:rsidRPr="004C72F4">
        <w:rPr>
          <w:lang w:val="ru-RU"/>
        </w:rPr>
        <w:t>3) деревня Белый Яр;</w:t>
      </w:r>
    </w:p>
    <w:p w:rsidR="0081356F" w:rsidRPr="004C72F4" w:rsidRDefault="0081356F" w:rsidP="0081356F">
      <w:pPr>
        <w:pStyle w:val="af3"/>
        <w:shd w:val="clear" w:color="auto" w:fill="FFFFFF"/>
        <w:spacing w:after="0"/>
        <w:ind w:firstLine="567"/>
        <w:rPr>
          <w:lang w:val="ru-RU"/>
        </w:rPr>
      </w:pPr>
      <w:r w:rsidRPr="004C72F4">
        <w:rPr>
          <w:lang w:val="ru-RU"/>
        </w:rPr>
        <w:t>4) село Большое Раково;</w:t>
      </w:r>
    </w:p>
    <w:p w:rsidR="0081356F" w:rsidRPr="004C72F4" w:rsidRDefault="0081356F" w:rsidP="0081356F">
      <w:pPr>
        <w:pStyle w:val="af3"/>
        <w:shd w:val="clear" w:color="auto" w:fill="FFFFFF"/>
        <w:spacing w:after="0"/>
        <w:ind w:firstLine="567"/>
        <w:rPr>
          <w:lang w:val="ru-RU"/>
        </w:rPr>
      </w:pPr>
      <w:r w:rsidRPr="004C72F4">
        <w:rPr>
          <w:lang w:val="ru-RU"/>
        </w:rPr>
        <w:t>5) село Большое Чаусово;</w:t>
      </w:r>
    </w:p>
    <w:p w:rsidR="0081356F" w:rsidRPr="004C72F4" w:rsidRDefault="0081356F" w:rsidP="0081356F">
      <w:pPr>
        <w:pStyle w:val="af3"/>
        <w:shd w:val="clear" w:color="auto" w:fill="FFFFFF"/>
        <w:spacing w:after="0"/>
        <w:ind w:firstLine="567"/>
        <w:rPr>
          <w:lang w:val="ru-RU"/>
        </w:rPr>
      </w:pPr>
      <w:r w:rsidRPr="004C72F4">
        <w:rPr>
          <w:lang w:val="ru-RU"/>
        </w:rPr>
        <w:t>6) деревня Борки;</w:t>
      </w:r>
    </w:p>
    <w:p w:rsidR="0081356F" w:rsidRPr="004C72F4" w:rsidRDefault="0081356F" w:rsidP="0081356F">
      <w:pPr>
        <w:pStyle w:val="af3"/>
        <w:shd w:val="clear" w:color="auto" w:fill="FFFFFF"/>
        <w:spacing w:after="0"/>
        <w:ind w:firstLine="567"/>
        <w:rPr>
          <w:lang w:val="ru-RU"/>
        </w:rPr>
      </w:pPr>
      <w:r w:rsidRPr="004C72F4">
        <w:rPr>
          <w:lang w:val="ru-RU"/>
        </w:rPr>
        <w:t>7) поселок сельского типа Введенское;</w:t>
      </w:r>
    </w:p>
    <w:p w:rsidR="0081356F" w:rsidRPr="004C72F4" w:rsidRDefault="0081356F" w:rsidP="0081356F">
      <w:pPr>
        <w:pStyle w:val="af3"/>
        <w:shd w:val="clear" w:color="auto" w:fill="FFFFFF"/>
        <w:spacing w:after="0"/>
        <w:ind w:firstLine="567"/>
        <w:rPr>
          <w:lang w:val="ru-RU"/>
        </w:rPr>
      </w:pPr>
      <w:r w:rsidRPr="004C72F4">
        <w:rPr>
          <w:lang w:val="ru-RU"/>
        </w:rPr>
        <w:t>8) село Введенское;</w:t>
      </w:r>
    </w:p>
    <w:p w:rsidR="0081356F" w:rsidRPr="004C72F4" w:rsidRDefault="0081356F" w:rsidP="0081356F">
      <w:pPr>
        <w:pStyle w:val="af3"/>
        <w:shd w:val="clear" w:color="auto" w:fill="FFFFFF"/>
        <w:spacing w:after="0"/>
        <w:ind w:firstLine="567"/>
        <w:rPr>
          <w:lang w:val="ru-RU"/>
        </w:rPr>
      </w:pPr>
      <w:r w:rsidRPr="004C72F4">
        <w:rPr>
          <w:lang w:val="ru-RU"/>
        </w:rPr>
        <w:t>9) деревня Вятка;</w:t>
      </w:r>
    </w:p>
    <w:p w:rsidR="0081356F" w:rsidRPr="004C72F4" w:rsidRDefault="0081356F" w:rsidP="0081356F">
      <w:pPr>
        <w:pStyle w:val="af3"/>
        <w:shd w:val="clear" w:color="auto" w:fill="FFFFFF"/>
        <w:spacing w:after="0"/>
        <w:ind w:firstLine="567"/>
        <w:rPr>
          <w:lang w:val="ru-RU"/>
        </w:rPr>
      </w:pPr>
      <w:r w:rsidRPr="004C72F4">
        <w:rPr>
          <w:lang w:val="ru-RU"/>
        </w:rPr>
        <w:t>10) деревня Галаево;</w:t>
      </w:r>
    </w:p>
    <w:p w:rsidR="0081356F" w:rsidRPr="004C72F4" w:rsidRDefault="0081356F" w:rsidP="0081356F">
      <w:pPr>
        <w:pStyle w:val="af3"/>
        <w:shd w:val="clear" w:color="auto" w:fill="FFFFFF"/>
        <w:spacing w:after="0"/>
        <w:ind w:firstLine="567"/>
        <w:rPr>
          <w:lang w:val="ru-RU"/>
        </w:rPr>
      </w:pPr>
      <w:r w:rsidRPr="004C72F4">
        <w:rPr>
          <w:lang w:val="ru-RU"/>
        </w:rPr>
        <w:t>11) деревня Галишово;</w:t>
      </w:r>
    </w:p>
    <w:p w:rsidR="0081356F" w:rsidRPr="004C72F4" w:rsidRDefault="0081356F" w:rsidP="0081356F">
      <w:pPr>
        <w:pStyle w:val="af3"/>
        <w:shd w:val="clear" w:color="auto" w:fill="FFFFFF"/>
        <w:spacing w:after="0"/>
        <w:ind w:firstLine="567"/>
        <w:rPr>
          <w:lang w:val="ru-RU"/>
        </w:rPr>
      </w:pPr>
      <w:r w:rsidRPr="004C72F4">
        <w:rPr>
          <w:lang w:val="ru-RU"/>
        </w:rPr>
        <w:t>12) деревня Галкино 2-ое;</w:t>
      </w:r>
    </w:p>
    <w:p w:rsidR="0081356F" w:rsidRPr="004C72F4" w:rsidRDefault="0081356F" w:rsidP="0081356F">
      <w:pPr>
        <w:pStyle w:val="af3"/>
        <w:shd w:val="clear" w:color="auto" w:fill="FFFFFF"/>
        <w:spacing w:after="0"/>
        <w:ind w:firstLine="567"/>
        <w:rPr>
          <w:lang w:val="ru-RU"/>
        </w:rPr>
      </w:pPr>
      <w:r w:rsidRPr="004C72F4">
        <w:rPr>
          <w:lang w:val="ru-RU"/>
        </w:rPr>
        <w:t>13) поселок сельского типа Горелый Михаль;</w:t>
      </w:r>
    </w:p>
    <w:p w:rsidR="0081356F" w:rsidRPr="004C72F4" w:rsidRDefault="0081356F" w:rsidP="0081356F">
      <w:pPr>
        <w:pStyle w:val="af3"/>
        <w:shd w:val="clear" w:color="auto" w:fill="FFFFFF"/>
        <w:spacing w:after="0"/>
        <w:ind w:firstLine="567"/>
        <w:rPr>
          <w:lang w:val="ru-RU"/>
        </w:rPr>
      </w:pPr>
      <w:r w:rsidRPr="004C72F4">
        <w:rPr>
          <w:lang w:val="ru-RU"/>
        </w:rPr>
        <w:t>14) деревня Грачево;</w:t>
      </w:r>
    </w:p>
    <w:p w:rsidR="0081356F" w:rsidRPr="004C72F4" w:rsidRDefault="0081356F" w:rsidP="0081356F">
      <w:pPr>
        <w:pStyle w:val="af3"/>
        <w:shd w:val="clear" w:color="auto" w:fill="FFFFFF"/>
        <w:spacing w:after="0"/>
        <w:ind w:firstLine="567"/>
        <w:rPr>
          <w:lang w:val="ru-RU"/>
        </w:rPr>
      </w:pPr>
      <w:r w:rsidRPr="004C72F4">
        <w:rPr>
          <w:lang w:val="ru-RU"/>
        </w:rPr>
        <w:t>15) поселок сельского типа Залесовский;</w:t>
      </w:r>
    </w:p>
    <w:p w:rsidR="0081356F" w:rsidRPr="004C72F4" w:rsidRDefault="0081356F" w:rsidP="0081356F">
      <w:pPr>
        <w:pStyle w:val="af3"/>
        <w:shd w:val="clear" w:color="auto" w:fill="FFFFFF"/>
        <w:spacing w:after="0"/>
        <w:ind w:firstLine="567"/>
        <w:rPr>
          <w:lang w:val="ru-RU"/>
        </w:rPr>
      </w:pPr>
      <w:r w:rsidRPr="004C72F4">
        <w:rPr>
          <w:lang w:val="ru-RU"/>
        </w:rPr>
        <w:t>16) поселок сельского типа Зеленый;</w:t>
      </w:r>
    </w:p>
    <w:p w:rsidR="0081356F" w:rsidRPr="004C72F4" w:rsidRDefault="0081356F" w:rsidP="0081356F">
      <w:pPr>
        <w:pStyle w:val="af3"/>
        <w:shd w:val="clear" w:color="auto" w:fill="FFFFFF"/>
        <w:spacing w:after="0"/>
        <w:ind w:firstLine="567"/>
        <w:rPr>
          <w:lang w:val="ru-RU"/>
        </w:rPr>
      </w:pPr>
      <w:r w:rsidRPr="004C72F4">
        <w:rPr>
          <w:lang w:val="ru-RU"/>
        </w:rPr>
        <w:t>17) поселок сельского типа Зеленый Лог;</w:t>
      </w:r>
    </w:p>
    <w:p w:rsidR="0081356F" w:rsidRPr="004C72F4" w:rsidRDefault="0081356F" w:rsidP="0081356F">
      <w:pPr>
        <w:pStyle w:val="af3"/>
        <w:shd w:val="clear" w:color="auto" w:fill="FFFFFF"/>
        <w:spacing w:after="0"/>
        <w:ind w:firstLine="567"/>
        <w:rPr>
          <w:lang w:val="ru-RU"/>
        </w:rPr>
      </w:pPr>
      <w:r w:rsidRPr="004C72F4">
        <w:rPr>
          <w:lang w:val="ru-RU"/>
        </w:rPr>
        <w:t>18) село Иковка;</w:t>
      </w:r>
    </w:p>
    <w:p w:rsidR="0081356F" w:rsidRPr="004C72F4" w:rsidRDefault="0081356F" w:rsidP="0081356F">
      <w:pPr>
        <w:pStyle w:val="af3"/>
        <w:shd w:val="clear" w:color="auto" w:fill="FFFFFF"/>
        <w:spacing w:after="0"/>
        <w:ind w:firstLine="567"/>
        <w:rPr>
          <w:lang w:val="ru-RU"/>
        </w:rPr>
      </w:pPr>
      <w:r w:rsidRPr="004C72F4">
        <w:rPr>
          <w:lang w:val="ru-RU"/>
        </w:rPr>
        <w:t>19) поселок сельского типа Илецкий;</w:t>
      </w:r>
    </w:p>
    <w:p w:rsidR="0081356F" w:rsidRPr="004C72F4" w:rsidRDefault="0081356F" w:rsidP="0081356F">
      <w:pPr>
        <w:pStyle w:val="af3"/>
        <w:shd w:val="clear" w:color="auto" w:fill="FFFFFF"/>
        <w:spacing w:after="0"/>
        <w:ind w:firstLine="567"/>
        <w:rPr>
          <w:lang w:val="ru-RU"/>
        </w:rPr>
      </w:pPr>
      <w:r w:rsidRPr="004C72F4">
        <w:rPr>
          <w:lang w:val="ru-RU"/>
        </w:rPr>
        <w:t>20) станция Казарма 338 км;</w:t>
      </w:r>
    </w:p>
    <w:p w:rsidR="0081356F" w:rsidRPr="004C72F4" w:rsidRDefault="0081356F" w:rsidP="0081356F">
      <w:pPr>
        <w:pStyle w:val="af3"/>
        <w:shd w:val="clear" w:color="auto" w:fill="FFFFFF"/>
        <w:spacing w:after="0"/>
        <w:ind w:firstLine="567"/>
        <w:rPr>
          <w:lang w:val="ru-RU"/>
        </w:rPr>
      </w:pPr>
      <w:r w:rsidRPr="004C72F4">
        <w:rPr>
          <w:lang w:val="ru-RU"/>
        </w:rPr>
        <w:t>21) село Каширино;</w:t>
      </w:r>
    </w:p>
    <w:p w:rsidR="0081356F" w:rsidRPr="004C72F4" w:rsidRDefault="0081356F" w:rsidP="0081356F">
      <w:pPr>
        <w:pStyle w:val="af3"/>
        <w:shd w:val="clear" w:color="auto" w:fill="FFFFFF"/>
        <w:spacing w:after="0"/>
        <w:ind w:firstLine="567"/>
        <w:rPr>
          <w:lang w:val="ru-RU"/>
        </w:rPr>
      </w:pPr>
      <w:r w:rsidRPr="004C72F4">
        <w:rPr>
          <w:lang w:val="ru-RU"/>
        </w:rPr>
        <w:t>22) село Кетово;</w:t>
      </w:r>
    </w:p>
    <w:p w:rsidR="0081356F" w:rsidRPr="004C72F4" w:rsidRDefault="0081356F" w:rsidP="0081356F">
      <w:pPr>
        <w:pStyle w:val="af3"/>
        <w:shd w:val="clear" w:color="auto" w:fill="FFFFFF"/>
        <w:spacing w:after="0"/>
        <w:ind w:firstLine="567"/>
        <w:rPr>
          <w:lang w:val="ru-RU"/>
        </w:rPr>
      </w:pPr>
      <w:r w:rsidRPr="004C72F4">
        <w:rPr>
          <w:lang w:val="ru-RU"/>
        </w:rPr>
        <w:t>23) деревня Козлово;</w:t>
      </w:r>
    </w:p>
    <w:p w:rsidR="0081356F" w:rsidRPr="004C72F4" w:rsidRDefault="0081356F" w:rsidP="0081356F">
      <w:pPr>
        <w:pStyle w:val="af3"/>
        <w:shd w:val="clear" w:color="auto" w:fill="FFFFFF"/>
        <w:spacing w:after="0"/>
        <w:ind w:firstLine="567"/>
        <w:rPr>
          <w:lang w:val="ru-RU"/>
        </w:rPr>
      </w:pPr>
      <w:r w:rsidRPr="004C72F4">
        <w:rPr>
          <w:lang w:val="ru-RU"/>
        </w:rPr>
        <w:t>24) село Колесниково;</w:t>
      </w:r>
    </w:p>
    <w:p w:rsidR="0081356F" w:rsidRPr="004C72F4" w:rsidRDefault="0081356F" w:rsidP="0081356F">
      <w:pPr>
        <w:pStyle w:val="af3"/>
        <w:shd w:val="clear" w:color="auto" w:fill="FFFFFF"/>
        <w:spacing w:after="0"/>
        <w:ind w:firstLine="567"/>
        <w:rPr>
          <w:lang w:val="ru-RU"/>
        </w:rPr>
      </w:pPr>
      <w:r w:rsidRPr="004C72F4">
        <w:rPr>
          <w:lang w:val="ru-RU"/>
        </w:rPr>
        <w:t>25) село Колташево;</w:t>
      </w:r>
    </w:p>
    <w:p w:rsidR="0081356F" w:rsidRPr="004C72F4" w:rsidRDefault="0081356F" w:rsidP="0081356F">
      <w:pPr>
        <w:pStyle w:val="af3"/>
        <w:shd w:val="clear" w:color="auto" w:fill="FFFFFF"/>
        <w:spacing w:after="0"/>
        <w:ind w:firstLine="567"/>
        <w:rPr>
          <w:lang w:val="ru-RU"/>
        </w:rPr>
      </w:pPr>
      <w:r w:rsidRPr="004C72F4">
        <w:rPr>
          <w:lang w:val="ru-RU"/>
        </w:rPr>
        <w:t>26) деревня Конево-Казанцева;</w:t>
      </w:r>
    </w:p>
    <w:p w:rsidR="0081356F" w:rsidRPr="004C72F4" w:rsidRDefault="0081356F" w:rsidP="0081356F">
      <w:pPr>
        <w:pStyle w:val="af3"/>
        <w:shd w:val="clear" w:color="auto" w:fill="FFFFFF"/>
        <w:spacing w:after="0"/>
        <w:ind w:firstLine="567"/>
        <w:rPr>
          <w:lang w:val="ru-RU"/>
        </w:rPr>
      </w:pPr>
      <w:r w:rsidRPr="004C72F4">
        <w:rPr>
          <w:lang w:val="ru-RU"/>
        </w:rPr>
        <w:t>27) деревня Костоусово;</w:t>
      </w:r>
    </w:p>
    <w:p w:rsidR="0081356F" w:rsidRPr="004C72F4" w:rsidRDefault="0081356F" w:rsidP="0081356F">
      <w:pPr>
        <w:pStyle w:val="af3"/>
        <w:shd w:val="clear" w:color="auto" w:fill="FFFFFF"/>
        <w:spacing w:after="0"/>
        <w:ind w:firstLine="567"/>
        <w:rPr>
          <w:lang w:val="ru-RU"/>
        </w:rPr>
      </w:pPr>
      <w:r w:rsidRPr="004C72F4">
        <w:rPr>
          <w:lang w:val="ru-RU"/>
        </w:rPr>
        <w:t>28) деревня Кривина;</w:t>
      </w:r>
    </w:p>
    <w:p w:rsidR="0081356F" w:rsidRPr="004C72F4" w:rsidRDefault="0081356F" w:rsidP="0081356F">
      <w:pPr>
        <w:pStyle w:val="af3"/>
        <w:shd w:val="clear" w:color="auto" w:fill="FFFFFF"/>
        <w:spacing w:after="0"/>
        <w:ind w:firstLine="567"/>
        <w:rPr>
          <w:lang w:val="ru-RU"/>
        </w:rPr>
      </w:pPr>
      <w:r w:rsidRPr="004C72F4">
        <w:rPr>
          <w:lang w:val="ru-RU"/>
        </w:rPr>
        <w:t>29) село Кропани;</w:t>
      </w:r>
    </w:p>
    <w:p w:rsidR="0081356F" w:rsidRPr="004C72F4" w:rsidRDefault="0081356F" w:rsidP="0081356F">
      <w:pPr>
        <w:pStyle w:val="af3"/>
        <w:shd w:val="clear" w:color="auto" w:fill="FFFFFF"/>
        <w:spacing w:after="0"/>
        <w:ind w:firstLine="567"/>
        <w:rPr>
          <w:lang w:val="ru-RU"/>
        </w:rPr>
      </w:pPr>
      <w:r w:rsidRPr="004C72F4">
        <w:rPr>
          <w:lang w:val="ru-RU"/>
        </w:rPr>
        <w:t>30) деревня Кропанка;</w:t>
      </w:r>
    </w:p>
    <w:p w:rsidR="0081356F" w:rsidRPr="004C72F4" w:rsidRDefault="0081356F" w:rsidP="0081356F">
      <w:pPr>
        <w:pStyle w:val="af3"/>
        <w:shd w:val="clear" w:color="auto" w:fill="FFFFFF"/>
        <w:spacing w:after="0"/>
        <w:ind w:firstLine="567"/>
        <w:rPr>
          <w:lang w:val="ru-RU"/>
        </w:rPr>
      </w:pPr>
      <w:r w:rsidRPr="004C72F4">
        <w:rPr>
          <w:lang w:val="ru-RU"/>
        </w:rPr>
        <w:t>31) поселок сельского типа Крюково;</w:t>
      </w:r>
    </w:p>
    <w:p w:rsidR="0081356F" w:rsidRPr="004C72F4" w:rsidRDefault="0081356F" w:rsidP="0081356F">
      <w:pPr>
        <w:pStyle w:val="af3"/>
        <w:shd w:val="clear" w:color="auto" w:fill="FFFFFF"/>
        <w:spacing w:after="0"/>
        <w:ind w:firstLine="567"/>
        <w:rPr>
          <w:lang w:val="ru-RU"/>
        </w:rPr>
      </w:pPr>
      <w:r w:rsidRPr="004C72F4">
        <w:rPr>
          <w:lang w:val="ru-RU"/>
        </w:rPr>
        <w:t>32) деревня Куртамыш;</w:t>
      </w:r>
    </w:p>
    <w:p w:rsidR="0081356F" w:rsidRPr="004C72F4" w:rsidRDefault="0081356F" w:rsidP="0081356F">
      <w:pPr>
        <w:pStyle w:val="af3"/>
        <w:shd w:val="clear" w:color="auto" w:fill="FFFFFF"/>
        <w:spacing w:after="0"/>
        <w:ind w:firstLine="567"/>
        <w:rPr>
          <w:lang w:val="ru-RU"/>
        </w:rPr>
      </w:pPr>
      <w:r w:rsidRPr="004C72F4">
        <w:rPr>
          <w:lang w:val="ru-RU"/>
        </w:rPr>
        <w:t>33) деревня Лаптева;</w:t>
      </w:r>
    </w:p>
    <w:p w:rsidR="0081356F" w:rsidRPr="004C72F4" w:rsidRDefault="0081356F" w:rsidP="0081356F">
      <w:pPr>
        <w:pStyle w:val="af3"/>
        <w:shd w:val="clear" w:color="auto" w:fill="FFFFFF"/>
        <w:spacing w:after="0"/>
        <w:ind w:firstLine="567"/>
        <w:rPr>
          <w:lang w:val="ru-RU"/>
        </w:rPr>
      </w:pPr>
      <w:r w:rsidRPr="004C72F4">
        <w:rPr>
          <w:lang w:val="ru-RU"/>
        </w:rPr>
        <w:t>34) село Лесниково;</w:t>
      </w:r>
    </w:p>
    <w:p w:rsidR="0081356F" w:rsidRPr="004C72F4" w:rsidRDefault="0081356F" w:rsidP="0081356F">
      <w:pPr>
        <w:pStyle w:val="af3"/>
        <w:shd w:val="clear" w:color="auto" w:fill="FFFFFF"/>
        <w:spacing w:after="0"/>
        <w:ind w:firstLine="567"/>
        <w:rPr>
          <w:lang w:val="ru-RU"/>
        </w:rPr>
      </w:pPr>
      <w:r w:rsidRPr="004C72F4">
        <w:rPr>
          <w:lang w:val="ru-RU"/>
        </w:rPr>
        <w:t>35) поселок сельского типа Лесной;</w:t>
      </w:r>
    </w:p>
    <w:p w:rsidR="0081356F" w:rsidRPr="004C72F4" w:rsidRDefault="0081356F" w:rsidP="0081356F">
      <w:pPr>
        <w:pStyle w:val="af3"/>
        <w:shd w:val="clear" w:color="auto" w:fill="FFFFFF"/>
        <w:spacing w:after="0"/>
        <w:ind w:firstLine="567"/>
        <w:rPr>
          <w:lang w:val="ru-RU"/>
        </w:rPr>
      </w:pPr>
      <w:r w:rsidRPr="004C72F4">
        <w:rPr>
          <w:lang w:val="ru-RU"/>
        </w:rPr>
        <w:t>36) деревня Лиственная;</w:t>
      </w:r>
    </w:p>
    <w:p w:rsidR="0081356F" w:rsidRPr="004C72F4" w:rsidRDefault="0081356F" w:rsidP="0081356F">
      <w:pPr>
        <w:pStyle w:val="af3"/>
        <w:shd w:val="clear" w:color="auto" w:fill="FFFFFF"/>
        <w:spacing w:after="0"/>
        <w:ind w:firstLine="567"/>
        <w:rPr>
          <w:lang w:val="ru-RU"/>
        </w:rPr>
      </w:pPr>
      <w:r w:rsidRPr="004C72F4">
        <w:rPr>
          <w:lang w:val="ru-RU"/>
        </w:rPr>
        <w:t>37) поселок сельского типа Логовушка;</w:t>
      </w:r>
    </w:p>
    <w:p w:rsidR="0081356F" w:rsidRPr="004C72F4" w:rsidRDefault="0081356F" w:rsidP="0081356F">
      <w:pPr>
        <w:pStyle w:val="af3"/>
        <w:shd w:val="clear" w:color="auto" w:fill="FFFFFF"/>
        <w:spacing w:after="0"/>
        <w:ind w:firstLine="567"/>
        <w:rPr>
          <w:lang w:val="ru-RU"/>
        </w:rPr>
      </w:pPr>
      <w:r w:rsidRPr="004C72F4">
        <w:rPr>
          <w:lang w:val="ru-RU"/>
        </w:rPr>
        <w:t>38) деревня Логоушка;</w:t>
      </w:r>
    </w:p>
    <w:p w:rsidR="0081356F" w:rsidRPr="004C72F4" w:rsidRDefault="0081356F" w:rsidP="0081356F">
      <w:pPr>
        <w:pStyle w:val="af3"/>
        <w:shd w:val="clear" w:color="auto" w:fill="FFFFFF"/>
        <w:spacing w:after="0"/>
        <w:ind w:firstLine="567"/>
        <w:rPr>
          <w:lang w:val="ru-RU"/>
        </w:rPr>
      </w:pPr>
      <w:r w:rsidRPr="004C72F4">
        <w:rPr>
          <w:lang w:val="ru-RU"/>
        </w:rPr>
        <w:t>39) деревня Лукино;</w:t>
      </w:r>
    </w:p>
    <w:p w:rsidR="0081356F" w:rsidRPr="004C72F4" w:rsidRDefault="0081356F" w:rsidP="0081356F">
      <w:pPr>
        <w:pStyle w:val="af3"/>
        <w:shd w:val="clear" w:color="auto" w:fill="FFFFFF"/>
        <w:spacing w:after="0"/>
        <w:ind w:firstLine="567"/>
        <w:rPr>
          <w:lang w:val="ru-RU"/>
        </w:rPr>
      </w:pPr>
      <w:r w:rsidRPr="004C72F4">
        <w:rPr>
          <w:lang w:val="ru-RU"/>
        </w:rPr>
        <w:t>40) поселок сельского типа Малиновка;</w:t>
      </w:r>
    </w:p>
    <w:p w:rsidR="0081356F" w:rsidRPr="004C72F4" w:rsidRDefault="0081356F" w:rsidP="0081356F">
      <w:pPr>
        <w:pStyle w:val="af3"/>
        <w:shd w:val="clear" w:color="auto" w:fill="FFFFFF"/>
        <w:spacing w:after="0"/>
        <w:ind w:firstLine="567"/>
        <w:rPr>
          <w:lang w:val="ru-RU"/>
        </w:rPr>
      </w:pPr>
      <w:r w:rsidRPr="004C72F4">
        <w:rPr>
          <w:lang w:val="ru-RU"/>
        </w:rPr>
        <w:t>41) село Марково;</w:t>
      </w:r>
    </w:p>
    <w:p w:rsidR="0081356F" w:rsidRPr="004C72F4" w:rsidRDefault="0081356F" w:rsidP="0081356F">
      <w:pPr>
        <w:pStyle w:val="af3"/>
        <w:shd w:val="clear" w:color="auto" w:fill="FFFFFF"/>
        <w:spacing w:after="0"/>
        <w:ind w:firstLine="567"/>
        <w:rPr>
          <w:lang w:val="ru-RU"/>
        </w:rPr>
      </w:pPr>
      <w:r w:rsidRPr="004C72F4">
        <w:rPr>
          <w:lang w:val="ru-RU"/>
        </w:rPr>
        <w:t>42) станция Марково;</w:t>
      </w:r>
    </w:p>
    <w:p w:rsidR="0081356F" w:rsidRPr="004C72F4" w:rsidRDefault="0081356F" w:rsidP="0081356F">
      <w:pPr>
        <w:pStyle w:val="af3"/>
        <w:shd w:val="clear" w:color="auto" w:fill="FFFFFF"/>
        <w:spacing w:after="0"/>
        <w:ind w:firstLine="567"/>
        <w:rPr>
          <w:lang w:val="ru-RU"/>
        </w:rPr>
      </w:pPr>
      <w:r w:rsidRPr="004C72F4">
        <w:rPr>
          <w:lang w:val="ru-RU"/>
        </w:rPr>
        <w:t>43) поселок сельского типа Медвежанка;</w:t>
      </w:r>
    </w:p>
    <w:p w:rsidR="0081356F" w:rsidRPr="004C72F4" w:rsidRDefault="0081356F" w:rsidP="0081356F">
      <w:pPr>
        <w:pStyle w:val="af3"/>
        <w:shd w:val="clear" w:color="auto" w:fill="FFFFFF"/>
        <w:spacing w:after="0"/>
        <w:ind w:firstLine="567"/>
        <w:rPr>
          <w:lang w:val="ru-RU"/>
        </w:rPr>
      </w:pPr>
      <w:r w:rsidRPr="004C72F4">
        <w:rPr>
          <w:lang w:val="ru-RU"/>
        </w:rPr>
        <w:t>44) село Менщиково;</w:t>
      </w:r>
    </w:p>
    <w:p w:rsidR="0081356F" w:rsidRPr="004C72F4" w:rsidRDefault="0081356F" w:rsidP="0081356F">
      <w:pPr>
        <w:pStyle w:val="af3"/>
        <w:shd w:val="clear" w:color="auto" w:fill="FFFFFF"/>
        <w:spacing w:after="0"/>
        <w:ind w:firstLine="567"/>
        <w:rPr>
          <w:lang w:val="ru-RU"/>
        </w:rPr>
      </w:pPr>
      <w:r w:rsidRPr="004C72F4">
        <w:rPr>
          <w:lang w:val="ru-RU"/>
        </w:rPr>
        <w:t>45) село Митино;</w:t>
      </w:r>
    </w:p>
    <w:p w:rsidR="0081356F" w:rsidRPr="004C72F4" w:rsidRDefault="0081356F" w:rsidP="0081356F">
      <w:pPr>
        <w:pStyle w:val="af3"/>
        <w:shd w:val="clear" w:color="auto" w:fill="FFFFFF"/>
        <w:spacing w:after="0"/>
        <w:ind w:firstLine="567"/>
        <w:rPr>
          <w:lang w:val="ru-RU"/>
        </w:rPr>
      </w:pPr>
      <w:r w:rsidRPr="004C72F4">
        <w:rPr>
          <w:lang w:val="ru-RU"/>
        </w:rPr>
        <w:t>46) поселок сельского типа Нефтяников;</w:t>
      </w:r>
    </w:p>
    <w:p w:rsidR="0081356F" w:rsidRPr="004C72F4" w:rsidRDefault="0081356F" w:rsidP="0081356F">
      <w:pPr>
        <w:pStyle w:val="af3"/>
        <w:shd w:val="clear" w:color="auto" w:fill="FFFFFF"/>
        <w:spacing w:after="0"/>
        <w:ind w:firstLine="567"/>
        <w:rPr>
          <w:lang w:val="ru-RU"/>
        </w:rPr>
      </w:pPr>
      <w:r w:rsidRPr="004C72F4">
        <w:rPr>
          <w:lang w:val="ru-RU"/>
        </w:rPr>
        <w:t>47) деревня Новокомогоровка;</w:t>
      </w:r>
    </w:p>
    <w:p w:rsidR="0081356F" w:rsidRPr="004C72F4" w:rsidRDefault="0081356F" w:rsidP="0081356F">
      <w:pPr>
        <w:pStyle w:val="af3"/>
        <w:shd w:val="clear" w:color="auto" w:fill="FFFFFF"/>
        <w:spacing w:after="0"/>
        <w:ind w:firstLine="567"/>
        <w:rPr>
          <w:lang w:val="ru-RU"/>
        </w:rPr>
      </w:pPr>
      <w:r w:rsidRPr="004C72F4">
        <w:rPr>
          <w:lang w:val="ru-RU"/>
        </w:rPr>
        <w:t>48) деревня Новая Затобольная;</w:t>
      </w:r>
    </w:p>
    <w:p w:rsidR="0081356F" w:rsidRPr="004C72F4" w:rsidRDefault="0081356F" w:rsidP="0081356F">
      <w:pPr>
        <w:pStyle w:val="af3"/>
        <w:shd w:val="clear" w:color="auto" w:fill="FFFFFF"/>
        <w:spacing w:after="0"/>
        <w:ind w:firstLine="567"/>
        <w:rPr>
          <w:lang w:val="ru-RU"/>
        </w:rPr>
      </w:pPr>
      <w:r w:rsidRPr="004C72F4">
        <w:rPr>
          <w:lang w:val="ru-RU"/>
        </w:rPr>
        <w:t>49) село Новая Сидоровка;</w:t>
      </w:r>
    </w:p>
    <w:p w:rsidR="0081356F" w:rsidRPr="004C72F4" w:rsidRDefault="0081356F" w:rsidP="0081356F">
      <w:pPr>
        <w:pStyle w:val="af3"/>
        <w:shd w:val="clear" w:color="auto" w:fill="FFFFFF"/>
        <w:spacing w:after="0"/>
        <w:ind w:firstLine="567"/>
        <w:rPr>
          <w:lang w:val="ru-RU"/>
        </w:rPr>
      </w:pPr>
      <w:r w:rsidRPr="004C72F4">
        <w:rPr>
          <w:lang w:val="ru-RU"/>
        </w:rPr>
        <w:t>50) деревня Новое Лушниково;</w:t>
      </w:r>
    </w:p>
    <w:p w:rsidR="0081356F" w:rsidRPr="004C72F4" w:rsidRDefault="0081356F" w:rsidP="0081356F">
      <w:pPr>
        <w:pStyle w:val="af3"/>
        <w:shd w:val="clear" w:color="auto" w:fill="FFFFFF"/>
        <w:spacing w:after="0"/>
        <w:ind w:firstLine="567"/>
        <w:rPr>
          <w:lang w:val="ru-RU"/>
        </w:rPr>
      </w:pPr>
      <w:r w:rsidRPr="004C72F4">
        <w:rPr>
          <w:lang w:val="ru-RU"/>
        </w:rPr>
        <w:t>51) деревня Орловка;</w:t>
      </w:r>
    </w:p>
    <w:p w:rsidR="0081356F" w:rsidRPr="004C72F4" w:rsidRDefault="0081356F" w:rsidP="0081356F">
      <w:pPr>
        <w:pStyle w:val="af3"/>
        <w:shd w:val="clear" w:color="auto" w:fill="FFFFFF"/>
        <w:spacing w:after="0"/>
        <w:ind w:firstLine="567"/>
        <w:rPr>
          <w:lang w:val="ru-RU"/>
        </w:rPr>
      </w:pPr>
      <w:r w:rsidRPr="004C72F4">
        <w:rPr>
          <w:lang w:val="ru-RU"/>
        </w:rPr>
        <w:t>52) село Падеринское;</w:t>
      </w:r>
    </w:p>
    <w:p w:rsidR="0081356F" w:rsidRPr="004C72F4" w:rsidRDefault="0081356F" w:rsidP="0081356F">
      <w:pPr>
        <w:pStyle w:val="af3"/>
        <w:shd w:val="clear" w:color="auto" w:fill="FFFFFF"/>
        <w:spacing w:after="0"/>
        <w:ind w:firstLine="567"/>
        <w:rPr>
          <w:lang w:val="ru-RU"/>
        </w:rPr>
      </w:pPr>
      <w:r w:rsidRPr="004C72F4">
        <w:rPr>
          <w:lang w:val="ru-RU"/>
        </w:rPr>
        <w:t>53) деревня Патронная;</w:t>
      </w:r>
    </w:p>
    <w:p w:rsidR="0081356F" w:rsidRPr="004C72F4" w:rsidRDefault="0081356F" w:rsidP="0081356F">
      <w:pPr>
        <w:pStyle w:val="af3"/>
        <w:shd w:val="clear" w:color="auto" w:fill="FFFFFF"/>
        <w:spacing w:after="0"/>
        <w:ind w:firstLine="567"/>
        <w:rPr>
          <w:lang w:val="ru-RU"/>
        </w:rPr>
      </w:pPr>
      <w:r w:rsidRPr="004C72F4">
        <w:rPr>
          <w:lang w:val="ru-RU"/>
        </w:rPr>
        <w:lastRenderedPageBreak/>
        <w:t>54) деревня Передергина;</w:t>
      </w:r>
    </w:p>
    <w:p w:rsidR="0081356F" w:rsidRPr="004C72F4" w:rsidRDefault="0081356F" w:rsidP="0081356F">
      <w:pPr>
        <w:pStyle w:val="af3"/>
        <w:shd w:val="clear" w:color="auto" w:fill="FFFFFF"/>
        <w:spacing w:after="0"/>
        <w:ind w:firstLine="567"/>
        <w:rPr>
          <w:lang w:val="ru-RU"/>
        </w:rPr>
      </w:pPr>
      <w:r w:rsidRPr="004C72F4">
        <w:rPr>
          <w:lang w:val="ru-RU"/>
        </w:rPr>
        <w:t>55) село Пименовка;</w:t>
      </w:r>
    </w:p>
    <w:p w:rsidR="0081356F" w:rsidRPr="004C72F4" w:rsidRDefault="0081356F" w:rsidP="0081356F">
      <w:pPr>
        <w:pStyle w:val="af3"/>
        <w:shd w:val="clear" w:color="auto" w:fill="FFFFFF"/>
        <w:spacing w:after="0"/>
        <w:ind w:firstLine="567"/>
        <w:rPr>
          <w:lang w:val="ru-RU"/>
        </w:rPr>
      </w:pPr>
      <w:r w:rsidRPr="004C72F4">
        <w:rPr>
          <w:lang w:val="ru-RU"/>
        </w:rPr>
        <w:t>56) станция Платформа 2349 км;</w:t>
      </w:r>
    </w:p>
    <w:p w:rsidR="0081356F" w:rsidRPr="004C72F4" w:rsidRDefault="0081356F" w:rsidP="0081356F">
      <w:pPr>
        <w:pStyle w:val="af3"/>
        <w:shd w:val="clear" w:color="auto" w:fill="FFFFFF"/>
        <w:spacing w:after="0"/>
        <w:ind w:firstLine="567"/>
        <w:rPr>
          <w:lang w:val="ru-RU"/>
        </w:rPr>
      </w:pPr>
      <w:r w:rsidRPr="004C72F4">
        <w:rPr>
          <w:lang w:val="ru-RU"/>
        </w:rPr>
        <w:t>57) поселок сельского типа Придорожный;</w:t>
      </w:r>
    </w:p>
    <w:p w:rsidR="0081356F" w:rsidRPr="004C72F4" w:rsidRDefault="0081356F" w:rsidP="0081356F">
      <w:pPr>
        <w:pStyle w:val="af3"/>
        <w:shd w:val="clear" w:color="auto" w:fill="FFFFFF"/>
        <w:spacing w:after="0"/>
        <w:ind w:firstLine="567"/>
        <w:rPr>
          <w:lang w:val="ru-RU"/>
        </w:rPr>
      </w:pPr>
      <w:r w:rsidRPr="004C72F4">
        <w:rPr>
          <w:lang w:val="ru-RU"/>
        </w:rPr>
        <w:t>58) село Просвет;</w:t>
      </w:r>
    </w:p>
    <w:p w:rsidR="0081356F" w:rsidRPr="004C72F4" w:rsidRDefault="0081356F" w:rsidP="0081356F">
      <w:pPr>
        <w:pStyle w:val="af3"/>
        <w:shd w:val="clear" w:color="auto" w:fill="FFFFFF"/>
        <w:spacing w:after="0"/>
        <w:ind w:firstLine="567"/>
        <w:rPr>
          <w:lang w:val="ru-RU"/>
        </w:rPr>
      </w:pPr>
      <w:r w:rsidRPr="004C72F4">
        <w:rPr>
          <w:lang w:val="ru-RU"/>
        </w:rPr>
        <w:t>59) село Ровная;</w:t>
      </w:r>
    </w:p>
    <w:p w:rsidR="0081356F" w:rsidRPr="004C72F4" w:rsidRDefault="0081356F" w:rsidP="0081356F">
      <w:pPr>
        <w:pStyle w:val="af3"/>
        <w:shd w:val="clear" w:color="auto" w:fill="FFFFFF"/>
        <w:spacing w:after="0"/>
        <w:ind w:firstLine="567"/>
        <w:rPr>
          <w:lang w:val="ru-RU"/>
        </w:rPr>
      </w:pPr>
      <w:r w:rsidRPr="004C72F4">
        <w:rPr>
          <w:lang w:val="ru-RU"/>
        </w:rPr>
        <w:t>60) деревня Романовка;</w:t>
      </w:r>
    </w:p>
    <w:p w:rsidR="0081356F" w:rsidRPr="004C72F4" w:rsidRDefault="0081356F" w:rsidP="0081356F">
      <w:pPr>
        <w:pStyle w:val="af3"/>
        <w:shd w:val="clear" w:color="auto" w:fill="FFFFFF"/>
        <w:spacing w:after="0"/>
        <w:ind w:firstLine="567"/>
        <w:rPr>
          <w:lang w:val="ru-RU"/>
        </w:rPr>
      </w:pPr>
      <w:r w:rsidRPr="004C72F4">
        <w:rPr>
          <w:lang w:val="ru-RU"/>
        </w:rPr>
        <w:t>61) село Садовое;</w:t>
      </w:r>
    </w:p>
    <w:p w:rsidR="0081356F" w:rsidRPr="004C72F4" w:rsidRDefault="0081356F" w:rsidP="0081356F">
      <w:pPr>
        <w:pStyle w:val="af3"/>
        <w:shd w:val="clear" w:color="auto" w:fill="FFFFFF"/>
        <w:spacing w:after="0"/>
        <w:ind w:firstLine="567"/>
        <w:rPr>
          <w:lang w:val="ru-RU"/>
        </w:rPr>
      </w:pPr>
      <w:r w:rsidRPr="004C72F4">
        <w:rPr>
          <w:lang w:val="ru-RU"/>
        </w:rPr>
        <w:t>62) деревня Санаторная;</w:t>
      </w:r>
    </w:p>
    <w:p w:rsidR="0081356F" w:rsidRPr="004C72F4" w:rsidRDefault="0081356F" w:rsidP="0081356F">
      <w:pPr>
        <w:pStyle w:val="af3"/>
        <w:shd w:val="clear" w:color="auto" w:fill="FFFFFF"/>
        <w:spacing w:after="0"/>
        <w:ind w:firstLine="567"/>
        <w:rPr>
          <w:lang w:val="ru-RU"/>
        </w:rPr>
      </w:pPr>
      <w:r w:rsidRPr="004C72F4">
        <w:rPr>
          <w:lang w:val="ru-RU"/>
        </w:rPr>
        <w:t>63) поселок сельского типа Светлые Поляны;</w:t>
      </w:r>
    </w:p>
    <w:p w:rsidR="0081356F" w:rsidRPr="004C72F4" w:rsidRDefault="0081356F" w:rsidP="0081356F">
      <w:pPr>
        <w:pStyle w:val="af3"/>
        <w:shd w:val="clear" w:color="auto" w:fill="FFFFFF"/>
        <w:spacing w:after="0"/>
        <w:ind w:firstLine="567"/>
        <w:rPr>
          <w:lang w:val="ru-RU"/>
        </w:rPr>
      </w:pPr>
      <w:r w:rsidRPr="004C72F4">
        <w:rPr>
          <w:lang w:val="ru-RU"/>
        </w:rPr>
        <w:t>64) деревня Северное;</w:t>
      </w:r>
    </w:p>
    <w:p w:rsidR="0081356F" w:rsidRPr="004C72F4" w:rsidRDefault="0081356F" w:rsidP="0081356F">
      <w:pPr>
        <w:pStyle w:val="af3"/>
        <w:shd w:val="clear" w:color="auto" w:fill="FFFFFF"/>
        <w:spacing w:after="0"/>
        <w:ind w:firstLine="567"/>
        <w:rPr>
          <w:lang w:val="ru-RU"/>
        </w:rPr>
      </w:pPr>
      <w:r w:rsidRPr="004C72F4">
        <w:rPr>
          <w:lang w:val="ru-RU"/>
        </w:rPr>
        <w:t>65) деревня Снежная;</w:t>
      </w:r>
    </w:p>
    <w:p w:rsidR="0081356F" w:rsidRPr="004C72F4" w:rsidRDefault="0081356F" w:rsidP="0081356F">
      <w:pPr>
        <w:pStyle w:val="af3"/>
        <w:shd w:val="clear" w:color="auto" w:fill="FFFFFF"/>
        <w:spacing w:after="0"/>
        <w:ind w:firstLine="567"/>
        <w:rPr>
          <w:lang w:val="ru-RU"/>
        </w:rPr>
      </w:pPr>
      <w:r w:rsidRPr="004C72F4">
        <w:rPr>
          <w:lang w:val="ru-RU"/>
        </w:rPr>
        <w:t>66) деревня Становая;</w:t>
      </w:r>
    </w:p>
    <w:p w:rsidR="0081356F" w:rsidRPr="004C72F4" w:rsidRDefault="0081356F" w:rsidP="0081356F">
      <w:pPr>
        <w:pStyle w:val="af3"/>
        <w:shd w:val="clear" w:color="auto" w:fill="FFFFFF"/>
        <w:spacing w:after="0"/>
        <w:ind w:firstLine="567"/>
        <w:rPr>
          <w:lang w:val="ru-RU"/>
        </w:rPr>
      </w:pPr>
      <w:r w:rsidRPr="004C72F4">
        <w:rPr>
          <w:lang w:val="ru-RU"/>
        </w:rPr>
        <w:t>67) поселок сельского типа Старый Просвет;</w:t>
      </w:r>
    </w:p>
    <w:p w:rsidR="0081356F" w:rsidRPr="004C72F4" w:rsidRDefault="0081356F" w:rsidP="0081356F">
      <w:pPr>
        <w:pStyle w:val="af3"/>
        <w:shd w:val="clear" w:color="auto" w:fill="FFFFFF"/>
        <w:spacing w:after="0"/>
        <w:ind w:firstLine="567"/>
        <w:rPr>
          <w:lang w:val="ru-RU"/>
        </w:rPr>
      </w:pPr>
      <w:r w:rsidRPr="004C72F4">
        <w:rPr>
          <w:lang w:val="ru-RU"/>
        </w:rPr>
        <w:t>68) село Сычево;</w:t>
      </w:r>
    </w:p>
    <w:p w:rsidR="0081356F" w:rsidRPr="004C72F4" w:rsidRDefault="0081356F" w:rsidP="0081356F">
      <w:pPr>
        <w:pStyle w:val="af3"/>
        <w:shd w:val="clear" w:color="auto" w:fill="FFFFFF"/>
        <w:spacing w:after="0"/>
        <w:ind w:firstLine="567"/>
        <w:rPr>
          <w:lang w:val="ru-RU"/>
        </w:rPr>
      </w:pPr>
      <w:r w:rsidRPr="004C72F4">
        <w:rPr>
          <w:lang w:val="ru-RU"/>
        </w:rPr>
        <w:t>69) село Темляково;</w:t>
      </w:r>
    </w:p>
    <w:p w:rsidR="0081356F" w:rsidRPr="004C72F4" w:rsidRDefault="0081356F" w:rsidP="0081356F">
      <w:pPr>
        <w:pStyle w:val="af3"/>
        <w:shd w:val="clear" w:color="auto" w:fill="FFFFFF"/>
        <w:spacing w:after="0"/>
        <w:ind w:firstLine="567"/>
        <w:rPr>
          <w:lang w:val="ru-RU"/>
        </w:rPr>
      </w:pPr>
      <w:r w:rsidRPr="004C72F4">
        <w:rPr>
          <w:lang w:val="ru-RU"/>
        </w:rPr>
        <w:t>70) поселок сельского типа Усть-Утяк;</w:t>
      </w:r>
    </w:p>
    <w:p w:rsidR="0081356F" w:rsidRPr="004C72F4" w:rsidRDefault="0081356F" w:rsidP="0081356F">
      <w:pPr>
        <w:pStyle w:val="af3"/>
        <w:shd w:val="clear" w:color="auto" w:fill="FFFFFF"/>
        <w:spacing w:after="0"/>
        <w:ind w:firstLine="567"/>
        <w:rPr>
          <w:lang w:val="ru-RU"/>
        </w:rPr>
      </w:pPr>
      <w:r w:rsidRPr="004C72F4">
        <w:rPr>
          <w:lang w:val="ru-RU"/>
        </w:rPr>
        <w:t>71) поселок сельского типа Чашинский;</w:t>
      </w:r>
    </w:p>
    <w:p w:rsidR="0081356F" w:rsidRPr="004C72F4" w:rsidRDefault="0081356F" w:rsidP="0081356F">
      <w:pPr>
        <w:pStyle w:val="af3"/>
        <w:shd w:val="clear" w:color="auto" w:fill="FFFFFF"/>
        <w:spacing w:after="0"/>
        <w:ind w:firstLine="567"/>
        <w:rPr>
          <w:lang w:val="ru-RU"/>
        </w:rPr>
      </w:pPr>
      <w:r w:rsidRPr="004C72F4">
        <w:rPr>
          <w:lang w:val="ru-RU"/>
        </w:rPr>
        <w:t>72) поселок сельского типа Чернавский;</w:t>
      </w:r>
    </w:p>
    <w:p w:rsidR="0081356F" w:rsidRPr="004C72F4" w:rsidRDefault="0081356F" w:rsidP="0081356F">
      <w:pPr>
        <w:pStyle w:val="af3"/>
        <w:shd w:val="clear" w:color="auto" w:fill="FFFFFF"/>
        <w:spacing w:after="0"/>
        <w:ind w:firstLine="567"/>
        <w:rPr>
          <w:lang w:val="ru-RU"/>
        </w:rPr>
      </w:pPr>
      <w:r w:rsidRPr="004C72F4">
        <w:rPr>
          <w:lang w:val="ru-RU"/>
        </w:rPr>
        <w:t>73) село Чесноки;</w:t>
      </w:r>
    </w:p>
    <w:p w:rsidR="0081356F" w:rsidRPr="004C72F4" w:rsidRDefault="0081356F" w:rsidP="0081356F">
      <w:pPr>
        <w:pStyle w:val="af3"/>
        <w:shd w:val="clear" w:color="auto" w:fill="FFFFFF"/>
        <w:spacing w:after="0"/>
        <w:ind w:firstLine="567"/>
        <w:rPr>
          <w:lang w:val="ru-RU"/>
        </w:rPr>
      </w:pPr>
      <w:r w:rsidRPr="004C72F4">
        <w:rPr>
          <w:lang w:val="ru-RU"/>
        </w:rPr>
        <w:t>74) поселок сельского типа Чистопрудный;</w:t>
      </w:r>
    </w:p>
    <w:p w:rsidR="0081356F" w:rsidRPr="004C72F4" w:rsidRDefault="0081356F" w:rsidP="0081356F">
      <w:pPr>
        <w:pStyle w:val="af3"/>
        <w:shd w:val="clear" w:color="auto" w:fill="FFFFFF"/>
        <w:spacing w:after="0"/>
        <w:ind w:firstLine="567"/>
        <w:rPr>
          <w:lang w:val="ru-RU"/>
        </w:rPr>
      </w:pPr>
      <w:r w:rsidRPr="004C72F4">
        <w:rPr>
          <w:lang w:val="ru-RU"/>
        </w:rPr>
        <w:t xml:space="preserve">75) деревня Шкодинское; </w:t>
      </w:r>
    </w:p>
    <w:p w:rsidR="0081356F" w:rsidRPr="004C72F4" w:rsidRDefault="0081356F" w:rsidP="0081356F">
      <w:pPr>
        <w:pStyle w:val="af3"/>
        <w:shd w:val="clear" w:color="auto" w:fill="FFFFFF"/>
        <w:spacing w:after="0"/>
        <w:ind w:firstLine="567"/>
        <w:rPr>
          <w:rStyle w:val="13"/>
          <w:lang w:val="ru-RU"/>
        </w:rPr>
      </w:pPr>
      <w:r w:rsidRPr="004C72F4">
        <w:rPr>
          <w:lang w:val="ru-RU"/>
        </w:rPr>
        <w:t>76) село Шмаково</w:t>
      </w:r>
    </w:p>
    <w:p w:rsidR="0081356F" w:rsidRPr="004C72F4" w:rsidRDefault="0081356F" w:rsidP="0081356F">
      <w:pPr>
        <w:pStyle w:val="af3"/>
        <w:shd w:val="clear" w:color="auto" w:fill="FFFFFF"/>
        <w:spacing w:after="0"/>
        <w:ind w:firstLine="567"/>
        <w:jc w:val="both"/>
      </w:pPr>
      <w:r w:rsidRPr="004C72F4">
        <w:rPr>
          <w:rStyle w:val="13"/>
          <w:lang w:val="ru-RU"/>
        </w:rPr>
        <w:t xml:space="preserve"> </w:t>
      </w:r>
      <w:r w:rsidRPr="004C72F4">
        <w:rPr>
          <w:rStyle w:val="13"/>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81356F" w:rsidRPr="004C72F4" w:rsidRDefault="0081356F" w:rsidP="0081356F">
      <w:pPr>
        <w:pStyle w:val="af3"/>
        <w:shd w:val="clear" w:color="auto" w:fill="FFFFFF"/>
        <w:spacing w:after="0"/>
        <w:ind w:firstLine="567"/>
      </w:pPr>
    </w:p>
    <w:p w:rsidR="0081356F" w:rsidRPr="004C72F4" w:rsidRDefault="0081356F" w:rsidP="0081356F">
      <w:pPr>
        <w:pStyle w:val="af3"/>
        <w:shd w:val="clear" w:color="auto" w:fill="FFFFFF"/>
        <w:spacing w:after="0"/>
        <w:ind w:firstLine="567"/>
        <w:jc w:val="center"/>
        <w:rPr>
          <w:b/>
        </w:rPr>
      </w:pPr>
      <w:r w:rsidRPr="004C72F4">
        <w:rPr>
          <w:rStyle w:val="13"/>
          <w:b/>
        </w:rPr>
        <w:t xml:space="preserve">Статья 5. Официальные символы </w:t>
      </w:r>
      <w:r w:rsidRPr="004C72F4">
        <w:rPr>
          <w:rStyle w:val="13"/>
          <w:b/>
          <w:lang w:val="ru-RU"/>
        </w:rPr>
        <w:t xml:space="preserve">Кетовского </w:t>
      </w:r>
      <w:r w:rsidRPr="004C72F4">
        <w:rPr>
          <w:rStyle w:val="13"/>
          <w:b/>
        </w:rPr>
        <w:t>муниципального округа Курганской области и порядок их официального использования</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1"/>
        </w:numPr>
        <w:shd w:val="clear" w:color="auto" w:fill="FFFFFF"/>
        <w:tabs>
          <w:tab w:val="left" w:pos="283"/>
        </w:tabs>
        <w:spacing w:after="0"/>
        <w:ind w:firstLine="567"/>
        <w:jc w:val="both"/>
        <w:rPr>
          <w:rStyle w:val="13"/>
        </w:rPr>
      </w:pPr>
      <w:r w:rsidRPr="004C72F4">
        <w:rPr>
          <w:rStyle w:val="13"/>
          <w:lang w:val="ru-RU"/>
        </w:rPr>
        <w:t xml:space="preserve">Кетовский </w:t>
      </w:r>
      <w:r w:rsidRPr="004C72F4">
        <w:rPr>
          <w:rStyle w:val="13"/>
        </w:rPr>
        <w:t xml:space="preserve">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w:t>
      </w:r>
      <w:r w:rsidRPr="004C72F4">
        <w:rPr>
          <w:rStyle w:val="13"/>
          <w:lang w:val="ru-RU"/>
        </w:rPr>
        <w:t>Кетовского</w:t>
      </w:r>
      <w:r w:rsidRPr="004C72F4">
        <w:rPr>
          <w:rStyle w:val="13"/>
        </w:rPr>
        <w:t xml:space="preserve"> муниципального округа Курганской области устанавливается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1"/>
        </w:numPr>
        <w:shd w:val="clear" w:color="auto" w:fill="FFFFFF"/>
        <w:tabs>
          <w:tab w:val="left" w:pos="283"/>
        </w:tabs>
        <w:spacing w:after="0"/>
        <w:ind w:firstLine="567"/>
        <w:jc w:val="both"/>
      </w:pPr>
      <w:r w:rsidRPr="004C72F4">
        <w:rPr>
          <w:rStyle w:val="13"/>
        </w:rPr>
        <w:t xml:space="preserve">Официальные символы </w:t>
      </w:r>
      <w:r w:rsidRPr="004C72F4">
        <w:rPr>
          <w:rStyle w:val="13"/>
          <w:lang w:val="ru-RU"/>
        </w:rPr>
        <w:t>Кетовского</w:t>
      </w:r>
      <w:r w:rsidRPr="004C72F4">
        <w:rPr>
          <w:rStyle w:val="13"/>
        </w:rPr>
        <w:t xml:space="preserve"> муниципального округа Курганской области подлежат государственной регистрации в порядке, установленном федеральным законодательством.</w:t>
      </w:r>
    </w:p>
    <w:p w:rsidR="0081356F" w:rsidRPr="004C72F4" w:rsidRDefault="0081356F" w:rsidP="0081356F">
      <w:pPr>
        <w:pStyle w:val="af3"/>
        <w:shd w:val="clear" w:color="auto" w:fill="FFFFFF"/>
        <w:spacing w:after="0"/>
        <w:ind w:firstLine="567"/>
        <w:rPr>
          <w:rStyle w:val="13"/>
          <w:b/>
        </w:rPr>
      </w:pPr>
      <w:r w:rsidRPr="004C72F4">
        <w:t> </w:t>
      </w:r>
    </w:p>
    <w:p w:rsidR="0081356F" w:rsidRPr="004C72F4" w:rsidRDefault="0081356F" w:rsidP="0081356F">
      <w:pPr>
        <w:pStyle w:val="af3"/>
        <w:shd w:val="clear" w:color="auto" w:fill="FFFFFF"/>
        <w:spacing w:after="0"/>
        <w:ind w:firstLine="567"/>
        <w:jc w:val="center"/>
        <w:rPr>
          <w:b/>
        </w:rPr>
      </w:pPr>
      <w:r w:rsidRPr="004C72F4">
        <w:rPr>
          <w:rStyle w:val="13"/>
          <w:b/>
        </w:rPr>
        <w:t xml:space="preserve">Глава II. Правовые основы организации и осуществления местного самоуправления в </w:t>
      </w:r>
      <w:r w:rsidRPr="004C72F4">
        <w:rPr>
          <w:rStyle w:val="13"/>
          <w:b/>
          <w:lang w:val="ru-RU"/>
        </w:rPr>
        <w:t xml:space="preserve">Кетовском </w:t>
      </w:r>
      <w:r w:rsidRPr="004C72F4">
        <w:rPr>
          <w:rStyle w:val="13"/>
          <w:b/>
        </w:rPr>
        <w:t>муниципальном округе Курганской области</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center"/>
        <w:rPr>
          <w:b/>
        </w:rPr>
      </w:pPr>
      <w:r w:rsidRPr="004C72F4">
        <w:rPr>
          <w:rStyle w:val="13"/>
          <w:b/>
        </w:rPr>
        <w:t xml:space="preserve">Статья 6. Вопросы местного значения </w:t>
      </w:r>
      <w:r w:rsidRPr="004C72F4">
        <w:rPr>
          <w:rStyle w:val="13"/>
          <w:b/>
          <w:lang w:val="ru-RU"/>
        </w:rPr>
        <w:t xml:space="preserve">Кетовского </w:t>
      </w:r>
      <w:r w:rsidRPr="004C72F4">
        <w:rPr>
          <w:rStyle w:val="13"/>
          <w:b/>
        </w:rPr>
        <w:t>муниципального округа Курганской области</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709"/>
        <w:jc w:val="both"/>
        <w:rPr>
          <w:rStyle w:val="13"/>
          <w:lang w:val="ru-RU"/>
        </w:rPr>
      </w:pPr>
      <w:r w:rsidRPr="004C72F4">
        <w:rPr>
          <w:rStyle w:val="13"/>
          <w:lang w:val="ru-RU"/>
        </w:rPr>
        <w:t xml:space="preserve">1. </w:t>
      </w:r>
      <w:r w:rsidRPr="004C72F4">
        <w:rPr>
          <w:rStyle w:val="13"/>
        </w:rPr>
        <w:t xml:space="preserve">К вопросам местного значения </w:t>
      </w:r>
      <w:r w:rsidRPr="004C72F4">
        <w:rPr>
          <w:rStyle w:val="13"/>
          <w:lang w:val="ru-RU"/>
        </w:rPr>
        <w:t>Кетовского</w:t>
      </w:r>
      <w:r w:rsidRPr="004C72F4">
        <w:rPr>
          <w:rStyle w:val="13"/>
        </w:rPr>
        <w:t xml:space="preserve"> муниципального округа Курганской</w:t>
      </w:r>
      <w:r w:rsidRPr="004C72F4">
        <w:rPr>
          <w:rStyle w:val="13"/>
          <w:lang w:val="ru-RU"/>
        </w:rPr>
        <w:t xml:space="preserve"> </w:t>
      </w:r>
      <w:r w:rsidRPr="004C72F4">
        <w:rPr>
          <w:rStyle w:val="13"/>
        </w:rPr>
        <w:t>области относятся:</w:t>
      </w:r>
    </w:p>
    <w:p w:rsidR="0081356F" w:rsidRPr="004C72F4" w:rsidRDefault="0081356F" w:rsidP="0081356F">
      <w:pPr>
        <w:pStyle w:val="af3"/>
        <w:shd w:val="clear" w:color="auto" w:fill="FFFFFF"/>
        <w:spacing w:after="0"/>
        <w:ind w:firstLine="709"/>
        <w:jc w:val="both"/>
        <w:rPr>
          <w:rStyle w:val="13"/>
        </w:rPr>
      </w:pPr>
      <w:r w:rsidRPr="004C72F4">
        <w:rPr>
          <w:rStyle w:val="13"/>
        </w:rPr>
        <w:t xml:space="preserve">1) составление и рассмотрение проекта бюджета </w:t>
      </w:r>
      <w:r w:rsidRPr="004C72F4">
        <w:rPr>
          <w:rStyle w:val="13"/>
          <w:lang w:val="ru-RU"/>
        </w:rPr>
        <w:t>Кетовского</w:t>
      </w:r>
      <w:r w:rsidRPr="004C72F4">
        <w:rPr>
          <w:rStyle w:val="13"/>
        </w:rPr>
        <w:t xml:space="preserve"> муниципального округа Курганской области, утверждение и исполнение бюджета </w:t>
      </w:r>
      <w:r w:rsidRPr="004C72F4">
        <w:rPr>
          <w:rStyle w:val="13"/>
          <w:lang w:val="ru-RU"/>
        </w:rPr>
        <w:t>Кетовского</w:t>
      </w:r>
      <w:r w:rsidRPr="004C72F4">
        <w:rPr>
          <w:rStyle w:val="13"/>
        </w:rPr>
        <w:t xml:space="preserve"> муниципального округа Курганской области, осуществление контроля за его исполнением, составление и утверждение отчета об исполнении 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 установление, изменение и отмена местных налогов и сборов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 владение, пользование и распоряжение имуществом, находящимся в муниципальной собственности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4) организация в границах </w:t>
      </w:r>
      <w:r w:rsidRPr="004C72F4">
        <w:rPr>
          <w:rStyle w:val="13"/>
          <w:lang w:val="ru-RU"/>
        </w:rPr>
        <w:t xml:space="preserve">Кетовского </w:t>
      </w:r>
      <w:r w:rsidRPr="004C72F4">
        <w:rPr>
          <w:rStyle w:val="13"/>
        </w:rPr>
        <w:t>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356F" w:rsidRPr="004C72F4" w:rsidRDefault="0081356F" w:rsidP="0081356F">
      <w:pPr>
        <w:pStyle w:val="af3"/>
        <w:shd w:val="clear" w:color="auto" w:fill="FFFFFF"/>
        <w:spacing w:after="0"/>
        <w:ind w:firstLine="567"/>
        <w:jc w:val="both"/>
      </w:pPr>
      <w:r w:rsidRPr="004C72F4">
        <w:lastRenderedPageBreak/>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1356F" w:rsidRPr="004C72F4" w:rsidRDefault="0081356F" w:rsidP="0081356F">
      <w:pPr>
        <w:pStyle w:val="af3"/>
        <w:shd w:val="clear" w:color="auto" w:fill="FFFFFF"/>
        <w:spacing w:after="0"/>
        <w:ind w:firstLine="567"/>
        <w:jc w:val="both"/>
        <w:rPr>
          <w:rStyle w:val="13"/>
        </w:rPr>
      </w:pPr>
      <w:r w:rsidRPr="004C72F4">
        <w:t>6) дорожная деятельность в отношении автомобильных дорог местного значения в границах К</w:t>
      </w:r>
      <w:r w:rsidRPr="004C72F4">
        <w:rPr>
          <w:rStyle w:val="13"/>
          <w:lang w:val="ru-RU"/>
        </w:rPr>
        <w:t>етовского</w:t>
      </w:r>
      <w:r w:rsidRPr="004C72F4">
        <w:t xml:space="preserve">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4C72F4">
        <w:rPr>
          <w:rStyle w:val="13"/>
          <w:lang w:val="ru-RU"/>
        </w:rPr>
        <w:t>Кетовского</w:t>
      </w:r>
      <w:r w:rsidRPr="004C72F4">
        <w:t xml:space="preserve">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anchor="_blank" w:history="1">
        <w:r w:rsidRPr="004C72F4">
          <w:rPr>
            <w:rStyle w:val="13"/>
          </w:rPr>
          <w:t>законодательством</w:t>
        </w:r>
      </w:hyperlink>
      <w:r w:rsidRPr="004C72F4">
        <w:t>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7) </w:t>
      </w:r>
      <w:r w:rsidRPr="004C72F4">
        <w:t xml:space="preserve">обеспечение проживающих в </w:t>
      </w:r>
      <w:r w:rsidRPr="004C72F4">
        <w:rPr>
          <w:rStyle w:val="13"/>
          <w:lang w:val="ru-RU"/>
        </w:rPr>
        <w:t>Кетовском</w:t>
      </w:r>
      <w:r w:rsidRPr="004C72F4">
        <w:t xml:space="preserve">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anchor="_blank" w:history="1">
        <w:r w:rsidRPr="004C72F4">
          <w:rPr>
            <w:rStyle w:val="13"/>
          </w:rPr>
          <w:t>законодательством</w:t>
        </w:r>
      </w:hyperlink>
      <w:r w:rsidRPr="004C72F4">
        <w:t>;</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4C72F4">
        <w:rPr>
          <w:rStyle w:val="13"/>
          <w:lang w:val="ru-RU"/>
        </w:rPr>
        <w:t>Кетовского</w:t>
      </w:r>
      <w:r w:rsidRPr="004C72F4">
        <w:rPr>
          <w:rStyle w:val="13"/>
        </w:rPr>
        <w:t xml:space="preserve">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11) участие в предупреждении и ликвидации последствий чрезвычайных ситуаций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12) организация охраны общественного порядка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14) обеспечение первичных мер пожарной безопасности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15) организация мероприятий по охране окружающей среды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17) создание условий для оказания медицинской помощи населению на территории </w:t>
      </w:r>
      <w:r w:rsidRPr="004C72F4">
        <w:rPr>
          <w:rStyle w:val="13"/>
          <w:lang w:val="ru-RU"/>
        </w:rPr>
        <w:t>Кетовского</w:t>
      </w:r>
      <w:r w:rsidRPr="004C72F4">
        <w:rPr>
          <w:rStyle w:val="13"/>
        </w:rPr>
        <w:t xml:space="preserve"> муниципального округа Курганской области в соответствии с территориальной программой государственных гарантий бесплатного оказания гражданам медицинской помощи;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18) создание условий для обеспечения жителей </w:t>
      </w:r>
      <w:r w:rsidRPr="004C72F4">
        <w:rPr>
          <w:rStyle w:val="13"/>
          <w:lang w:val="ru-RU"/>
        </w:rPr>
        <w:t>Кетовского</w:t>
      </w:r>
      <w:r w:rsidRPr="004C72F4">
        <w:rPr>
          <w:rStyle w:val="13"/>
        </w:rPr>
        <w:t xml:space="preserve"> муниципального округа </w:t>
      </w:r>
      <w:r w:rsidRPr="004C72F4">
        <w:rPr>
          <w:rStyle w:val="13"/>
        </w:rPr>
        <w:lastRenderedPageBreak/>
        <w:t>Курганской области услугами связи, общественного питания, торговли и бытового обслуживания;</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19) организация библиотечного обслуживания населения, комплектование и обеспечение сохранности библиотечных фондов библиотек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20) создание условий для организации досуга и обеспечения жителей </w:t>
      </w:r>
      <w:r w:rsidRPr="004C72F4">
        <w:rPr>
          <w:rStyle w:val="13"/>
          <w:lang w:val="ru-RU"/>
        </w:rPr>
        <w:t>Кетовского</w:t>
      </w:r>
      <w:r w:rsidRPr="004C72F4">
        <w:rPr>
          <w:rStyle w:val="13"/>
        </w:rPr>
        <w:t xml:space="preserve"> муниципального округа Курганской области услугами организаций культуры;</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4C72F4">
        <w:rPr>
          <w:rStyle w:val="13"/>
          <w:lang w:val="ru-RU"/>
        </w:rPr>
        <w:t>Кетовском</w:t>
      </w:r>
      <w:r w:rsidRPr="004C72F4">
        <w:rPr>
          <w:rStyle w:val="13"/>
        </w:rPr>
        <w:t xml:space="preserve"> муниципальном округе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Pr="004C72F4">
        <w:rPr>
          <w:rStyle w:val="13"/>
          <w:lang w:val="ru-RU"/>
        </w:rPr>
        <w:t>Кетовского</w:t>
      </w:r>
      <w:r w:rsidRPr="004C72F4">
        <w:rPr>
          <w:rStyle w:val="13"/>
        </w:rPr>
        <w:t xml:space="preserve">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23) </w:t>
      </w:r>
      <w:hyperlink r:id="rId16" w:anchor="_blank" w:history="1">
        <w:r w:rsidRPr="004C72F4">
          <w:rPr>
            <w:rStyle w:val="13"/>
          </w:rPr>
          <w:t>обеспечение условий</w:t>
        </w:r>
      </w:hyperlink>
      <w:r w:rsidRPr="004C72F4">
        <w:t> </w:t>
      </w:r>
      <w:r w:rsidRPr="004C72F4">
        <w:rPr>
          <w:rStyle w:val="13"/>
        </w:rPr>
        <w:t xml:space="preserve">для развития на территории </w:t>
      </w:r>
      <w:r w:rsidRPr="004C72F4">
        <w:rPr>
          <w:rStyle w:val="13"/>
          <w:lang w:val="ru-RU"/>
        </w:rPr>
        <w:t>Кетовского</w:t>
      </w:r>
      <w:r w:rsidRPr="004C72F4">
        <w:rPr>
          <w:rStyle w:val="13"/>
        </w:rPr>
        <w:t xml:space="preserve">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24) создание условий для массового отдыха жителей </w:t>
      </w:r>
      <w:r w:rsidRPr="004C72F4">
        <w:rPr>
          <w:rStyle w:val="13"/>
          <w:lang w:val="ru-RU"/>
        </w:rPr>
        <w:t>Кетовского</w:t>
      </w:r>
      <w:r w:rsidRPr="004C72F4">
        <w:rPr>
          <w:rStyle w:val="13"/>
        </w:rPr>
        <w:t xml:space="preserve"> муниципального округа Курганской области и организация обустройства мест массового отдыха населения;</w:t>
      </w:r>
    </w:p>
    <w:p w:rsidR="0081356F" w:rsidRPr="004C72F4" w:rsidRDefault="0081356F" w:rsidP="0081356F">
      <w:pPr>
        <w:pStyle w:val="af3"/>
        <w:shd w:val="clear" w:color="auto" w:fill="FFFFFF"/>
        <w:spacing w:after="0"/>
        <w:ind w:firstLine="567"/>
        <w:jc w:val="both"/>
      </w:pPr>
      <w:r w:rsidRPr="004C72F4">
        <w:t>25) формирование и содержание муниципального архива;</w:t>
      </w:r>
    </w:p>
    <w:p w:rsidR="0081356F" w:rsidRPr="004C72F4" w:rsidRDefault="0081356F" w:rsidP="0081356F">
      <w:pPr>
        <w:pStyle w:val="af3"/>
        <w:shd w:val="clear" w:color="auto" w:fill="FFFFFF"/>
        <w:spacing w:after="0"/>
        <w:ind w:firstLine="567"/>
        <w:jc w:val="both"/>
      </w:pPr>
      <w:r w:rsidRPr="004C72F4">
        <w:t>26) организация ритуальных услуг и содержание мест захоронения;</w:t>
      </w:r>
    </w:p>
    <w:p w:rsidR="0081356F" w:rsidRPr="004C72F4" w:rsidRDefault="0081356F" w:rsidP="0081356F">
      <w:pPr>
        <w:pStyle w:val="af3"/>
        <w:shd w:val="clear" w:color="auto" w:fill="FFFFFF"/>
        <w:spacing w:after="0"/>
        <w:ind w:firstLine="567"/>
        <w:jc w:val="both"/>
        <w:rPr>
          <w:rStyle w:val="13"/>
        </w:rPr>
      </w:pPr>
      <w:r w:rsidRPr="004C72F4">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28) утверждение правил благоустройства территории </w:t>
      </w:r>
      <w:r w:rsidRPr="004C72F4">
        <w:rPr>
          <w:rStyle w:val="13"/>
          <w:lang w:val="ru-RU"/>
        </w:rPr>
        <w:t>Кетовского</w:t>
      </w:r>
      <w:r w:rsidRPr="004C72F4">
        <w:rPr>
          <w:rStyle w:val="13"/>
        </w:rPr>
        <w:t xml:space="preserve"> муниципального округа Курганской области, осуществление </w:t>
      </w:r>
      <w:r w:rsidRPr="004C72F4">
        <w:t>муниципального контроля в сфере благоустройства, предметом которого является соблюдение правил благоустройства территории К</w:t>
      </w:r>
      <w:r w:rsidRPr="004C72F4">
        <w:rPr>
          <w:rStyle w:val="13"/>
          <w:lang w:val="ru-RU"/>
        </w:rPr>
        <w:t>етовского</w:t>
      </w:r>
      <w:r w:rsidRPr="004C72F4">
        <w:t xml:space="preserve">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(мониторинга безопасности), организация благоустройства территории </w:t>
      </w:r>
      <w:r w:rsidRPr="004C72F4">
        <w:rPr>
          <w:rStyle w:val="13"/>
          <w:lang w:val="ru-RU"/>
        </w:rPr>
        <w:t>Кетовского</w:t>
      </w:r>
      <w:r w:rsidRPr="004C72F4">
        <w:t xml:space="preserve">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29) утверждение генеральных планов </w:t>
      </w:r>
      <w:r w:rsidRPr="004C72F4">
        <w:rPr>
          <w:rStyle w:val="13"/>
          <w:lang w:val="ru-RU"/>
        </w:rPr>
        <w:t>Кетовского</w:t>
      </w:r>
      <w:r w:rsidRPr="004C72F4">
        <w:rPr>
          <w:rStyle w:val="13"/>
        </w:rPr>
        <w:t xml:space="preserve"> муниципального округа Курганской области, правил землепользования и застройки, утверждение подготовленной на основе генеральных планов </w:t>
      </w:r>
      <w:r w:rsidRPr="004C72F4">
        <w:rPr>
          <w:rStyle w:val="13"/>
          <w:lang w:val="ru-RU"/>
        </w:rPr>
        <w:t>Кетовского</w:t>
      </w:r>
      <w:r w:rsidRPr="004C72F4">
        <w:rPr>
          <w:rStyle w:val="13"/>
        </w:rPr>
        <w:t xml:space="preserve"> муниципального округа Курганской области документации по планировке территории, выдача градостроительного плана земельного участка, расположенного в границах </w:t>
      </w:r>
      <w:r w:rsidRPr="004C72F4">
        <w:rPr>
          <w:rStyle w:val="13"/>
          <w:lang w:val="ru-RU"/>
        </w:rPr>
        <w:t>Кетовского</w:t>
      </w:r>
      <w:r w:rsidRPr="004C72F4">
        <w:rPr>
          <w:rStyle w:val="13"/>
        </w:rPr>
        <w:t xml:space="preserve"> муниципального округа Курганской области, выдача разрешений на строительство (за исключением случаев, предусмотренных Градостроительным </w:t>
      </w:r>
      <w:hyperlink r:id="rId17" w:anchor="_blank" w:history="1">
        <w:r w:rsidRPr="004C72F4">
          <w:rPr>
            <w:rStyle w:val="13"/>
          </w:rPr>
          <w:t>кодексом</w:t>
        </w:r>
      </w:hyperlink>
      <w:r w:rsidRPr="004C72F4">
        <w:t> </w:t>
      </w:r>
      <w:r w:rsidRPr="004C72F4">
        <w:rPr>
          <w:rStyle w:val="13"/>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4C72F4">
        <w:rPr>
          <w:rStyle w:val="13"/>
          <w:lang w:val="ru-RU"/>
        </w:rPr>
        <w:t>Кетовского</w:t>
      </w:r>
      <w:r w:rsidRPr="004C72F4">
        <w:rPr>
          <w:rStyle w:val="13"/>
        </w:rPr>
        <w:t xml:space="preserve"> муниципального округа Курганской области, утверждение местных нормативов градостроительного проектирования </w:t>
      </w:r>
      <w:r w:rsidRPr="004C72F4">
        <w:rPr>
          <w:rStyle w:val="13"/>
          <w:lang w:val="ru-RU"/>
        </w:rPr>
        <w:t>Кетовского</w:t>
      </w:r>
      <w:r w:rsidRPr="004C72F4">
        <w:rPr>
          <w:rStyle w:val="13"/>
        </w:rPr>
        <w:t xml:space="preserve"> муниципального округа Курганской области, ведение информационной системы обеспечения градостроительной деятельности, осуществляемой на территории </w:t>
      </w:r>
      <w:r w:rsidRPr="004C72F4">
        <w:rPr>
          <w:rStyle w:val="13"/>
          <w:lang w:val="ru-RU"/>
        </w:rPr>
        <w:t>Кетовского</w:t>
      </w:r>
      <w:r w:rsidRPr="004C72F4">
        <w:rPr>
          <w:rStyle w:val="13"/>
        </w:rPr>
        <w:t xml:space="preserve"> муниципального округа Курганской области, резервирование земель и изъятие земельных участков в границах </w:t>
      </w:r>
      <w:r w:rsidRPr="004C72F4">
        <w:rPr>
          <w:rStyle w:val="13"/>
          <w:lang w:val="ru-RU"/>
        </w:rPr>
        <w:t>Кетовского</w:t>
      </w:r>
      <w:r w:rsidRPr="004C72F4">
        <w:rPr>
          <w:rStyle w:val="13"/>
        </w:rPr>
        <w:t xml:space="preserve"> муниципального округа Курганской области для муниципальных нужд, осуществление муниципального земельного контроля в границах </w:t>
      </w:r>
      <w:r w:rsidRPr="004C72F4">
        <w:rPr>
          <w:rStyle w:val="13"/>
          <w:lang w:val="ru-RU"/>
        </w:rPr>
        <w:t>Кетовского</w:t>
      </w:r>
      <w:r w:rsidRPr="004C72F4">
        <w:rPr>
          <w:rStyle w:val="13"/>
        </w:rPr>
        <w:t xml:space="preserve"> муниципального округа Курганской области, осуществление в случаях, предусмотренных Градостроительным </w:t>
      </w:r>
      <w:hyperlink r:id="rId18" w:anchor="_blank" w:history="1">
        <w:r w:rsidRPr="004C72F4">
          <w:rPr>
            <w:rStyle w:val="13"/>
          </w:rPr>
          <w:t>кодексом</w:t>
        </w:r>
      </w:hyperlink>
      <w:r w:rsidRPr="004C72F4">
        <w:t> </w:t>
      </w:r>
      <w:r w:rsidRPr="004C72F4">
        <w:rPr>
          <w:rStyle w:val="13"/>
        </w:rPr>
        <w:t xml:space="preserve">Российской Федерации, осмотров зданий, сооружений и выдача рекомендаций об устранении выявленных в ходе таких осмотров </w:t>
      </w:r>
      <w:r w:rsidRPr="004C72F4">
        <w:rPr>
          <w:rStyle w:val="13"/>
        </w:rPr>
        <w:lastRenderedPageBreak/>
        <w:t>нарушений, направление </w:t>
      </w:r>
      <w:hyperlink r:id="rId19" w:anchor="_blank" w:history="1">
        <w:r w:rsidRPr="004C72F4">
          <w:rPr>
            <w:rStyle w:val="13"/>
          </w:rPr>
          <w:t>уведомления</w:t>
        </w:r>
      </w:hyperlink>
      <w:r w:rsidRPr="004C72F4">
        <w:t> о соответствии указанных в </w:t>
      </w:r>
      <w:hyperlink r:id="rId20" w:anchor="_blank" w:history="1">
        <w:r w:rsidRPr="004C72F4">
          <w:rPr>
            <w:rStyle w:val="13"/>
          </w:rPr>
          <w:t>уведомлении</w:t>
        </w:r>
      </w:hyperlink>
      <w:r w:rsidRPr="004C72F4">
        <w:t> о</w:t>
      </w:r>
      <w:r w:rsidRPr="004C72F4">
        <w:rPr>
          <w:rStyle w:val="13"/>
        </w:rPr>
        <w:t>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 w:anchor="_blank" w:history="1">
        <w:r w:rsidRPr="004C72F4">
          <w:rPr>
            <w:rStyle w:val="13"/>
          </w:rPr>
          <w:t>уведомления</w:t>
        </w:r>
      </w:hyperlink>
      <w:r w:rsidRPr="004C72F4">
        <w:rPr>
          <w:rStyle w:val="13"/>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4C72F4">
        <w:rPr>
          <w:rStyle w:val="13"/>
          <w:lang w:val="ru-RU"/>
        </w:rPr>
        <w:t>Кетовского</w:t>
      </w:r>
      <w:r w:rsidRPr="004C72F4">
        <w:rPr>
          <w:rStyle w:val="13"/>
        </w:rPr>
        <w:t xml:space="preserve"> муниципального округа Курганской области,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anchor="_blank" w:history="1">
        <w:r w:rsidRPr="004C72F4">
          <w:rPr>
            <w:rStyle w:val="13"/>
          </w:rPr>
          <w:t>кодексом</w:t>
        </w:r>
      </w:hyperlink>
      <w:r w:rsidRPr="004C72F4">
        <w:rPr>
          <w:rStyle w:val="13"/>
        </w:rPr>
        <w:t>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Pr="004C72F4">
        <w:rPr>
          <w:rStyle w:val="13"/>
          <w:lang w:val="ru-RU"/>
        </w:rPr>
        <w:t>Кетовского</w:t>
      </w:r>
      <w:r w:rsidRPr="004C72F4">
        <w:rPr>
          <w:rStyle w:val="13"/>
        </w:rPr>
        <w:t xml:space="preserve">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w:t>
      </w:r>
      <w:r w:rsidRPr="004C72F4">
        <w:rPr>
          <w:rStyle w:val="13"/>
          <w:lang w:val="ru-RU"/>
        </w:rPr>
        <w:t>Кетовского</w:t>
      </w:r>
      <w:r w:rsidRPr="004C72F4">
        <w:rPr>
          <w:rStyle w:val="13"/>
        </w:rPr>
        <w:t xml:space="preserve"> муниципального округа Курганской области, осуществляемые в соответствии с Федеральным </w:t>
      </w:r>
      <w:hyperlink r:id="rId23" w:anchor="_blank" w:history="1">
        <w:r w:rsidRPr="004C72F4">
          <w:rPr>
            <w:rStyle w:val="13"/>
          </w:rPr>
          <w:t>законом</w:t>
        </w:r>
      </w:hyperlink>
      <w:r w:rsidRPr="004C72F4">
        <w:rPr>
          <w:rStyle w:val="13"/>
        </w:rPr>
        <w:t> от 13 марта 2006 года № 38-ФЗ «О рекламе»;</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4C72F4">
        <w:rPr>
          <w:rStyle w:val="13"/>
          <w:lang w:val="ru-RU"/>
        </w:rPr>
        <w:t>Кетовского</w:t>
      </w:r>
      <w:r w:rsidRPr="004C72F4">
        <w:rPr>
          <w:rStyle w:val="13"/>
        </w:rPr>
        <w:t xml:space="preserve">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32) организация и осуществление мероприятий по территориальной обороне и гражданской обороне, защите населения и территории </w:t>
      </w:r>
      <w:r w:rsidRPr="004C72F4">
        <w:rPr>
          <w:rStyle w:val="13"/>
          <w:lang w:val="ru-RU"/>
        </w:rPr>
        <w:t>Кетовского</w:t>
      </w:r>
      <w:r w:rsidRPr="004C72F4">
        <w:rPr>
          <w:rStyle w:val="13"/>
        </w:rPr>
        <w:t xml:space="preserve">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33) создание, содержание и организация деятельности аварийно-спасательных служб и (или) аварийно-спасательных формирований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34) создание, развитие и обеспечение охраны лечебно-оздоровительных местностей и курортов местного значения на территории </w:t>
      </w:r>
      <w:r w:rsidRPr="004C72F4">
        <w:rPr>
          <w:rStyle w:val="13"/>
          <w:lang w:val="ru-RU"/>
        </w:rPr>
        <w:t>Кетовского</w:t>
      </w:r>
      <w:r w:rsidRPr="004C72F4">
        <w:rPr>
          <w:rStyle w:val="13"/>
        </w:rPr>
        <w:t xml:space="preserve"> муниципального округа Курганской области, а также осуществление муниципального контроля в </w:t>
      </w:r>
      <w:r w:rsidRPr="004C72F4">
        <w:t>области охраны и использования </w:t>
      </w:r>
      <w:r w:rsidRPr="004C72F4">
        <w:rPr>
          <w:rStyle w:val="13"/>
        </w:rPr>
        <w:t>особо охраняемых природных территорий местного значения;</w:t>
      </w:r>
    </w:p>
    <w:p w:rsidR="0081356F" w:rsidRPr="004C72F4" w:rsidRDefault="0081356F" w:rsidP="0081356F">
      <w:pPr>
        <w:pStyle w:val="af3"/>
        <w:shd w:val="clear" w:color="auto" w:fill="FFFFFF"/>
        <w:spacing w:after="0"/>
        <w:ind w:firstLine="567"/>
        <w:jc w:val="both"/>
      </w:pPr>
      <w:r w:rsidRPr="004C72F4">
        <w:rPr>
          <w:rStyle w:val="13"/>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t>36) осуществление мероприятий по обеспечению безопасности людей на водных объектах, охране их жизни и здоровья;</w:t>
      </w:r>
    </w:p>
    <w:p w:rsidR="0081356F" w:rsidRPr="004C72F4" w:rsidRDefault="0081356F" w:rsidP="0081356F">
      <w:pPr>
        <w:pStyle w:val="af3"/>
        <w:shd w:val="clear" w:color="auto" w:fill="FFFFFF"/>
        <w:spacing w:after="0"/>
        <w:ind w:firstLine="567"/>
        <w:jc w:val="both"/>
        <w:rPr>
          <w:rStyle w:val="13"/>
        </w:rPr>
      </w:pPr>
      <w:r w:rsidRPr="004C72F4">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38) организация и осуществление мероприятий по работе с детьми и молодежью в </w:t>
      </w:r>
      <w:r w:rsidRPr="004C72F4">
        <w:rPr>
          <w:rStyle w:val="13"/>
          <w:lang w:val="ru-RU"/>
        </w:rPr>
        <w:lastRenderedPageBreak/>
        <w:t>Кетовском</w:t>
      </w:r>
      <w:r w:rsidRPr="004C72F4">
        <w:rPr>
          <w:rStyle w:val="13"/>
        </w:rPr>
        <w:t xml:space="preserve"> муниципальном округе Курганской области;</w:t>
      </w:r>
    </w:p>
    <w:p w:rsidR="0081356F" w:rsidRPr="004C72F4" w:rsidRDefault="0081356F" w:rsidP="0081356F">
      <w:pPr>
        <w:pStyle w:val="af3"/>
        <w:shd w:val="clear" w:color="auto" w:fill="FFFFFF"/>
        <w:spacing w:after="0"/>
        <w:ind w:firstLine="567"/>
        <w:jc w:val="both"/>
      </w:pPr>
      <w:r w:rsidRPr="004C72F4">
        <w:rPr>
          <w:rStyle w:val="13"/>
        </w:rPr>
        <w:t>39) осуществление в пределах, установленных водным </w:t>
      </w:r>
      <w:hyperlink r:id="rId24" w:anchor="_blank" w:history="1">
        <w:r w:rsidRPr="004C72F4">
          <w:rPr>
            <w:rStyle w:val="13"/>
          </w:rPr>
          <w:t>законодательством</w:t>
        </w:r>
      </w:hyperlink>
      <w:r w:rsidRPr="004C72F4">
        <w:rPr>
          <w:rStyle w:val="13"/>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1356F" w:rsidRPr="004C72F4" w:rsidRDefault="0081356F" w:rsidP="0081356F">
      <w:pPr>
        <w:pStyle w:val="af3"/>
        <w:shd w:val="clear" w:color="auto" w:fill="FFFFFF"/>
        <w:spacing w:after="0"/>
        <w:ind w:firstLine="567"/>
        <w:jc w:val="both"/>
      </w:pPr>
      <w:r w:rsidRPr="004C72F4">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356F" w:rsidRPr="004C72F4" w:rsidRDefault="0081356F" w:rsidP="0081356F">
      <w:pPr>
        <w:pStyle w:val="af3"/>
        <w:shd w:val="clear" w:color="auto" w:fill="FFFFFF"/>
        <w:spacing w:after="0"/>
        <w:ind w:firstLine="567"/>
        <w:jc w:val="both"/>
        <w:rPr>
          <w:rStyle w:val="13"/>
        </w:rPr>
      </w:pPr>
      <w:r w:rsidRPr="004C72F4">
        <w:t>41) осуществление муниципального лесного контроля;</w:t>
      </w:r>
    </w:p>
    <w:p w:rsidR="0081356F" w:rsidRPr="004C72F4" w:rsidRDefault="0081356F" w:rsidP="0081356F">
      <w:pPr>
        <w:pStyle w:val="af3"/>
        <w:shd w:val="clear" w:color="auto" w:fill="FFFFFF"/>
        <w:spacing w:after="0" w:line="240" w:lineRule="auto"/>
        <w:ind w:firstLine="567"/>
        <w:jc w:val="both"/>
        <w:rPr>
          <w:rStyle w:val="13"/>
          <w:lang w:val="ru-RU"/>
        </w:rPr>
      </w:pPr>
      <w:r w:rsidRPr="004C72F4">
        <w:rPr>
          <w:rStyle w:val="13"/>
        </w:rPr>
        <w:t>42) обеспечение выполнения работ, необходимых для создания искусственных земельных участков для нужд Кетовского муниципального округа Курганской области в соответствии с  Федеральным закономот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4C72F4">
        <w:rPr>
          <w:rStyle w:val="13"/>
          <w:lang w:val="ru-RU"/>
        </w:rPr>
        <w:t>;</w:t>
      </w:r>
    </w:p>
    <w:p w:rsidR="0081356F" w:rsidRPr="004C72F4" w:rsidRDefault="0081356F" w:rsidP="0081356F">
      <w:pPr>
        <w:pStyle w:val="af3"/>
        <w:shd w:val="clear" w:color="auto" w:fill="FFFFFF"/>
        <w:spacing w:after="0" w:line="240" w:lineRule="auto"/>
        <w:ind w:firstLine="567"/>
        <w:jc w:val="both"/>
        <w:rPr>
          <w:rStyle w:val="13"/>
        </w:rPr>
      </w:pPr>
      <w:r w:rsidRPr="004C72F4">
        <w:rPr>
          <w:rStyle w:val="13"/>
        </w:rPr>
        <w:t xml:space="preserve">43) осуществление мер по противодействию коррупции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line="240" w:lineRule="auto"/>
        <w:ind w:firstLine="567"/>
        <w:jc w:val="both"/>
      </w:pPr>
      <w:r w:rsidRPr="004C72F4">
        <w:rPr>
          <w:rStyle w:val="13"/>
        </w:rPr>
        <w:t>44) организация в соответствии с Федеральным </w:t>
      </w:r>
      <w:hyperlink r:id="rId25" w:anchor="_blank" w:history="1">
        <w:r w:rsidRPr="004C72F4">
          <w:rPr>
            <w:rStyle w:val="13"/>
          </w:rPr>
          <w:t>законом</w:t>
        </w:r>
      </w:hyperlink>
      <w:r w:rsidRPr="004C72F4">
        <w:rPr>
          <w:rStyle w:val="13"/>
        </w:rPr>
        <w:t> от 24 июля 2007 года № 221-ФЗ «О кадастровой деятельности» выполнения комплексных кадастровых работ и утверждение карты-плана территории;</w:t>
      </w:r>
    </w:p>
    <w:p w:rsidR="0081356F" w:rsidRPr="004C72F4" w:rsidRDefault="0081356F" w:rsidP="0081356F">
      <w:pPr>
        <w:pStyle w:val="af3"/>
        <w:shd w:val="clear" w:color="auto" w:fill="FFFFFF"/>
        <w:spacing w:after="0" w:line="240" w:lineRule="auto"/>
        <w:ind w:firstLine="567"/>
        <w:jc w:val="both"/>
      </w:pPr>
      <w:r w:rsidRPr="004C72F4">
        <w:t xml:space="preserve">45) принятие решений и проведение на территории </w:t>
      </w:r>
      <w:r w:rsidRPr="004C72F4">
        <w:rPr>
          <w:rStyle w:val="13"/>
          <w:lang w:val="ru-RU"/>
        </w:rPr>
        <w:t>Кетовского</w:t>
      </w:r>
      <w:r w:rsidRPr="004C72F4">
        <w:t xml:space="preserve"> муниципального округа Курганской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1356F" w:rsidRPr="004C72F4" w:rsidRDefault="0081356F" w:rsidP="0081356F">
      <w:pPr>
        <w:pStyle w:val="af3"/>
        <w:spacing w:after="0" w:line="240" w:lineRule="auto"/>
        <w:ind w:firstLine="567"/>
        <w:jc w:val="both"/>
      </w:pPr>
      <w:r w:rsidRPr="004C72F4">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4C72F4">
        <w:rPr>
          <w:rStyle w:val="13"/>
          <w:lang w:val="ru-RU"/>
        </w:rPr>
        <w:t>Кетовского</w:t>
      </w:r>
      <w:r w:rsidRPr="004C72F4">
        <w:t xml:space="preserve">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pacing w:after="0" w:line="240" w:lineRule="auto"/>
        <w:ind w:firstLine="567"/>
        <w:jc w:val="both"/>
      </w:pPr>
      <w:r w:rsidRPr="004C72F4">
        <w:t>47) осуществление мероприятий по лесоустройству в отношении лесов, расположенных на землях населенных пунктов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spacing w:after="0" w:line="240" w:lineRule="auto"/>
        <w:ind w:firstLine="567"/>
        <w:rPr>
          <w:rStyle w:val="13"/>
          <w:b/>
        </w:rPr>
      </w:pPr>
      <w:r w:rsidRPr="004C72F4">
        <w:t> </w:t>
      </w:r>
    </w:p>
    <w:p w:rsidR="0081356F" w:rsidRPr="004C72F4" w:rsidRDefault="0081356F" w:rsidP="0081356F">
      <w:pPr>
        <w:pStyle w:val="af3"/>
        <w:shd w:val="clear" w:color="auto" w:fill="FFFFFF"/>
        <w:spacing w:after="0"/>
        <w:ind w:firstLine="567"/>
        <w:jc w:val="center"/>
        <w:rPr>
          <w:b/>
        </w:rPr>
      </w:pPr>
      <w:r w:rsidRPr="004C72F4">
        <w:rPr>
          <w:rStyle w:val="13"/>
          <w:b/>
        </w:rPr>
        <w:t>Статья 7. Права органов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на решение вопросов, не отнесенных к вопросам местного значения муниципального округа</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both"/>
      </w:pPr>
      <w:r w:rsidRPr="004C72F4">
        <w:rPr>
          <w:rStyle w:val="13"/>
        </w:rPr>
        <w:t xml:space="preserve">Права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на решение вопросов, не отнесенных к вопросам местного значения </w:t>
      </w:r>
      <w:r w:rsidRPr="004C72F4">
        <w:rPr>
          <w:rStyle w:val="13"/>
          <w:lang w:val="ru-RU"/>
        </w:rPr>
        <w:t>Кетовского</w:t>
      </w:r>
      <w:r w:rsidRPr="004C72F4">
        <w:rPr>
          <w:rStyle w:val="13"/>
        </w:rPr>
        <w:t xml:space="preserve"> муниципального округа Курганской области, определяются </w:t>
      </w:r>
      <w:hyperlink r:id="rId26"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firstLine="567"/>
        <w:rPr>
          <w:rStyle w:val="13"/>
          <w:b/>
        </w:rPr>
      </w:pPr>
      <w:r w:rsidRPr="004C72F4">
        <w:t> </w:t>
      </w:r>
    </w:p>
    <w:p w:rsidR="0081356F" w:rsidRPr="004C72F4" w:rsidRDefault="0081356F" w:rsidP="0081356F">
      <w:pPr>
        <w:pStyle w:val="af3"/>
        <w:shd w:val="clear" w:color="auto" w:fill="FFFFFF"/>
        <w:spacing w:after="0"/>
        <w:ind w:firstLine="567"/>
        <w:jc w:val="center"/>
        <w:rPr>
          <w:rStyle w:val="13"/>
          <w:b/>
        </w:rPr>
      </w:pPr>
      <w:r w:rsidRPr="004C72F4">
        <w:rPr>
          <w:rStyle w:val="13"/>
          <w:b/>
        </w:rPr>
        <w:t>Статья 8.</w:t>
      </w:r>
      <w:r w:rsidRPr="004C72F4">
        <w:rPr>
          <w:rStyle w:val="13"/>
        </w:rPr>
        <w:t> </w:t>
      </w:r>
      <w:r w:rsidRPr="004C72F4">
        <w:rPr>
          <w:rStyle w:val="13"/>
          <w:b/>
        </w:rPr>
        <w:t>Полномочия органов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r w:rsidRPr="004C72F4">
        <w:rPr>
          <w:rStyle w:val="13"/>
        </w:rPr>
        <w:t> </w:t>
      </w:r>
    </w:p>
    <w:p w:rsidR="0081356F" w:rsidRPr="004C72F4" w:rsidRDefault="0081356F" w:rsidP="0081356F">
      <w:pPr>
        <w:pStyle w:val="af3"/>
        <w:shd w:val="clear" w:color="auto" w:fill="FFFFFF"/>
        <w:spacing w:after="0"/>
        <w:ind w:firstLine="567"/>
        <w:jc w:val="center"/>
        <w:rPr>
          <w:b/>
        </w:rPr>
      </w:pPr>
      <w:r w:rsidRPr="004C72F4">
        <w:rPr>
          <w:rStyle w:val="13"/>
          <w:b/>
        </w:rPr>
        <w:t>по решению вопросов местного значения</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both"/>
      </w:pPr>
      <w:r w:rsidRPr="004C72F4">
        <w:rPr>
          <w:rStyle w:val="13"/>
        </w:rPr>
        <w:t xml:space="preserve">1. В целях решения вопросов местного значения 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обладают следующими полномочиями:</w:t>
      </w:r>
    </w:p>
    <w:p w:rsidR="0081356F" w:rsidRPr="004C72F4" w:rsidRDefault="0081356F" w:rsidP="0081356F">
      <w:pPr>
        <w:pStyle w:val="af3"/>
        <w:shd w:val="clear" w:color="auto" w:fill="FFFFFF"/>
        <w:spacing w:after="0"/>
        <w:ind w:firstLine="567"/>
        <w:jc w:val="both"/>
        <w:rPr>
          <w:rStyle w:val="13"/>
        </w:rPr>
      </w:pPr>
      <w:r w:rsidRPr="004C72F4">
        <w:t>1) принятие Устава и внесение в него изменений и дополнений, издание муниципальных правовых актов;</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 установление официальных символов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 создание муниципальных предприятий и учреждений </w:t>
      </w:r>
      <w:r w:rsidRPr="004C72F4">
        <w:rPr>
          <w:rStyle w:val="13"/>
          <w:lang w:val="ru-RU"/>
        </w:rPr>
        <w:t>Кетовского</w:t>
      </w:r>
      <w:r w:rsidRPr="004C72F4">
        <w:rPr>
          <w:rStyle w:val="13"/>
        </w:rPr>
        <w:t xml:space="preserve">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r w:rsidRPr="004C72F4">
        <w:rPr>
          <w:rStyle w:val="13"/>
        </w:rPr>
        <w:lastRenderedPageBreak/>
        <w:t>также осуществление закупок товаров, работ, услуг для обеспечения муниципальных нужд;</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4) установление тарифов на услуги, предоставляемые муниципальными предприятиями и учреждениями </w:t>
      </w:r>
      <w:r w:rsidRPr="004C72F4">
        <w:rPr>
          <w:rStyle w:val="13"/>
          <w:lang w:val="ru-RU"/>
        </w:rPr>
        <w:t>Кетовского</w:t>
      </w:r>
      <w:r w:rsidRPr="004C72F4">
        <w:rPr>
          <w:rStyle w:val="13"/>
        </w:rPr>
        <w:t xml:space="preserve"> муниципального округа Курганской области, и работы, выполняемые муниципальными предприятиями и учреждениями </w:t>
      </w:r>
      <w:r w:rsidRPr="004C72F4">
        <w:rPr>
          <w:rStyle w:val="13"/>
          <w:lang w:val="ru-RU"/>
        </w:rPr>
        <w:t>Кетовского</w:t>
      </w:r>
      <w:r w:rsidRPr="004C72F4">
        <w:rPr>
          <w:rStyle w:val="13"/>
        </w:rPr>
        <w:t xml:space="preserve"> муниципального округа Курганской области, если иное не предусмотрено федеральными законами;</w:t>
      </w:r>
    </w:p>
    <w:p w:rsidR="0081356F" w:rsidRPr="004C72F4" w:rsidRDefault="0081356F" w:rsidP="0081356F">
      <w:pPr>
        <w:pStyle w:val="af3"/>
        <w:shd w:val="clear" w:color="auto" w:fill="FFFFFF"/>
        <w:spacing w:after="0"/>
        <w:ind w:firstLine="567"/>
        <w:jc w:val="both"/>
        <w:rPr>
          <w:rStyle w:val="13"/>
        </w:rPr>
      </w:pPr>
      <w:r w:rsidRPr="004C72F4">
        <w:rPr>
          <w:rStyle w:val="13"/>
        </w:rPr>
        <w:t>5) полномочиями по организации теплоснабжения, предусмотренными </w:t>
      </w:r>
      <w:hyperlink r:id="rId27" w:anchor="_blank" w:history="1">
        <w:r w:rsidRPr="004C72F4">
          <w:rPr>
            <w:rStyle w:val="13"/>
          </w:rPr>
          <w:t>Федеральным законом от 27 июля 2010 года № 190-ФЗ</w:t>
        </w:r>
      </w:hyperlink>
      <w:r w:rsidRPr="004C72F4">
        <w:rPr>
          <w:rStyle w:val="13"/>
        </w:rPr>
        <w:t> «О теплоснабжении»;</w:t>
      </w:r>
    </w:p>
    <w:p w:rsidR="0081356F" w:rsidRPr="004C72F4" w:rsidRDefault="0081356F" w:rsidP="0081356F">
      <w:pPr>
        <w:pStyle w:val="af3"/>
        <w:shd w:val="clear" w:color="auto" w:fill="FFFFFF"/>
        <w:spacing w:after="0"/>
        <w:ind w:firstLine="567"/>
        <w:jc w:val="both"/>
        <w:rPr>
          <w:rStyle w:val="13"/>
        </w:rPr>
      </w:pPr>
      <w:r w:rsidRPr="004C72F4">
        <w:rPr>
          <w:rStyle w:val="13"/>
        </w:rPr>
        <w:t>6) полномочиями в сфере водоснабжения и водоотведения, предусмотренными </w:t>
      </w:r>
      <w:hyperlink r:id="rId28" w:anchor="_blank" w:history="1">
        <w:r w:rsidRPr="004C72F4">
          <w:rPr>
            <w:rStyle w:val="13"/>
          </w:rPr>
          <w:t>Федеральным законом от 7 декабря 2011 года № 416-ФЗ</w:t>
        </w:r>
      </w:hyperlink>
      <w:r w:rsidRPr="004C72F4">
        <w:rPr>
          <w:rStyle w:val="13"/>
        </w:rPr>
        <w:t> «О водоснабжении и водоотведении»;</w:t>
      </w:r>
    </w:p>
    <w:p w:rsidR="0081356F" w:rsidRPr="004C72F4" w:rsidRDefault="0081356F" w:rsidP="0081356F">
      <w:pPr>
        <w:pStyle w:val="af3"/>
        <w:shd w:val="clear" w:color="auto" w:fill="FFFFFF"/>
        <w:spacing w:after="0"/>
        <w:ind w:firstLine="567"/>
        <w:jc w:val="both"/>
        <w:rPr>
          <w:rStyle w:val="13"/>
        </w:rPr>
      </w:pPr>
      <w:r w:rsidRPr="004C72F4">
        <w:rPr>
          <w:rStyle w:val="13"/>
        </w:rPr>
        <w:t>7) полномочиями в сфере стратегического планирования, предусмотренными </w:t>
      </w:r>
      <w:hyperlink r:id="rId29" w:anchor="_blank" w:history="1">
        <w:r w:rsidRPr="004C72F4">
          <w:rPr>
            <w:rStyle w:val="13"/>
          </w:rPr>
          <w:t>Федеральным законом от 28 июня 2014 года № 172-ФЗ</w:t>
        </w:r>
      </w:hyperlink>
      <w:r w:rsidRPr="004C72F4">
        <w:rPr>
          <w:rStyle w:val="13"/>
        </w:rPr>
        <w:t> «О стратегическом планировании в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4C72F4">
        <w:rPr>
          <w:rStyle w:val="13"/>
          <w:lang w:val="ru-RU"/>
        </w:rPr>
        <w:t>Кетовского</w:t>
      </w:r>
      <w:r w:rsidRPr="004C72F4">
        <w:rPr>
          <w:rStyle w:val="13"/>
        </w:rPr>
        <w:t xml:space="preserve"> муниципального округа Курганской области, голосования по вопросам изменения границ </w:t>
      </w:r>
      <w:r w:rsidRPr="004C72F4">
        <w:rPr>
          <w:rStyle w:val="13"/>
          <w:lang w:val="ru-RU"/>
        </w:rPr>
        <w:t xml:space="preserve">Кетовского </w:t>
      </w:r>
      <w:r w:rsidRPr="004C72F4">
        <w:rPr>
          <w:rStyle w:val="13"/>
        </w:rPr>
        <w:t xml:space="preserve">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9) организация сбора статистических показателей, характеризующих состояние экономики и социальной сферы </w:t>
      </w:r>
      <w:r w:rsidRPr="004C72F4">
        <w:rPr>
          <w:rStyle w:val="13"/>
          <w:lang w:val="ru-RU"/>
        </w:rPr>
        <w:t>Кетовского</w:t>
      </w:r>
      <w:r w:rsidRPr="004C72F4">
        <w:rPr>
          <w:rStyle w:val="13"/>
        </w:rPr>
        <w:t xml:space="preserve">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81356F" w:rsidRPr="004C72F4" w:rsidRDefault="0081356F" w:rsidP="0081356F">
      <w:pPr>
        <w:pStyle w:val="af3"/>
        <w:shd w:val="clear" w:color="auto" w:fill="FFFFFF"/>
        <w:spacing w:after="0"/>
        <w:ind w:firstLine="567"/>
        <w:jc w:val="both"/>
      </w:pPr>
      <w:r w:rsidRPr="004C72F4">
        <w:rPr>
          <w:rStyle w:val="13"/>
        </w:rPr>
        <w:t xml:space="preserve">10) учреждение печатного средства массовой информации для опубликования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обсуждения проектов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по вопросам местного значения, доведения до сведения жителей </w:t>
      </w:r>
      <w:r w:rsidRPr="004C72F4">
        <w:rPr>
          <w:rStyle w:val="13"/>
          <w:lang w:val="ru-RU"/>
        </w:rPr>
        <w:t>Кетовского</w:t>
      </w:r>
      <w:r w:rsidRPr="004C72F4">
        <w:rPr>
          <w:rStyle w:val="13"/>
        </w:rPr>
        <w:t xml:space="preserve"> муниципального округа Курганской области официальной информации о социально-экономическом и культурном развитии </w:t>
      </w:r>
      <w:r w:rsidRPr="004C72F4">
        <w:rPr>
          <w:rStyle w:val="13"/>
          <w:lang w:val="ru-RU"/>
        </w:rPr>
        <w:t>Кетовского</w:t>
      </w:r>
      <w:r w:rsidRPr="004C72F4">
        <w:rPr>
          <w:rStyle w:val="13"/>
        </w:rPr>
        <w:t xml:space="preserve"> муниципального округа Курганской области, о развитии его общественной инфраструктуры и иной официальной информации;</w:t>
      </w:r>
    </w:p>
    <w:p w:rsidR="0081356F" w:rsidRPr="004C72F4" w:rsidRDefault="0081356F" w:rsidP="0081356F">
      <w:pPr>
        <w:pStyle w:val="af3"/>
        <w:shd w:val="clear" w:color="auto" w:fill="FFFFFF"/>
        <w:spacing w:after="0"/>
        <w:ind w:firstLine="567"/>
        <w:jc w:val="both"/>
        <w:rPr>
          <w:rStyle w:val="13"/>
        </w:rPr>
      </w:pPr>
      <w:r w:rsidRPr="004C72F4">
        <w:t>11) осуществление международных и внешнеэкономических связей в соответствии с федеральными законами;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w:t>
      </w:r>
      <w:r w:rsidRPr="004C72F4">
        <w:rPr>
          <w:rStyle w:val="13"/>
          <w:lang w:val="ru-RU"/>
        </w:rPr>
        <w:t>Кетовского</w:t>
      </w:r>
      <w:r w:rsidRPr="004C72F4">
        <w:rPr>
          <w:rStyle w:val="13"/>
        </w:rPr>
        <w:t xml:space="preserve">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356F" w:rsidRPr="004C72F4" w:rsidRDefault="0081356F" w:rsidP="0081356F">
      <w:pPr>
        <w:pStyle w:val="af3"/>
        <w:shd w:val="clear" w:color="auto" w:fill="FFFFFF"/>
        <w:spacing w:after="0"/>
        <w:ind w:firstLine="567"/>
        <w:jc w:val="both"/>
      </w:pPr>
      <w:r w:rsidRPr="004C72F4">
        <w:rPr>
          <w:rStyle w:val="13"/>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4C72F4">
        <w:rPr>
          <w:rStyle w:val="13"/>
          <w:lang w:val="ru-RU"/>
        </w:rPr>
        <w:t xml:space="preserve">Кетовского </w:t>
      </w:r>
      <w:r w:rsidRPr="004C72F4">
        <w:rPr>
          <w:rStyle w:val="13"/>
        </w:rPr>
        <w:t>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356F" w:rsidRPr="004C72F4" w:rsidRDefault="0081356F" w:rsidP="0081356F">
      <w:pPr>
        <w:pStyle w:val="af3"/>
        <w:shd w:val="clear" w:color="auto" w:fill="FFFFFF"/>
        <w:spacing w:after="0"/>
        <w:ind w:firstLine="567"/>
        <w:jc w:val="both"/>
        <w:rPr>
          <w:rStyle w:val="13"/>
        </w:rPr>
      </w:pPr>
      <w:r w:rsidRPr="004C72F4">
        <w:t>14) иными полномочиями в соответствии с федеральным законодательством  и настоящим Уставом.</w:t>
      </w:r>
    </w:p>
    <w:p w:rsidR="0081356F" w:rsidRPr="004C72F4" w:rsidRDefault="0081356F" w:rsidP="0081356F">
      <w:pPr>
        <w:pStyle w:val="af3"/>
        <w:shd w:val="clear" w:color="auto" w:fill="FFFFFF"/>
        <w:spacing w:after="0"/>
        <w:jc w:val="both"/>
      </w:pPr>
      <w:r w:rsidRPr="004C72F4">
        <w:rPr>
          <w:rStyle w:val="13"/>
          <w:lang w:val="ru-RU"/>
        </w:rPr>
        <w:t xml:space="preserve">          2. </w:t>
      </w:r>
      <w:r w:rsidRPr="004C72F4">
        <w:rPr>
          <w:rStyle w:val="13"/>
        </w:rPr>
        <w:t xml:space="preserve">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1356F" w:rsidRPr="004C72F4" w:rsidRDefault="0081356F" w:rsidP="0081356F">
      <w:pPr>
        <w:pStyle w:val="af3"/>
        <w:shd w:val="clear" w:color="auto" w:fill="FFFFFF"/>
        <w:spacing w:after="0"/>
        <w:ind w:firstLine="567"/>
        <w:jc w:val="both"/>
        <w:rPr>
          <w:rStyle w:val="13"/>
        </w:rPr>
      </w:pPr>
      <w:r w:rsidRPr="004C72F4">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1356F" w:rsidRPr="004C72F4" w:rsidRDefault="0081356F" w:rsidP="0081356F">
      <w:pPr>
        <w:pStyle w:val="af3"/>
        <w:shd w:val="clear" w:color="auto" w:fill="FFFFFF"/>
        <w:spacing w:after="0"/>
        <w:ind w:firstLine="567"/>
        <w:jc w:val="both"/>
      </w:pPr>
      <w:r w:rsidRPr="004C72F4">
        <w:rPr>
          <w:rStyle w:val="13"/>
        </w:rPr>
        <w:t xml:space="preserve">2)  организуют и проводят в </w:t>
      </w:r>
      <w:r w:rsidRPr="004C72F4">
        <w:rPr>
          <w:rStyle w:val="13"/>
          <w:lang w:val="ru-RU"/>
        </w:rPr>
        <w:t>Кетовском</w:t>
      </w:r>
      <w:r w:rsidRPr="004C72F4">
        <w:rPr>
          <w:rStyle w:val="13"/>
        </w:rPr>
        <w:t xml:space="preserve"> муниципальном округе Курганской области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1356F" w:rsidRPr="004C72F4" w:rsidRDefault="0081356F" w:rsidP="0081356F">
      <w:pPr>
        <w:pStyle w:val="af3"/>
        <w:shd w:val="clear" w:color="auto" w:fill="FFFFFF"/>
        <w:spacing w:after="0"/>
        <w:ind w:firstLine="567"/>
        <w:jc w:val="both"/>
        <w:rPr>
          <w:rStyle w:val="13"/>
        </w:rPr>
      </w:pPr>
      <w:r w:rsidRPr="004C72F4">
        <w:lastRenderedPageBreak/>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t>5) </w:t>
      </w:r>
      <w:r w:rsidRPr="004C72F4">
        <w:rPr>
          <w:lang w:val="ru-RU"/>
        </w:rPr>
        <w:t xml:space="preserve"> </w:t>
      </w:r>
      <w:r w:rsidRPr="004C72F4">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81356F" w:rsidRPr="004C72F4" w:rsidRDefault="0081356F" w:rsidP="0081356F">
      <w:pPr>
        <w:pStyle w:val="af3"/>
        <w:shd w:val="clear" w:color="auto" w:fill="FFFFFF"/>
        <w:spacing w:after="0"/>
        <w:ind w:firstLine="567"/>
        <w:jc w:val="both"/>
        <w:rPr>
          <w:b/>
        </w:rPr>
      </w:pPr>
      <w:r w:rsidRPr="004C72F4">
        <w:t>6) </w:t>
      </w:r>
      <w:r w:rsidRPr="004C72F4">
        <w:rPr>
          <w:lang w:val="ru-RU"/>
        </w:rPr>
        <w:t xml:space="preserve"> </w:t>
      </w:r>
      <w:r w:rsidRPr="004C72F4">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center"/>
        <w:rPr>
          <w:b/>
          <w:lang w:val="ru-RU"/>
        </w:rPr>
      </w:pPr>
      <w:r w:rsidRPr="004C72F4">
        <w:rPr>
          <w:b/>
        </w:rPr>
        <w:t>Статья 9. Муниципальный контроль</w:t>
      </w:r>
    </w:p>
    <w:p w:rsidR="0081356F" w:rsidRPr="004C72F4" w:rsidRDefault="0081356F" w:rsidP="0081356F">
      <w:pPr>
        <w:pStyle w:val="af3"/>
        <w:shd w:val="clear" w:color="auto" w:fill="FFFFFF"/>
        <w:spacing w:after="0"/>
        <w:ind w:firstLine="567"/>
        <w:jc w:val="center"/>
        <w:rPr>
          <w:b/>
          <w:lang w:val="ru-RU"/>
        </w:rPr>
      </w:pPr>
    </w:p>
    <w:p w:rsidR="0081356F" w:rsidRPr="004C72F4" w:rsidRDefault="0081356F" w:rsidP="0081356F">
      <w:pPr>
        <w:pStyle w:val="af3"/>
        <w:shd w:val="clear" w:color="auto" w:fill="FFFFFF"/>
        <w:spacing w:after="0"/>
        <w:ind w:firstLine="567"/>
        <w:jc w:val="both"/>
        <w:rPr>
          <w:b/>
          <w:lang w:val="ru-RU"/>
        </w:rPr>
      </w:pPr>
      <w:r w:rsidRPr="004C72F4">
        <w:rPr>
          <w:rStyle w:val="13"/>
          <w:lang w:val="ru-RU"/>
        </w:rPr>
        <w:t xml:space="preserve">1.     </w:t>
      </w:r>
      <w:r w:rsidRPr="004C72F4">
        <w:rPr>
          <w:rStyle w:val="13"/>
        </w:rPr>
        <w:t xml:space="preserve">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
    <w:p w:rsidR="0081356F" w:rsidRPr="004C72F4" w:rsidRDefault="0081356F" w:rsidP="0081356F">
      <w:pPr>
        <w:pStyle w:val="af3"/>
        <w:shd w:val="clear" w:color="auto" w:fill="FFFFFF"/>
        <w:spacing w:after="0"/>
        <w:ind w:firstLine="567"/>
        <w:jc w:val="both"/>
        <w:rPr>
          <w:rStyle w:val="13"/>
          <w:b/>
          <w:lang w:val="ru-RU"/>
        </w:rPr>
      </w:pPr>
      <w:r w:rsidRPr="004C72F4">
        <w:rPr>
          <w:b/>
          <w:lang w:val="ru-RU"/>
        </w:rPr>
        <w:t xml:space="preserve">2. </w:t>
      </w:r>
      <w:r w:rsidRPr="004C72F4">
        <w:t>Организация и осуществление видов муниципального контроля регулируются </w:t>
      </w:r>
      <w:hyperlink r:id="rId30" w:anchor="_blank" w:history="1">
        <w:r w:rsidRPr="004C72F4">
          <w:rPr>
            <w:rStyle w:val="13"/>
          </w:rPr>
          <w:t>Федеральным законом от 31 июля 2020 года № 248-ФЗ</w:t>
        </w:r>
      </w:hyperlink>
      <w:r w:rsidRPr="004C72F4">
        <w:t> «О государственном контроле (надзоре) и муниципальном контроле в Российской Федерации».</w:t>
      </w:r>
    </w:p>
    <w:p w:rsidR="0081356F" w:rsidRPr="004C72F4" w:rsidRDefault="0081356F" w:rsidP="0081356F">
      <w:pPr>
        <w:pStyle w:val="af3"/>
        <w:shd w:val="clear" w:color="auto" w:fill="FFFFFF"/>
        <w:spacing w:after="0"/>
        <w:ind w:firstLine="567"/>
        <w:jc w:val="both"/>
        <w:rPr>
          <w:b/>
          <w:lang w:val="ru-RU"/>
        </w:rPr>
      </w:pPr>
      <w:r w:rsidRPr="004C72F4">
        <w:rPr>
          <w:rStyle w:val="13"/>
          <w:b/>
          <w:lang w:val="ru-RU"/>
        </w:rPr>
        <w:t xml:space="preserve">3.     </w:t>
      </w:r>
      <w:r w:rsidRPr="004C72F4">
        <w:rPr>
          <w:rStyle w:val="13"/>
        </w:rPr>
        <w:t xml:space="preserve">Органом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уполномоченным на осуществление муниципального контроля является Администрация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rPr>
          <w:rStyle w:val="13"/>
        </w:rPr>
      </w:pPr>
      <w:r w:rsidRPr="004C72F4">
        <w:t> </w:t>
      </w:r>
    </w:p>
    <w:p w:rsidR="0081356F" w:rsidRPr="004C72F4" w:rsidRDefault="0081356F" w:rsidP="0081356F">
      <w:pPr>
        <w:pStyle w:val="af3"/>
        <w:shd w:val="clear" w:color="auto" w:fill="FFFFFF"/>
        <w:spacing w:after="0"/>
        <w:ind w:firstLine="567"/>
      </w:pPr>
      <w:r w:rsidRPr="004C72F4">
        <w:rPr>
          <w:rStyle w:val="13"/>
        </w:rPr>
        <w:t> </w:t>
      </w:r>
      <w:r w:rsidRPr="004C72F4">
        <w:rPr>
          <w:rStyle w:val="13"/>
          <w:b/>
        </w:rPr>
        <w:t>Глава</w:t>
      </w:r>
      <w:r w:rsidRPr="004C72F4">
        <w:rPr>
          <w:rStyle w:val="13"/>
        </w:rPr>
        <w:t> </w:t>
      </w:r>
      <w:r w:rsidRPr="004C72F4">
        <w:rPr>
          <w:rStyle w:val="13"/>
          <w:b/>
        </w:rPr>
        <w:t>III. Формы непосредственного осуществления населением местного самоуправления и участия населения в осуществлении местного самоуправления</w:t>
      </w:r>
    </w:p>
    <w:p w:rsidR="0081356F" w:rsidRPr="004C72F4" w:rsidRDefault="0081356F" w:rsidP="0081356F">
      <w:pPr>
        <w:pStyle w:val="af3"/>
        <w:shd w:val="clear" w:color="auto" w:fill="FFFFFF"/>
        <w:spacing w:after="0"/>
        <w:ind w:firstLine="567"/>
        <w:jc w:val="center"/>
        <w:rPr>
          <w:b/>
        </w:rPr>
      </w:pPr>
      <w:r w:rsidRPr="004C72F4">
        <w:t> </w:t>
      </w:r>
    </w:p>
    <w:p w:rsidR="0081356F" w:rsidRPr="004C72F4" w:rsidRDefault="0081356F" w:rsidP="0081356F">
      <w:pPr>
        <w:pStyle w:val="af3"/>
        <w:shd w:val="clear" w:color="auto" w:fill="FFFFFF"/>
        <w:spacing w:after="0"/>
        <w:ind w:firstLine="567"/>
        <w:jc w:val="center"/>
      </w:pPr>
      <w:r w:rsidRPr="004C72F4">
        <w:rPr>
          <w:b/>
        </w:rPr>
        <w:t>Статья 10. Местный референдум</w:t>
      </w:r>
    </w:p>
    <w:p w:rsidR="0081356F" w:rsidRPr="004C72F4" w:rsidRDefault="0081356F" w:rsidP="0081356F">
      <w:pPr>
        <w:pStyle w:val="af3"/>
        <w:shd w:val="clear" w:color="auto" w:fill="FFFFFF"/>
        <w:spacing w:after="0"/>
        <w:ind w:firstLine="567"/>
        <w:jc w:val="center"/>
        <w:rPr>
          <w:rStyle w:val="13"/>
        </w:rPr>
      </w:pPr>
      <w:r w:rsidRPr="004C72F4">
        <w:t> </w:t>
      </w:r>
    </w:p>
    <w:p w:rsidR="0081356F" w:rsidRPr="004C72F4" w:rsidRDefault="0081356F" w:rsidP="0081356F">
      <w:pPr>
        <w:pStyle w:val="af3"/>
        <w:numPr>
          <w:ilvl w:val="0"/>
          <w:numId w:val="2"/>
        </w:numPr>
        <w:shd w:val="clear" w:color="auto" w:fill="FFFFFF"/>
        <w:tabs>
          <w:tab w:val="clear" w:pos="283"/>
          <w:tab w:val="left" w:pos="0"/>
        </w:tabs>
        <w:spacing w:after="0"/>
        <w:ind w:left="0" w:firstLine="709"/>
        <w:jc w:val="both"/>
        <w:rPr>
          <w:rStyle w:val="13"/>
        </w:rPr>
      </w:pPr>
      <w:r w:rsidRPr="004C72F4">
        <w:rPr>
          <w:rStyle w:val="13"/>
        </w:rPr>
        <w:t xml:space="preserve">В целях решения непосредственно населением </w:t>
      </w:r>
      <w:r w:rsidRPr="004C72F4">
        <w:rPr>
          <w:rStyle w:val="13"/>
          <w:lang w:val="ru-RU"/>
        </w:rPr>
        <w:t>Кетовского</w:t>
      </w:r>
      <w:r w:rsidRPr="004C72F4">
        <w:rPr>
          <w:rStyle w:val="13"/>
        </w:rPr>
        <w:t xml:space="preserve"> муниципального округа Курганской области вопросов местного значения проводится местный референдум.</w:t>
      </w:r>
    </w:p>
    <w:p w:rsidR="0081356F" w:rsidRPr="004C72F4" w:rsidRDefault="0081356F" w:rsidP="0081356F">
      <w:pPr>
        <w:pStyle w:val="af3"/>
        <w:numPr>
          <w:ilvl w:val="0"/>
          <w:numId w:val="2"/>
        </w:numPr>
        <w:shd w:val="clear" w:color="auto" w:fill="FFFFFF"/>
        <w:tabs>
          <w:tab w:val="clear" w:pos="283"/>
          <w:tab w:val="left" w:pos="0"/>
        </w:tabs>
        <w:spacing w:after="0"/>
        <w:ind w:left="0" w:firstLine="709"/>
        <w:jc w:val="both"/>
        <w:rPr>
          <w:rStyle w:val="13"/>
        </w:rPr>
      </w:pPr>
      <w:r w:rsidRPr="004C72F4">
        <w:rPr>
          <w:rStyle w:val="13"/>
        </w:rPr>
        <w:t xml:space="preserve">Местный референдум проводится на всей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
        </w:numPr>
        <w:shd w:val="clear" w:color="auto" w:fill="FFFFFF"/>
        <w:tabs>
          <w:tab w:val="clear" w:pos="283"/>
          <w:tab w:val="left" w:pos="0"/>
        </w:tabs>
        <w:spacing w:after="0"/>
        <w:ind w:left="0" w:firstLine="709"/>
        <w:jc w:val="both"/>
        <w:rPr>
          <w:rStyle w:val="13"/>
        </w:rPr>
      </w:pPr>
      <w:r w:rsidRPr="004C72F4">
        <w:rPr>
          <w:rStyle w:val="13"/>
        </w:rPr>
        <w:t xml:space="preserve">Решение о назначении местного референдума принимается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709"/>
        <w:jc w:val="both"/>
      </w:pPr>
      <w:r w:rsidRPr="004C72F4">
        <w:rPr>
          <w:rStyle w:val="13"/>
          <w:lang w:val="ru-RU"/>
        </w:rPr>
        <w:t xml:space="preserve">    </w:t>
      </w:r>
      <w:r w:rsidRPr="004C72F4">
        <w:rPr>
          <w:rStyle w:val="13"/>
        </w:rPr>
        <w:t>1) по инициативе, выдвинутой </w:t>
      </w:r>
      <w:r w:rsidRPr="004C72F4">
        <w:rPr>
          <w:rStyle w:val="13"/>
          <w:shd w:val="clear" w:color="auto" w:fill="FFFFFF"/>
        </w:rPr>
        <w:t>гражданами Российской Федерации, имеющими право на участие в местном референдуме</w:t>
      </w:r>
      <w:r w:rsidRPr="004C72F4">
        <w:rPr>
          <w:rStyle w:val="13"/>
        </w:rPr>
        <w:t>;</w:t>
      </w:r>
    </w:p>
    <w:p w:rsidR="0081356F" w:rsidRPr="004C72F4" w:rsidRDefault="0081356F" w:rsidP="0081356F">
      <w:pPr>
        <w:pStyle w:val="af3"/>
        <w:shd w:val="clear" w:color="auto" w:fill="FFFFFF"/>
        <w:tabs>
          <w:tab w:val="left" w:pos="0"/>
        </w:tabs>
        <w:spacing w:after="0"/>
        <w:ind w:firstLine="709"/>
        <w:jc w:val="both"/>
        <w:rPr>
          <w:rStyle w:val="13"/>
        </w:rPr>
      </w:pPr>
      <w:r w:rsidRPr="004C72F4">
        <w:rPr>
          <w:lang w:val="ru-RU"/>
        </w:rPr>
        <w:t xml:space="preserve">    </w:t>
      </w:r>
      <w:r w:rsidRPr="004C72F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356F" w:rsidRPr="004C72F4" w:rsidRDefault="0081356F" w:rsidP="0081356F">
      <w:pPr>
        <w:pStyle w:val="af3"/>
        <w:shd w:val="clear" w:color="auto" w:fill="FFFFFF"/>
        <w:tabs>
          <w:tab w:val="left" w:pos="0"/>
        </w:tabs>
        <w:spacing w:after="0"/>
        <w:ind w:firstLine="709"/>
        <w:jc w:val="both"/>
        <w:rPr>
          <w:rStyle w:val="13"/>
        </w:rPr>
      </w:pPr>
      <w:r w:rsidRPr="004C72F4">
        <w:rPr>
          <w:rStyle w:val="13"/>
          <w:lang w:val="ru-RU"/>
        </w:rPr>
        <w:t xml:space="preserve">    </w:t>
      </w:r>
      <w:r w:rsidRPr="004C72F4">
        <w:rPr>
          <w:rStyle w:val="13"/>
        </w:rPr>
        <w:t xml:space="preserve">3) по инициативе Думы </w:t>
      </w:r>
      <w:r w:rsidRPr="004C72F4">
        <w:rPr>
          <w:rStyle w:val="13"/>
          <w:lang w:val="ru-RU"/>
        </w:rPr>
        <w:t>Кетовского</w:t>
      </w:r>
      <w:r w:rsidRPr="004C72F4">
        <w:rPr>
          <w:rStyle w:val="13"/>
        </w:rPr>
        <w:t xml:space="preserve"> муниципального округа Курганской области и Главы </w:t>
      </w:r>
      <w:r w:rsidRPr="004C72F4">
        <w:rPr>
          <w:rStyle w:val="13"/>
          <w:lang w:val="ru-RU"/>
        </w:rPr>
        <w:t>Кетовского</w:t>
      </w:r>
      <w:r w:rsidRPr="004C72F4">
        <w:rPr>
          <w:rStyle w:val="13"/>
        </w:rPr>
        <w:t xml:space="preserve"> муниципального округа Курганской области, выдвинутой ими совместно.</w:t>
      </w:r>
    </w:p>
    <w:p w:rsidR="0081356F" w:rsidRPr="004C72F4" w:rsidRDefault="0081356F" w:rsidP="0081356F">
      <w:pPr>
        <w:pStyle w:val="af3"/>
        <w:numPr>
          <w:ilvl w:val="0"/>
          <w:numId w:val="3"/>
        </w:numPr>
        <w:shd w:val="clear" w:color="auto" w:fill="FFFFFF"/>
        <w:tabs>
          <w:tab w:val="clear" w:pos="283"/>
          <w:tab w:val="left" w:pos="0"/>
        </w:tabs>
        <w:spacing w:after="0"/>
        <w:ind w:left="0" w:firstLine="709"/>
        <w:jc w:val="both"/>
        <w:rPr>
          <w:rStyle w:val="13"/>
        </w:rPr>
      </w:pPr>
      <w:r w:rsidRPr="004C72F4">
        <w:rPr>
          <w:rStyle w:val="13"/>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Pr="004C72F4">
        <w:rPr>
          <w:rStyle w:val="13"/>
          <w:lang w:val="ru-RU"/>
        </w:rPr>
        <w:t>Кетовского</w:t>
      </w:r>
      <w:r w:rsidRPr="004C72F4">
        <w:rPr>
          <w:rStyle w:val="13"/>
        </w:rPr>
        <w:t xml:space="preserve"> муниципального округа Курганской области в соответствии с федеральным законом.</w:t>
      </w:r>
    </w:p>
    <w:p w:rsidR="0081356F" w:rsidRPr="004C72F4" w:rsidRDefault="0081356F" w:rsidP="0081356F">
      <w:pPr>
        <w:pStyle w:val="af3"/>
        <w:shd w:val="clear" w:color="auto" w:fill="FFFFFF"/>
        <w:tabs>
          <w:tab w:val="left" w:pos="0"/>
        </w:tabs>
        <w:spacing w:after="0"/>
        <w:ind w:firstLine="709"/>
        <w:jc w:val="both"/>
        <w:rPr>
          <w:rStyle w:val="13"/>
        </w:rPr>
      </w:pPr>
      <w:r w:rsidRPr="004C72F4">
        <w:rPr>
          <w:rStyle w:val="13"/>
        </w:rPr>
        <w:t xml:space="preserve">Инициатива проведения местного референдума, выдвинутая совместно Думой </w:t>
      </w:r>
      <w:r w:rsidRPr="004C72F4">
        <w:rPr>
          <w:rStyle w:val="13"/>
          <w:lang w:val="ru-RU"/>
        </w:rPr>
        <w:t>Кетовского</w:t>
      </w:r>
      <w:r w:rsidRPr="004C72F4">
        <w:rPr>
          <w:rStyle w:val="13"/>
        </w:rPr>
        <w:t xml:space="preserve"> муниципального округа Курганской области и Главой </w:t>
      </w:r>
      <w:r w:rsidRPr="004C72F4">
        <w:rPr>
          <w:rStyle w:val="13"/>
          <w:lang w:val="ru-RU"/>
        </w:rPr>
        <w:t>Кетовского</w:t>
      </w:r>
      <w:r w:rsidRPr="004C72F4">
        <w:rPr>
          <w:rStyle w:val="13"/>
        </w:rPr>
        <w:t xml:space="preserve"> муниципального </w:t>
      </w:r>
      <w:r w:rsidRPr="004C72F4">
        <w:rPr>
          <w:rStyle w:val="13"/>
        </w:rPr>
        <w:lastRenderedPageBreak/>
        <w:t xml:space="preserve">округа Курганской области, оформляется решением Думы </w:t>
      </w:r>
      <w:r w:rsidRPr="004C72F4">
        <w:rPr>
          <w:rStyle w:val="13"/>
          <w:lang w:val="ru-RU"/>
        </w:rPr>
        <w:t>Кетовского</w:t>
      </w:r>
      <w:r w:rsidRPr="004C72F4">
        <w:rPr>
          <w:rStyle w:val="13"/>
        </w:rPr>
        <w:t xml:space="preserve"> муниципального округа Курганской области и постановлением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4"/>
        </w:numPr>
        <w:shd w:val="clear" w:color="auto" w:fill="FFFFFF"/>
        <w:tabs>
          <w:tab w:val="clear" w:pos="283"/>
          <w:tab w:val="left" w:pos="0"/>
        </w:tabs>
        <w:spacing w:after="0"/>
        <w:ind w:left="0" w:firstLine="709"/>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w:t>
      </w:r>
      <w:r w:rsidRPr="004C72F4">
        <w:rPr>
          <w:rStyle w:val="13"/>
          <w:lang w:val="ru-RU"/>
        </w:rPr>
        <w:t>Кетовского</w:t>
      </w:r>
      <w:r w:rsidRPr="004C72F4">
        <w:rPr>
          <w:rStyle w:val="13"/>
        </w:rPr>
        <w:t xml:space="preserve">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81356F" w:rsidRPr="004C72F4" w:rsidRDefault="0081356F" w:rsidP="0081356F">
      <w:pPr>
        <w:pStyle w:val="af3"/>
        <w:numPr>
          <w:ilvl w:val="0"/>
          <w:numId w:val="4"/>
        </w:numPr>
        <w:shd w:val="clear" w:color="auto" w:fill="FFFFFF"/>
        <w:tabs>
          <w:tab w:val="clear" w:pos="283"/>
          <w:tab w:val="left" w:pos="0"/>
        </w:tabs>
        <w:spacing w:after="0"/>
        <w:ind w:left="0" w:firstLine="709"/>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обязана назначить местный референдум в течение 30 дней со дня поступления документов в Думу </w:t>
      </w:r>
      <w:r w:rsidRPr="004C72F4">
        <w:rPr>
          <w:rStyle w:val="13"/>
          <w:lang w:val="ru-RU"/>
        </w:rPr>
        <w:t>Кетовского</w:t>
      </w:r>
      <w:r w:rsidRPr="004C72F4">
        <w:rPr>
          <w:rStyle w:val="13"/>
        </w:rPr>
        <w:t xml:space="preserve"> муниципального округа Курганской области, на основании которых назначается местный референдум.</w:t>
      </w:r>
    </w:p>
    <w:p w:rsidR="0081356F" w:rsidRPr="004C72F4" w:rsidRDefault="0081356F" w:rsidP="0081356F">
      <w:pPr>
        <w:pStyle w:val="af3"/>
        <w:shd w:val="clear" w:color="auto" w:fill="FFFFFF"/>
        <w:tabs>
          <w:tab w:val="left" w:pos="0"/>
        </w:tabs>
        <w:spacing w:after="0"/>
        <w:ind w:firstLine="709"/>
        <w:jc w:val="both"/>
        <w:rPr>
          <w:rStyle w:val="13"/>
        </w:rPr>
      </w:pPr>
      <w:r w:rsidRPr="004C72F4">
        <w:rPr>
          <w:rStyle w:val="13"/>
        </w:rPr>
        <w:t xml:space="preserve">В случае, если местный референдум не назначен Думой </w:t>
      </w:r>
      <w:r w:rsidRPr="004C72F4">
        <w:rPr>
          <w:rStyle w:val="13"/>
          <w:lang w:val="ru-RU"/>
        </w:rPr>
        <w:t>Кетовского</w:t>
      </w:r>
      <w:r w:rsidRPr="004C72F4">
        <w:rPr>
          <w:rStyle w:val="13"/>
        </w:rPr>
        <w:t xml:space="preserve"> муниципального округа Курганской области в установленные сроки, местный референдум назначается судом на основании обращения граждан </w:t>
      </w:r>
      <w:r w:rsidRPr="004C72F4">
        <w:rPr>
          <w:rStyle w:val="13"/>
          <w:lang w:val="ru-RU"/>
        </w:rPr>
        <w:t>Кетовского</w:t>
      </w:r>
      <w:r w:rsidRPr="004C72F4">
        <w:rPr>
          <w:rStyle w:val="13"/>
        </w:rPr>
        <w:t xml:space="preserve"> муниципального округа Курганской области, избирательных объединений, Главы </w:t>
      </w:r>
      <w:r w:rsidRPr="004C72F4">
        <w:rPr>
          <w:rStyle w:val="13"/>
          <w:lang w:val="ru-RU"/>
        </w:rPr>
        <w:t>Кетовского</w:t>
      </w:r>
      <w:r w:rsidRPr="004C72F4">
        <w:rPr>
          <w:rStyle w:val="13"/>
        </w:rPr>
        <w:t xml:space="preserve">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w:t>
      </w:r>
      <w:r w:rsidRPr="004C72F4">
        <w:rPr>
          <w:rStyle w:val="13"/>
          <w:lang w:val="ru-RU"/>
        </w:rPr>
        <w:t>Кетовского</w:t>
      </w:r>
      <w:r w:rsidRPr="004C72F4">
        <w:rPr>
          <w:rStyle w:val="13"/>
        </w:rPr>
        <w:t xml:space="preserve">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81356F" w:rsidRPr="004C72F4" w:rsidRDefault="0081356F" w:rsidP="0081356F">
      <w:pPr>
        <w:pStyle w:val="af3"/>
        <w:numPr>
          <w:ilvl w:val="0"/>
          <w:numId w:val="5"/>
        </w:numPr>
        <w:shd w:val="clear" w:color="auto" w:fill="FFFFFF"/>
        <w:tabs>
          <w:tab w:val="clear" w:pos="283"/>
          <w:tab w:val="left" w:pos="0"/>
        </w:tabs>
        <w:spacing w:after="0"/>
        <w:ind w:left="0" w:firstLine="709"/>
        <w:jc w:val="both"/>
        <w:rPr>
          <w:rStyle w:val="13"/>
        </w:rPr>
      </w:pPr>
      <w:r w:rsidRPr="004C72F4">
        <w:rPr>
          <w:rStyle w:val="13"/>
        </w:rPr>
        <w:t xml:space="preserve">Принятое на местном референдуме решение подлежит обязательному исполнению на территории </w:t>
      </w:r>
      <w:r w:rsidRPr="004C72F4">
        <w:rPr>
          <w:rStyle w:val="13"/>
          <w:lang w:val="ru-RU"/>
        </w:rPr>
        <w:t>Кетовского</w:t>
      </w:r>
      <w:r w:rsidRPr="004C72F4">
        <w:rPr>
          <w:rStyle w:val="13"/>
        </w:rPr>
        <w:t xml:space="preserve">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709"/>
        <w:jc w:val="both"/>
      </w:pPr>
      <w:r w:rsidRPr="004C72F4">
        <w:rPr>
          <w:rStyle w:val="13"/>
        </w:rPr>
        <w:t xml:space="preserve">В случае если для его реализации требуется принятие (издание) муниципального правового акта, орган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или должностное лицо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81356F" w:rsidRPr="004C72F4" w:rsidRDefault="0081356F" w:rsidP="0081356F">
      <w:pPr>
        <w:pStyle w:val="af3"/>
        <w:numPr>
          <w:ilvl w:val="0"/>
          <w:numId w:val="6"/>
        </w:numPr>
        <w:shd w:val="clear" w:color="auto" w:fill="FFFFFF"/>
        <w:tabs>
          <w:tab w:val="clear" w:pos="283"/>
          <w:tab w:val="left" w:pos="0"/>
        </w:tabs>
        <w:spacing w:after="0"/>
        <w:ind w:left="0" w:firstLine="709"/>
        <w:jc w:val="both"/>
      </w:pPr>
      <w:r w:rsidRPr="004C72F4">
        <w:t>Итоги голосования и принятое на местном референдуме решение подлежат официальному опубликованию.</w:t>
      </w:r>
    </w:p>
    <w:p w:rsidR="0081356F" w:rsidRPr="004C72F4" w:rsidRDefault="0081356F" w:rsidP="0081356F">
      <w:pPr>
        <w:pStyle w:val="af3"/>
        <w:shd w:val="clear" w:color="auto" w:fill="FFFFFF"/>
        <w:spacing w:after="0"/>
        <w:ind w:firstLine="567"/>
        <w:jc w:val="both"/>
        <w:rPr>
          <w:b/>
        </w:rPr>
      </w:pPr>
      <w:r w:rsidRPr="004C72F4">
        <w:t> </w:t>
      </w:r>
    </w:p>
    <w:p w:rsidR="0081356F" w:rsidRPr="004C72F4" w:rsidRDefault="0081356F" w:rsidP="0081356F">
      <w:pPr>
        <w:pStyle w:val="af3"/>
        <w:shd w:val="clear" w:color="auto" w:fill="FFFFFF"/>
        <w:spacing w:after="0"/>
        <w:ind w:firstLine="567"/>
        <w:jc w:val="center"/>
        <w:rPr>
          <w:b/>
        </w:rPr>
      </w:pPr>
      <w:r w:rsidRPr="004C72F4">
        <w:rPr>
          <w:b/>
        </w:rPr>
        <w:t>Статья 11. Муниципальные выборы</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7"/>
        </w:numPr>
        <w:shd w:val="clear" w:color="auto" w:fill="FFFFFF"/>
        <w:tabs>
          <w:tab w:val="clear" w:pos="283"/>
          <w:tab w:val="left" w:pos="0"/>
        </w:tabs>
        <w:spacing w:after="0"/>
        <w:ind w:left="0" w:firstLine="850"/>
        <w:jc w:val="both"/>
        <w:rPr>
          <w:rStyle w:val="13"/>
        </w:rPr>
      </w:pPr>
      <w:r w:rsidRPr="004C72F4">
        <w:rPr>
          <w:rStyle w:val="13"/>
        </w:rPr>
        <w:t xml:space="preserve">Муниципальные выборы проводятся в целях избрания депутатов Думы </w:t>
      </w:r>
      <w:r w:rsidRPr="004C72F4">
        <w:rPr>
          <w:rStyle w:val="13"/>
          <w:lang w:val="ru-RU"/>
        </w:rPr>
        <w:t>Кетовского</w:t>
      </w:r>
      <w:r w:rsidRPr="004C72F4">
        <w:rPr>
          <w:rStyle w:val="13"/>
        </w:rPr>
        <w:t xml:space="preserve"> муниципального округа Курганской области на основе всеобщего равного и прямого избирательного права при тайном голосовании.</w:t>
      </w:r>
    </w:p>
    <w:p w:rsidR="0081356F" w:rsidRPr="004C72F4" w:rsidRDefault="0081356F" w:rsidP="0081356F">
      <w:pPr>
        <w:pStyle w:val="af3"/>
        <w:numPr>
          <w:ilvl w:val="0"/>
          <w:numId w:val="7"/>
        </w:numPr>
        <w:shd w:val="clear" w:color="auto" w:fill="FFFFFF"/>
        <w:tabs>
          <w:tab w:val="clear" w:pos="283"/>
          <w:tab w:val="left" w:pos="0"/>
        </w:tabs>
        <w:spacing w:after="0"/>
        <w:ind w:left="0" w:firstLine="850"/>
        <w:jc w:val="both"/>
        <w:rPr>
          <w:rStyle w:val="13"/>
        </w:rPr>
      </w:pPr>
      <w:r w:rsidRPr="004C72F4">
        <w:rPr>
          <w:rStyle w:val="13"/>
        </w:rPr>
        <w:t xml:space="preserve">Муниципальные выборы в целях избрания депутатов Думы </w:t>
      </w:r>
      <w:r w:rsidRPr="004C72F4">
        <w:rPr>
          <w:rStyle w:val="13"/>
          <w:lang w:val="ru-RU"/>
        </w:rPr>
        <w:t>Кетовского</w:t>
      </w:r>
      <w:r w:rsidRPr="004C72F4">
        <w:rPr>
          <w:rStyle w:val="13"/>
        </w:rPr>
        <w:t xml:space="preserve">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81356F" w:rsidRPr="004C72F4" w:rsidRDefault="0081356F" w:rsidP="0081356F">
      <w:pPr>
        <w:pStyle w:val="af3"/>
        <w:numPr>
          <w:ilvl w:val="0"/>
          <w:numId w:val="7"/>
        </w:numPr>
        <w:shd w:val="clear" w:color="auto" w:fill="FFFFFF"/>
        <w:tabs>
          <w:tab w:val="clear" w:pos="283"/>
          <w:tab w:val="left" w:pos="0"/>
        </w:tabs>
        <w:spacing w:after="0"/>
        <w:ind w:left="0" w:firstLine="850"/>
        <w:jc w:val="both"/>
        <w:rPr>
          <w:rStyle w:val="13"/>
        </w:rPr>
      </w:pPr>
      <w:r w:rsidRPr="004C72F4">
        <w:rPr>
          <w:rStyle w:val="13"/>
        </w:rPr>
        <w:t xml:space="preserve">Муниципальные выборы назначаются Думой </w:t>
      </w:r>
      <w:r w:rsidRPr="004C72F4">
        <w:rPr>
          <w:rStyle w:val="13"/>
          <w:lang w:val="ru-RU"/>
        </w:rPr>
        <w:t xml:space="preserve">Кетовского </w:t>
      </w:r>
      <w:r w:rsidRPr="004C72F4">
        <w:rPr>
          <w:rStyle w:val="13"/>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В случаях, установленных федеральным законом, муниципальные выборы назначаются территориальной избирательной комиссией </w:t>
      </w:r>
      <w:r w:rsidRPr="004C72F4">
        <w:rPr>
          <w:rStyle w:val="13"/>
          <w:lang w:val="ru-RU"/>
        </w:rPr>
        <w:t>Кетовского</w:t>
      </w:r>
      <w:r w:rsidRPr="004C72F4">
        <w:rPr>
          <w:rStyle w:val="13"/>
        </w:rPr>
        <w:t xml:space="preserve"> муниципального округа Курганской области или судом.</w:t>
      </w:r>
    </w:p>
    <w:p w:rsidR="0081356F" w:rsidRPr="004C72F4" w:rsidRDefault="0081356F" w:rsidP="0081356F">
      <w:pPr>
        <w:pStyle w:val="af3"/>
        <w:numPr>
          <w:ilvl w:val="0"/>
          <w:numId w:val="8"/>
        </w:numPr>
        <w:shd w:val="clear" w:color="auto" w:fill="FFFFFF"/>
        <w:tabs>
          <w:tab w:val="clear" w:pos="283"/>
          <w:tab w:val="left" w:pos="0"/>
        </w:tabs>
        <w:spacing w:after="0"/>
        <w:ind w:left="0" w:firstLine="850"/>
        <w:jc w:val="both"/>
      </w:pPr>
      <w:r w:rsidRPr="004C72F4">
        <w:rPr>
          <w:rStyle w:val="13"/>
        </w:rPr>
        <w:t xml:space="preserve">Решение Думы </w:t>
      </w:r>
      <w:r w:rsidRPr="004C72F4">
        <w:rPr>
          <w:rStyle w:val="13"/>
          <w:lang w:val="ru-RU"/>
        </w:rPr>
        <w:t>Кетовского</w:t>
      </w:r>
      <w:r w:rsidRPr="004C72F4">
        <w:rPr>
          <w:rStyle w:val="13"/>
        </w:rPr>
        <w:t xml:space="preserve">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w:t>
      </w:r>
    </w:p>
    <w:p w:rsidR="0081356F" w:rsidRPr="004C72F4" w:rsidRDefault="0081356F" w:rsidP="0081356F">
      <w:pPr>
        <w:pStyle w:val="af3"/>
        <w:numPr>
          <w:ilvl w:val="0"/>
          <w:numId w:val="8"/>
        </w:numPr>
        <w:shd w:val="clear" w:color="auto" w:fill="FFFFFF"/>
        <w:tabs>
          <w:tab w:val="left" w:pos="283"/>
        </w:tabs>
        <w:spacing w:after="0"/>
        <w:ind w:firstLine="567"/>
        <w:jc w:val="center"/>
        <w:rPr>
          <w:b/>
        </w:rPr>
      </w:pPr>
      <w:r w:rsidRPr="004C72F4">
        <w:t>Итоги муниципальных выборов подлежат официальному опубликованию</w:t>
      </w:r>
      <w:r w:rsidRPr="004C72F4">
        <w:rPr>
          <w:lang w:val="ru-RU"/>
        </w:rPr>
        <w:t>.</w:t>
      </w:r>
    </w:p>
    <w:p w:rsidR="0081356F" w:rsidRPr="004C72F4" w:rsidRDefault="0081356F" w:rsidP="0081356F">
      <w:pPr>
        <w:pStyle w:val="af3"/>
        <w:shd w:val="clear" w:color="auto" w:fill="FFFFFF"/>
        <w:tabs>
          <w:tab w:val="left" w:pos="283"/>
        </w:tabs>
        <w:spacing w:after="0"/>
        <w:ind w:left="850"/>
        <w:jc w:val="center"/>
        <w:rPr>
          <w:lang w:val="ru-RU"/>
        </w:rPr>
      </w:pPr>
    </w:p>
    <w:p w:rsidR="0081356F" w:rsidRPr="004C72F4" w:rsidRDefault="0081356F" w:rsidP="0081356F">
      <w:pPr>
        <w:pStyle w:val="af3"/>
        <w:shd w:val="clear" w:color="auto" w:fill="FFFFFF"/>
        <w:tabs>
          <w:tab w:val="left" w:pos="283"/>
        </w:tabs>
        <w:spacing w:after="0"/>
        <w:ind w:left="850"/>
        <w:jc w:val="center"/>
        <w:rPr>
          <w:rStyle w:val="13"/>
          <w:b/>
        </w:rPr>
      </w:pPr>
      <w:r w:rsidRPr="004C72F4">
        <w:lastRenderedPageBreak/>
        <w:t xml:space="preserve"> </w:t>
      </w:r>
      <w:r w:rsidRPr="004C72F4">
        <w:rPr>
          <w:rStyle w:val="13"/>
          <w:b/>
        </w:rPr>
        <w:t xml:space="preserve">Статья 12. Голосование по отзыву депутата </w:t>
      </w:r>
    </w:p>
    <w:p w:rsidR="0081356F" w:rsidRPr="004C72F4" w:rsidRDefault="0081356F" w:rsidP="0081356F">
      <w:pPr>
        <w:pStyle w:val="af3"/>
        <w:shd w:val="clear" w:color="auto" w:fill="FFFFFF"/>
        <w:spacing w:after="0"/>
        <w:ind w:firstLine="567"/>
        <w:jc w:val="center"/>
        <w:rPr>
          <w:b/>
        </w:rPr>
      </w:pPr>
      <w:r w:rsidRPr="004C72F4">
        <w:rPr>
          <w:rStyle w:val="13"/>
          <w:b/>
        </w:rPr>
        <w:t>Думы</w:t>
      </w:r>
      <w:r w:rsidRPr="004C72F4">
        <w:rPr>
          <w:rStyle w:val="13"/>
        </w:rPr>
        <w:t> </w:t>
      </w:r>
      <w:r w:rsidRPr="004C72F4">
        <w:rPr>
          <w:rStyle w:val="13"/>
          <w:b/>
          <w:lang w:val="ru-RU"/>
        </w:rPr>
        <w:t xml:space="preserve">Кетовского </w:t>
      </w:r>
      <w:r w:rsidRPr="004C72F4">
        <w:rPr>
          <w:rStyle w:val="13"/>
          <w:b/>
        </w:rPr>
        <w:t>муниципального округа Курганской области, голосование по вопросам изменения границ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преобразования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both"/>
        <w:rPr>
          <w:rStyle w:val="13"/>
        </w:rPr>
      </w:pPr>
      <w:r w:rsidRPr="004C72F4">
        <w:rPr>
          <w:rStyle w:val="13"/>
        </w:rPr>
        <w:t>1.</w:t>
      </w:r>
      <w:r w:rsidRPr="004C72F4">
        <w:t> </w:t>
      </w:r>
      <w:r w:rsidRPr="004C72F4">
        <w:rPr>
          <w:lang w:val="ru-RU"/>
        </w:rPr>
        <w:t xml:space="preserve"> </w:t>
      </w:r>
      <w:r w:rsidRPr="004C72F4">
        <w:rPr>
          <w:rStyle w:val="13"/>
        </w:rPr>
        <w:t xml:space="preserve">Голосование по отзыву депутата Думы </w:t>
      </w:r>
      <w:r w:rsidRPr="004C72F4">
        <w:rPr>
          <w:rStyle w:val="13"/>
          <w:lang w:val="ru-RU"/>
        </w:rPr>
        <w:t>Кетовского</w:t>
      </w:r>
      <w:r w:rsidRPr="004C72F4">
        <w:rPr>
          <w:rStyle w:val="13"/>
        </w:rPr>
        <w:t xml:space="preserve">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w:t>
      </w:r>
      <w:hyperlink r:id="rId31"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2.</w:t>
      </w:r>
      <w:r w:rsidRPr="004C72F4">
        <w:t>    </w:t>
      </w:r>
      <w:r w:rsidRPr="004C72F4">
        <w:rPr>
          <w:rStyle w:val="13"/>
        </w:rPr>
        <w:t xml:space="preserve">Основанием для отзыва могут служить только конкретные противоправные решения или действия (бездействие) депутата Думы </w:t>
      </w:r>
      <w:r w:rsidRPr="004C72F4">
        <w:rPr>
          <w:rStyle w:val="13"/>
          <w:lang w:val="ru-RU"/>
        </w:rPr>
        <w:t>Кетовского</w:t>
      </w:r>
      <w:r w:rsidRPr="004C72F4">
        <w:rPr>
          <w:rStyle w:val="13"/>
        </w:rPr>
        <w:t xml:space="preserve"> муниципального округа Курганской области в случае их подтверждения в судебном порядке.</w:t>
      </w:r>
    </w:p>
    <w:p w:rsidR="0081356F" w:rsidRPr="004C72F4" w:rsidRDefault="0081356F" w:rsidP="0081356F">
      <w:pPr>
        <w:pStyle w:val="af3"/>
        <w:shd w:val="clear" w:color="auto" w:fill="FFFFFF"/>
        <w:spacing w:after="0"/>
        <w:ind w:firstLine="567"/>
        <w:jc w:val="both"/>
        <w:rPr>
          <w:rStyle w:val="13"/>
        </w:rPr>
      </w:pPr>
      <w:r w:rsidRPr="004C72F4">
        <w:rPr>
          <w:rStyle w:val="13"/>
        </w:rPr>
        <w:t>3.</w:t>
      </w:r>
      <w:r w:rsidRPr="004C72F4">
        <w:t>    </w:t>
      </w:r>
      <w:r w:rsidRPr="004C72F4">
        <w:rPr>
          <w:rStyle w:val="13"/>
        </w:rPr>
        <w:t xml:space="preserve">Процедура отзыва должна обеспечивать возможность депутату Думы </w:t>
      </w:r>
      <w:r w:rsidRPr="004C72F4">
        <w:rPr>
          <w:rStyle w:val="13"/>
          <w:lang w:val="ru-RU"/>
        </w:rPr>
        <w:t>Кетовского</w:t>
      </w:r>
      <w:r w:rsidRPr="004C72F4">
        <w:rPr>
          <w:rStyle w:val="13"/>
        </w:rPr>
        <w:t xml:space="preserve"> муниципального округа Курганской области дать избирателям объяснения по поводу обстоятельств, выдвигаемых в качестве оснований для отзыва.</w:t>
      </w:r>
    </w:p>
    <w:p w:rsidR="0081356F" w:rsidRPr="004C72F4" w:rsidRDefault="0081356F" w:rsidP="0081356F">
      <w:pPr>
        <w:pStyle w:val="af3"/>
        <w:shd w:val="clear" w:color="auto" w:fill="FFFFFF"/>
        <w:spacing w:after="0"/>
        <w:ind w:firstLine="567"/>
        <w:jc w:val="both"/>
        <w:rPr>
          <w:rStyle w:val="13"/>
        </w:rPr>
      </w:pPr>
      <w:r w:rsidRPr="004C72F4">
        <w:rPr>
          <w:rStyle w:val="13"/>
        </w:rPr>
        <w:t>4.</w:t>
      </w:r>
      <w:r w:rsidRPr="004C72F4">
        <w:t>    </w:t>
      </w: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5.</w:t>
      </w:r>
      <w:r w:rsidRPr="004C72F4">
        <w:t>    </w:t>
      </w:r>
      <w:r w:rsidRPr="004C72F4">
        <w:rPr>
          <w:rStyle w:val="13"/>
        </w:rPr>
        <w:t>В случаях, предусмотренных </w:t>
      </w:r>
      <w:hyperlink r:id="rId32" w:anchor="_blank" w:history="1">
        <w:r w:rsidRPr="004C72F4">
          <w:rPr>
            <w:rStyle w:val="13"/>
          </w:rPr>
          <w:t>Федеральным законом от 6 октября 2003 года № 131-ФЗ</w:t>
        </w:r>
      </w:hyperlink>
      <w:r w:rsidRPr="004C72F4">
        <w:rPr>
          <w:rStyle w:val="13"/>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w:t>
      </w:r>
      <w:r w:rsidRPr="004C72F4">
        <w:rPr>
          <w:rStyle w:val="13"/>
          <w:lang w:val="ru-RU"/>
        </w:rPr>
        <w:t>Кетовского</w:t>
      </w:r>
      <w:r w:rsidRPr="004C72F4">
        <w:rPr>
          <w:rStyle w:val="13"/>
        </w:rPr>
        <w:t xml:space="preserve"> муниципального округа Курганской области, преобразовании </w:t>
      </w:r>
      <w:r w:rsidRPr="004C72F4">
        <w:rPr>
          <w:rStyle w:val="13"/>
          <w:lang w:val="ru-RU"/>
        </w:rPr>
        <w:t>Кетовского</w:t>
      </w:r>
      <w:r w:rsidRPr="004C72F4">
        <w:rPr>
          <w:rStyle w:val="13"/>
        </w:rPr>
        <w:t xml:space="preserve"> муниципального округа Курганской области проводится голосование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6.</w:t>
      </w:r>
      <w:r w:rsidRPr="004C72F4">
        <w:t>    </w:t>
      </w:r>
      <w:r w:rsidRPr="004C72F4">
        <w:rPr>
          <w:rStyle w:val="13"/>
        </w:rPr>
        <w:t xml:space="preserve">Голосование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 проводится на всей территории </w:t>
      </w:r>
      <w:r w:rsidRPr="004C72F4">
        <w:rPr>
          <w:rStyle w:val="13"/>
          <w:lang w:val="ru-RU"/>
        </w:rPr>
        <w:t>Кетовского</w:t>
      </w:r>
      <w:r w:rsidRPr="004C72F4">
        <w:rPr>
          <w:rStyle w:val="13"/>
        </w:rPr>
        <w:t xml:space="preserve"> муниципального округа Курганской области или на части его территории в соответствии с </w:t>
      </w:r>
      <w:hyperlink r:id="rId33"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7.</w:t>
      </w:r>
      <w:r w:rsidRPr="004C72F4">
        <w:t>    </w:t>
      </w:r>
      <w:r w:rsidRPr="004C72F4">
        <w:rPr>
          <w:rStyle w:val="13"/>
        </w:rPr>
        <w:t xml:space="preserve">Голосование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 назначается Думой </w:t>
      </w:r>
      <w:r w:rsidRPr="004C72F4">
        <w:rPr>
          <w:rStyle w:val="13"/>
          <w:lang w:val="ru-RU"/>
        </w:rPr>
        <w:t>Кетовского</w:t>
      </w:r>
      <w:r w:rsidRPr="004C72F4">
        <w:rPr>
          <w:rStyle w:val="13"/>
        </w:rPr>
        <w:t>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w:t>
      </w:r>
      <w:hyperlink r:id="rId34"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8.</w:t>
      </w:r>
      <w:r w:rsidRPr="004C72F4">
        <w:t>    </w:t>
      </w:r>
      <w:r w:rsidRPr="004C72F4">
        <w:rPr>
          <w:rStyle w:val="13"/>
        </w:rPr>
        <w:t xml:space="preserve">Голосование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 считается состоявшимся, если в нем приняло участие более половины жителей </w:t>
      </w:r>
      <w:r w:rsidRPr="004C72F4">
        <w:rPr>
          <w:rStyle w:val="13"/>
          <w:lang w:val="ru-RU"/>
        </w:rPr>
        <w:t>Кетовского</w:t>
      </w:r>
      <w:r w:rsidRPr="004C72F4">
        <w:rPr>
          <w:rStyle w:val="13"/>
        </w:rPr>
        <w:t xml:space="preserve"> муниципального округа Курганской области или части </w:t>
      </w:r>
      <w:r w:rsidRPr="004C72F4">
        <w:rPr>
          <w:rStyle w:val="13"/>
          <w:lang w:val="ru-RU"/>
        </w:rPr>
        <w:t>Кетовского</w:t>
      </w:r>
      <w:r w:rsidRPr="004C72F4">
        <w:rPr>
          <w:rStyle w:val="13"/>
        </w:rPr>
        <w:t xml:space="preserve"> муниципального округа Курганской области, обладающих избирательным правом. Согласие населения на изменение границ </w:t>
      </w:r>
      <w:r w:rsidRPr="004C72F4">
        <w:rPr>
          <w:rStyle w:val="13"/>
          <w:lang w:val="ru-RU"/>
        </w:rPr>
        <w:t>Кетовского</w:t>
      </w:r>
      <w:r w:rsidRPr="004C72F4">
        <w:rPr>
          <w:rStyle w:val="13"/>
        </w:rPr>
        <w:t xml:space="preserve"> муниципального округа Курганской области, преобразование </w:t>
      </w:r>
      <w:r w:rsidRPr="004C72F4">
        <w:rPr>
          <w:rStyle w:val="13"/>
          <w:lang w:val="ru-RU"/>
        </w:rPr>
        <w:t>Кетовского</w:t>
      </w:r>
      <w:r w:rsidRPr="004C72F4">
        <w:rPr>
          <w:rStyle w:val="13"/>
        </w:rPr>
        <w:t xml:space="preserve">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w:t>
      </w:r>
      <w:r w:rsidRPr="004C72F4">
        <w:rPr>
          <w:rStyle w:val="13"/>
          <w:lang w:val="ru-RU"/>
        </w:rPr>
        <w:t>Кетовского</w:t>
      </w:r>
      <w:r w:rsidRPr="004C72F4">
        <w:rPr>
          <w:rStyle w:val="13"/>
        </w:rPr>
        <w:t xml:space="preserve"> муниципального округа Курганской области или части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9.</w:t>
      </w:r>
      <w:r w:rsidRPr="004C72F4">
        <w:t>    </w:t>
      </w:r>
      <w:r w:rsidRPr="004C72F4">
        <w:rPr>
          <w:rStyle w:val="13"/>
        </w:rPr>
        <w:t xml:space="preserve">Итоги голосования по отзыву, итоги голосования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 и принятые решения подлежат официальному опубликованию.</w:t>
      </w:r>
    </w:p>
    <w:p w:rsidR="0081356F" w:rsidRPr="004C72F4" w:rsidRDefault="0081356F" w:rsidP="0081356F">
      <w:pPr>
        <w:pStyle w:val="af3"/>
        <w:shd w:val="clear" w:color="auto" w:fill="FFFFFF"/>
        <w:spacing w:after="0"/>
        <w:ind w:firstLine="567"/>
        <w:rPr>
          <w:b/>
        </w:rPr>
      </w:pPr>
      <w:r w:rsidRPr="004C72F4">
        <w:t> </w:t>
      </w:r>
    </w:p>
    <w:p w:rsidR="0081356F" w:rsidRPr="004C72F4" w:rsidRDefault="0081356F" w:rsidP="0081356F">
      <w:pPr>
        <w:pStyle w:val="af3"/>
        <w:shd w:val="clear" w:color="auto" w:fill="FFFFFF"/>
        <w:spacing w:after="0"/>
        <w:ind w:firstLine="567"/>
        <w:jc w:val="center"/>
        <w:rPr>
          <w:b/>
        </w:rPr>
      </w:pPr>
      <w:r w:rsidRPr="004C72F4">
        <w:rPr>
          <w:b/>
        </w:rPr>
        <w:t>Статья 13. Сход граждан</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both"/>
      </w:pPr>
      <w:r w:rsidRPr="004C72F4">
        <w:rPr>
          <w:rStyle w:val="13"/>
        </w:rPr>
        <w:t>В случаях и порядке, предусмотренных статьей 25.1 </w:t>
      </w:r>
      <w:hyperlink r:id="rId35" w:anchor="_blank" w:history="1">
        <w:r w:rsidRPr="004C72F4">
          <w:rPr>
            <w:rStyle w:val="13"/>
          </w:rPr>
          <w:t xml:space="preserve">Федерального закона от 6 октября </w:t>
        </w:r>
        <w:r w:rsidRPr="004C72F4">
          <w:rPr>
            <w:rStyle w:val="13"/>
          </w:rPr>
          <w:lastRenderedPageBreak/>
          <w:t>2003 года № 131-ФЗ</w:t>
        </w:r>
      </w:hyperlink>
      <w:r w:rsidRPr="004C72F4">
        <w:rPr>
          <w:rStyle w:val="13"/>
        </w:rPr>
        <w:t xml:space="preserve"> «Об общих принципах организации местного самоуправления в Российской Федерации», в населенном пункте либо на части территории населенного пункта, входящего в состав </w:t>
      </w:r>
      <w:r w:rsidRPr="004C72F4">
        <w:rPr>
          <w:rStyle w:val="13"/>
          <w:lang w:val="ru-RU"/>
        </w:rPr>
        <w:t>Кетовского</w:t>
      </w:r>
      <w:r w:rsidRPr="004C72F4">
        <w:rPr>
          <w:rStyle w:val="13"/>
        </w:rPr>
        <w:t xml:space="preserve"> муниципального округа Курганской области может проводиться сход граждан.</w:t>
      </w:r>
    </w:p>
    <w:p w:rsidR="0081356F" w:rsidRPr="004C72F4" w:rsidRDefault="0081356F" w:rsidP="0081356F">
      <w:pPr>
        <w:pStyle w:val="af3"/>
        <w:spacing w:after="0"/>
        <w:ind w:firstLine="567"/>
        <w:rPr>
          <w:b/>
        </w:rPr>
      </w:pPr>
      <w:r w:rsidRPr="004C72F4">
        <w:t> </w:t>
      </w:r>
    </w:p>
    <w:p w:rsidR="0081356F" w:rsidRPr="004C72F4" w:rsidRDefault="0081356F" w:rsidP="0081356F">
      <w:pPr>
        <w:pStyle w:val="af3"/>
        <w:shd w:val="clear" w:color="auto" w:fill="FFFFFF"/>
        <w:spacing w:after="0"/>
        <w:ind w:firstLine="567"/>
        <w:jc w:val="center"/>
        <w:rPr>
          <w:b/>
        </w:rPr>
      </w:pPr>
      <w:r w:rsidRPr="004C72F4">
        <w:rPr>
          <w:b/>
        </w:rPr>
        <w:t>Статья 14. Правотворческая инициатива граждан</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9"/>
        </w:numPr>
        <w:shd w:val="clear" w:color="auto" w:fill="FFFFFF"/>
        <w:tabs>
          <w:tab w:val="clear" w:pos="283"/>
          <w:tab w:val="left" w:pos="0"/>
        </w:tabs>
        <w:spacing w:after="0"/>
        <w:ind w:left="0" w:firstLine="850"/>
        <w:jc w:val="both"/>
        <w:rPr>
          <w:rStyle w:val="13"/>
        </w:rPr>
      </w:pPr>
      <w:r w:rsidRPr="004C72F4">
        <w:rPr>
          <w:rStyle w:val="13"/>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Минимальная численность инициативной группы граждан устанавливается решением Думы </w:t>
      </w:r>
      <w:r w:rsidRPr="004C72F4">
        <w:rPr>
          <w:rStyle w:val="13"/>
          <w:lang w:val="ru-RU"/>
        </w:rPr>
        <w:t>Кетовского</w:t>
      </w:r>
      <w:r w:rsidRPr="004C72F4">
        <w:rPr>
          <w:rStyle w:val="13"/>
        </w:rPr>
        <w:t xml:space="preserve"> муниципального округа Курганской области и не может превышать 3 процента от числа жителей </w:t>
      </w:r>
      <w:r w:rsidRPr="004C72F4">
        <w:rPr>
          <w:rStyle w:val="13"/>
          <w:lang w:val="ru-RU"/>
        </w:rPr>
        <w:t>Кетовского</w:t>
      </w:r>
      <w:r w:rsidRPr="004C72F4">
        <w:rPr>
          <w:rStyle w:val="13"/>
        </w:rPr>
        <w:t xml:space="preserve"> муниципального округа Курганской области, обладающих избирательным правом.</w:t>
      </w:r>
    </w:p>
    <w:p w:rsidR="0081356F" w:rsidRPr="004C72F4" w:rsidRDefault="0081356F" w:rsidP="0081356F">
      <w:pPr>
        <w:pStyle w:val="af3"/>
        <w:numPr>
          <w:ilvl w:val="0"/>
          <w:numId w:val="10"/>
        </w:numPr>
        <w:shd w:val="clear" w:color="auto" w:fill="FFFFFF"/>
        <w:tabs>
          <w:tab w:val="clear" w:pos="283"/>
          <w:tab w:val="left" w:pos="0"/>
        </w:tabs>
        <w:spacing w:after="0"/>
        <w:ind w:left="0" w:firstLine="850"/>
        <w:jc w:val="both"/>
        <w:rPr>
          <w:rStyle w:val="13"/>
        </w:rPr>
      </w:pPr>
      <w:r w:rsidRPr="004C72F4">
        <w:rPr>
          <w:rStyle w:val="13"/>
        </w:rPr>
        <w:t xml:space="preserve">Проект муниципального правового акта </w:t>
      </w:r>
      <w:r w:rsidRPr="004C72F4">
        <w:rPr>
          <w:rStyle w:val="13"/>
          <w:lang w:val="ru-RU"/>
        </w:rPr>
        <w:t>Кетовского</w:t>
      </w:r>
      <w:r w:rsidRPr="004C72F4">
        <w:rPr>
          <w:rStyle w:val="13"/>
        </w:rPr>
        <w:t xml:space="preserve">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или должностным лицом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к компетенции которых относится принятие такого акта, в течение трех месяцев со дня его внесения.</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11"/>
        </w:numPr>
        <w:shd w:val="clear" w:color="auto" w:fill="FFFFFF"/>
        <w:tabs>
          <w:tab w:val="left" w:pos="283"/>
        </w:tabs>
        <w:spacing w:after="0"/>
        <w:ind w:left="0" w:firstLine="850"/>
        <w:jc w:val="both"/>
      </w:pPr>
      <w:r w:rsidRPr="004C72F4">
        <w:rPr>
          <w:rStyle w:val="13"/>
        </w:rPr>
        <w:t xml:space="preserve">Мотивированное решение, принятое по результатам рассмотрения проекта муниципального правового акта </w:t>
      </w:r>
      <w:r w:rsidRPr="004C72F4">
        <w:rPr>
          <w:rStyle w:val="13"/>
          <w:lang w:val="ru-RU"/>
        </w:rPr>
        <w:t>Кетовского</w:t>
      </w:r>
      <w:r w:rsidRPr="004C72F4">
        <w:rPr>
          <w:rStyle w:val="13"/>
        </w:rPr>
        <w:t xml:space="preserve">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356F" w:rsidRPr="004C72F4" w:rsidRDefault="0081356F" w:rsidP="0081356F">
      <w:pPr>
        <w:pStyle w:val="af3"/>
        <w:shd w:val="clear" w:color="auto" w:fill="FFFFFF"/>
        <w:spacing w:after="0"/>
        <w:ind w:firstLine="567"/>
        <w:rPr>
          <w:b/>
        </w:rPr>
      </w:pPr>
      <w:r w:rsidRPr="004C72F4">
        <w:t> </w:t>
      </w:r>
    </w:p>
    <w:p w:rsidR="0081356F" w:rsidRPr="004C72F4" w:rsidRDefault="0081356F" w:rsidP="0081356F">
      <w:pPr>
        <w:pStyle w:val="af3"/>
        <w:shd w:val="clear" w:color="auto" w:fill="FFFFFF"/>
        <w:spacing w:after="0"/>
        <w:ind w:firstLine="567"/>
        <w:jc w:val="center"/>
        <w:rPr>
          <w:b/>
        </w:rPr>
      </w:pPr>
      <w:r w:rsidRPr="004C72F4">
        <w:rPr>
          <w:b/>
        </w:rPr>
        <w:t>Статья 15. Инициативные проекты</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851"/>
        <w:jc w:val="both"/>
        <w:rPr>
          <w:rStyle w:val="13"/>
        </w:rPr>
      </w:pPr>
      <w:r w:rsidRPr="004C72F4">
        <w:rPr>
          <w:rStyle w:val="13"/>
        </w:rPr>
        <w:t xml:space="preserve">1. В целях реализации мероприятий, имеющих приоритетное значение для жителей </w:t>
      </w:r>
      <w:r w:rsidRPr="004C72F4">
        <w:rPr>
          <w:rStyle w:val="13"/>
          <w:lang w:val="ru-RU"/>
        </w:rPr>
        <w:t>Кетовского</w:t>
      </w:r>
      <w:r w:rsidRPr="004C72F4">
        <w:rPr>
          <w:rStyle w:val="13"/>
        </w:rPr>
        <w:t xml:space="preserve"> муниципального округа Курганской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4C72F4">
        <w:rPr>
          <w:rStyle w:val="13"/>
          <w:lang w:val="ru-RU"/>
        </w:rPr>
        <w:t>Кетовского</w:t>
      </w:r>
      <w:r w:rsidRPr="004C72F4">
        <w:rPr>
          <w:rStyle w:val="13"/>
        </w:rPr>
        <w:t xml:space="preserve"> муниципального округа Курганской области может быть внесен инициативный проект.</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 2. Порядок определения части территории </w:t>
      </w:r>
      <w:r w:rsidRPr="004C72F4">
        <w:rPr>
          <w:rStyle w:val="13"/>
          <w:lang w:val="ru-RU"/>
        </w:rPr>
        <w:t>Кетовского</w:t>
      </w:r>
      <w:r w:rsidRPr="004C72F4">
        <w:rPr>
          <w:rStyle w:val="13"/>
        </w:rPr>
        <w:t xml:space="preserve"> муниципального округа Курганской области, на которой могут реализовываться инициативные проекты, устанавливается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1"/>
        <w:jc w:val="both"/>
      </w:pPr>
      <w:r w:rsidRPr="004C72F4">
        <w:rPr>
          <w:rStyle w:val="13"/>
        </w:rPr>
        <w:t xml:space="preserve"> 3.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4C72F4">
        <w:rPr>
          <w:rStyle w:val="13"/>
          <w:lang w:val="ru-RU"/>
        </w:rPr>
        <w:t>Кетовского</w:t>
      </w:r>
      <w:r w:rsidRPr="004C72F4">
        <w:rPr>
          <w:rStyle w:val="13"/>
        </w:rPr>
        <w:t xml:space="preserve">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81356F" w:rsidRPr="004C72F4" w:rsidRDefault="0081356F" w:rsidP="0081356F">
      <w:pPr>
        <w:pStyle w:val="af3"/>
        <w:spacing w:after="0"/>
        <w:ind w:firstLine="851"/>
        <w:jc w:val="both"/>
        <w:rPr>
          <w:rStyle w:val="13"/>
        </w:rPr>
      </w:pPr>
      <w:r w:rsidRPr="004C72F4">
        <w:t>   Минимальная численность инициативной группы может быть уменьшена </w:t>
      </w:r>
      <w:r w:rsidRPr="004C72F4">
        <w:rPr>
          <w:rStyle w:val="13"/>
        </w:rPr>
        <w:t xml:space="preserve">решением Думы </w:t>
      </w:r>
      <w:r w:rsidRPr="004C72F4">
        <w:rPr>
          <w:rStyle w:val="13"/>
          <w:lang w:val="ru-RU"/>
        </w:rPr>
        <w:t>Кетовского</w:t>
      </w:r>
      <w:r w:rsidRPr="004C72F4">
        <w:rPr>
          <w:rStyle w:val="13"/>
        </w:rPr>
        <w:t xml:space="preserve"> муниципального округа Курганской области</w:t>
      </w:r>
      <w:r w:rsidRPr="004C72F4">
        <w:t>.</w:t>
      </w:r>
    </w:p>
    <w:p w:rsidR="0081356F" w:rsidRPr="004C72F4" w:rsidRDefault="0081356F" w:rsidP="0081356F">
      <w:pPr>
        <w:pStyle w:val="af3"/>
        <w:shd w:val="clear" w:color="auto" w:fill="FFFFFF"/>
        <w:spacing w:after="0"/>
        <w:ind w:firstLine="851"/>
        <w:jc w:val="both"/>
      </w:pPr>
      <w:r w:rsidRPr="004C72F4">
        <w:rPr>
          <w:rStyle w:val="13"/>
        </w:rPr>
        <w:t xml:space="preserve">  Право выступить инициатором проекта в соответствии с решением Думы </w:t>
      </w:r>
      <w:r w:rsidRPr="004C72F4">
        <w:rPr>
          <w:rStyle w:val="13"/>
          <w:lang w:val="ru-RU"/>
        </w:rPr>
        <w:t>Кетовского</w:t>
      </w:r>
      <w:r w:rsidRPr="004C72F4">
        <w:rPr>
          <w:rStyle w:val="13"/>
        </w:rPr>
        <w:t xml:space="preserve"> муниципального округа Курганской области может быть предоставлено также иным лицам, осуществляющим деятельность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1"/>
        <w:jc w:val="both"/>
        <w:rPr>
          <w:rStyle w:val="13"/>
        </w:rPr>
      </w:pPr>
      <w:r w:rsidRPr="004C72F4">
        <w:t xml:space="preserve">4.  </w:t>
      </w:r>
      <w:r w:rsidRPr="004C72F4">
        <w:rPr>
          <w:lang w:val="ru-RU"/>
        </w:rPr>
        <w:t xml:space="preserve"> </w:t>
      </w:r>
      <w:r w:rsidRPr="004C72F4">
        <w:t>Инициативный проект должен содержать следующие сведения:</w:t>
      </w:r>
    </w:p>
    <w:p w:rsidR="0081356F" w:rsidRPr="004C72F4" w:rsidRDefault="0081356F" w:rsidP="0081356F">
      <w:pPr>
        <w:pStyle w:val="af3"/>
        <w:shd w:val="clear" w:color="auto" w:fill="FFFFFF"/>
        <w:spacing w:after="0"/>
        <w:ind w:firstLine="851"/>
        <w:jc w:val="both"/>
      </w:pPr>
      <w:r w:rsidRPr="004C72F4">
        <w:rPr>
          <w:rStyle w:val="13"/>
        </w:rPr>
        <w:t xml:space="preserve">1) описание проблемы, решение которой имеет приоритетное значение для жителей </w:t>
      </w:r>
      <w:r w:rsidRPr="004C72F4">
        <w:rPr>
          <w:rStyle w:val="13"/>
          <w:lang w:val="ru-RU"/>
        </w:rPr>
        <w:t>Кетовского</w:t>
      </w:r>
      <w:r w:rsidRPr="004C72F4">
        <w:rPr>
          <w:rStyle w:val="13"/>
        </w:rPr>
        <w:t xml:space="preserve"> муниципального округа Курганской области или его части;</w:t>
      </w:r>
    </w:p>
    <w:p w:rsidR="0081356F" w:rsidRPr="004C72F4" w:rsidRDefault="0081356F" w:rsidP="0081356F">
      <w:pPr>
        <w:pStyle w:val="af3"/>
        <w:shd w:val="clear" w:color="auto" w:fill="FFFFFF"/>
        <w:spacing w:after="0"/>
        <w:ind w:firstLine="851"/>
        <w:jc w:val="both"/>
      </w:pPr>
      <w:r w:rsidRPr="004C72F4">
        <w:t>2) обоснование предложений по решению указанной проблемы;</w:t>
      </w:r>
    </w:p>
    <w:p w:rsidR="0081356F" w:rsidRPr="004C72F4" w:rsidRDefault="0081356F" w:rsidP="0081356F">
      <w:pPr>
        <w:pStyle w:val="af3"/>
        <w:shd w:val="clear" w:color="auto" w:fill="FFFFFF"/>
        <w:spacing w:after="0"/>
        <w:ind w:firstLine="851"/>
        <w:jc w:val="both"/>
      </w:pPr>
      <w:r w:rsidRPr="004C72F4">
        <w:t>3) описание ожидаемого результата (ожидаемых результатов) реализации инициативного проекта;</w:t>
      </w:r>
    </w:p>
    <w:p w:rsidR="0081356F" w:rsidRPr="004C72F4" w:rsidRDefault="0081356F" w:rsidP="0081356F">
      <w:pPr>
        <w:pStyle w:val="af3"/>
        <w:shd w:val="clear" w:color="auto" w:fill="FFFFFF"/>
        <w:spacing w:after="0"/>
        <w:ind w:firstLine="851"/>
        <w:jc w:val="both"/>
      </w:pPr>
      <w:r w:rsidRPr="004C72F4">
        <w:lastRenderedPageBreak/>
        <w:t>4) предварительный расчет необходимых расходов на реализацию инициативного проекта;</w:t>
      </w:r>
    </w:p>
    <w:p w:rsidR="0081356F" w:rsidRPr="004C72F4" w:rsidRDefault="0081356F" w:rsidP="0081356F">
      <w:pPr>
        <w:pStyle w:val="af3"/>
        <w:shd w:val="clear" w:color="auto" w:fill="FFFFFF"/>
        <w:spacing w:after="0"/>
        <w:ind w:firstLine="851"/>
        <w:jc w:val="both"/>
      </w:pPr>
      <w:r w:rsidRPr="004C72F4">
        <w:t>5) планируемые сроки реализации инициативного проекта;</w:t>
      </w:r>
    </w:p>
    <w:p w:rsidR="0081356F" w:rsidRPr="004C72F4" w:rsidRDefault="0081356F" w:rsidP="0081356F">
      <w:pPr>
        <w:pStyle w:val="af3"/>
        <w:shd w:val="clear" w:color="auto" w:fill="FFFFFF"/>
        <w:spacing w:after="0"/>
        <w:ind w:firstLine="851"/>
        <w:jc w:val="both"/>
        <w:rPr>
          <w:rStyle w:val="13"/>
        </w:rPr>
      </w:pPr>
      <w:r w:rsidRPr="004C72F4">
        <w:t>6) сведения о планируемом (возможном) финансовом, имущественном и (или) трудовом участии заинтересованных лиц в реализации данного проекта;</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7) указание на объем средств бюджета </w:t>
      </w:r>
      <w:r w:rsidRPr="004C72F4">
        <w:rPr>
          <w:rStyle w:val="13"/>
          <w:lang w:val="ru-RU"/>
        </w:rPr>
        <w:t>Кетовского</w:t>
      </w:r>
      <w:r w:rsidRPr="004C72F4">
        <w:rPr>
          <w:rStyle w:val="13"/>
        </w:rPr>
        <w:t xml:space="preserve">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8) указание на территорию </w:t>
      </w:r>
      <w:r w:rsidRPr="004C72F4">
        <w:rPr>
          <w:rStyle w:val="13"/>
          <w:lang w:val="ru-RU"/>
        </w:rPr>
        <w:t>Кетовского</w:t>
      </w:r>
      <w:r w:rsidRPr="004C72F4">
        <w:rPr>
          <w:rStyle w:val="13"/>
        </w:rPr>
        <w:t xml:space="preserve"> муниципального округа Курганской области или его часть, в границах которой будет реализовываться инициативный проект, в соответствии с порядком, установленным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9) иные сведения, предусмотренные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12"/>
        </w:numPr>
        <w:shd w:val="clear" w:color="auto" w:fill="FFFFFF"/>
        <w:tabs>
          <w:tab w:val="clear" w:pos="283"/>
        </w:tabs>
        <w:spacing w:after="0"/>
        <w:ind w:left="0" w:firstLine="851"/>
        <w:jc w:val="both"/>
        <w:rPr>
          <w:rStyle w:val="13"/>
        </w:rPr>
      </w:pPr>
      <w:r w:rsidRPr="004C72F4">
        <w:rPr>
          <w:rStyle w:val="13"/>
        </w:rPr>
        <w:t xml:space="preserve">Инициативный проект до его внесения в Администрацию </w:t>
      </w:r>
      <w:r w:rsidRPr="004C72F4">
        <w:rPr>
          <w:rStyle w:val="13"/>
          <w:lang w:val="ru-RU"/>
        </w:rPr>
        <w:t>Кетовского</w:t>
      </w:r>
      <w:r w:rsidRPr="004C72F4">
        <w:rPr>
          <w:rStyle w:val="13"/>
        </w:rPr>
        <w:t xml:space="preserve">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4C72F4">
        <w:rPr>
          <w:rStyle w:val="13"/>
          <w:lang w:val="ru-RU"/>
        </w:rPr>
        <w:t>Кетовского</w:t>
      </w:r>
      <w:r w:rsidRPr="004C72F4">
        <w:rPr>
          <w:rStyle w:val="13"/>
        </w:rPr>
        <w:t xml:space="preserve"> муниципального округа Курганской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6. </w:t>
      </w:r>
      <w:r w:rsidRPr="004C72F4">
        <w:rPr>
          <w:rStyle w:val="13"/>
          <w:lang w:val="ru-RU"/>
        </w:rPr>
        <w:t xml:space="preserve">  </w:t>
      </w:r>
      <w:r w:rsidRPr="004C72F4">
        <w:rPr>
          <w:rStyle w:val="13"/>
        </w:rPr>
        <w:t xml:space="preserve">Решением Думы </w:t>
      </w:r>
      <w:r w:rsidRPr="004C72F4">
        <w:rPr>
          <w:rStyle w:val="13"/>
          <w:lang w:val="ru-RU"/>
        </w:rPr>
        <w:t>Кетовского</w:t>
      </w:r>
      <w:r w:rsidRPr="004C72F4">
        <w:rPr>
          <w:rStyle w:val="13"/>
        </w:rPr>
        <w:t xml:space="preserve">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7. </w:t>
      </w:r>
      <w:r w:rsidRPr="004C72F4">
        <w:rPr>
          <w:rStyle w:val="13"/>
          <w:lang w:val="ru-RU"/>
        </w:rPr>
        <w:t xml:space="preserve"> </w:t>
      </w:r>
      <w:r w:rsidRPr="004C72F4">
        <w:rPr>
          <w:rStyle w:val="13"/>
        </w:rPr>
        <w:t xml:space="preserve">Инициаторы проекта при внесении инициативного проекта в Администрацию </w:t>
      </w:r>
      <w:r w:rsidRPr="004C72F4">
        <w:rPr>
          <w:rStyle w:val="13"/>
          <w:lang w:val="ru-RU"/>
        </w:rPr>
        <w:t>Кетовского</w:t>
      </w:r>
      <w:r w:rsidRPr="004C72F4">
        <w:rPr>
          <w:rStyle w:val="13"/>
        </w:rPr>
        <w:t xml:space="preserve">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4C72F4">
        <w:rPr>
          <w:rStyle w:val="13"/>
          <w:lang w:val="ru-RU"/>
        </w:rPr>
        <w:t>Кетовского</w:t>
      </w:r>
      <w:r w:rsidRPr="004C72F4">
        <w:rPr>
          <w:rStyle w:val="13"/>
        </w:rPr>
        <w:t xml:space="preserve"> муниципального округа Курганской области или его части.</w:t>
      </w:r>
    </w:p>
    <w:p w:rsidR="0081356F" w:rsidRPr="004C72F4" w:rsidRDefault="0081356F" w:rsidP="0081356F">
      <w:pPr>
        <w:pStyle w:val="af3"/>
        <w:numPr>
          <w:ilvl w:val="0"/>
          <w:numId w:val="13"/>
        </w:numPr>
        <w:shd w:val="clear" w:color="auto" w:fill="FFFFFF"/>
        <w:tabs>
          <w:tab w:val="clear" w:pos="283"/>
          <w:tab w:val="left" w:pos="0"/>
        </w:tabs>
        <w:spacing w:after="0"/>
        <w:ind w:left="0" w:firstLine="851"/>
        <w:jc w:val="both"/>
        <w:rPr>
          <w:rStyle w:val="13"/>
        </w:rPr>
      </w:pPr>
      <w:r w:rsidRPr="004C72F4">
        <w:rPr>
          <w:rStyle w:val="13"/>
        </w:rPr>
        <w:t xml:space="preserve">Информация о внесении инициативного проекта в Администрацию </w:t>
      </w:r>
      <w:r w:rsidRPr="004C72F4">
        <w:rPr>
          <w:rStyle w:val="13"/>
          <w:lang w:val="ru-RU"/>
        </w:rPr>
        <w:t>Кетовского</w:t>
      </w:r>
      <w:r w:rsidRPr="004C72F4">
        <w:rPr>
          <w:rStyle w:val="13"/>
        </w:rPr>
        <w:t xml:space="preserve"> муниципального округа Курганской области подлежит опубликованию и размещению на официальном сайте Администрации </w:t>
      </w:r>
      <w:r w:rsidRPr="004C72F4">
        <w:rPr>
          <w:rStyle w:val="13"/>
          <w:lang w:val="ru-RU"/>
        </w:rPr>
        <w:t>Кетовского</w:t>
      </w:r>
      <w:r w:rsidRPr="004C72F4">
        <w:rPr>
          <w:rStyle w:val="13"/>
        </w:rPr>
        <w:t xml:space="preserve"> муниципального округа Курганской области в информационно-телекоммуникационной сети "Интернет" в течение трех рабочих дней со дня внесения инициативного проекта в Администрацию </w:t>
      </w:r>
      <w:r w:rsidRPr="004C72F4">
        <w:rPr>
          <w:rStyle w:val="13"/>
          <w:lang w:val="ru-RU"/>
        </w:rPr>
        <w:t>Кетовского</w:t>
      </w:r>
      <w:r w:rsidRPr="004C72F4">
        <w:rPr>
          <w:rStyle w:val="13"/>
        </w:rPr>
        <w:t xml:space="preserve"> муниципального округа Курганской области и должна содержать сведения, указанные в </w:t>
      </w:r>
      <w:hyperlink r:id="rId36" w:anchor="_blank" w:history="1">
        <w:r w:rsidRPr="004C72F4">
          <w:rPr>
            <w:rStyle w:val="13"/>
          </w:rPr>
          <w:t>пункте</w:t>
        </w:r>
      </w:hyperlink>
      <w:r w:rsidRPr="004C72F4">
        <w:rPr>
          <w:rStyle w:val="13"/>
        </w:rPr>
        <w:t xml:space="preserve"> 4 настоящей статьи, а также об инициаторах проекта. Одновременно граждане информируются о возможности представления в Администрацию </w:t>
      </w:r>
      <w:r w:rsidRPr="004C72F4">
        <w:rPr>
          <w:rStyle w:val="13"/>
          <w:lang w:val="ru-RU"/>
        </w:rPr>
        <w:t>Кетовского</w:t>
      </w:r>
      <w:r w:rsidRPr="004C72F4">
        <w:rPr>
          <w:rStyle w:val="13"/>
        </w:rPr>
        <w:t xml:space="preserve">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4C72F4">
        <w:rPr>
          <w:rStyle w:val="13"/>
          <w:lang w:val="ru-RU"/>
        </w:rPr>
        <w:t>Кетовского</w:t>
      </w:r>
      <w:r w:rsidRPr="004C72F4">
        <w:rPr>
          <w:rStyle w:val="13"/>
        </w:rPr>
        <w:t xml:space="preserve"> муниципального округа Курганской области, достигшие шестнадцатилетнего возраста.</w:t>
      </w:r>
    </w:p>
    <w:p w:rsidR="0081356F" w:rsidRPr="004C72F4" w:rsidRDefault="0081356F" w:rsidP="0081356F">
      <w:pPr>
        <w:pStyle w:val="af3"/>
        <w:numPr>
          <w:ilvl w:val="0"/>
          <w:numId w:val="13"/>
        </w:numPr>
        <w:shd w:val="clear" w:color="auto" w:fill="FFFFFF"/>
        <w:tabs>
          <w:tab w:val="clear" w:pos="283"/>
          <w:tab w:val="left" w:pos="0"/>
        </w:tabs>
        <w:spacing w:after="0"/>
        <w:ind w:left="0" w:firstLine="851"/>
        <w:jc w:val="both"/>
        <w:rPr>
          <w:rStyle w:val="13"/>
        </w:rPr>
      </w:pPr>
      <w:r w:rsidRPr="004C72F4">
        <w:rPr>
          <w:rStyle w:val="13"/>
        </w:rPr>
        <w:t xml:space="preserve">Инициативный проект подлежит обязательному рассмотрению Администрацией </w:t>
      </w:r>
      <w:r w:rsidRPr="004C72F4">
        <w:rPr>
          <w:rStyle w:val="13"/>
          <w:lang w:val="ru-RU"/>
        </w:rPr>
        <w:t>Кетовского</w:t>
      </w:r>
      <w:r w:rsidRPr="004C72F4">
        <w:rPr>
          <w:rStyle w:val="13"/>
        </w:rPr>
        <w:t xml:space="preserve"> муниципального округа Курганской области в течение 30 дней со дня его внесения. Администрация </w:t>
      </w:r>
      <w:r w:rsidRPr="004C72F4">
        <w:rPr>
          <w:rStyle w:val="13"/>
          <w:lang w:val="ru-RU"/>
        </w:rPr>
        <w:t>Кетовского</w:t>
      </w:r>
      <w:r w:rsidRPr="004C72F4">
        <w:rPr>
          <w:rStyle w:val="13"/>
        </w:rPr>
        <w:t xml:space="preserve"> муниципального округа Курганской области по результатам рассмотрения инициативного проекта принимает одно из следующих решений:</w:t>
      </w:r>
    </w:p>
    <w:p w:rsidR="0081356F" w:rsidRPr="004C72F4" w:rsidRDefault="0081356F" w:rsidP="0081356F">
      <w:pPr>
        <w:pStyle w:val="af3"/>
        <w:shd w:val="clear" w:color="auto" w:fill="FFFFFF"/>
        <w:tabs>
          <w:tab w:val="left" w:pos="0"/>
        </w:tabs>
        <w:spacing w:after="0"/>
        <w:ind w:firstLine="851"/>
        <w:jc w:val="both"/>
      </w:pPr>
      <w:r w:rsidRPr="004C72F4">
        <w:rPr>
          <w:rStyle w:val="13"/>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4C72F4">
        <w:rPr>
          <w:rStyle w:val="13"/>
          <w:lang w:val="ru-RU"/>
        </w:rPr>
        <w:t>Кетовского</w:t>
      </w:r>
      <w:r w:rsidRPr="004C72F4">
        <w:rPr>
          <w:rStyle w:val="13"/>
        </w:rPr>
        <w:t xml:space="preserve"> муниципального округа Курганской области, на соответствующие цели и (или) в соответствии с порядком составления и рассмотрения проекта бюджета </w:t>
      </w:r>
      <w:r w:rsidRPr="004C72F4">
        <w:rPr>
          <w:rStyle w:val="13"/>
          <w:lang w:val="ru-RU"/>
        </w:rPr>
        <w:t>Кетовского</w:t>
      </w:r>
      <w:r w:rsidRPr="004C72F4">
        <w:rPr>
          <w:rStyle w:val="13"/>
        </w:rPr>
        <w:t xml:space="preserve"> муниципального округа Курганской области (внесения изменений в решение о бюджете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1"/>
        <w:jc w:val="both"/>
        <w:rPr>
          <w:rStyle w:val="13"/>
        </w:rPr>
      </w:pPr>
      <w:r w:rsidRPr="004C72F4">
        <w:t> 2) отказать в поддержке инициативного проекта и вернуть его инициаторам проекта с указанием причин отказа в поддержке инициативного проекта.</w:t>
      </w:r>
    </w:p>
    <w:p w:rsidR="0081356F" w:rsidRPr="004C72F4" w:rsidRDefault="0081356F" w:rsidP="0081356F">
      <w:pPr>
        <w:pStyle w:val="af3"/>
        <w:numPr>
          <w:ilvl w:val="0"/>
          <w:numId w:val="14"/>
        </w:numPr>
        <w:shd w:val="clear" w:color="auto" w:fill="FFFFFF"/>
        <w:tabs>
          <w:tab w:val="clear" w:pos="283"/>
          <w:tab w:val="left" w:pos="0"/>
        </w:tabs>
        <w:spacing w:after="0"/>
        <w:ind w:left="0" w:firstLine="851"/>
        <w:jc w:val="both"/>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w:t>
      </w:r>
      <w:r w:rsidRPr="004C72F4">
        <w:rPr>
          <w:rStyle w:val="13"/>
        </w:rPr>
        <w:lastRenderedPageBreak/>
        <w:t>принимает решение об отказе в поддержке инициативного проекта в одном из следующих случаев:</w:t>
      </w:r>
    </w:p>
    <w:p w:rsidR="0081356F" w:rsidRPr="004C72F4" w:rsidRDefault="0081356F" w:rsidP="0081356F">
      <w:pPr>
        <w:pStyle w:val="af3"/>
        <w:shd w:val="clear" w:color="auto" w:fill="FFFFFF"/>
        <w:tabs>
          <w:tab w:val="left" w:pos="0"/>
        </w:tabs>
        <w:spacing w:after="0"/>
        <w:ind w:firstLine="851"/>
        <w:jc w:val="both"/>
        <w:rPr>
          <w:rStyle w:val="13"/>
        </w:rPr>
      </w:pPr>
      <w:r w:rsidRPr="004C72F4">
        <w:t>1) несоблюдение установленного порядка внесения инициативного проекта и его рассмотрения;</w:t>
      </w:r>
    </w:p>
    <w:p w:rsidR="0081356F" w:rsidRPr="004C72F4" w:rsidRDefault="0081356F" w:rsidP="0081356F">
      <w:pPr>
        <w:pStyle w:val="af3"/>
        <w:shd w:val="clear" w:color="auto" w:fill="FFFFFF"/>
        <w:tabs>
          <w:tab w:val="left" w:pos="0"/>
        </w:tabs>
        <w:spacing w:after="0"/>
        <w:ind w:firstLine="851"/>
        <w:jc w:val="both"/>
        <w:rPr>
          <w:rStyle w:val="13"/>
        </w:rPr>
      </w:pPr>
      <w:r w:rsidRPr="004C72F4">
        <w:rPr>
          <w:rStyle w:val="13"/>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1"/>
        <w:jc w:val="both"/>
        <w:rPr>
          <w:rStyle w:val="13"/>
        </w:rPr>
      </w:pPr>
      <w:r w:rsidRPr="004C72F4">
        <w:rPr>
          <w:rStyle w:val="13"/>
        </w:rPr>
        <w:t xml:space="preserve">3) невозможность реализации инициативного проекта ввиду отсутствия у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необходимых полномочий и прав;</w:t>
      </w:r>
    </w:p>
    <w:p w:rsidR="0081356F" w:rsidRPr="004C72F4" w:rsidRDefault="0081356F" w:rsidP="0081356F">
      <w:pPr>
        <w:pStyle w:val="af3"/>
        <w:shd w:val="clear" w:color="auto" w:fill="FFFFFF"/>
        <w:tabs>
          <w:tab w:val="left" w:pos="0"/>
        </w:tabs>
        <w:spacing w:after="0"/>
        <w:ind w:firstLine="851"/>
        <w:jc w:val="both"/>
      </w:pPr>
      <w:r w:rsidRPr="004C72F4">
        <w:rPr>
          <w:rStyle w:val="13"/>
        </w:rPr>
        <w:t xml:space="preserve">4) отсутствие средств бюджета </w:t>
      </w:r>
      <w:r w:rsidRPr="004C72F4">
        <w:rPr>
          <w:rStyle w:val="13"/>
          <w:lang w:val="ru-RU"/>
        </w:rPr>
        <w:t>Кетовского</w:t>
      </w:r>
      <w:r w:rsidRPr="004C72F4">
        <w:rPr>
          <w:rStyle w:val="13"/>
        </w:rPr>
        <w:t xml:space="preserve">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81356F" w:rsidRPr="004C72F4" w:rsidRDefault="0081356F" w:rsidP="0081356F">
      <w:pPr>
        <w:pStyle w:val="af3"/>
        <w:shd w:val="clear" w:color="auto" w:fill="FFFFFF"/>
        <w:tabs>
          <w:tab w:val="left" w:pos="0"/>
        </w:tabs>
        <w:spacing w:after="0"/>
        <w:ind w:firstLine="851"/>
        <w:jc w:val="both"/>
      </w:pPr>
      <w:r w:rsidRPr="004C72F4">
        <w:t>5) наличие возможности решения описанной в инициативном проекте проблемы более эффективным способом;</w:t>
      </w:r>
    </w:p>
    <w:p w:rsidR="0081356F" w:rsidRPr="004C72F4" w:rsidRDefault="0081356F" w:rsidP="0081356F">
      <w:pPr>
        <w:pStyle w:val="af3"/>
        <w:shd w:val="clear" w:color="auto" w:fill="FFFFFF"/>
        <w:tabs>
          <w:tab w:val="left" w:pos="0"/>
        </w:tabs>
        <w:spacing w:after="0"/>
        <w:ind w:firstLine="851"/>
        <w:jc w:val="both"/>
        <w:rPr>
          <w:rStyle w:val="13"/>
        </w:rPr>
      </w:pPr>
      <w:r w:rsidRPr="004C72F4">
        <w:t>6)  признание инициативного проекта не прошедшим конкурсный отбор.</w:t>
      </w:r>
    </w:p>
    <w:p w:rsidR="0081356F" w:rsidRPr="004C72F4" w:rsidRDefault="0081356F" w:rsidP="0081356F">
      <w:pPr>
        <w:pStyle w:val="af3"/>
        <w:numPr>
          <w:ilvl w:val="0"/>
          <w:numId w:val="15"/>
        </w:numPr>
        <w:shd w:val="clear" w:color="auto" w:fill="FFFFFF"/>
        <w:tabs>
          <w:tab w:val="clear" w:pos="283"/>
          <w:tab w:val="left" w:pos="0"/>
        </w:tabs>
        <w:spacing w:after="0"/>
        <w:ind w:left="0" w:firstLine="851"/>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вправе, а в случае, предусмотренном пунктом 5 части 10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1356F" w:rsidRPr="004C72F4" w:rsidRDefault="0081356F" w:rsidP="0081356F">
      <w:pPr>
        <w:pStyle w:val="af3"/>
        <w:numPr>
          <w:ilvl w:val="0"/>
          <w:numId w:val="15"/>
        </w:numPr>
        <w:shd w:val="clear" w:color="auto" w:fill="FFFFFF"/>
        <w:tabs>
          <w:tab w:val="clear" w:pos="283"/>
          <w:tab w:val="left" w:pos="0"/>
        </w:tabs>
        <w:spacing w:after="0"/>
        <w:ind w:left="0" w:firstLine="851"/>
        <w:jc w:val="both"/>
      </w:pPr>
      <w:r w:rsidRPr="004C72F4">
        <w:rPr>
          <w:rStyle w:val="13"/>
        </w:rPr>
        <w:t xml:space="preserve">Порядок выдвижения, внесения, обсуждения, рассмотрения инициативных проектов, а также проведения их конкурсного отбора устанавливается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tabs>
          <w:tab w:val="left" w:pos="0"/>
        </w:tabs>
        <w:spacing w:after="0"/>
        <w:ind w:firstLine="851"/>
        <w:jc w:val="both"/>
        <w:rPr>
          <w:rStyle w:val="13"/>
        </w:rPr>
      </w:pPr>
      <w:r w:rsidRPr="004C72F4">
        <w:t xml:space="preserve">В случае, если в Администрацию </w:t>
      </w:r>
      <w:r w:rsidRPr="004C72F4">
        <w:rPr>
          <w:rStyle w:val="13"/>
          <w:lang w:val="ru-RU"/>
        </w:rPr>
        <w:t>Кетовского</w:t>
      </w:r>
      <w:r w:rsidRPr="004C72F4">
        <w:t xml:space="preserve">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w:t>
      </w:r>
      <w:r w:rsidRPr="004C72F4">
        <w:rPr>
          <w:rStyle w:val="13"/>
        </w:rPr>
        <w:t> </w:t>
      </w:r>
      <w:r w:rsidRPr="004C72F4">
        <w:rPr>
          <w:rStyle w:val="13"/>
          <w:lang w:val="ru-RU"/>
        </w:rPr>
        <w:t>Кетовского</w:t>
      </w:r>
      <w:r w:rsidRPr="004C72F4">
        <w:rPr>
          <w:rStyle w:val="13"/>
        </w:rPr>
        <w:t xml:space="preserve"> муниципального округа Курганской области</w:t>
      </w:r>
      <w:r w:rsidRPr="004C72F4">
        <w:t> организует проведение конкурсного отбора и информирует об этом инициаторов проекта.</w:t>
      </w:r>
    </w:p>
    <w:p w:rsidR="0081356F" w:rsidRPr="004C72F4" w:rsidRDefault="0081356F" w:rsidP="0081356F">
      <w:pPr>
        <w:pStyle w:val="af3"/>
        <w:shd w:val="clear" w:color="auto" w:fill="FFFFFF"/>
        <w:tabs>
          <w:tab w:val="left" w:pos="0"/>
        </w:tabs>
        <w:spacing w:after="0"/>
        <w:ind w:firstLine="851"/>
        <w:jc w:val="both"/>
      </w:pPr>
      <w:r w:rsidRPr="004C72F4">
        <w:rPr>
          <w:rStyle w:val="13"/>
        </w:rPr>
        <w:t xml:space="preserve">13.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Состав коллегиального органа (комиссии) формируется Администрацией </w:t>
      </w:r>
      <w:r w:rsidRPr="004C72F4">
        <w:rPr>
          <w:rStyle w:val="13"/>
          <w:lang w:val="ru-RU"/>
        </w:rPr>
        <w:t>Кетовского</w:t>
      </w:r>
      <w:r w:rsidRPr="004C72F4">
        <w:rPr>
          <w:rStyle w:val="13"/>
        </w:rPr>
        <w:t xml:space="preserve">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w:t>
      </w:r>
      <w:r w:rsidRPr="004C72F4">
        <w:rPr>
          <w:rStyle w:val="13"/>
          <w:lang w:val="ru-RU"/>
        </w:rPr>
        <w:t>Кетовского</w:t>
      </w:r>
      <w:r w:rsidRPr="004C72F4">
        <w:rPr>
          <w:rStyle w:val="13"/>
        </w:rPr>
        <w:t xml:space="preserve">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1356F" w:rsidRPr="004C72F4" w:rsidRDefault="0081356F" w:rsidP="0081356F">
      <w:pPr>
        <w:pStyle w:val="af3"/>
        <w:tabs>
          <w:tab w:val="left" w:pos="0"/>
        </w:tabs>
        <w:spacing w:after="0"/>
        <w:ind w:firstLine="851"/>
        <w:jc w:val="both"/>
      </w:pPr>
      <w:r w:rsidRPr="004C72F4">
        <w:t xml:space="preserve">14. Инициаторы проекта, другие граждане, проживающие на территории </w:t>
      </w:r>
      <w:r w:rsidRPr="004C72F4">
        <w:rPr>
          <w:rStyle w:val="13"/>
          <w:lang w:val="ru-RU"/>
        </w:rPr>
        <w:t>Кетовского</w:t>
      </w:r>
      <w:r w:rsidRPr="004C72F4">
        <w:t xml:space="preserve">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1356F" w:rsidRPr="004C72F4" w:rsidRDefault="0081356F" w:rsidP="0081356F">
      <w:pPr>
        <w:pStyle w:val="af3"/>
        <w:tabs>
          <w:tab w:val="left" w:pos="0"/>
        </w:tabs>
        <w:spacing w:after="0"/>
        <w:ind w:firstLine="851"/>
        <w:jc w:val="both"/>
      </w:pPr>
      <w:r w:rsidRPr="004C72F4">
        <w:t xml:space="preserve">5. Информация о рассмотрении инициативного проекта Администрацией </w:t>
      </w:r>
      <w:r w:rsidRPr="004C72F4">
        <w:rPr>
          <w:rStyle w:val="13"/>
          <w:lang w:val="ru-RU"/>
        </w:rPr>
        <w:t>Кетовского</w:t>
      </w:r>
      <w:r w:rsidRPr="004C72F4">
        <w:t xml:space="preserve">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w:t>
      </w:r>
      <w:r w:rsidRPr="004C72F4">
        <w:rPr>
          <w:rStyle w:val="13"/>
          <w:lang w:val="ru-RU"/>
        </w:rPr>
        <w:t>Кетовского</w:t>
      </w:r>
      <w:r w:rsidRPr="004C72F4">
        <w:t xml:space="preserve"> муниципального округа Курганской области в информационно-телекоммуникационной сети "Интернет". Отчет Администрации </w:t>
      </w:r>
      <w:r w:rsidRPr="004C72F4">
        <w:rPr>
          <w:rStyle w:val="13"/>
          <w:lang w:val="ru-RU"/>
        </w:rPr>
        <w:t>Кетовского</w:t>
      </w:r>
      <w:r w:rsidRPr="004C72F4">
        <w:t xml:space="preserve"> муниципального округа Курганской области об итогах реализации инициативного проекта подлежит опубликованию и размещению на официальном сайте Администрации </w:t>
      </w:r>
      <w:r w:rsidRPr="004C72F4">
        <w:rPr>
          <w:rStyle w:val="13"/>
          <w:lang w:val="ru-RU"/>
        </w:rPr>
        <w:t>Кетовского</w:t>
      </w:r>
      <w:r w:rsidRPr="004C72F4">
        <w:t xml:space="preserve">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81356F" w:rsidRPr="004C72F4" w:rsidRDefault="0081356F" w:rsidP="0081356F">
      <w:pPr>
        <w:pStyle w:val="af3"/>
        <w:shd w:val="clear" w:color="auto" w:fill="FFFFFF"/>
        <w:tabs>
          <w:tab w:val="left" w:pos="0"/>
        </w:tabs>
        <w:spacing w:after="0"/>
        <w:ind w:firstLine="851"/>
        <w:rPr>
          <w:b/>
        </w:rPr>
      </w:pPr>
      <w:r w:rsidRPr="004C72F4">
        <w:lastRenderedPageBreak/>
        <w:t>  </w:t>
      </w:r>
    </w:p>
    <w:p w:rsidR="0081356F" w:rsidRPr="004C72F4" w:rsidRDefault="0081356F" w:rsidP="0081356F">
      <w:pPr>
        <w:pStyle w:val="af3"/>
        <w:shd w:val="clear" w:color="auto" w:fill="FFFFFF"/>
        <w:tabs>
          <w:tab w:val="left" w:pos="0"/>
        </w:tabs>
        <w:spacing w:after="0"/>
        <w:ind w:firstLine="850"/>
        <w:jc w:val="center"/>
        <w:rPr>
          <w:b/>
          <w:lang w:val="ru-RU"/>
        </w:rPr>
      </w:pPr>
      <w:r w:rsidRPr="004C72F4">
        <w:rPr>
          <w:b/>
        </w:rPr>
        <w:t>Статья 16. Территориальное общественное самоуправление</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both"/>
        <w:rPr>
          <w:rStyle w:val="13"/>
          <w:b/>
        </w:rPr>
      </w:pPr>
      <w:r w:rsidRPr="004C72F4">
        <w:rPr>
          <w:lang w:val="ru-RU"/>
        </w:rPr>
        <w:t xml:space="preserve">1. </w:t>
      </w:r>
      <w:r w:rsidRPr="004C72F4">
        <w:rPr>
          <w:rStyle w:val="13"/>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Pr="004C72F4">
        <w:rPr>
          <w:rStyle w:val="13"/>
          <w:lang w:val="ru-RU"/>
        </w:rPr>
        <w:t>Кетовского</w:t>
      </w:r>
      <w:r w:rsidRPr="004C72F4">
        <w:rPr>
          <w:rStyle w:val="13"/>
        </w:rPr>
        <w:t xml:space="preserve">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Границы территории, на которой осуществляется территориальное общественное самоуправление, устанавливаются Думой </w:t>
      </w:r>
      <w:r w:rsidRPr="004C72F4">
        <w:rPr>
          <w:rStyle w:val="13"/>
          <w:lang w:val="ru-RU"/>
        </w:rPr>
        <w:t>Кетовского</w:t>
      </w:r>
      <w:r w:rsidRPr="004C72F4">
        <w:rPr>
          <w:rStyle w:val="13"/>
        </w:rPr>
        <w:t xml:space="preserve"> муниципального округа Курганской области по предложению населения, проживающего на данной территории.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lang w:val="ru-RU"/>
        </w:rPr>
        <w:t xml:space="preserve">2. </w:t>
      </w:r>
      <w:r w:rsidRPr="004C72F4">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3.</w:t>
      </w:r>
      <w:r w:rsidRPr="004C72F4">
        <w:rPr>
          <w:lang w:val="ru-RU"/>
        </w:rPr>
        <w:t xml:space="preserve"> </w:t>
      </w:r>
      <w:r w:rsidRPr="004C72F4">
        <w:t>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иные территории проживания граждан.</w:t>
      </w:r>
    </w:p>
    <w:p w:rsidR="0081356F" w:rsidRPr="004C72F4" w:rsidRDefault="0081356F" w:rsidP="0081356F">
      <w:pPr>
        <w:pStyle w:val="af3"/>
        <w:shd w:val="clear" w:color="auto" w:fill="FFFFFF"/>
        <w:spacing w:after="0"/>
        <w:ind w:firstLine="850"/>
        <w:jc w:val="both"/>
        <w:rPr>
          <w:rStyle w:val="13"/>
        </w:rPr>
      </w:pPr>
      <w:r w:rsidRPr="004C72F4">
        <w:t>4.</w:t>
      </w:r>
      <w:r w:rsidRPr="004C72F4">
        <w:rPr>
          <w:lang w:val="ru-RU"/>
        </w:rPr>
        <w:t xml:space="preserve"> </w:t>
      </w:r>
      <w:r w:rsidRPr="004C72F4">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356F" w:rsidRPr="004C72F4" w:rsidRDefault="0081356F" w:rsidP="0081356F">
      <w:pPr>
        <w:pStyle w:val="af3"/>
        <w:shd w:val="clear" w:color="auto" w:fill="FFFFFF"/>
        <w:spacing w:after="0"/>
        <w:ind w:firstLine="850"/>
        <w:jc w:val="both"/>
      </w:pPr>
      <w:r w:rsidRPr="004C72F4">
        <w:rPr>
          <w:rStyle w:val="13"/>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w:t>
      </w:r>
      <w:r w:rsidRPr="004C72F4">
        <w:rPr>
          <w:rStyle w:val="13"/>
          <w:lang w:val="ru-RU"/>
        </w:rPr>
        <w:t>Кетовского</w:t>
      </w:r>
      <w:r w:rsidRPr="004C72F4">
        <w:rPr>
          <w:rStyle w:val="13"/>
        </w:rPr>
        <w:t xml:space="preserve"> муниципального округа Курганской области. Порядок регистрации устава территориального общественного самоуправления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pPr>
      <w:r w:rsidRPr="004C72F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356F" w:rsidRPr="004C72F4" w:rsidRDefault="0081356F" w:rsidP="0081356F">
      <w:pPr>
        <w:pStyle w:val="af3"/>
        <w:shd w:val="clear" w:color="auto" w:fill="FFFFFF"/>
        <w:spacing w:after="0"/>
        <w:ind w:firstLine="850"/>
        <w:jc w:val="both"/>
      </w:pPr>
      <w:r w:rsidRPr="004C72F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356F" w:rsidRPr="004C72F4" w:rsidRDefault="0081356F" w:rsidP="0081356F">
      <w:pPr>
        <w:pStyle w:val="af3"/>
        <w:shd w:val="clear" w:color="auto" w:fill="FFFFFF"/>
        <w:spacing w:after="0"/>
        <w:ind w:firstLine="850"/>
        <w:jc w:val="both"/>
      </w:pPr>
      <w:r w:rsidRPr="004C72F4">
        <w:t>7. К исключительным полномочиям собрания, конференции граждан, осуществляющих территориальное общественное самоуправление, относятся:</w:t>
      </w:r>
    </w:p>
    <w:p w:rsidR="0081356F" w:rsidRPr="004C72F4" w:rsidRDefault="0081356F" w:rsidP="0081356F">
      <w:pPr>
        <w:pStyle w:val="af3"/>
        <w:shd w:val="clear" w:color="auto" w:fill="FFFFFF"/>
        <w:spacing w:after="0"/>
        <w:ind w:firstLine="850"/>
        <w:jc w:val="both"/>
      </w:pPr>
      <w:r w:rsidRPr="004C72F4">
        <w:t>1) установление структуры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2) принятие устава территориального общественного самоуправления, внесение в него изменений и дополнений;</w:t>
      </w:r>
    </w:p>
    <w:p w:rsidR="0081356F" w:rsidRPr="004C72F4" w:rsidRDefault="0081356F" w:rsidP="0081356F">
      <w:pPr>
        <w:pStyle w:val="af3"/>
        <w:shd w:val="clear" w:color="auto" w:fill="FFFFFF"/>
        <w:spacing w:after="0"/>
        <w:ind w:firstLine="850"/>
        <w:jc w:val="both"/>
      </w:pPr>
      <w:r w:rsidRPr="004C72F4">
        <w:t>3) избрание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4) определение основных направлений деятельности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5) утверждение сметы доходов и расходов территориального общественного самоуправления и отчета об ее исполнении;</w:t>
      </w:r>
    </w:p>
    <w:p w:rsidR="0081356F" w:rsidRPr="004C72F4" w:rsidRDefault="0081356F" w:rsidP="0081356F">
      <w:pPr>
        <w:pStyle w:val="af3"/>
        <w:shd w:val="clear" w:color="auto" w:fill="FFFFFF"/>
        <w:spacing w:after="0"/>
        <w:ind w:firstLine="850"/>
        <w:jc w:val="both"/>
      </w:pPr>
      <w:r w:rsidRPr="004C72F4">
        <w:t>6) рассмотрение и утверждение отчетов о деятельности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7) обсуждение инициативного проекта и принятие решения по вопросу о его одобрении.</w:t>
      </w:r>
    </w:p>
    <w:p w:rsidR="0081356F" w:rsidRPr="004C72F4" w:rsidRDefault="0081356F" w:rsidP="0081356F">
      <w:pPr>
        <w:pStyle w:val="af3"/>
        <w:shd w:val="clear" w:color="auto" w:fill="FFFFFF"/>
        <w:spacing w:after="0"/>
        <w:ind w:firstLine="850"/>
      </w:pPr>
      <w:r w:rsidRPr="004C72F4">
        <w:t> 8.   Органы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1)  представляют интересы населения, проживающего на соответствующей территории;</w:t>
      </w:r>
    </w:p>
    <w:p w:rsidR="0081356F" w:rsidRPr="004C72F4" w:rsidRDefault="0081356F" w:rsidP="0081356F">
      <w:pPr>
        <w:pStyle w:val="af3"/>
        <w:shd w:val="clear" w:color="auto" w:fill="FFFFFF"/>
        <w:spacing w:after="0"/>
        <w:ind w:firstLine="850"/>
        <w:jc w:val="both"/>
        <w:rPr>
          <w:rStyle w:val="13"/>
        </w:rPr>
      </w:pPr>
      <w:r w:rsidRPr="004C72F4">
        <w:t>2)  обеспечивают исполнение решений, принятых на собраниях и конференциях граждан;</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pPr>
      <w:r w:rsidRPr="004C72F4">
        <w:rPr>
          <w:rStyle w:val="13"/>
        </w:rPr>
        <w:t>4) </w:t>
      </w:r>
      <w:r w:rsidRPr="004C72F4">
        <w:t xml:space="preserve">вправе вносить в органы местного самоуправления </w:t>
      </w:r>
      <w:r w:rsidRPr="004C72F4">
        <w:rPr>
          <w:rStyle w:val="13"/>
          <w:lang w:val="ru-RU"/>
        </w:rPr>
        <w:t>Кетовского</w:t>
      </w:r>
      <w:r w:rsidRPr="004C72F4">
        <w:t xml:space="preserve"> муниципального округа Курганской области проекты муниципальных правовых актов, </w:t>
      </w:r>
      <w:r w:rsidRPr="004C72F4">
        <w:rPr>
          <w:rStyle w:val="13"/>
        </w:rPr>
        <w:t xml:space="preserve">подлежащие </w:t>
      </w:r>
      <w:r w:rsidRPr="004C72F4">
        <w:rPr>
          <w:rStyle w:val="13"/>
        </w:rPr>
        <w:lastRenderedPageBreak/>
        <w:t xml:space="preserve">обязательному рассмотрению этими органами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к компетенции которых отнесено принятие указанных актов.</w:t>
      </w:r>
    </w:p>
    <w:p w:rsidR="0081356F" w:rsidRPr="004C72F4" w:rsidRDefault="0081356F" w:rsidP="0081356F">
      <w:pPr>
        <w:pStyle w:val="af3"/>
        <w:shd w:val="clear" w:color="auto" w:fill="FFFFFF"/>
        <w:spacing w:after="0"/>
        <w:ind w:firstLine="850"/>
        <w:jc w:val="both"/>
      </w:pPr>
      <w:r w:rsidRPr="004C72F4">
        <w:t>9. Органы территориального общественного самоуправления могут выдвигать инициативный проект в качестве инициаторов проекта.</w:t>
      </w:r>
    </w:p>
    <w:p w:rsidR="0081356F" w:rsidRPr="004C72F4" w:rsidRDefault="0081356F" w:rsidP="0081356F">
      <w:pPr>
        <w:pStyle w:val="af3"/>
        <w:shd w:val="clear" w:color="auto" w:fill="FFFFFF"/>
        <w:spacing w:after="0"/>
        <w:ind w:firstLine="850"/>
        <w:jc w:val="both"/>
      </w:pPr>
      <w:r w:rsidRPr="004C72F4">
        <w:t>10.   В уставе территориального общественного самоуправления устанавливаются:</w:t>
      </w:r>
    </w:p>
    <w:p w:rsidR="0081356F" w:rsidRPr="004C72F4" w:rsidRDefault="0081356F" w:rsidP="0081356F">
      <w:pPr>
        <w:pStyle w:val="af3"/>
        <w:shd w:val="clear" w:color="auto" w:fill="FFFFFF"/>
        <w:spacing w:after="0"/>
        <w:ind w:firstLine="850"/>
        <w:jc w:val="both"/>
      </w:pPr>
      <w:r w:rsidRPr="004C72F4">
        <w:t>1) территория, на которой оно осуществляется;</w:t>
      </w:r>
    </w:p>
    <w:p w:rsidR="0081356F" w:rsidRPr="004C72F4" w:rsidRDefault="0081356F" w:rsidP="0081356F">
      <w:pPr>
        <w:pStyle w:val="af3"/>
        <w:shd w:val="clear" w:color="auto" w:fill="FFFFFF"/>
        <w:spacing w:after="0"/>
        <w:ind w:firstLine="850"/>
        <w:jc w:val="both"/>
      </w:pPr>
      <w:r w:rsidRPr="004C72F4">
        <w:t>2) цели, задачи, формы и основные направления деятельности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rPr>
          <w:lang w:val="ru-RU"/>
        </w:rPr>
        <w:t>3</w:t>
      </w:r>
      <w:r w:rsidRPr="004C72F4">
        <w:t>) порядок формирования, прекращения полномочий, права и обязанности, срок полномочий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4) порядок принятия решений;</w:t>
      </w:r>
    </w:p>
    <w:p w:rsidR="0081356F" w:rsidRPr="004C72F4" w:rsidRDefault="0081356F" w:rsidP="0081356F">
      <w:pPr>
        <w:pStyle w:val="af3"/>
        <w:shd w:val="clear" w:color="auto" w:fill="FFFFFF"/>
        <w:spacing w:after="0"/>
        <w:ind w:firstLine="850"/>
        <w:jc w:val="both"/>
        <w:rPr>
          <w:rStyle w:val="13"/>
        </w:rPr>
      </w:pPr>
      <w:r w:rsidRPr="004C72F4">
        <w:t>5) порядок приобретения имущества, а также порядок пользования и распоряжения указанным имуществом и финансовыми средствами;</w:t>
      </w:r>
    </w:p>
    <w:p w:rsidR="0081356F" w:rsidRPr="004C72F4" w:rsidRDefault="0081356F" w:rsidP="0081356F">
      <w:pPr>
        <w:pStyle w:val="af3"/>
        <w:shd w:val="clear" w:color="auto" w:fill="FFFFFF"/>
        <w:spacing w:after="0"/>
        <w:ind w:firstLine="850"/>
        <w:jc w:val="both"/>
        <w:rPr>
          <w:lang w:val="ru-RU"/>
        </w:rPr>
      </w:pPr>
      <w:r w:rsidRPr="004C72F4">
        <w:rPr>
          <w:rStyle w:val="13"/>
        </w:rPr>
        <w:t>6) порядок прекращения осуществления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rPr>
          <w:lang w:val="ru-RU"/>
        </w:rPr>
        <w:t xml:space="preserve">11. </w:t>
      </w:r>
      <w:r w:rsidRPr="004C72F4">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4C72F4">
        <w:rPr>
          <w:rStyle w:val="13"/>
          <w:lang w:val="ru-RU"/>
        </w:rPr>
        <w:t>Кетовского</w:t>
      </w:r>
      <w:r w:rsidRPr="004C72F4">
        <w:t xml:space="preserve"> муниципального округа Курганской области определяются решением Думы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tabs>
          <w:tab w:val="left" w:pos="283"/>
        </w:tabs>
        <w:spacing w:after="0"/>
        <w:ind w:left="850" w:firstLine="850"/>
        <w:jc w:val="both"/>
        <w:rPr>
          <w:b/>
        </w:rPr>
      </w:pPr>
    </w:p>
    <w:p w:rsidR="0081356F" w:rsidRPr="004C72F4" w:rsidRDefault="0081356F" w:rsidP="0081356F">
      <w:pPr>
        <w:pStyle w:val="af3"/>
        <w:spacing w:after="0"/>
        <w:ind w:firstLine="567"/>
        <w:jc w:val="center"/>
        <w:rPr>
          <w:b/>
        </w:rPr>
      </w:pPr>
      <w:r w:rsidRPr="004C72F4">
        <w:rPr>
          <w:b/>
        </w:rPr>
        <w:t>Статья 17. Публичные слушания, общественные обсуждения</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16"/>
        </w:numPr>
        <w:shd w:val="clear" w:color="auto" w:fill="FFFFFF"/>
        <w:tabs>
          <w:tab w:val="clear" w:pos="283"/>
          <w:tab w:val="left" w:pos="0"/>
        </w:tabs>
        <w:spacing w:after="0"/>
        <w:ind w:left="0" w:firstLine="850"/>
        <w:jc w:val="both"/>
        <w:rPr>
          <w:rStyle w:val="13"/>
        </w:rPr>
      </w:pPr>
      <w:r w:rsidRPr="004C72F4">
        <w:rPr>
          <w:rStyle w:val="13"/>
        </w:rPr>
        <w:t xml:space="preserve">Для обсуждения проектов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по вопросам местного значения с участием жителей </w:t>
      </w:r>
      <w:r w:rsidRPr="004C72F4">
        <w:rPr>
          <w:rStyle w:val="13"/>
          <w:lang w:val="ru-RU"/>
        </w:rPr>
        <w:t>Кетовского</w:t>
      </w:r>
      <w:r w:rsidRPr="004C72F4">
        <w:rPr>
          <w:rStyle w:val="13"/>
        </w:rPr>
        <w:t xml:space="preserve"> муниципального округа Курганской области, Думой </w:t>
      </w:r>
      <w:r w:rsidRPr="004C72F4">
        <w:rPr>
          <w:rStyle w:val="13"/>
          <w:lang w:val="ru-RU"/>
        </w:rPr>
        <w:t>Кетовского</w:t>
      </w:r>
      <w:r w:rsidRPr="004C72F4">
        <w:rPr>
          <w:rStyle w:val="13"/>
        </w:rPr>
        <w:t xml:space="preserve"> муниципального округа Курганской области, Главой </w:t>
      </w:r>
      <w:r w:rsidRPr="004C72F4">
        <w:rPr>
          <w:rStyle w:val="13"/>
          <w:lang w:val="ru-RU"/>
        </w:rPr>
        <w:t>Кетовского</w:t>
      </w:r>
      <w:r w:rsidRPr="004C72F4">
        <w:rPr>
          <w:rStyle w:val="13"/>
        </w:rPr>
        <w:t xml:space="preserve"> муниципального округа Курганской области могут проводиться публичные слушания.</w:t>
      </w:r>
    </w:p>
    <w:p w:rsidR="0081356F" w:rsidRPr="004C72F4" w:rsidRDefault="0081356F" w:rsidP="0081356F">
      <w:pPr>
        <w:pStyle w:val="af3"/>
        <w:numPr>
          <w:ilvl w:val="0"/>
          <w:numId w:val="16"/>
        </w:numPr>
        <w:shd w:val="clear" w:color="auto" w:fill="FFFFFF"/>
        <w:tabs>
          <w:tab w:val="clear" w:pos="283"/>
          <w:tab w:val="left" w:pos="0"/>
        </w:tabs>
        <w:spacing w:after="0"/>
        <w:ind w:left="0" w:firstLine="850"/>
        <w:jc w:val="both"/>
      </w:pPr>
      <w:r w:rsidRPr="004C72F4">
        <w:rPr>
          <w:rStyle w:val="13"/>
        </w:rPr>
        <w:t xml:space="preserve">Публичные слушания проводятся по инициативе населения, Думы </w:t>
      </w:r>
      <w:r w:rsidRPr="004C72F4">
        <w:rPr>
          <w:rStyle w:val="13"/>
          <w:lang w:val="ru-RU"/>
        </w:rPr>
        <w:t>Кетовского</w:t>
      </w:r>
      <w:r w:rsidRPr="004C72F4">
        <w:rPr>
          <w:rStyle w:val="13"/>
        </w:rPr>
        <w:t xml:space="preserve"> муниципального округа Курганской области,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 xml:space="preserve">Публичные слушания, проводимые по инициативе населения или Думы </w:t>
      </w:r>
      <w:r w:rsidRPr="004C72F4">
        <w:rPr>
          <w:rStyle w:val="13"/>
          <w:lang w:val="ru-RU"/>
        </w:rPr>
        <w:t>Кетовского</w:t>
      </w:r>
      <w:r w:rsidRPr="004C72F4">
        <w:t xml:space="preserve"> муниципального округа Курганской области, назначаются Думой </w:t>
      </w:r>
      <w:r w:rsidRPr="004C72F4">
        <w:rPr>
          <w:rStyle w:val="13"/>
          <w:lang w:val="ru-RU"/>
        </w:rPr>
        <w:t>Кетовского</w:t>
      </w:r>
      <w:r w:rsidRPr="004C72F4">
        <w:t xml:space="preserve"> муниципального округа Курганской области, а по инициативе Главы </w:t>
      </w:r>
      <w:r w:rsidRPr="004C72F4">
        <w:rPr>
          <w:rStyle w:val="13"/>
          <w:lang w:val="ru-RU"/>
        </w:rPr>
        <w:t>Кетовского</w:t>
      </w:r>
      <w:r w:rsidRPr="004C72F4">
        <w:t xml:space="preserve"> муниципального округа Курганской области - Главой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rPr>
          <w:rStyle w:val="13"/>
        </w:rPr>
      </w:pPr>
      <w:r w:rsidRPr="004C72F4">
        <w:t>3. </w:t>
      </w:r>
      <w:r w:rsidRPr="004C72F4">
        <w:rPr>
          <w:rStyle w:val="13"/>
        </w:rPr>
        <w:t>На публичные слушания должны выноситься:</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1) проект Устава </w:t>
      </w:r>
      <w:r w:rsidRPr="004C72F4">
        <w:rPr>
          <w:rStyle w:val="13"/>
          <w:lang w:val="ru-RU"/>
        </w:rPr>
        <w:t>Кетовского</w:t>
      </w:r>
      <w:r w:rsidRPr="004C72F4">
        <w:rPr>
          <w:rStyle w:val="13"/>
        </w:rPr>
        <w:t xml:space="preserve"> муниципального округа Курганской области, а также проект решения Думы </w:t>
      </w:r>
      <w:r w:rsidRPr="004C72F4">
        <w:rPr>
          <w:rStyle w:val="13"/>
          <w:lang w:val="ru-RU"/>
        </w:rPr>
        <w:t>Кетовского</w:t>
      </w:r>
      <w:r w:rsidRPr="004C72F4">
        <w:rPr>
          <w:rStyle w:val="13"/>
        </w:rPr>
        <w:t xml:space="preserve"> муниципального округа Курганской области о внесении изменений и дополнений в данный Устав, кроме случаев, когда в Устав </w:t>
      </w:r>
      <w:r w:rsidRPr="004C72F4">
        <w:rPr>
          <w:rStyle w:val="13"/>
          <w:lang w:val="ru-RU"/>
        </w:rPr>
        <w:t>Кетовского</w:t>
      </w:r>
      <w:r w:rsidRPr="004C72F4">
        <w:rPr>
          <w:rStyle w:val="13"/>
        </w:rPr>
        <w:t xml:space="preserve"> муниципального округа Курганской области вносятся изменения в форме точного воспроизведения положений </w:t>
      </w:r>
      <w:hyperlink r:id="rId37" w:anchor="_blank" w:history="1">
        <w:r w:rsidRPr="004C72F4">
          <w:rPr>
            <w:rStyle w:val="13"/>
          </w:rPr>
          <w:t>Конституции Российской Федерации</w:t>
        </w:r>
      </w:hyperlink>
      <w:r w:rsidRPr="004C72F4">
        <w:rPr>
          <w:rStyle w:val="13"/>
        </w:rPr>
        <w:t>, федеральных законов, Устава или законов Курганской области в целях приведения данного Устава в соответствие с этими нормативными правовыми актами;</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2) проект бюджета </w:t>
      </w:r>
      <w:r w:rsidRPr="004C72F4">
        <w:rPr>
          <w:rStyle w:val="13"/>
          <w:lang w:val="ru-RU"/>
        </w:rPr>
        <w:t>Кетовского</w:t>
      </w:r>
      <w:r w:rsidRPr="004C72F4">
        <w:rPr>
          <w:rStyle w:val="13"/>
        </w:rPr>
        <w:t xml:space="preserve"> муниципального округа Курганской области и отчет о его исполнении;</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3) проект стратегии социально-экономического развития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rPr>
          <w:lang w:val="ru-RU"/>
        </w:rPr>
      </w:pPr>
      <w:r w:rsidRPr="004C72F4">
        <w:rPr>
          <w:rStyle w:val="13"/>
        </w:rPr>
        <w:t xml:space="preserve">4) вопросы о преобразовании </w:t>
      </w:r>
      <w:r w:rsidRPr="004C72F4">
        <w:rPr>
          <w:rStyle w:val="13"/>
          <w:lang w:val="ru-RU"/>
        </w:rPr>
        <w:t>Кетовского</w:t>
      </w:r>
      <w:r w:rsidRPr="004C72F4">
        <w:rPr>
          <w:rStyle w:val="13"/>
        </w:rPr>
        <w:t xml:space="preserve"> муниципального округа Курганской области, за исключением случаев, если в соответствии со статьей 13 </w:t>
      </w:r>
      <w:hyperlink r:id="rId38" w:anchor="_blank" w:history="1">
        <w:r w:rsidRPr="004C72F4">
          <w:rPr>
            <w:rStyle w:val="13"/>
          </w:rPr>
          <w:t>Федерального закона от 6 октября 2003 года № 131-ФЗ</w:t>
        </w:r>
      </w:hyperlink>
      <w:r w:rsidRPr="004C72F4">
        <w:rPr>
          <w:rStyle w:val="13"/>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4C72F4">
        <w:rPr>
          <w:rStyle w:val="13"/>
          <w:lang w:val="ru-RU"/>
        </w:rPr>
        <w:t>Кетовского</w:t>
      </w:r>
      <w:r w:rsidRPr="004C72F4">
        <w:rPr>
          <w:rStyle w:val="13"/>
        </w:rPr>
        <w:t xml:space="preserve"> муниципального округа Курганской области, </w:t>
      </w:r>
      <w:r w:rsidRPr="004C72F4">
        <w:t>выраженного путем голосования либо на сходах граждан.</w:t>
      </w:r>
    </w:p>
    <w:p w:rsidR="0081356F" w:rsidRPr="004C72F4" w:rsidRDefault="0081356F" w:rsidP="0081356F">
      <w:pPr>
        <w:pStyle w:val="af3"/>
        <w:shd w:val="clear" w:color="auto" w:fill="FFFFFF"/>
        <w:spacing w:after="0"/>
        <w:ind w:firstLine="850"/>
        <w:jc w:val="both"/>
      </w:pPr>
      <w:r w:rsidRPr="004C72F4">
        <w:rPr>
          <w:lang w:val="ru-RU"/>
        </w:rPr>
        <w:t xml:space="preserve">4. </w:t>
      </w:r>
      <w:r w:rsidRPr="004C72F4">
        <w:t xml:space="preserve">Порядок организации и проведения публичных слушаний определяется решением Думы </w:t>
      </w:r>
      <w:r w:rsidRPr="004C72F4">
        <w:rPr>
          <w:rStyle w:val="13"/>
          <w:lang w:val="ru-RU"/>
        </w:rPr>
        <w:t>Кетовского</w:t>
      </w:r>
      <w:r w:rsidRPr="004C72F4">
        <w:t xml:space="preserve"> муниципального округа Курганской области и должен предусматривать заблаговременное оповещение жителей </w:t>
      </w:r>
      <w:r w:rsidRPr="004C72F4">
        <w:rPr>
          <w:rStyle w:val="13"/>
          <w:lang w:val="ru-RU"/>
        </w:rPr>
        <w:t>Кетовского</w:t>
      </w:r>
      <w:r w:rsidRPr="004C72F4">
        <w:t xml:space="preserve"> муниципального округа Курганской области </w:t>
      </w:r>
      <w:r w:rsidRPr="004C72F4">
        <w:lastRenderedPageBreak/>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Pr="004C72F4">
        <w:rPr>
          <w:rStyle w:val="13"/>
          <w:lang w:val="ru-RU"/>
        </w:rPr>
        <w:t>Кетовского</w:t>
      </w:r>
      <w:r w:rsidRPr="004C72F4">
        <w:t xml:space="preserve"> муниципального округа Курганской области в информационно-телекоммуникационной сети «Интернет» или на официальном сайте Курганской области или </w:t>
      </w:r>
      <w:r w:rsidRPr="004C72F4">
        <w:rPr>
          <w:rStyle w:val="13"/>
          <w:lang w:val="ru-RU"/>
        </w:rPr>
        <w:t>Кетовского</w:t>
      </w:r>
      <w:r w:rsidRPr="004C72F4">
        <w:t xml:space="preserve"> муниципального округа Курганской области с учетом положений </w:t>
      </w:r>
      <w:hyperlink r:id="rId39" w:anchor="_blank" w:history="1">
        <w:r w:rsidRPr="004C72F4">
          <w:rPr>
            <w:rStyle w:val="13"/>
          </w:rPr>
          <w:t>Федерального закона от 9 февраля 2009 года № 8-ФЗ</w:t>
        </w:r>
      </w:hyperlink>
      <w:r w:rsidRPr="004C72F4">
        <w:t xml:space="preserve"> «Об обеспечении доступа к информации о деятельности государственных органов и органов местного самоуправления» (далее-официальный сайт), возможность представления жителями </w:t>
      </w:r>
      <w:r w:rsidRPr="004C72F4">
        <w:rPr>
          <w:rStyle w:val="13"/>
          <w:lang w:val="ru-RU"/>
        </w:rPr>
        <w:t>Кетовского</w:t>
      </w:r>
      <w:r w:rsidRPr="004C72F4">
        <w:t xml:space="preserve">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4C72F4">
        <w:rPr>
          <w:rStyle w:val="13"/>
          <w:lang w:val="ru-RU"/>
        </w:rPr>
        <w:t>Кетовского</w:t>
      </w:r>
      <w:r w:rsidRPr="004C72F4">
        <w:t xml:space="preserve"> муниципального округа Курганской области,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1356F" w:rsidRPr="004C72F4" w:rsidRDefault="0081356F" w:rsidP="0081356F">
      <w:pPr>
        <w:pStyle w:val="af3"/>
        <w:shd w:val="clear" w:color="auto" w:fill="FFFFFF"/>
        <w:spacing w:after="0"/>
        <w:ind w:firstLine="850"/>
        <w:jc w:val="both"/>
        <w:rPr>
          <w:rStyle w:val="13"/>
          <w:lang w:val="ru-RU"/>
        </w:rPr>
      </w:pPr>
      <w:r w:rsidRPr="004C72F4">
        <w:t xml:space="preserve">Решением Думы </w:t>
      </w:r>
      <w:r w:rsidRPr="004C72F4">
        <w:rPr>
          <w:rStyle w:val="13"/>
          <w:lang w:val="ru-RU"/>
        </w:rPr>
        <w:t>Кетовского</w:t>
      </w:r>
      <w:r w:rsidRPr="004C72F4">
        <w:t xml:space="preserve">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w:t>
      </w:r>
      <w:r w:rsidRPr="004C72F4">
        <w:rPr>
          <w:rStyle w:val="13"/>
          <w:lang w:val="ru-RU"/>
        </w:rPr>
        <w:t>Кетовского</w:t>
      </w:r>
      <w:r w:rsidRPr="004C72F4">
        <w:t xml:space="preserve"> муниципального округа Курганской области своих замечаний и предложений по проекту муниципального правового акта, а также для участия  жителей </w:t>
      </w:r>
      <w:r w:rsidRPr="004C72F4">
        <w:rPr>
          <w:rStyle w:val="13"/>
          <w:lang w:val="ru-RU"/>
        </w:rPr>
        <w:t>Кетовского</w:t>
      </w:r>
      <w:r w:rsidRPr="004C72F4">
        <w:t xml:space="preserve">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w:t>
      </w:r>
    </w:p>
    <w:p w:rsidR="0081356F" w:rsidRPr="004C72F4" w:rsidRDefault="0081356F" w:rsidP="0081356F">
      <w:pPr>
        <w:pStyle w:val="af3"/>
        <w:shd w:val="clear" w:color="auto" w:fill="FFFFFF"/>
        <w:spacing w:after="0"/>
        <w:ind w:firstLine="850"/>
        <w:jc w:val="both"/>
      </w:pPr>
      <w:r w:rsidRPr="004C72F4">
        <w:rPr>
          <w:rStyle w:val="13"/>
          <w:lang w:val="ru-RU"/>
        </w:rPr>
        <w:t xml:space="preserve">5. </w:t>
      </w:r>
      <w:r w:rsidRPr="004C72F4">
        <w:rPr>
          <w:rStyle w:val="13"/>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1356F" w:rsidRPr="004C72F4" w:rsidRDefault="0081356F" w:rsidP="0081356F">
      <w:pPr>
        <w:pStyle w:val="af3"/>
        <w:shd w:val="clear" w:color="auto" w:fill="FFFFFF"/>
        <w:spacing w:after="0"/>
        <w:ind w:firstLine="850"/>
        <w:jc w:val="center"/>
        <w:rPr>
          <w:b/>
        </w:rPr>
      </w:pPr>
    </w:p>
    <w:p w:rsidR="0081356F" w:rsidRPr="004C72F4" w:rsidRDefault="0081356F" w:rsidP="0081356F">
      <w:pPr>
        <w:pStyle w:val="af3"/>
        <w:shd w:val="clear" w:color="auto" w:fill="FFFFFF"/>
        <w:spacing w:after="0"/>
        <w:ind w:firstLine="567"/>
        <w:jc w:val="center"/>
        <w:rPr>
          <w:b/>
        </w:rPr>
      </w:pPr>
      <w:r w:rsidRPr="004C72F4">
        <w:rPr>
          <w:b/>
        </w:rPr>
        <w:t>Статья 18. Собрание граждан</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17"/>
        </w:numPr>
        <w:shd w:val="clear" w:color="auto" w:fill="FFFFFF"/>
        <w:tabs>
          <w:tab w:val="clear" w:pos="283"/>
          <w:tab w:val="left" w:pos="0"/>
        </w:tabs>
        <w:spacing w:after="0"/>
        <w:ind w:left="0" w:firstLine="850"/>
        <w:jc w:val="both"/>
        <w:rPr>
          <w:rStyle w:val="13"/>
        </w:rPr>
      </w:pPr>
      <w:r w:rsidRPr="004C72F4">
        <w:rPr>
          <w:rStyle w:val="13"/>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4C72F4">
        <w:rPr>
          <w:rStyle w:val="13"/>
          <w:lang w:val="ru-RU"/>
        </w:rPr>
        <w:t>Кетовского</w:t>
      </w:r>
      <w:r w:rsidRPr="004C72F4">
        <w:rPr>
          <w:rStyle w:val="13"/>
        </w:rPr>
        <w:t xml:space="preserve"> муниципального округа Курганской области могут проводиться собрания граждан.</w:t>
      </w:r>
    </w:p>
    <w:p w:rsidR="0081356F" w:rsidRPr="004C72F4" w:rsidRDefault="0081356F" w:rsidP="0081356F">
      <w:pPr>
        <w:pStyle w:val="af3"/>
        <w:numPr>
          <w:ilvl w:val="0"/>
          <w:numId w:val="17"/>
        </w:numPr>
        <w:shd w:val="clear" w:color="auto" w:fill="FFFFFF"/>
        <w:tabs>
          <w:tab w:val="clear" w:pos="283"/>
          <w:tab w:val="left" w:pos="0"/>
        </w:tabs>
        <w:spacing w:after="0"/>
        <w:ind w:left="0" w:firstLine="850"/>
        <w:jc w:val="both"/>
        <w:rPr>
          <w:rStyle w:val="13"/>
        </w:rPr>
      </w:pPr>
      <w:r w:rsidRPr="004C72F4">
        <w:rPr>
          <w:rStyle w:val="13"/>
        </w:rPr>
        <w:t xml:space="preserve">Собрание граждан проводится по инициативе населения </w:t>
      </w:r>
      <w:r w:rsidRPr="004C72F4">
        <w:rPr>
          <w:rStyle w:val="13"/>
          <w:lang w:val="ru-RU"/>
        </w:rPr>
        <w:t>Кетовского</w:t>
      </w:r>
      <w:r w:rsidRPr="004C72F4">
        <w:rPr>
          <w:rStyle w:val="13"/>
        </w:rPr>
        <w:t xml:space="preserve"> муниципального округа Курганской области, Думы </w:t>
      </w:r>
      <w:r w:rsidRPr="004C72F4">
        <w:rPr>
          <w:rStyle w:val="13"/>
          <w:lang w:val="ru-RU"/>
        </w:rPr>
        <w:t>Кетовского</w:t>
      </w:r>
      <w:r w:rsidRPr="004C72F4">
        <w:rPr>
          <w:rStyle w:val="13"/>
        </w:rPr>
        <w:t xml:space="preserve"> муниципального округа Курганской области, Главы </w:t>
      </w:r>
      <w:r w:rsidRPr="004C72F4">
        <w:rPr>
          <w:rStyle w:val="13"/>
          <w:lang w:val="ru-RU"/>
        </w:rPr>
        <w:t>Кетовского</w:t>
      </w:r>
      <w:r w:rsidRPr="004C72F4">
        <w:rPr>
          <w:rStyle w:val="13"/>
        </w:rPr>
        <w:t xml:space="preserve"> муниципального округа Курганской области, а также в случаях, предусмотренных уставом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rPr>
          <w:rStyle w:val="13"/>
        </w:rPr>
        <w:t xml:space="preserve">Собрание граждан, проводимое по инициативе Думы </w:t>
      </w:r>
      <w:r w:rsidRPr="004C72F4">
        <w:rPr>
          <w:rStyle w:val="13"/>
          <w:lang w:val="ru-RU"/>
        </w:rPr>
        <w:t>Кетовского</w:t>
      </w:r>
      <w:r w:rsidRPr="004C72F4">
        <w:rPr>
          <w:rStyle w:val="13"/>
        </w:rPr>
        <w:t xml:space="preserve"> муниципального округа Курганской области или Главы </w:t>
      </w:r>
      <w:r w:rsidRPr="004C72F4">
        <w:rPr>
          <w:rStyle w:val="13"/>
          <w:lang w:val="ru-RU"/>
        </w:rPr>
        <w:t>Кетовского</w:t>
      </w:r>
      <w:r w:rsidRPr="004C72F4">
        <w:rPr>
          <w:rStyle w:val="13"/>
        </w:rPr>
        <w:t xml:space="preserve"> муниципального округа Курганской области, назначается соответственно Думой </w:t>
      </w:r>
      <w:r w:rsidRPr="004C72F4">
        <w:rPr>
          <w:rStyle w:val="13"/>
          <w:lang w:val="ru-RU"/>
        </w:rPr>
        <w:t>Кетовского</w:t>
      </w:r>
      <w:r w:rsidRPr="004C72F4">
        <w:rPr>
          <w:rStyle w:val="13"/>
        </w:rPr>
        <w:t xml:space="preserve"> муниципального округа Курганской области или Главой </w:t>
      </w:r>
      <w:r w:rsidRPr="004C72F4">
        <w:rPr>
          <w:rStyle w:val="13"/>
          <w:lang w:val="ru-RU"/>
        </w:rPr>
        <w:t>Кетовского</w:t>
      </w:r>
      <w:r w:rsidRPr="004C72F4">
        <w:rPr>
          <w:rStyle w:val="13"/>
        </w:rPr>
        <w:t xml:space="preserve"> муниципального округа Курганской области</w:t>
      </w:r>
      <w:r w:rsidRPr="004C72F4">
        <w:rPr>
          <w:rStyle w:val="13"/>
          <w:i/>
        </w:rPr>
        <w:t>.</w:t>
      </w:r>
    </w:p>
    <w:p w:rsidR="0081356F" w:rsidRPr="004C72F4" w:rsidRDefault="0081356F" w:rsidP="0081356F">
      <w:pPr>
        <w:pStyle w:val="af3"/>
        <w:spacing w:after="0"/>
        <w:ind w:firstLine="850"/>
        <w:jc w:val="both"/>
      </w:pPr>
      <w:r w:rsidRPr="004C72F4">
        <w:t>Собрание граждан, проводимое по инициативе населения, назначается </w:t>
      </w:r>
      <w:r w:rsidRPr="004C72F4">
        <w:rPr>
          <w:rStyle w:val="13"/>
        </w:rPr>
        <w:t xml:space="preserve">Думой </w:t>
      </w:r>
      <w:r w:rsidRPr="004C72F4">
        <w:rPr>
          <w:rStyle w:val="13"/>
          <w:lang w:val="ru-RU"/>
        </w:rPr>
        <w:t>Кетовского</w:t>
      </w:r>
      <w:r w:rsidRPr="004C72F4">
        <w:rPr>
          <w:rStyle w:val="13"/>
        </w:rPr>
        <w:t xml:space="preserve"> муниципального округа Курганской области</w:t>
      </w:r>
      <w:r w:rsidRPr="004C72F4">
        <w:t> в порядке, установленном Уставом</w:t>
      </w:r>
      <w:r w:rsidRPr="004C72F4">
        <w:rPr>
          <w:rStyle w:val="13"/>
        </w:rPr>
        <w:t>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rPr>
          <w:rStyle w:val="13"/>
        </w:rPr>
      </w:pPr>
      <w:r w:rsidRPr="004C72F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w:t>
      </w:r>
      <w:r w:rsidRPr="004C72F4">
        <w:lastRenderedPageBreak/>
        <w:t>общественного самоуправления.</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18"/>
        </w:numPr>
        <w:shd w:val="clear" w:color="auto" w:fill="FFFFFF"/>
        <w:tabs>
          <w:tab w:val="clear" w:pos="283"/>
          <w:tab w:val="left" w:pos="0"/>
        </w:tabs>
        <w:spacing w:after="0"/>
        <w:ind w:left="0" w:firstLine="850"/>
        <w:jc w:val="both"/>
        <w:rPr>
          <w:rStyle w:val="13"/>
        </w:rPr>
      </w:pPr>
      <w:r w:rsidRPr="004C72F4">
        <w:rPr>
          <w:rStyle w:val="13"/>
        </w:rPr>
        <w:t>Порядок назначения и проведения собрания граждан, а также полномочия собрания граждан определяется </w:t>
      </w:r>
      <w:hyperlink r:id="rId40" w:anchor="_blank" w:history="1">
        <w:r w:rsidRPr="004C72F4">
          <w:rPr>
            <w:rStyle w:val="13"/>
          </w:rPr>
          <w:t>Федеральным законом от 6 октября 2003 года № 131-ФЗ</w:t>
        </w:r>
      </w:hyperlink>
      <w:r w:rsidRPr="004C72F4">
        <w:rPr>
          <w:rStyle w:val="13"/>
        </w:rPr>
        <w:t xml:space="preserve">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w:t>
      </w:r>
      <w:r w:rsidRPr="004C72F4">
        <w:rPr>
          <w:rStyle w:val="13"/>
          <w:lang w:val="ru-RU"/>
        </w:rPr>
        <w:t>Кетовского</w:t>
      </w:r>
      <w:r w:rsidRPr="004C72F4">
        <w:rPr>
          <w:rStyle w:val="13"/>
        </w:rPr>
        <w:t xml:space="preserve"> муниципального округа Курганской области, уставом территориального общественного самоуправления.</w:t>
      </w:r>
    </w:p>
    <w:p w:rsidR="0081356F" w:rsidRPr="004C72F4" w:rsidRDefault="0081356F" w:rsidP="0081356F">
      <w:pPr>
        <w:pStyle w:val="af3"/>
        <w:numPr>
          <w:ilvl w:val="0"/>
          <w:numId w:val="18"/>
        </w:numPr>
        <w:shd w:val="clear" w:color="auto" w:fill="FFFFFF"/>
        <w:tabs>
          <w:tab w:val="clear" w:pos="283"/>
          <w:tab w:val="left" w:pos="0"/>
        </w:tabs>
        <w:spacing w:after="0"/>
        <w:ind w:left="0" w:firstLine="850"/>
        <w:jc w:val="both"/>
      </w:pPr>
      <w:r w:rsidRPr="004C72F4">
        <w:rPr>
          <w:rStyle w:val="13"/>
        </w:rPr>
        <w:t xml:space="preserve">Собрание граждан может принимать обращения к органам местного самоуправления и должностным лицам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356F" w:rsidRPr="004C72F4" w:rsidRDefault="0081356F" w:rsidP="0081356F">
      <w:pPr>
        <w:pStyle w:val="af3"/>
        <w:numPr>
          <w:ilvl w:val="0"/>
          <w:numId w:val="19"/>
        </w:numPr>
        <w:shd w:val="clear" w:color="auto" w:fill="FFFFFF"/>
        <w:tabs>
          <w:tab w:val="clear" w:pos="283"/>
          <w:tab w:val="left" w:pos="0"/>
        </w:tabs>
        <w:spacing w:after="0"/>
        <w:ind w:left="0" w:firstLine="850"/>
        <w:jc w:val="both"/>
      </w:pPr>
      <w:r w:rsidRPr="004C72F4">
        <w:rPr>
          <w:rStyle w:val="13"/>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81356F" w:rsidRPr="004C72F4" w:rsidRDefault="0081356F" w:rsidP="0081356F">
      <w:pPr>
        <w:pStyle w:val="af3"/>
        <w:numPr>
          <w:ilvl w:val="0"/>
          <w:numId w:val="19"/>
        </w:numPr>
        <w:shd w:val="clear" w:color="auto" w:fill="FFFFFF"/>
        <w:tabs>
          <w:tab w:val="clear" w:pos="283"/>
          <w:tab w:val="left" w:pos="0"/>
        </w:tabs>
        <w:spacing w:after="0"/>
        <w:ind w:left="0" w:firstLine="850"/>
        <w:jc w:val="both"/>
      </w:pPr>
      <w:r w:rsidRPr="004C72F4">
        <w:t>Итоги собрания граждан подлежат официальному опубликованию.</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19. Конференция граждан (собрание делегатов)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0"/>
        </w:numPr>
        <w:shd w:val="clear" w:color="auto" w:fill="FFFFFF"/>
        <w:tabs>
          <w:tab w:val="clear" w:pos="283"/>
          <w:tab w:val="left" w:pos="0"/>
        </w:tabs>
        <w:spacing w:after="0"/>
        <w:ind w:left="0" w:firstLine="850"/>
        <w:jc w:val="both"/>
        <w:rPr>
          <w:rStyle w:val="13"/>
        </w:rPr>
      </w:pPr>
      <w:r w:rsidRPr="004C72F4">
        <w:rPr>
          <w:rStyle w:val="13"/>
        </w:rPr>
        <w:t xml:space="preserve">В случаях, предусмотренных решением Думы </w:t>
      </w:r>
      <w:r w:rsidRPr="004C72F4">
        <w:rPr>
          <w:rStyle w:val="13"/>
          <w:lang w:val="ru-RU"/>
        </w:rPr>
        <w:t>Кетовского</w:t>
      </w:r>
      <w:r w:rsidRPr="004C72F4">
        <w:rPr>
          <w:rStyle w:val="13"/>
        </w:rPr>
        <w:t xml:space="preserve">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356F" w:rsidRPr="004C72F4" w:rsidRDefault="0081356F" w:rsidP="0081356F">
      <w:pPr>
        <w:pStyle w:val="af3"/>
        <w:numPr>
          <w:ilvl w:val="0"/>
          <w:numId w:val="20"/>
        </w:numPr>
        <w:shd w:val="clear" w:color="auto" w:fill="FFFFFF"/>
        <w:tabs>
          <w:tab w:val="clear" w:pos="283"/>
          <w:tab w:val="left" w:pos="0"/>
        </w:tabs>
        <w:spacing w:after="0"/>
        <w:ind w:left="0" w:firstLine="850"/>
        <w:jc w:val="both"/>
      </w:pPr>
      <w:r w:rsidRPr="004C72F4">
        <w:rPr>
          <w:rStyle w:val="13"/>
        </w:rPr>
        <w:t xml:space="preserve">Порядок назначения и проведения конференции граждан (собрания делегатов), избрания делегатов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уставом территориального общественного самоуправления.</w:t>
      </w:r>
    </w:p>
    <w:p w:rsidR="0081356F" w:rsidRPr="004C72F4" w:rsidRDefault="0081356F" w:rsidP="0081356F">
      <w:pPr>
        <w:pStyle w:val="af3"/>
        <w:numPr>
          <w:ilvl w:val="0"/>
          <w:numId w:val="20"/>
        </w:numPr>
        <w:shd w:val="clear" w:color="auto" w:fill="FFFFFF"/>
        <w:tabs>
          <w:tab w:val="clear" w:pos="283"/>
          <w:tab w:val="left" w:pos="0"/>
        </w:tabs>
        <w:spacing w:after="0"/>
        <w:ind w:left="0" w:firstLine="850"/>
        <w:jc w:val="both"/>
      </w:pPr>
      <w:r w:rsidRPr="004C72F4">
        <w:t>Итоги конференции граждан (собрания делегатов) подлежат официальному опубликованию.</w:t>
      </w:r>
    </w:p>
    <w:p w:rsidR="0081356F" w:rsidRPr="004C72F4" w:rsidRDefault="0081356F" w:rsidP="0081356F">
      <w:pPr>
        <w:pStyle w:val="af3"/>
        <w:shd w:val="clear" w:color="auto" w:fill="FFFFFF"/>
        <w:tabs>
          <w:tab w:val="left" w:pos="0"/>
        </w:tabs>
        <w:spacing w:after="0"/>
        <w:ind w:firstLine="850"/>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20. Опрос граждан</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1"/>
        </w:numPr>
        <w:shd w:val="clear" w:color="auto" w:fill="FFFFFF"/>
        <w:tabs>
          <w:tab w:val="clear" w:pos="283"/>
          <w:tab w:val="left" w:pos="0"/>
        </w:tabs>
        <w:spacing w:after="0"/>
        <w:ind w:left="0" w:firstLine="850"/>
        <w:jc w:val="both"/>
      </w:pPr>
      <w:r w:rsidRPr="004C72F4">
        <w:rPr>
          <w:rStyle w:val="13"/>
        </w:rPr>
        <w:t xml:space="preserve">Опрос граждан проводится на всей территории </w:t>
      </w:r>
      <w:r w:rsidRPr="004C72F4">
        <w:rPr>
          <w:rStyle w:val="13"/>
          <w:lang w:val="ru-RU"/>
        </w:rPr>
        <w:t>Кетовского</w:t>
      </w:r>
      <w:r w:rsidRPr="004C72F4">
        <w:rPr>
          <w:rStyle w:val="13"/>
        </w:rPr>
        <w:t xml:space="preserve">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а также органами государственной власти.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Результаты опроса носят рекомендательный характер.</w:t>
      </w:r>
    </w:p>
    <w:p w:rsidR="0081356F" w:rsidRPr="004C72F4" w:rsidRDefault="0081356F" w:rsidP="0081356F">
      <w:pPr>
        <w:pStyle w:val="af3"/>
        <w:numPr>
          <w:ilvl w:val="0"/>
          <w:numId w:val="22"/>
        </w:numPr>
        <w:shd w:val="clear" w:color="auto" w:fill="FFFFFF"/>
        <w:tabs>
          <w:tab w:val="clear" w:pos="283"/>
          <w:tab w:val="left" w:pos="0"/>
        </w:tabs>
        <w:spacing w:after="0"/>
        <w:ind w:left="0" w:firstLine="850"/>
        <w:jc w:val="both"/>
      </w:pPr>
      <w:r w:rsidRPr="004C72F4">
        <w:rPr>
          <w:rStyle w:val="13"/>
        </w:rPr>
        <w:t xml:space="preserve">В опросе граждан имеют право участвовать жители </w:t>
      </w:r>
      <w:r w:rsidRPr="004C72F4">
        <w:rPr>
          <w:rStyle w:val="13"/>
          <w:lang w:val="ru-RU"/>
        </w:rPr>
        <w:t>Кетовского</w:t>
      </w:r>
      <w:r w:rsidRPr="004C72F4">
        <w:rPr>
          <w:rStyle w:val="13"/>
        </w:rPr>
        <w:t xml:space="preserve">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4C72F4">
        <w:rPr>
          <w:rStyle w:val="13"/>
          <w:lang w:val="ru-RU"/>
        </w:rPr>
        <w:t>Кетовского</w:t>
      </w:r>
      <w:r w:rsidRPr="004C72F4">
        <w:rPr>
          <w:rStyle w:val="13"/>
        </w:rPr>
        <w:t xml:space="preserve">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81356F" w:rsidRPr="004C72F4" w:rsidRDefault="0081356F" w:rsidP="0081356F">
      <w:pPr>
        <w:pStyle w:val="af3"/>
        <w:numPr>
          <w:ilvl w:val="0"/>
          <w:numId w:val="22"/>
        </w:numPr>
        <w:shd w:val="clear" w:color="auto" w:fill="FFFFFF"/>
        <w:tabs>
          <w:tab w:val="clear" w:pos="283"/>
          <w:tab w:val="left" w:pos="0"/>
        </w:tabs>
        <w:spacing w:after="0"/>
        <w:ind w:left="0" w:firstLine="850"/>
        <w:jc w:val="both"/>
        <w:rPr>
          <w:rStyle w:val="13"/>
        </w:rPr>
      </w:pPr>
      <w:r w:rsidRPr="004C72F4">
        <w:t>Опрос граждан проводится по инициативе:</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Думы </w:t>
      </w:r>
      <w:r w:rsidRPr="004C72F4">
        <w:rPr>
          <w:rStyle w:val="13"/>
          <w:lang w:val="ru-RU"/>
        </w:rPr>
        <w:t>Кетовского</w:t>
      </w:r>
      <w:r w:rsidRPr="004C72F4">
        <w:rPr>
          <w:rStyle w:val="13"/>
        </w:rPr>
        <w:t xml:space="preserve"> муниципального округа Курганской области или Главы </w:t>
      </w:r>
      <w:r w:rsidRPr="004C72F4">
        <w:rPr>
          <w:rStyle w:val="13"/>
          <w:lang w:val="ru-RU"/>
        </w:rPr>
        <w:t>Кетовского</w:t>
      </w:r>
      <w:r w:rsidRPr="004C72F4">
        <w:rPr>
          <w:rStyle w:val="13"/>
        </w:rPr>
        <w:t xml:space="preserve"> муниципального округа Курганской области - по вопросам местного значения;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Pr="004C72F4">
        <w:rPr>
          <w:rStyle w:val="13"/>
          <w:lang w:val="ru-RU"/>
        </w:rPr>
        <w:t>Кетовского</w:t>
      </w:r>
      <w:r w:rsidRPr="004C72F4">
        <w:rPr>
          <w:rStyle w:val="13"/>
        </w:rPr>
        <w:t xml:space="preserve"> муниципального </w:t>
      </w:r>
      <w:r w:rsidRPr="004C72F4">
        <w:rPr>
          <w:rStyle w:val="13"/>
        </w:rPr>
        <w:lastRenderedPageBreak/>
        <w:t>округа Курганской области для объектов регионального и межрегионального значения;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жителей </w:t>
      </w:r>
      <w:r w:rsidRPr="004C72F4">
        <w:rPr>
          <w:rStyle w:val="13"/>
          <w:lang w:val="ru-RU"/>
        </w:rPr>
        <w:t>Кетовского</w:t>
      </w:r>
      <w:r w:rsidRPr="004C72F4">
        <w:rPr>
          <w:rStyle w:val="13"/>
        </w:rPr>
        <w:t xml:space="preserve">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356F" w:rsidRPr="004C72F4" w:rsidRDefault="0081356F" w:rsidP="0081356F">
      <w:pPr>
        <w:pStyle w:val="af3"/>
        <w:numPr>
          <w:ilvl w:val="0"/>
          <w:numId w:val="23"/>
        </w:numPr>
        <w:shd w:val="clear" w:color="auto" w:fill="FFFFFF"/>
        <w:tabs>
          <w:tab w:val="clear" w:pos="283"/>
          <w:tab w:val="left" w:pos="0"/>
        </w:tabs>
        <w:spacing w:after="0"/>
        <w:ind w:left="0" w:firstLine="850"/>
        <w:jc w:val="both"/>
        <w:rPr>
          <w:rStyle w:val="13"/>
        </w:rPr>
      </w:pPr>
      <w:r w:rsidRPr="004C72F4">
        <w:rPr>
          <w:rStyle w:val="13"/>
        </w:rPr>
        <w:t xml:space="preserve">Порядок назначения и проведения опроса граждан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w:t>
      </w:r>
      <w:hyperlink r:id="rId41" w:anchor="_blank" w:history="1">
        <w:r w:rsidRPr="004C72F4">
          <w:rPr>
            <w:rStyle w:val="13"/>
          </w:rPr>
          <w:t>законом Курганской области от 6 июня 2016 года № 47</w:t>
        </w:r>
      </w:hyperlink>
      <w:r w:rsidRPr="004C72F4">
        <w:rPr>
          <w:rStyle w:val="13"/>
        </w:rPr>
        <w:t> «О порядке назначения и проведения опроса граждан в муниципальных образованиях Курганской области».</w:t>
      </w:r>
    </w:p>
    <w:p w:rsidR="0081356F" w:rsidRPr="004C72F4" w:rsidRDefault="0081356F" w:rsidP="0081356F">
      <w:pPr>
        <w:pStyle w:val="af3"/>
        <w:numPr>
          <w:ilvl w:val="0"/>
          <w:numId w:val="23"/>
        </w:numPr>
        <w:shd w:val="clear" w:color="auto" w:fill="FFFFFF"/>
        <w:tabs>
          <w:tab w:val="clear" w:pos="283"/>
          <w:tab w:val="left" w:pos="0"/>
        </w:tabs>
        <w:spacing w:after="0"/>
        <w:ind w:left="0" w:firstLine="850"/>
        <w:jc w:val="both"/>
      </w:pPr>
      <w:r w:rsidRPr="004C72F4">
        <w:rPr>
          <w:rStyle w:val="13"/>
        </w:rPr>
        <w:t xml:space="preserve">В решении Думы </w:t>
      </w:r>
      <w:r w:rsidRPr="004C72F4">
        <w:rPr>
          <w:rStyle w:val="13"/>
          <w:lang w:val="ru-RU"/>
        </w:rPr>
        <w:t>Кетовского</w:t>
      </w:r>
      <w:r w:rsidRPr="004C72F4">
        <w:rPr>
          <w:rStyle w:val="13"/>
        </w:rPr>
        <w:t xml:space="preserve"> муниципального округа Курганской области о назначении опроса граждан устанавливаются:</w:t>
      </w:r>
    </w:p>
    <w:p w:rsidR="0081356F" w:rsidRPr="004C72F4" w:rsidRDefault="0081356F" w:rsidP="0081356F">
      <w:pPr>
        <w:pStyle w:val="af3"/>
        <w:shd w:val="clear" w:color="auto" w:fill="FFFFFF"/>
        <w:tabs>
          <w:tab w:val="left" w:pos="0"/>
        </w:tabs>
        <w:spacing w:after="0"/>
        <w:ind w:firstLine="850"/>
        <w:jc w:val="both"/>
      </w:pPr>
      <w:r w:rsidRPr="004C72F4">
        <w:t>1) дата и сроки проведения опроса;</w:t>
      </w:r>
    </w:p>
    <w:p w:rsidR="0081356F" w:rsidRPr="004C72F4" w:rsidRDefault="0081356F" w:rsidP="0081356F">
      <w:pPr>
        <w:pStyle w:val="af3"/>
        <w:shd w:val="clear" w:color="auto" w:fill="FFFFFF"/>
        <w:tabs>
          <w:tab w:val="left" w:pos="0"/>
        </w:tabs>
        <w:spacing w:after="0"/>
        <w:ind w:firstLine="850"/>
        <w:jc w:val="both"/>
      </w:pPr>
      <w:r w:rsidRPr="004C72F4">
        <w:t>2) формулировка вопроса (вопросов), предлагаемого (предлагаемых) при проведении опроса;</w:t>
      </w:r>
    </w:p>
    <w:p w:rsidR="0081356F" w:rsidRPr="004C72F4" w:rsidRDefault="0081356F" w:rsidP="0081356F">
      <w:pPr>
        <w:pStyle w:val="af3"/>
        <w:shd w:val="clear" w:color="auto" w:fill="FFFFFF"/>
        <w:tabs>
          <w:tab w:val="left" w:pos="0"/>
        </w:tabs>
        <w:spacing w:after="0"/>
        <w:ind w:firstLine="850"/>
        <w:jc w:val="both"/>
      </w:pPr>
      <w:r w:rsidRPr="004C72F4">
        <w:t>3) методику проведения опроса;</w:t>
      </w:r>
    </w:p>
    <w:p w:rsidR="0081356F" w:rsidRPr="004C72F4" w:rsidRDefault="0081356F" w:rsidP="0081356F">
      <w:pPr>
        <w:pStyle w:val="af3"/>
        <w:shd w:val="clear" w:color="auto" w:fill="FFFFFF"/>
        <w:tabs>
          <w:tab w:val="left" w:pos="0"/>
        </w:tabs>
        <w:spacing w:after="0"/>
        <w:ind w:firstLine="850"/>
        <w:jc w:val="both"/>
        <w:rPr>
          <w:rStyle w:val="13"/>
        </w:rPr>
      </w:pPr>
      <w:r w:rsidRPr="004C72F4">
        <w:t>4) форму опросного листа;</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5) минимальную численность жителей </w:t>
      </w:r>
      <w:r w:rsidRPr="004C72F4">
        <w:rPr>
          <w:rStyle w:val="13"/>
          <w:lang w:val="ru-RU"/>
        </w:rPr>
        <w:t>Кетовского</w:t>
      </w:r>
      <w:r w:rsidRPr="004C72F4">
        <w:rPr>
          <w:rStyle w:val="13"/>
        </w:rPr>
        <w:t xml:space="preserve"> муниципального округа Курганской области, участвующих в опросе;</w:t>
      </w:r>
    </w:p>
    <w:p w:rsidR="0081356F" w:rsidRPr="004C72F4" w:rsidRDefault="0081356F" w:rsidP="0081356F">
      <w:pPr>
        <w:pStyle w:val="af3"/>
        <w:shd w:val="clear" w:color="auto" w:fill="FFFFFF"/>
        <w:tabs>
          <w:tab w:val="left" w:pos="0"/>
        </w:tabs>
        <w:spacing w:after="0"/>
        <w:ind w:firstLine="850"/>
        <w:jc w:val="both"/>
        <w:rPr>
          <w:rStyle w:val="13"/>
        </w:rPr>
      </w:pPr>
      <w:r w:rsidRPr="004C72F4">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1356F" w:rsidRPr="004C72F4" w:rsidRDefault="0081356F" w:rsidP="0081356F">
      <w:pPr>
        <w:pStyle w:val="af3"/>
        <w:numPr>
          <w:ilvl w:val="0"/>
          <w:numId w:val="24"/>
        </w:numPr>
        <w:shd w:val="clear" w:color="auto" w:fill="FFFFFF"/>
        <w:tabs>
          <w:tab w:val="clear" w:pos="283"/>
          <w:tab w:val="left" w:pos="0"/>
        </w:tabs>
        <w:spacing w:after="0"/>
        <w:ind w:left="0" w:firstLine="850"/>
        <w:jc w:val="both"/>
      </w:pPr>
      <w:r w:rsidRPr="004C72F4">
        <w:rPr>
          <w:rStyle w:val="13"/>
        </w:rPr>
        <w:t xml:space="preserve">Жители </w:t>
      </w:r>
      <w:r w:rsidRPr="004C72F4">
        <w:rPr>
          <w:rStyle w:val="13"/>
          <w:lang w:val="ru-RU"/>
        </w:rPr>
        <w:t>Кетовского</w:t>
      </w:r>
      <w:r w:rsidRPr="004C72F4">
        <w:rPr>
          <w:rStyle w:val="13"/>
        </w:rPr>
        <w:t xml:space="preserve"> муниципального округа Курганской области должны быть проинформированы о проведении опроса граждан не менее чем за 10 дней до его проведения.</w:t>
      </w:r>
    </w:p>
    <w:p w:rsidR="0081356F" w:rsidRPr="004C72F4" w:rsidRDefault="0081356F" w:rsidP="0081356F">
      <w:pPr>
        <w:pStyle w:val="af3"/>
        <w:numPr>
          <w:ilvl w:val="0"/>
          <w:numId w:val="24"/>
        </w:numPr>
        <w:shd w:val="clear" w:color="auto" w:fill="FFFFFF"/>
        <w:tabs>
          <w:tab w:val="clear" w:pos="283"/>
          <w:tab w:val="left" w:pos="0"/>
        </w:tabs>
        <w:spacing w:after="0"/>
        <w:ind w:left="0" w:firstLine="850"/>
        <w:jc w:val="both"/>
      </w:pPr>
      <w:r w:rsidRPr="004C72F4">
        <w:t>Финансирование мероприятий, связанных с подготовкой и проведением опроса граждан, осуществляется:</w:t>
      </w:r>
    </w:p>
    <w:p w:rsidR="0081356F" w:rsidRPr="004C72F4" w:rsidRDefault="0081356F" w:rsidP="0081356F">
      <w:pPr>
        <w:pStyle w:val="af3"/>
        <w:shd w:val="clear" w:color="auto" w:fill="FFFFFF"/>
        <w:tabs>
          <w:tab w:val="left" w:pos="0"/>
        </w:tabs>
        <w:spacing w:after="0"/>
        <w:ind w:firstLine="850"/>
        <w:jc w:val="both"/>
      </w:pPr>
      <w:r w:rsidRPr="004C72F4">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1356F" w:rsidRPr="004C72F4" w:rsidRDefault="0081356F" w:rsidP="0081356F">
      <w:pPr>
        <w:pStyle w:val="af3"/>
        <w:shd w:val="clear" w:color="auto" w:fill="FFFFFF"/>
        <w:tabs>
          <w:tab w:val="left" w:pos="0"/>
        </w:tabs>
        <w:spacing w:after="0"/>
        <w:ind w:firstLine="850"/>
        <w:jc w:val="both"/>
      </w:pPr>
      <w:r w:rsidRPr="004C72F4">
        <w:t>2) за счет средств бюджета Курганской области – при проведении опроса по инициативе органов государственной власти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21. Староста сельского населенного пункта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5"/>
        </w:numPr>
        <w:shd w:val="clear" w:color="auto" w:fill="FFFFFF"/>
        <w:tabs>
          <w:tab w:val="clear" w:pos="283"/>
          <w:tab w:val="left" w:pos="0"/>
        </w:tabs>
        <w:spacing w:after="0"/>
        <w:ind w:left="0" w:firstLine="850"/>
        <w:jc w:val="both"/>
        <w:rPr>
          <w:rStyle w:val="13"/>
        </w:rPr>
      </w:pPr>
      <w:r w:rsidRPr="004C72F4">
        <w:rPr>
          <w:rStyle w:val="13"/>
        </w:rPr>
        <w:t xml:space="preserve">Для организации взаимодействия органов местного самоуправления и жителей сельского населенного пункта </w:t>
      </w:r>
      <w:r w:rsidRPr="004C72F4">
        <w:rPr>
          <w:rStyle w:val="13"/>
          <w:lang w:val="ru-RU"/>
        </w:rPr>
        <w:t>Кетовского</w:t>
      </w:r>
      <w:r w:rsidRPr="004C72F4">
        <w:rPr>
          <w:rStyle w:val="13"/>
        </w:rPr>
        <w:t xml:space="preserve"> муниципального округа Курганской области при решении вопросов местного значения в сельском населенном пункте, расположенном в </w:t>
      </w:r>
      <w:r w:rsidRPr="004C72F4">
        <w:rPr>
          <w:rStyle w:val="13"/>
          <w:lang w:val="ru-RU"/>
        </w:rPr>
        <w:t>Кетовском</w:t>
      </w:r>
      <w:r w:rsidRPr="004C72F4">
        <w:rPr>
          <w:rStyle w:val="13"/>
        </w:rPr>
        <w:t xml:space="preserve"> муниципальном округе Курганской области, может назначаться староста сельского населенного пункта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5"/>
        </w:numPr>
        <w:shd w:val="clear" w:color="auto" w:fill="FFFFFF"/>
        <w:tabs>
          <w:tab w:val="clear" w:pos="283"/>
          <w:tab w:val="left" w:pos="0"/>
        </w:tabs>
        <w:spacing w:after="0"/>
        <w:ind w:left="0" w:firstLine="850"/>
        <w:jc w:val="both"/>
      </w:pPr>
      <w:r w:rsidRPr="004C72F4">
        <w:rPr>
          <w:rStyle w:val="13"/>
        </w:rPr>
        <w:t xml:space="preserve">Староста сельского населенного пункта назначается Думой </w:t>
      </w:r>
      <w:r w:rsidRPr="004C72F4">
        <w:rPr>
          <w:rStyle w:val="13"/>
          <w:lang w:val="ru-RU"/>
        </w:rPr>
        <w:t>Кетовского</w:t>
      </w:r>
      <w:r w:rsidRPr="004C72F4">
        <w:rPr>
          <w:rStyle w:val="13"/>
        </w:rPr>
        <w:t xml:space="preserve">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w:t>
      </w:r>
      <w:r w:rsidRPr="004C72F4">
        <w:rPr>
          <w:rStyle w:val="13"/>
          <w:lang w:val="ru-RU"/>
        </w:rPr>
        <w:t>Кетовского</w:t>
      </w:r>
      <w:r w:rsidRPr="004C72F4">
        <w:rPr>
          <w:rStyle w:val="13"/>
        </w:rPr>
        <w:t xml:space="preserve"> муниципального округа Курганской области и обладающих активным избирательным правом.</w:t>
      </w:r>
    </w:p>
    <w:p w:rsidR="0081356F" w:rsidRPr="004C72F4" w:rsidRDefault="0081356F" w:rsidP="0081356F">
      <w:pPr>
        <w:pStyle w:val="af3"/>
        <w:numPr>
          <w:ilvl w:val="0"/>
          <w:numId w:val="25"/>
        </w:numPr>
        <w:shd w:val="clear" w:color="auto" w:fill="FFFFFF"/>
        <w:tabs>
          <w:tab w:val="clear" w:pos="283"/>
          <w:tab w:val="left" w:pos="0"/>
        </w:tabs>
        <w:spacing w:after="0"/>
        <w:ind w:left="0" w:firstLine="850"/>
        <w:jc w:val="both"/>
      </w:pPr>
      <w:r w:rsidRPr="004C72F4">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356F" w:rsidRPr="004C72F4" w:rsidRDefault="0081356F" w:rsidP="0081356F">
      <w:pPr>
        <w:pStyle w:val="af3"/>
        <w:numPr>
          <w:ilvl w:val="0"/>
          <w:numId w:val="25"/>
        </w:numPr>
        <w:shd w:val="clear" w:color="auto" w:fill="FFFFFF"/>
        <w:tabs>
          <w:tab w:val="clear" w:pos="283"/>
          <w:tab w:val="left" w:pos="0"/>
        </w:tabs>
        <w:spacing w:after="0"/>
        <w:ind w:left="0" w:firstLine="850"/>
        <w:jc w:val="both"/>
      </w:pPr>
      <w:r w:rsidRPr="004C72F4">
        <w:t>  Старостой сельского населенного пункта не может быть назначено лицо:</w:t>
      </w:r>
    </w:p>
    <w:p w:rsidR="0081356F" w:rsidRPr="004C72F4" w:rsidRDefault="0081356F" w:rsidP="0081356F">
      <w:pPr>
        <w:pStyle w:val="af3"/>
        <w:shd w:val="clear" w:color="auto" w:fill="FFFFFF"/>
        <w:tabs>
          <w:tab w:val="left" w:pos="0"/>
        </w:tabs>
        <w:spacing w:after="0"/>
        <w:ind w:firstLine="850"/>
        <w:jc w:val="both"/>
      </w:pPr>
      <w:r w:rsidRPr="004C72F4">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1356F" w:rsidRPr="004C72F4" w:rsidRDefault="0081356F" w:rsidP="0081356F">
      <w:pPr>
        <w:pStyle w:val="af3"/>
        <w:shd w:val="clear" w:color="auto" w:fill="FFFFFF"/>
        <w:tabs>
          <w:tab w:val="left" w:pos="0"/>
        </w:tabs>
        <w:spacing w:after="0"/>
        <w:ind w:firstLine="850"/>
        <w:jc w:val="both"/>
      </w:pPr>
      <w:r w:rsidRPr="004C72F4">
        <w:t>2) признанное судом недееспособным или ограниченно дееспособным;</w:t>
      </w:r>
    </w:p>
    <w:p w:rsidR="0081356F" w:rsidRPr="004C72F4" w:rsidRDefault="0081356F" w:rsidP="0081356F">
      <w:pPr>
        <w:pStyle w:val="af3"/>
        <w:shd w:val="clear" w:color="auto" w:fill="FFFFFF"/>
        <w:tabs>
          <w:tab w:val="left" w:pos="0"/>
        </w:tabs>
        <w:spacing w:after="0"/>
        <w:ind w:firstLine="850"/>
        <w:jc w:val="both"/>
      </w:pPr>
      <w:r w:rsidRPr="004C72F4">
        <w:t>3) имеющее непогашенную или неснятую судимость.</w:t>
      </w:r>
    </w:p>
    <w:p w:rsidR="0081356F" w:rsidRPr="004C72F4" w:rsidRDefault="0081356F" w:rsidP="0081356F">
      <w:pPr>
        <w:pStyle w:val="af3"/>
        <w:shd w:val="clear" w:color="auto" w:fill="FFFFFF"/>
        <w:tabs>
          <w:tab w:val="left" w:pos="0"/>
        </w:tabs>
        <w:spacing w:after="0"/>
        <w:ind w:firstLine="850"/>
        <w:jc w:val="both"/>
        <w:rPr>
          <w:rStyle w:val="13"/>
        </w:rPr>
      </w:pPr>
      <w:r w:rsidRPr="004C72F4">
        <w:t>5.Срок полномочий старосты сельского населенного пункта составляет 3 года.</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6. Полномочия старосты сельского населенного пункта прекращаются досрочно по решению Думы </w:t>
      </w:r>
      <w:r w:rsidRPr="004C72F4">
        <w:rPr>
          <w:rStyle w:val="13"/>
          <w:lang w:val="ru-RU"/>
        </w:rPr>
        <w:t>Кетовского</w:t>
      </w:r>
      <w:r w:rsidRPr="004C72F4">
        <w:rPr>
          <w:rStyle w:val="13"/>
        </w:rPr>
        <w:t xml:space="preserve"> муниципального округа Курганской области, в состав которого входит данный сельский населенный пункт, по представлению схода граждан сельского </w:t>
      </w:r>
      <w:r w:rsidRPr="004C72F4">
        <w:rPr>
          <w:rStyle w:val="13"/>
        </w:rPr>
        <w:lastRenderedPageBreak/>
        <w:t>населенного пункта, а также в случаях, установленных пунктами 1 - 7 части 10 статьи 40 </w:t>
      </w:r>
      <w:hyperlink r:id="rId42" w:anchor="_blank" w:history="1">
        <w:r w:rsidRPr="004C72F4">
          <w:rPr>
            <w:rStyle w:val="13"/>
          </w:rPr>
          <w:t>Федерального закона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7. Староста сельского населенного пункта для решения возложенных на него задач:</w:t>
      </w:r>
    </w:p>
    <w:p w:rsidR="0081356F" w:rsidRPr="004C72F4" w:rsidRDefault="0081356F" w:rsidP="0081356F">
      <w:pPr>
        <w:pStyle w:val="af3"/>
        <w:shd w:val="clear" w:color="auto" w:fill="FFFFFF"/>
        <w:tabs>
          <w:tab w:val="left" w:pos="0"/>
        </w:tabs>
        <w:spacing w:after="0"/>
        <w:ind w:firstLine="850"/>
        <w:jc w:val="both"/>
      </w:pPr>
      <w:r w:rsidRPr="004C72F4">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356F" w:rsidRPr="004C72F4" w:rsidRDefault="0081356F" w:rsidP="0081356F">
      <w:pPr>
        <w:pStyle w:val="af3"/>
        <w:shd w:val="clear" w:color="auto" w:fill="FFFFFF"/>
        <w:tabs>
          <w:tab w:val="left" w:pos="0"/>
        </w:tabs>
        <w:spacing w:after="0"/>
        <w:ind w:firstLine="850"/>
        <w:jc w:val="both"/>
      </w:pPr>
      <w:r w:rsidRPr="004C72F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356F" w:rsidRPr="004C72F4" w:rsidRDefault="0081356F" w:rsidP="0081356F">
      <w:pPr>
        <w:pStyle w:val="af3"/>
        <w:shd w:val="clear" w:color="auto" w:fill="FFFFFF"/>
        <w:tabs>
          <w:tab w:val="left" w:pos="0"/>
        </w:tabs>
        <w:spacing w:after="0"/>
        <w:ind w:firstLine="850"/>
        <w:jc w:val="both"/>
      </w:pPr>
      <w:r w:rsidRPr="004C72F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356F" w:rsidRPr="004C72F4" w:rsidRDefault="0081356F" w:rsidP="0081356F">
      <w:pPr>
        <w:pStyle w:val="af3"/>
        <w:shd w:val="clear" w:color="auto" w:fill="FFFFFF"/>
        <w:tabs>
          <w:tab w:val="left" w:pos="0"/>
        </w:tabs>
        <w:spacing w:after="0"/>
        <w:ind w:firstLine="850"/>
        <w:jc w:val="both"/>
      </w:pPr>
      <w:r w:rsidRPr="004C72F4">
        <w:t>4) содействует органам местного самоуправления в организации и проведении публичных слушаний и общественных обсуждений;</w:t>
      </w:r>
    </w:p>
    <w:p w:rsidR="0081356F" w:rsidRPr="004C72F4" w:rsidRDefault="0081356F" w:rsidP="0081356F">
      <w:pPr>
        <w:pStyle w:val="af3"/>
        <w:shd w:val="clear" w:color="auto" w:fill="FFFFFF"/>
        <w:tabs>
          <w:tab w:val="left" w:pos="0"/>
        </w:tabs>
        <w:spacing w:after="0"/>
        <w:ind w:firstLine="850"/>
        <w:jc w:val="both"/>
        <w:rPr>
          <w:rStyle w:val="13"/>
        </w:rPr>
      </w:pPr>
      <w:r w:rsidRPr="004C72F4">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6) осуществляет иные полномочия и права, предусмотренные Уставом </w:t>
      </w:r>
      <w:r w:rsidRPr="004C72F4">
        <w:rPr>
          <w:rStyle w:val="13"/>
          <w:lang w:val="ru-RU"/>
        </w:rPr>
        <w:t>Кетовского</w:t>
      </w:r>
      <w:r w:rsidRPr="004C72F4">
        <w:rPr>
          <w:rStyle w:val="13"/>
        </w:rPr>
        <w:t xml:space="preserve"> муниципального округа Курганской области и (или)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законом субъекта Российской Федерации.</w:t>
      </w:r>
    </w:p>
    <w:p w:rsidR="0081356F" w:rsidRPr="004C72F4" w:rsidRDefault="0081356F" w:rsidP="0081356F">
      <w:pPr>
        <w:pStyle w:val="af3"/>
        <w:shd w:val="clear" w:color="auto" w:fill="FFFFFF"/>
        <w:tabs>
          <w:tab w:val="left" w:pos="0"/>
        </w:tabs>
        <w:spacing w:after="0"/>
        <w:ind w:firstLine="850"/>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22. Обращения граждан в органы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6"/>
        </w:numPr>
        <w:shd w:val="clear" w:color="auto" w:fill="FFFFFF"/>
        <w:tabs>
          <w:tab w:val="clear" w:pos="283"/>
          <w:tab w:val="left" w:pos="0"/>
        </w:tabs>
        <w:spacing w:after="0"/>
        <w:ind w:left="0" w:firstLine="850"/>
        <w:jc w:val="both"/>
        <w:rPr>
          <w:rStyle w:val="13"/>
        </w:rPr>
      </w:pPr>
      <w:r w:rsidRPr="004C72F4">
        <w:rPr>
          <w:rStyle w:val="13"/>
        </w:rPr>
        <w:t xml:space="preserve">Граждане имеют право на индивидуальные и коллективные обращения в 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6"/>
        </w:numPr>
        <w:shd w:val="clear" w:color="auto" w:fill="FFFFFF"/>
        <w:tabs>
          <w:tab w:val="clear" w:pos="283"/>
          <w:tab w:val="left" w:pos="0"/>
        </w:tabs>
        <w:spacing w:after="0"/>
        <w:ind w:left="0" w:firstLine="850"/>
        <w:jc w:val="both"/>
      </w:pPr>
      <w:r w:rsidRPr="004C72F4">
        <w:rPr>
          <w:rStyle w:val="13"/>
        </w:rPr>
        <w:t>Обращения граждан подлежат рассмотрению в порядке и сроки, установленные </w:t>
      </w:r>
      <w:hyperlink r:id="rId43" w:anchor="_blank" w:history="1">
        <w:r w:rsidRPr="004C72F4">
          <w:rPr>
            <w:rStyle w:val="13"/>
          </w:rPr>
          <w:t>Федеральным законом от 2 мая 2006 года № 59-ФЗ</w:t>
        </w:r>
      </w:hyperlink>
      <w:r w:rsidRPr="004C72F4">
        <w:rPr>
          <w:rStyle w:val="13"/>
        </w:rPr>
        <w:t> «О порядке рассмотрения обращений граждан Российской Федерации».</w:t>
      </w:r>
    </w:p>
    <w:p w:rsidR="0081356F" w:rsidRPr="004C72F4" w:rsidRDefault="0081356F" w:rsidP="0081356F">
      <w:pPr>
        <w:pStyle w:val="af3"/>
        <w:numPr>
          <w:ilvl w:val="0"/>
          <w:numId w:val="26"/>
        </w:numPr>
        <w:shd w:val="clear" w:color="auto" w:fill="FFFFFF"/>
        <w:tabs>
          <w:tab w:val="clear" w:pos="283"/>
          <w:tab w:val="left" w:pos="0"/>
        </w:tabs>
        <w:spacing w:after="0"/>
        <w:ind w:left="0" w:firstLine="850"/>
        <w:jc w:val="both"/>
      </w:pPr>
      <w:r w:rsidRPr="004C72F4">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356F" w:rsidRPr="004C72F4" w:rsidRDefault="0081356F" w:rsidP="0081356F">
      <w:pPr>
        <w:pStyle w:val="af3"/>
        <w:shd w:val="clear" w:color="auto" w:fill="FFFFFF"/>
        <w:tabs>
          <w:tab w:val="left" w:pos="0"/>
        </w:tabs>
        <w:spacing w:after="0"/>
        <w:ind w:firstLine="850"/>
        <w:rPr>
          <w:rStyle w:val="13"/>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rPr>
        <w:t> </w:t>
      </w:r>
      <w:r w:rsidRPr="004C72F4">
        <w:rPr>
          <w:rStyle w:val="13"/>
          <w:b/>
        </w:rPr>
        <w:t>Статья 23. Другие формы непосредственного осуществления населением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местного самоуправления и участия в его осуществлении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7"/>
        </w:numPr>
        <w:shd w:val="clear" w:color="auto" w:fill="FFFFFF"/>
        <w:tabs>
          <w:tab w:val="clear" w:pos="283"/>
          <w:tab w:val="left" w:pos="0"/>
        </w:tabs>
        <w:spacing w:after="0"/>
        <w:ind w:left="0" w:firstLine="850"/>
        <w:jc w:val="both"/>
        <w:rPr>
          <w:rStyle w:val="13"/>
        </w:rPr>
      </w:pPr>
      <w:r w:rsidRPr="004C72F4">
        <w:rPr>
          <w:rStyle w:val="13"/>
        </w:rPr>
        <w:t>Наряду с предусмотренными </w:t>
      </w:r>
      <w:hyperlink r:id="rId44" w:anchor="_blank" w:history="1">
        <w:r w:rsidRPr="004C72F4">
          <w:rPr>
            <w:rStyle w:val="13"/>
          </w:rPr>
          <w:t>Федеральным законом от 6 октября 2003 года № 131-ФЗ</w:t>
        </w:r>
      </w:hyperlink>
      <w:r w:rsidRPr="004C72F4">
        <w:rPr>
          <w:rStyle w:val="13"/>
        </w:rPr>
        <w:t xml:space="preserve"> «Об общих принципах организации местного самоуправления в Российской Федерации» формами непосредственного осуществления населением </w:t>
      </w:r>
      <w:r w:rsidRPr="004C72F4">
        <w:rPr>
          <w:rStyle w:val="13"/>
          <w:lang w:val="ru-RU"/>
        </w:rPr>
        <w:t>Кетовского</w:t>
      </w:r>
      <w:r w:rsidRPr="004C72F4">
        <w:rPr>
          <w:rStyle w:val="13"/>
        </w:rPr>
        <w:t xml:space="preserve">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 w:anchor="_blank" w:history="1">
        <w:r w:rsidRPr="004C72F4">
          <w:rPr>
            <w:rStyle w:val="13"/>
          </w:rPr>
          <w:t>Конституции Российской Федерации</w:t>
        </w:r>
      </w:hyperlink>
      <w:r w:rsidRPr="004C72F4">
        <w:rPr>
          <w:rStyle w:val="13"/>
        </w:rPr>
        <w:t>,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81356F" w:rsidRPr="004C72F4" w:rsidRDefault="0081356F" w:rsidP="0081356F">
      <w:pPr>
        <w:pStyle w:val="af3"/>
        <w:numPr>
          <w:ilvl w:val="0"/>
          <w:numId w:val="27"/>
        </w:numPr>
        <w:shd w:val="clear" w:color="auto" w:fill="FFFFFF"/>
        <w:tabs>
          <w:tab w:val="clear" w:pos="283"/>
          <w:tab w:val="left" w:pos="0"/>
        </w:tabs>
        <w:spacing w:after="0"/>
        <w:ind w:left="0" w:firstLine="850"/>
        <w:jc w:val="both"/>
        <w:rPr>
          <w:rStyle w:val="13"/>
        </w:rPr>
      </w:pPr>
      <w:r w:rsidRPr="004C72F4">
        <w:rPr>
          <w:rStyle w:val="13"/>
        </w:rPr>
        <w:t xml:space="preserve">Непосредственное осуществление населением </w:t>
      </w:r>
      <w:r w:rsidRPr="004C72F4">
        <w:rPr>
          <w:rStyle w:val="13"/>
          <w:lang w:val="ru-RU"/>
        </w:rPr>
        <w:t>Кетовского</w:t>
      </w:r>
      <w:r w:rsidRPr="004C72F4">
        <w:rPr>
          <w:rStyle w:val="13"/>
        </w:rPr>
        <w:t xml:space="preserve">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Органы местного самоуправления и должностные лица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356F" w:rsidRPr="004C72F4" w:rsidRDefault="0081356F" w:rsidP="0081356F">
      <w:pPr>
        <w:pStyle w:val="af3"/>
        <w:shd w:val="clear" w:color="auto" w:fill="FFFFFF"/>
        <w:tabs>
          <w:tab w:val="left" w:pos="0"/>
        </w:tabs>
        <w:spacing w:after="0"/>
        <w:ind w:firstLine="850"/>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xml:space="preserve">Статья 24. Содержание правил благоустройства </w:t>
      </w:r>
      <w:r w:rsidRPr="004C72F4">
        <w:rPr>
          <w:rStyle w:val="13"/>
          <w:b/>
        </w:rPr>
        <w:lastRenderedPageBreak/>
        <w:t>территории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8"/>
        </w:numPr>
        <w:shd w:val="clear" w:color="auto" w:fill="FFFFFF"/>
        <w:tabs>
          <w:tab w:val="clear" w:pos="283"/>
          <w:tab w:val="left" w:pos="0"/>
        </w:tabs>
        <w:spacing w:after="0"/>
        <w:ind w:left="0" w:firstLine="850"/>
        <w:jc w:val="both"/>
        <w:rPr>
          <w:rStyle w:val="13"/>
        </w:rPr>
      </w:pPr>
      <w:r w:rsidRPr="004C72F4">
        <w:rPr>
          <w:rStyle w:val="13"/>
        </w:rPr>
        <w:t xml:space="preserve">Правила благоустройства территории </w:t>
      </w:r>
      <w:r w:rsidRPr="004C72F4">
        <w:rPr>
          <w:rStyle w:val="13"/>
          <w:lang w:val="ru-RU"/>
        </w:rPr>
        <w:t>Кетовского</w:t>
      </w:r>
      <w:r w:rsidRPr="004C72F4">
        <w:rPr>
          <w:rStyle w:val="13"/>
        </w:rPr>
        <w:t xml:space="preserve"> муниципального округа Курганской области утверждаются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8"/>
        </w:numPr>
        <w:shd w:val="clear" w:color="auto" w:fill="FFFFFF"/>
        <w:tabs>
          <w:tab w:val="clear" w:pos="283"/>
          <w:tab w:val="left" w:pos="0"/>
        </w:tabs>
        <w:spacing w:after="0"/>
        <w:ind w:left="0" w:firstLine="850"/>
        <w:jc w:val="both"/>
      </w:pPr>
      <w:r w:rsidRPr="004C72F4">
        <w:rPr>
          <w:rStyle w:val="13"/>
        </w:rPr>
        <w:t xml:space="preserve">Правила благоустройства </w:t>
      </w:r>
      <w:r w:rsidRPr="004C72F4">
        <w:rPr>
          <w:rStyle w:val="13"/>
          <w:lang w:val="ru-RU"/>
        </w:rPr>
        <w:t>Кетовского</w:t>
      </w:r>
      <w:r w:rsidRPr="004C72F4">
        <w:rPr>
          <w:rStyle w:val="13"/>
        </w:rPr>
        <w:t xml:space="preserve"> муниципального округа Курганской области могут регулировать вопросы:</w:t>
      </w:r>
    </w:p>
    <w:p w:rsidR="0081356F" w:rsidRPr="004C72F4" w:rsidRDefault="0081356F" w:rsidP="0081356F">
      <w:pPr>
        <w:pStyle w:val="af3"/>
        <w:shd w:val="clear" w:color="auto" w:fill="FFFFFF"/>
        <w:tabs>
          <w:tab w:val="left" w:pos="0"/>
        </w:tabs>
        <w:spacing w:after="0"/>
        <w:ind w:firstLine="850"/>
        <w:jc w:val="both"/>
      </w:pPr>
      <w:r w:rsidRPr="004C72F4">
        <w:t>1) содержания территорий общего пользования и порядка пользования такими территориями;</w:t>
      </w:r>
    </w:p>
    <w:p w:rsidR="0081356F" w:rsidRPr="004C72F4" w:rsidRDefault="0081356F" w:rsidP="0081356F">
      <w:pPr>
        <w:pStyle w:val="af3"/>
        <w:shd w:val="clear" w:color="auto" w:fill="FFFFFF"/>
        <w:tabs>
          <w:tab w:val="left" w:pos="0"/>
        </w:tabs>
        <w:spacing w:after="0"/>
        <w:ind w:firstLine="850"/>
        <w:jc w:val="both"/>
      </w:pPr>
      <w:r w:rsidRPr="004C72F4">
        <w:t>2) внешнего вида фасадов и ограждающих конструкций зданий, строений, сооружений;</w:t>
      </w:r>
    </w:p>
    <w:p w:rsidR="0081356F" w:rsidRPr="004C72F4" w:rsidRDefault="0081356F" w:rsidP="0081356F">
      <w:pPr>
        <w:pStyle w:val="af3"/>
        <w:shd w:val="clear" w:color="auto" w:fill="FFFFFF"/>
        <w:tabs>
          <w:tab w:val="left" w:pos="0"/>
        </w:tabs>
        <w:spacing w:after="0"/>
        <w:ind w:firstLine="850"/>
        <w:jc w:val="both"/>
        <w:rPr>
          <w:rStyle w:val="13"/>
        </w:rPr>
      </w:pPr>
      <w:r w:rsidRPr="004C72F4">
        <w:t>3) проектирования, размещения, содержания и восстановления элементов благоустройства, в том числе после проведения земляных работ;</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организации освещения территории </w:t>
      </w:r>
      <w:r w:rsidRPr="004C72F4">
        <w:rPr>
          <w:rStyle w:val="13"/>
          <w:lang w:val="ru-RU"/>
        </w:rPr>
        <w:t>Кетовского</w:t>
      </w:r>
      <w:r w:rsidRPr="004C72F4">
        <w:rPr>
          <w:rStyle w:val="13"/>
        </w:rPr>
        <w:t xml:space="preserve"> муниципального округа Курганской области, включая архитектурную подсветку зданий, строений, сооружений;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организации озеленения территории </w:t>
      </w:r>
      <w:r w:rsidRPr="004C72F4">
        <w:rPr>
          <w:rStyle w:val="13"/>
          <w:lang w:val="ru-RU"/>
        </w:rPr>
        <w:t>Кетовского</w:t>
      </w:r>
      <w:r w:rsidRPr="004C72F4">
        <w:rPr>
          <w:rStyle w:val="13"/>
        </w:rPr>
        <w:t xml:space="preserve">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6) размещения информации на территории </w:t>
      </w:r>
      <w:r w:rsidRPr="004C72F4">
        <w:rPr>
          <w:rStyle w:val="13"/>
          <w:lang w:val="ru-RU"/>
        </w:rPr>
        <w:t>Кетовского</w:t>
      </w:r>
      <w:r w:rsidRPr="004C72F4">
        <w:rPr>
          <w:rStyle w:val="13"/>
        </w:rPr>
        <w:t xml:space="preserve"> муниципального округа Курганской области, в том числе установки указателей с наименованиями улиц и номерами домов, вывесок;</w:t>
      </w:r>
    </w:p>
    <w:p w:rsidR="0081356F" w:rsidRPr="004C72F4" w:rsidRDefault="0081356F" w:rsidP="0081356F">
      <w:pPr>
        <w:pStyle w:val="af3"/>
        <w:shd w:val="clear" w:color="auto" w:fill="FFFFFF"/>
        <w:tabs>
          <w:tab w:val="left" w:pos="0"/>
        </w:tabs>
        <w:spacing w:after="0"/>
        <w:ind w:firstLine="850"/>
        <w:jc w:val="both"/>
      </w:pPr>
      <w:r w:rsidRPr="004C72F4">
        <w:t>7) размещения и содержания детских и спортивных площадок, площадок для выгула животных, парковок (парковочных мест), малых архитектурных форм;</w:t>
      </w:r>
    </w:p>
    <w:p w:rsidR="0081356F" w:rsidRPr="004C72F4" w:rsidRDefault="0081356F" w:rsidP="0081356F">
      <w:pPr>
        <w:pStyle w:val="af3"/>
        <w:shd w:val="clear" w:color="auto" w:fill="FFFFFF"/>
        <w:tabs>
          <w:tab w:val="left" w:pos="0"/>
        </w:tabs>
        <w:spacing w:after="0"/>
        <w:ind w:firstLine="850"/>
        <w:jc w:val="both"/>
        <w:rPr>
          <w:rStyle w:val="13"/>
        </w:rPr>
      </w:pPr>
      <w:r w:rsidRPr="004C72F4">
        <w:t>8) организации пешеходных коммуникаций, в том числе тротуаров, аллей, дорожек, тропинок;</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9) обустройства территории </w:t>
      </w:r>
      <w:r w:rsidRPr="004C72F4">
        <w:rPr>
          <w:rStyle w:val="13"/>
          <w:lang w:val="ru-RU"/>
        </w:rPr>
        <w:t>Кетовского</w:t>
      </w:r>
      <w:r w:rsidRPr="004C72F4">
        <w:rPr>
          <w:rStyle w:val="13"/>
        </w:rPr>
        <w:t xml:space="preserve">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10) уборки территории </w:t>
      </w:r>
      <w:r w:rsidRPr="004C72F4">
        <w:rPr>
          <w:rStyle w:val="13"/>
          <w:lang w:val="ru-RU"/>
        </w:rPr>
        <w:t>Кетовского</w:t>
      </w:r>
      <w:r w:rsidRPr="004C72F4">
        <w:rPr>
          <w:rStyle w:val="13"/>
        </w:rPr>
        <w:t xml:space="preserve"> муниципального округа Курганской области, в том числе в зимний период;</w:t>
      </w:r>
    </w:p>
    <w:p w:rsidR="0081356F" w:rsidRPr="004C72F4" w:rsidRDefault="0081356F" w:rsidP="0081356F">
      <w:pPr>
        <w:pStyle w:val="af3"/>
        <w:shd w:val="clear" w:color="auto" w:fill="FFFFFF"/>
        <w:tabs>
          <w:tab w:val="left" w:pos="0"/>
        </w:tabs>
        <w:spacing w:after="0"/>
        <w:ind w:firstLine="850"/>
        <w:jc w:val="both"/>
      </w:pPr>
      <w:r w:rsidRPr="004C72F4">
        <w:t>11) организации стоков ливневых вод;</w:t>
      </w:r>
    </w:p>
    <w:p w:rsidR="0081356F" w:rsidRPr="004C72F4" w:rsidRDefault="0081356F" w:rsidP="0081356F">
      <w:pPr>
        <w:pStyle w:val="af3"/>
        <w:shd w:val="clear" w:color="auto" w:fill="FFFFFF"/>
        <w:tabs>
          <w:tab w:val="left" w:pos="0"/>
        </w:tabs>
        <w:spacing w:after="0"/>
        <w:ind w:firstLine="850"/>
        <w:jc w:val="both"/>
      </w:pPr>
      <w:r w:rsidRPr="004C72F4">
        <w:t>12) порядка проведения земляных работ;</w:t>
      </w:r>
    </w:p>
    <w:p w:rsidR="0081356F" w:rsidRPr="004C72F4" w:rsidRDefault="0081356F" w:rsidP="0081356F">
      <w:pPr>
        <w:pStyle w:val="af3"/>
        <w:shd w:val="clear" w:color="auto" w:fill="FFFFFF"/>
        <w:tabs>
          <w:tab w:val="left" w:pos="0"/>
        </w:tabs>
        <w:spacing w:after="0"/>
        <w:ind w:firstLine="850"/>
        <w:jc w:val="both"/>
      </w:pPr>
      <w:r w:rsidRPr="004C72F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356F" w:rsidRPr="004C72F4" w:rsidRDefault="0081356F" w:rsidP="0081356F">
      <w:pPr>
        <w:pStyle w:val="af3"/>
        <w:shd w:val="clear" w:color="auto" w:fill="FFFFFF"/>
        <w:tabs>
          <w:tab w:val="left" w:pos="0"/>
        </w:tabs>
        <w:spacing w:after="0"/>
        <w:ind w:firstLine="850"/>
        <w:jc w:val="both"/>
        <w:rPr>
          <w:rStyle w:val="13"/>
        </w:rPr>
      </w:pPr>
      <w:r w:rsidRPr="004C72F4">
        <w:t>14) определения границ прилегающих территорий в соответствии с порядком, установленным законом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15) праздничного оформления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lang w:val="ru-RU"/>
        </w:rPr>
      </w:pPr>
      <w:r w:rsidRPr="004C72F4">
        <w:rPr>
          <w:rStyle w:val="13"/>
        </w:rPr>
        <w:t xml:space="preserve">16) порядка участия граждан и организаций в реализации мероприятий по благоустройству территории </w:t>
      </w:r>
      <w:r w:rsidRPr="004C72F4">
        <w:rPr>
          <w:rStyle w:val="13"/>
          <w:lang w:val="ru-RU"/>
        </w:rPr>
        <w:t>Кетовского</w:t>
      </w:r>
      <w:r w:rsidRPr="004C72F4">
        <w:rPr>
          <w:rStyle w:val="13"/>
        </w:rPr>
        <w:t xml:space="preserve"> муниципального округа Курганской области. </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lang w:val="ru-RU"/>
        </w:rPr>
      </w:pPr>
      <w:r w:rsidRPr="004C72F4">
        <w:rPr>
          <w:rStyle w:val="13"/>
          <w:b/>
        </w:rPr>
        <w:t>Глава</w:t>
      </w:r>
      <w:r w:rsidRPr="004C72F4">
        <w:rPr>
          <w:rStyle w:val="13"/>
        </w:rPr>
        <w:t> </w:t>
      </w:r>
      <w:r w:rsidRPr="004C72F4">
        <w:rPr>
          <w:rStyle w:val="13"/>
          <w:b/>
        </w:rPr>
        <w:t>IV. Органы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r w:rsidRPr="004C72F4">
        <w:rPr>
          <w:rStyle w:val="13"/>
        </w:rPr>
        <w:t> </w:t>
      </w:r>
      <w:r w:rsidRPr="004C72F4">
        <w:rPr>
          <w:rStyle w:val="13"/>
          <w:b/>
        </w:rPr>
        <w:t>и должностные лица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lang w:val="ru-RU"/>
        </w:rPr>
      </w:pP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lang w:val="ru-RU"/>
        </w:rPr>
      </w:pPr>
      <w:r w:rsidRPr="004C72F4">
        <w:rPr>
          <w:rStyle w:val="13"/>
          <w:b/>
        </w:rPr>
        <w:t>Статья 25. Структура органов местного самоуправления</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lang w:val="ru-RU"/>
        </w:rPr>
      </w:pP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Структуру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составляют:</w:t>
      </w:r>
    </w:p>
    <w:p w:rsidR="0081356F" w:rsidRPr="004C72F4" w:rsidRDefault="0081356F" w:rsidP="0081356F">
      <w:pPr>
        <w:pStyle w:val="af3"/>
        <w:numPr>
          <w:ilvl w:val="0"/>
          <w:numId w:val="29"/>
        </w:numPr>
        <w:shd w:val="clear" w:color="auto" w:fill="FFFFFF"/>
        <w:tabs>
          <w:tab w:val="left" w:pos="0"/>
          <w:tab w:val="left" w:pos="1276"/>
        </w:tabs>
        <w:spacing w:after="0"/>
        <w:ind w:left="0"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9"/>
        </w:numPr>
        <w:shd w:val="clear" w:color="auto" w:fill="FFFFFF"/>
        <w:tabs>
          <w:tab w:val="left" w:pos="0"/>
          <w:tab w:val="left" w:pos="1276"/>
        </w:tabs>
        <w:spacing w:after="0"/>
        <w:ind w:left="0" w:firstLine="850"/>
        <w:jc w:val="both"/>
        <w:rPr>
          <w:rStyle w:val="13"/>
        </w:rPr>
      </w:pPr>
      <w:r w:rsidRPr="004C72F4">
        <w:rPr>
          <w:rStyle w:val="13"/>
        </w:rPr>
        <w:lastRenderedPageBreak/>
        <w:t xml:space="preserve">Глава </w:t>
      </w:r>
      <w:r w:rsidRPr="004C72F4">
        <w:rPr>
          <w:rStyle w:val="13"/>
          <w:lang w:val="ru-RU"/>
        </w:rPr>
        <w:t>Кетовского</w:t>
      </w:r>
      <w:r w:rsidRPr="004C72F4">
        <w:rPr>
          <w:rStyle w:val="13"/>
        </w:rPr>
        <w:t>  муниципального округа Курганской области;</w:t>
      </w:r>
    </w:p>
    <w:p w:rsidR="0081356F" w:rsidRPr="004C72F4" w:rsidRDefault="0081356F" w:rsidP="0081356F">
      <w:pPr>
        <w:pStyle w:val="af3"/>
        <w:numPr>
          <w:ilvl w:val="0"/>
          <w:numId w:val="29"/>
        </w:numPr>
        <w:shd w:val="clear" w:color="auto" w:fill="FFFFFF"/>
        <w:tabs>
          <w:tab w:val="left" w:pos="0"/>
          <w:tab w:val="left" w:pos="1276"/>
        </w:tabs>
        <w:spacing w:after="0"/>
        <w:ind w:left="0"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26. Дума</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w:t>
      </w:r>
      <w:r w:rsidRPr="004C72F4">
        <w:rPr>
          <w:rStyle w:val="13"/>
        </w:rPr>
        <w:t> </w:t>
      </w:r>
      <w:r w:rsidRPr="004C72F4">
        <w:rPr>
          <w:rStyle w:val="13"/>
          <w:b/>
        </w:rPr>
        <w:t>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является представительным органом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состоит из 21 депута</w:t>
      </w:r>
      <w:r w:rsidRPr="004C72F4">
        <w:rPr>
          <w:rStyle w:val="13"/>
          <w:lang w:val="ru-RU"/>
        </w:rPr>
        <w:t>та</w:t>
      </w:r>
      <w:r w:rsidRPr="004C72F4">
        <w:rPr>
          <w:rStyle w:val="13"/>
        </w:rPr>
        <w:t>, избираем</w:t>
      </w:r>
      <w:r w:rsidRPr="004C72F4">
        <w:rPr>
          <w:rStyle w:val="13"/>
          <w:lang w:val="ru-RU"/>
        </w:rPr>
        <w:t>ых</w:t>
      </w:r>
      <w:r w:rsidRPr="004C72F4">
        <w:rPr>
          <w:rStyle w:val="13"/>
        </w:rPr>
        <w:t xml:space="preserve"> на муниципальных выборах на основе всеобщего равного и прямого избирательного права при тайном голосовании сроком на 5 лет. Полномочия Думы </w:t>
      </w:r>
      <w:r w:rsidRPr="004C72F4">
        <w:rPr>
          <w:rStyle w:val="13"/>
          <w:lang w:val="ru-RU"/>
        </w:rPr>
        <w:t>Кетовского</w:t>
      </w:r>
      <w:r w:rsidRPr="004C72F4">
        <w:rPr>
          <w:rStyle w:val="13"/>
        </w:rPr>
        <w:t xml:space="preserve"> муниципального округа Курганской области прежнего созыва сохраняются до дня проведения первого заседания Думы </w:t>
      </w:r>
      <w:r w:rsidRPr="004C72F4">
        <w:rPr>
          <w:rStyle w:val="13"/>
          <w:lang w:val="ru-RU"/>
        </w:rPr>
        <w:t>Кетовского</w:t>
      </w:r>
      <w:r w:rsidRPr="004C72F4">
        <w:rPr>
          <w:rStyle w:val="13"/>
        </w:rPr>
        <w:t xml:space="preserve"> муниципального округа Курганской области нового созыва, за исключением случаев досрочного прекращения полномочий Думы </w:t>
      </w:r>
      <w:r w:rsidRPr="004C72F4">
        <w:rPr>
          <w:rStyle w:val="13"/>
          <w:lang w:val="ru-RU"/>
        </w:rPr>
        <w:t>Кетовского</w:t>
      </w:r>
      <w:r w:rsidRPr="004C72F4">
        <w:rPr>
          <w:rStyle w:val="13"/>
        </w:rPr>
        <w:t xml:space="preserve"> муниципального округа Курганской области по основаниям, предусмотренным статьей 30 Устава.</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Депутаты Думы </w:t>
      </w:r>
      <w:r w:rsidRPr="004C72F4">
        <w:rPr>
          <w:rStyle w:val="13"/>
          <w:lang w:val="ru-RU"/>
        </w:rPr>
        <w:t>Кетовского</w:t>
      </w:r>
      <w:r w:rsidRPr="004C72F4">
        <w:rPr>
          <w:rStyle w:val="13"/>
        </w:rPr>
        <w:t xml:space="preserve"> муниципального округа Курганской области осуществляют свои полномочия на непостоянной основе.</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Заседание Думы </w:t>
      </w:r>
      <w:r w:rsidRPr="004C72F4">
        <w:rPr>
          <w:rStyle w:val="13"/>
          <w:lang w:val="ru-RU"/>
        </w:rPr>
        <w:t>Кетовского</w:t>
      </w:r>
      <w:r w:rsidRPr="004C72F4">
        <w:rPr>
          <w:rStyle w:val="13"/>
        </w:rPr>
        <w:t xml:space="preserve">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w:t>
      </w:r>
      <w:r w:rsidRPr="004C72F4">
        <w:rPr>
          <w:rStyle w:val="13"/>
          <w:lang w:val="ru-RU"/>
        </w:rPr>
        <w:t>Кетовского</w:t>
      </w:r>
      <w:r w:rsidRPr="004C72F4">
        <w:rPr>
          <w:rStyle w:val="13"/>
        </w:rPr>
        <w:t xml:space="preserve"> муниципального округа Курганской области проводятся не реже одного раза в три месяца.</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Вновь избранная Дума </w:t>
      </w:r>
      <w:r w:rsidRPr="004C72F4">
        <w:rPr>
          <w:rStyle w:val="13"/>
          <w:lang w:val="ru-RU"/>
        </w:rPr>
        <w:t>Кетовского</w:t>
      </w:r>
      <w:r w:rsidRPr="004C72F4">
        <w:rPr>
          <w:rStyle w:val="13"/>
        </w:rPr>
        <w:t xml:space="preserve"> муниципального округа Курганской области собирается на первое заседание не позднее 30 дней со дня избрания Думы </w:t>
      </w:r>
      <w:r w:rsidRPr="004C72F4">
        <w:rPr>
          <w:rStyle w:val="13"/>
          <w:lang w:val="ru-RU"/>
        </w:rPr>
        <w:t>Кетовского</w:t>
      </w:r>
      <w:r w:rsidRPr="004C72F4">
        <w:rPr>
          <w:rStyle w:val="13"/>
        </w:rPr>
        <w:t xml:space="preserve"> муниципального округа Курганской области в правомочном составе.</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подконтрольна и подотчетна населению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shd w:val="clear" w:color="auto" w:fill="FFFFFF"/>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обладает правами юридического лица.</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shd w:val="clear" w:color="auto" w:fill="FFFFFF"/>
        </w:rPr>
      </w:pPr>
      <w:r w:rsidRPr="004C72F4">
        <w:rPr>
          <w:rStyle w:val="13"/>
          <w:shd w:val="clear" w:color="auto" w:fill="FFFFFF"/>
        </w:rPr>
        <w:t xml:space="preserve">Расходы на обеспечение деятельности Думы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 предусматриваются в местном бюджете отдельной строкой в соответствии с </w:t>
      </w:r>
      <w:hyperlink r:id="rId46" w:anchor="_blank" w:history="1">
        <w:r w:rsidRPr="004C72F4">
          <w:rPr>
            <w:rStyle w:val="13"/>
            <w:shd w:val="clear" w:color="auto" w:fill="FFFFFF"/>
          </w:rPr>
          <w:t>классификацией расходов бюджетов</w:t>
        </w:r>
      </w:hyperlink>
      <w:r w:rsidRPr="004C72F4">
        <w:rPr>
          <w:rStyle w:val="13"/>
          <w:shd w:val="clear" w:color="auto" w:fill="FFFFFF"/>
        </w:rPr>
        <w:t> Российской Федерации</w:t>
      </w:r>
      <w:r w:rsidRPr="004C72F4">
        <w:rPr>
          <w:rStyle w:val="13"/>
          <w:sz w:val="30"/>
          <w:shd w:val="clear" w:color="auto" w:fill="FFFFFF"/>
        </w:rPr>
        <w:t>.</w:t>
      </w:r>
    </w:p>
    <w:p w:rsidR="0081356F" w:rsidRPr="004C72F4" w:rsidRDefault="0081356F" w:rsidP="0081356F">
      <w:pPr>
        <w:pStyle w:val="af3"/>
        <w:shd w:val="clear" w:color="auto" w:fill="FFFFFF"/>
        <w:tabs>
          <w:tab w:val="left" w:pos="0"/>
        </w:tabs>
        <w:spacing w:after="0"/>
        <w:ind w:firstLine="850"/>
        <w:rPr>
          <w:rStyle w:val="13"/>
          <w:b/>
          <w:shd w:val="clear" w:color="auto" w:fill="FFFFFF"/>
        </w:rPr>
      </w:pPr>
      <w:r w:rsidRPr="004C72F4">
        <w:rPr>
          <w:shd w:val="clear" w:color="auto" w:fill="FFFFFF"/>
        </w:rPr>
        <w:t> </w:t>
      </w:r>
    </w:p>
    <w:p w:rsidR="0081356F" w:rsidRPr="004C72F4" w:rsidRDefault="0081356F" w:rsidP="0081356F">
      <w:pPr>
        <w:pStyle w:val="af3"/>
        <w:shd w:val="clear" w:color="auto" w:fill="FFFFFF"/>
        <w:tabs>
          <w:tab w:val="left" w:pos="0"/>
        </w:tabs>
        <w:spacing w:after="0"/>
        <w:ind w:firstLine="850"/>
        <w:jc w:val="center"/>
        <w:rPr>
          <w:rStyle w:val="13"/>
        </w:rPr>
      </w:pPr>
      <w:r w:rsidRPr="004C72F4">
        <w:rPr>
          <w:rStyle w:val="13"/>
          <w:b/>
          <w:shd w:val="clear" w:color="auto" w:fill="FFFFFF"/>
        </w:rPr>
        <w:t>Статья 27. Компетенция Думы</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rPr>
          <w:rStyle w:val="13"/>
        </w:rPr>
      </w:pPr>
      <w:r w:rsidRPr="004C72F4">
        <w:t>            В исключительной </w:t>
      </w:r>
      <w:r w:rsidRPr="004C72F4">
        <w:rPr>
          <w:rStyle w:val="13"/>
        </w:rPr>
        <w:t xml:space="preserve">компетенции Думы </w:t>
      </w:r>
      <w:r w:rsidRPr="004C72F4">
        <w:rPr>
          <w:rStyle w:val="13"/>
          <w:lang w:val="ru-RU"/>
        </w:rPr>
        <w:t>Кетовского</w:t>
      </w:r>
      <w:r w:rsidRPr="004C72F4">
        <w:rPr>
          <w:rStyle w:val="13"/>
        </w:rPr>
        <w:t xml:space="preserve"> муниципального округа Курганской области находятся: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принятие Устава </w:t>
      </w:r>
      <w:r w:rsidRPr="004C72F4">
        <w:rPr>
          <w:rStyle w:val="13"/>
          <w:lang w:val="ru-RU"/>
        </w:rPr>
        <w:t>Кетовского</w:t>
      </w:r>
      <w:r w:rsidRPr="004C72F4">
        <w:rPr>
          <w:rStyle w:val="13"/>
        </w:rPr>
        <w:t xml:space="preserve"> муниципального округа Курганской области и внесение в него изменений и дополнений;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утверждение бюджета </w:t>
      </w:r>
      <w:r w:rsidRPr="004C72F4">
        <w:rPr>
          <w:rStyle w:val="13"/>
          <w:lang w:val="ru-RU"/>
        </w:rPr>
        <w:t>Кетовского</w:t>
      </w:r>
      <w:r w:rsidRPr="004C72F4">
        <w:rPr>
          <w:rStyle w:val="13"/>
        </w:rPr>
        <w:t xml:space="preserve"> муниципального округа Курганской области и отчета о его исполнении;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установление, изменение и отмена местных налогов и сборов </w:t>
      </w:r>
      <w:r w:rsidRPr="004C72F4">
        <w:rPr>
          <w:rStyle w:val="13"/>
          <w:lang w:val="ru-RU"/>
        </w:rPr>
        <w:t>Кетовского</w:t>
      </w:r>
      <w:r w:rsidRPr="004C72F4">
        <w:rPr>
          <w:rStyle w:val="13"/>
        </w:rPr>
        <w:t xml:space="preserve"> муниципального округа Курганской области в соответствии с законодательством Российской Федерации о налогах и сборах;</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4) утверждение стратегии социально-экономического развития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5) определение порядка управления и распоряжения имуществом, находящимся в муниципальной собственности;</w:t>
      </w:r>
    </w:p>
    <w:p w:rsidR="0081356F" w:rsidRPr="004C72F4" w:rsidRDefault="0081356F" w:rsidP="0081356F">
      <w:pPr>
        <w:pStyle w:val="af3"/>
        <w:shd w:val="clear" w:color="auto" w:fill="FFFFFF"/>
        <w:tabs>
          <w:tab w:val="left" w:pos="0"/>
        </w:tabs>
        <w:spacing w:after="0"/>
        <w:ind w:firstLine="850"/>
        <w:jc w:val="both"/>
        <w:rPr>
          <w:rStyle w:val="13"/>
        </w:rPr>
      </w:pPr>
      <w:r w:rsidRPr="004C72F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7) определение порядка участия </w:t>
      </w:r>
      <w:r w:rsidRPr="004C72F4">
        <w:rPr>
          <w:rStyle w:val="13"/>
          <w:lang w:val="ru-RU"/>
        </w:rPr>
        <w:t>Кетовского</w:t>
      </w:r>
      <w:r w:rsidRPr="004C72F4">
        <w:rPr>
          <w:rStyle w:val="13"/>
        </w:rPr>
        <w:t xml:space="preserve"> муниципального округа Курганской области в организациях межмуниципального сотрудничества;</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8) определение порядка материально-технического и организационного обеспечения деятельности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w:t>
      </w:r>
      <w:r w:rsidRPr="004C72F4">
        <w:rPr>
          <w:rStyle w:val="13"/>
        </w:rPr>
        <w:lastRenderedPageBreak/>
        <w:t>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9) контроль за исполнением органами местного самоуправления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полномочий по решению вопросов местного значения;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10) принятие решения об удалении Главы </w:t>
      </w:r>
      <w:r w:rsidRPr="004C72F4">
        <w:rPr>
          <w:rStyle w:val="13"/>
          <w:lang w:val="ru-RU"/>
        </w:rPr>
        <w:t>Кетовского</w:t>
      </w:r>
      <w:r w:rsidRPr="004C72F4">
        <w:rPr>
          <w:rStyle w:val="13"/>
        </w:rPr>
        <w:t xml:space="preserve"> муниципального округа Курганской области в отставку;</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11) утверждение правил благоустройства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1"/>
        </w:numPr>
        <w:shd w:val="clear" w:color="auto" w:fill="FFFFFF"/>
        <w:tabs>
          <w:tab w:val="clear" w:pos="283"/>
          <w:tab w:val="left" w:pos="0"/>
          <w:tab w:val="left" w:pos="1003"/>
        </w:tabs>
        <w:spacing w:after="0"/>
        <w:ind w:left="0" w:firstLine="850"/>
        <w:jc w:val="both"/>
      </w:pPr>
      <w:r w:rsidRPr="004C72F4">
        <w:rPr>
          <w:rStyle w:val="13"/>
        </w:rPr>
        <w:t xml:space="preserve">К компетенции Думы </w:t>
      </w:r>
      <w:r w:rsidRPr="004C72F4">
        <w:rPr>
          <w:rStyle w:val="13"/>
          <w:lang w:val="ru-RU"/>
        </w:rPr>
        <w:t>Кетовского</w:t>
      </w:r>
      <w:r w:rsidRPr="004C72F4">
        <w:rPr>
          <w:rStyle w:val="13"/>
        </w:rPr>
        <w:t xml:space="preserve"> муниципального округа Курганской области также относятся:</w:t>
      </w:r>
    </w:p>
    <w:p w:rsidR="0081356F" w:rsidRPr="004C72F4" w:rsidRDefault="0081356F" w:rsidP="0081356F">
      <w:pPr>
        <w:pStyle w:val="af3"/>
        <w:shd w:val="clear" w:color="auto" w:fill="FFFFFF"/>
        <w:tabs>
          <w:tab w:val="left" w:pos="0"/>
        </w:tabs>
        <w:spacing w:after="0"/>
        <w:ind w:firstLine="850"/>
        <w:jc w:val="both"/>
      </w:pPr>
      <w:r w:rsidRPr="004C72F4">
        <w:t>1) принятие решения о проведении местного референдума;</w:t>
      </w:r>
    </w:p>
    <w:p w:rsidR="0081356F" w:rsidRPr="004C72F4" w:rsidRDefault="0081356F" w:rsidP="0081356F">
      <w:pPr>
        <w:pStyle w:val="af3"/>
        <w:shd w:val="clear" w:color="auto" w:fill="FFFFFF"/>
        <w:tabs>
          <w:tab w:val="left" w:pos="0"/>
        </w:tabs>
        <w:spacing w:after="0"/>
        <w:ind w:firstLine="850"/>
        <w:jc w:val="both"/>
      </w:pPr>
      <w:r w:rsidRPr="004C72F4">
        <w:t>2) назначение  в соответствии с Уставом  публичных слушаний  и опросов граждан, а также  определение  порядка  их проведения;  </w:t>
      </w:r>
    </w:p>
    <w:p w:rsidR="0081356F" w:rsidRPr="004C72F4" w:rsidRDefault="0081356F" w:rsidP="0081356F">
      <w:pPr>
        <w:pStyle w:val="af3"/>
        <w:shd w:val="clear" w:color="auto" w:fill="FFFFFF"/>
        <w:tabs>
          <w:tab w:val="left" w:pos="0"/>
        </w:tabs>
        <w:spacing w:after="0"/>
        <w:ind w:firstLine="850"/>
        <w:jc w:val="both"/>
        <w:rPr>
          <w:rStyle w:val="13"/>
        </w:rPr>
      </w:pPr>
      <w:r w:rsidRPr="004C72F4">
        <w:t>3) назначение и определение  порядка  проведения  собраний граждан, конференций граждан (собраний делегатов);</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4) утверждение структуры Администрации </w:t>
      </w:r>
      <w:r w:rsidRPr="004C72F4">
        <w:rPr>
          <w:rStyle w:val="13"/>
          <w:lang w:val="ru-RU"/>
        </w:rPr>
        <w:t>Кетовского</w:t>
      </w:r>
      <w:r w:rsidRPr="004C72F4">
        <w:rPr>
          <w:rStyle w:val="13"/>
        </w:rPr>
        <w:t xml:space="preserve"> муниципального округа Курганской области по представлению Главы </w:t>
      </w:r>
      <w:r w:rsidRPr="004C72F4">
        <w:rPr>
          <w:rStyle w:val="13"/>
          <w:lang w:val="ru-RU"/>
        </w:rPr>
        <w:t>Кетовского</w:t>
      </w:r>
      <w:r w:rsidRPr="004C72F4">
        <w:rPr>
          <w:rStyle w:val="13"/>
        </w:rPr>
        <w:t>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5) осуществление  права  законодательной инициативы  в Курганской областной Думе;</w:t>
      </w:r>
    </w:p>
    <w:p w:rsidR="0081356F" w:rsidRPr="004C72F4" w:rsidRDefault="0081356F" w:rsidP="0081356F">
      <w:pPr>
        <w:pStyle w:val="af3"/>
        <w:shd w:val="clear" w:color="auto" w:fill="FFFFFF"/>
        <w:tabs>
          <w:tab w:val="left" w:pos="0"/>
        </w:tabs>
        <w:spacing w:after="0"/>
        <w:ind w:firstLine="850"/>
        <w:jc w:val="both"/>
        <w:rPr>
          <w:rStyle w:val="13"/>
        </w:rPr>
      </w:pPr>
      <w:r w:rsidRPr="004C72F4">
        <w:t>6) принятие решений о целях, формах, суммах муниципальных заимствований, выпуске местных займов, лотерей;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7) утверждение порядка представления гражданами, п</w:t>
      </w:r>
      <w:r w:rsidRPr="004C72F4">
        <w:t xml:space="preserve">ретендующими на замещение должностей муниципальной службы в органах местного самоуправления </w:t>
      </w:r>
      <w:r w:rsidRPr="004C72F4">
        <w:rPr>
          <w:rStyle w:val="13"/>
          <w:lang w:val="ru-RU"/>
        </w:rPr>
        <w:t>Кетовского</w:t>
      </w:r>
      <w:r w:rsidRPr="004C72F4">
        <w:t xml:space="preserve">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8) утверждение порядка принятия лицами, замещающими муниципальные должности в </w:t>
      </w:r>
      <w:r w:rsidRPr="004C72F4">
        <w:rPr>
          <w:rStyle w:val="13"/>
          <w:lang w:val="ru-RU"/>
        </w:rPr>
        <w:t>Кетовском</w:t>
      </w:r>
      <w:r w:rsidRPr="004C72F4">
        <w:rPr>
          <w:rStyle w:val="13"/>
        </w:rPr>
        <w:t xml:space="preserve">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9) утверждение порядка сообщения лицами, замещающими муниципальные должности </w:t>
      </w:r>
      <w:r w:rsidRPr="004C72F4">
        <w:rPr>
          <w:rStyle w:val="13"/>
          <w:lang w:val="ru-RU"/>
        </w:rPr>
        <w:t>Кетовского</w:t>
      </w:r>
      <w:r w:rsidRPr="004C72F4">
        <w:rPr>
          <w:rStyle w:val="13"/>
        </w:rPr>
        <w:t xml:space="preserve">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10) утверждение порядка уведомления лицами, замещающими муниципальные должности в </w:t>
      </w:r>
      <w:r w:rsidRPr="004C72F4">
        <w:rPr>
          <w:rStyle w:val="13"/>
          <w:lang w:val="ru-RU"/>
        </w:rPr>
        <w:t>Кетовском</w:t>
      </w:r>
      <w:r w:rsidRPr="004C72F4">
        <w:rPr>
          <w:rStyle w:val="13"/>
        </w:rPr>
        <w:t xml:space="preserve">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356F" w:rsidRPr="004C72F4" w:rsidRDefault="0081356F" w:rsidP="0081356F">
      <w:pPr>
        <w:pStyle w:val="af3"/>
        <w:tabs>
          <w:tab w:val="left" w:pos="0"/>
        </w:tabs>
        <w:spacing w:after="0"/>
        <w:ind w:firstLine="850"/>
        <w:jc w:val="both"/>
      </w:pPr>
      <w:r w:rsidRPr="004C72F4">
        <w:rPr>
          <w:rStyle w:val="13"/>
        </w:rPr>
        <w:t xml:space="preserve">11)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w:t>
      </w:r>
      <w:r w:rsidRPr="004C72F4">
        <w:rPr>
          <w:rStyle w:val="13"/>
          <w:lang w:val="ru-RU"/>
        </w:rPr>
        <w:t>Кетовского</w:t>
      </w:r>
      <w:r w:rsidRPr="004C72F4">
        <w:rPr>
          <w:rStyle w:val="13"/>
        </w:rPr>
        <w:t xml:space="preserve"> муниципального округа Курганской области, должности муниципальной службы в органах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руководителей муниципальных учреждений </w:t>
      </w:r>
      <w:r w:rsidRPr="004C72F4">
        <w:rPr>
          <w:rStyle w:val="13"/>
          <w:lang w:val="ru-RU"/>
        </w:rPr>
        <w:t>Кетовского</w:t>
      </w:r>
      <w:r w:rsidRPr="004C72F4">
        <w:rPr>
          <w:rStyle w:val="13"/>
        </w:rPr>
        <w:t xml:space="preserve"> муниципального округа Курганской области, и членов их семей на официальных сайтах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w:t>
      </w:r>
      <w:r w:rsidRPr="004C72F4">
        <w:t>информационно-телекоммуникационной сети «Интернет» </w:t>
      </w:r>
      <w:r w:rsidRPr="004C72F4">
        <w:rPr>
          <w:rStyle w:val="13"/>
        </w:rPr>
        <w:t>и предоставления этих сведений общероссийским, региональным  и муниципальным средствам массовой информации для опубликования;</w:t>
      </w:r>
    </w:p>
    <w:p w:rsidR="0081356F" w:rsidRPr="004C72F4" w:rsidRDefault="0081356F" w:rsidP="0081356F">
      <w:pPr>
        <w:pStyle w:val="af3"/>
        <w:tabs>
          <w:tab w:val="left" w:pos="0"/>
        </w:tabs>
        <w:spacing w:after="0"/>
        <w:ind w:firstLine="850"/>
        <w:jc w:val="both"/>
        <w:rPr>
          <w:rStyle w:val="13"/>
          <w:shd w:val="clear" w:color="auto" w:fill="FFFFFF"/>
        </w:rPr>
      </w:pPr>
      <w:r w:rsidRPr="004C72F4">
        <w:t> </w:t>
      </w:r>
      <w:r w:rsidRPr="004C72F4">
        <w:rPr>
          <w:rStyle w:val="13"/>
        </w:rPr>
        <w:t xml:space="preserve">12) утверждение порядка увольнения (освобождения от должности) в связи с утратой доверия лиц, замещающих муниципальные должности в </w:t>
      </w:r>
      <w:r w:rsidRPr="004C72F4">
        <w:rPr>
          <w:rStyle w:val="13"/>
          <w:lang w:val="ru-RU"/>
        </w:rPr>
        <w:t>Кетовском</w:t>
      </w:r>
      <w:r w:rsidRPr="004C72F4">
        <w:rPr>
          <w:rStyle w:val="13"/>
        </w:rPr>
        <w:t xml:space="preserve"> муниципальном округе Курганской области;</w:t>
      </w:r>
    </w:p>
    <w:p w:rsidR="0081356F" w:rsidRPr="004C72F4" w:rsidRDefault="0081356F" w:rsidP="0081356F">
      <w:pPr>
        <w:pStyle w:val="af3"/>
        <w:tabs>
          <w:tab w:val="left" w:pos="0"/>
        </w:tabs>
        <w:spacing w:after="0"/>
        <w:ind w:firstLine="850"/>
        <w:jc w:val="both"/>
        <w:rPr>
          <w:rStyle w:val="13"/>
          <w:shd w:val="clear" w:color="auto" w:fill="FFFFFF"/>
        </w:rPr>
      </w:pPr>
      <w:r w:rsidRPr="004C72F4">
        <w:rPr>
          <w:rStyle w:val="13"/>
          <w:shd w:val="clear" w:color="auto" w:fill="FFFFFF"/>
        </w:rPr>
        <w:t xml:space="preserve">13) утверждение порядка представление лицами, замещающими муниципальные </w:t>
      </w:r>
      <w:r w:rsidRPr="004C72F4">
        <w:rPr>
          <w:rStyle w:val="13"/>
          <w:shd w:val="clear" w:color="auto" w:fill="FFFFFF"/>
        </w:rPr>
        <w:lastRenderedPageBreak/>
        <w:t>должности Кетовского муниципального округа Курганской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1356F" w:rsidRPr="004C72F4" w:rsidRDefault="0081356F" w:rsidP="0081356F">
      <w:pPr>
        <w:pStyle w:val="af3"/>
        <w:tabs>
          <w:tab w:val="left" w:pos="0"/>
        </w:tabs>
        <w:spacing w:after="0"/>
        <w:ind w:firstLine="850"/>
        <w:jc w:val="both"/>
        <w:rPr>
          <w:rStyle w:val="13"/>
        </w:rPr>
      </w:pPr>
      <w:r w:rsidRPr="004C72F4">
        <w:rPr>
          <w:rStyle w:val="13"/>
          <w:shd w:val="clear" w:color="auto" w:fill="FFFFFF"/>
        </w:rPr>
        <w:t>14) утверждение порядка осуществления проверок соблюдения лицами, замещающими муниципальные должности Кетовского  муниципального округа Курганской области, 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81356F" w:rsidRPr="004C72F4" w:rsidRDefault="0081356F" w:rsidP="0081356F">
      <w:pPr>
        <w:pStyle w:val="af3"/>
        <w:numPr>
          <w:ilvl w:val="0"/>
          <w:numId w:val="32"/>
        </w:numPr>
        <w:shd w:val="clear" w:color="auto" w:fill="FFFFFF"/>
        <w:tabs>
          <w:tab w:val="clear" w:pos="283"/>
          <w:tab w:val="left" w:pos="0"/>
        </w:tabs>
        <w:spacing w:after="0"/>
        <w:ind w:left="0" w:firstLine="850"/>
        <w:jc w:val="both"/>
        <w:rPr>
          <w:rStyle w:val="13"/>
        </w:rPr>
      </w:pPr>
      <w:r w:rsidRPr="004C72F4">
        <w:rPr>
          <w:rStyle w:val="13"/>
        </w:rPr>
        <w:t xml:space="preserve">    Иные полномочия Думы </w:t>
      </w:r>
      <w:r w:rsidRPr="004C72F4">
        <w:rPr>
          <w:rStyle w:val="13"/>
          <w:lang w:val="ru-RU"/>
        </w:rPr>
        <w:t>Кетовского</w:t>
      </w:r>
      <w:r w:rsidRPr="004C72F4">
        <w:rPr>
          <w:rStyle w:val="13"/>
        </w:rPr>
        <w:t xml:space="preserve"> муниципального округа Курганской области определяются в соответствии с федеральным законодательством, законодательством Курганской области, </w:t>
      </w:r>
      <w:hyperlink r:id="rId47" w:anchor="_blank" w:history="1">
        <w:r w:rsidRPr="004C72F4">
          <w:rPr>
            <w:rStyle w:val="13"/>
          </w:rPr>
          <w:t>Уставом Курганской области</w:t>
        </w:r>
      </w:hyperlink>
      <w:r w:rsidRPr="004C72F4">
        <w:rPr>
          <w:rStyle w:val="13"/>
        </w:rPr>
        <w:t> и настоящим Уставом.</w:t>
      </w:r>
    </w:p>
    <w:p w:rsidR="0081356F" w:rsidRPr="004C72F4" w:rsidRDefault="0081356F" w:rsidP="0081356F">
      <w:pPr>
        <w:pStyle w:val="af3"/>
        <w:numPr>
          <w:ilvl w:val="0"/>
          <w:numId w:val="32"/>
        </w:numPr>
        <w:shd w:val="clear" w:color="auto" w:fill="FFFFFF"/>
        <w:tabs>
          <w:tab w:val="clear" w:pos="283"/>
          <w:tab w:val="left" w:pos="0"/>
        </w:tabs>
        <w:spacing w:after="0"/>
        <w:ind w:left="0" w:firstLine="850"/>
        <w:jc w:val="both"/>
      </w:pPr>
      <w:r w:rsidRPr="004C72F4">
        <w:rPr>
          <w:rStyle w:val="13"/>
        </w:rPr>
        <w:t xml:space="preserve">    Дума </w:t>
      </w:r>
      <w:r w:rsidRPr="004C72F4">
        <w:rPr>
          <w:rStyle w:val="13"/>
          <w:lang w:val="ru-RU"/>
        </w:rPr>
        <w:t>Кетовского</w:t>
      </w:r>
      <w:r w:rsidRPr="004C72F4">
        <w:rPr>
          <w:rStyle w:val="13"/>
        </w:rPr>
        <w:t xml:space="preserve"> муниципального округа Курганской области заслушивает ежегодные отчеты Главы </w:t>
      </w:r>
      <w:r w:rsidRPr="004C72F4">
        <w:rPr>
          <w:rStyle w:val="13"/>
          <w:lang w:val="ru-RU"/>
        </w:rPr>
        <w:t>Кетовского</w:t>
      </w:r>
      <w:r w:rsidRPr="004C72F4">
        <w:rPr>
          <w:rStyle w:val="13"/>
        </w:rPr>
        <w:t xml:space="preserve"> муниципального округа Курганской области о результатах его деятельности, деятельности Администрации </w:t>
      </w:r>
      <w:r w:rsidRPr="004C72F4">
        <w:rPr>
          <w:rStyle w:val="13"/>
          <w:lang w:val="ru-RU"/>
        </w:rPr>
        <w:t>Кетовского</w:t>
      </w:r>
      <w:r w:rsidRPr="004C72F4">
        <w:rPr>
          <w:rStyle w:val="13"/>
        </w:rPr>
        <w:t xml:space="preserve"> муниципального округа Курганской области, в том числе о решении вопросов, поставленных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28. Депутат Думы</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Депутатом Думы </w:t>
      </w:r>
      <w:r w:rsidRPr="004C72F4">
        <w:rPr>
          <w:rStyle w:val="13"/>
          <w:lang w:val="ru-RU"/>
        </w:rPr>
        <w:t>Кетовского</w:t>
      </w:r>
      <w:r w:rsidRPr="004C72F4">
        <w:rPr>
          <w:rStyle w:val="13"/>
        </w:rPr>
        <w:t xml:space="preserve">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Полномочия депутата Думы </w:t>
      </w:r>
      <w:r w:rsidRPr="004C72F4">
        <w:rPr>
          <w:rStyle w:val="13"/>
          <w:lang w:val="ru-RU"/>
        </w:rPr>
        <w:t>Кетовского</w:t>
      </w:r>
      <w:r w:rsidRPr="004C72F4">
        <w:rPr>
          <w:rStyle w:val="13"/>
        </w:rPr>
        <w:t xml:space="preserve"> муниципального округа Курганской области начинаются со дня его избрания и заканчиваются в день начала работы Думы </w:t>
      </w:r>
      <w:r w:rsidRPr="004C72F4">
        <w:rPr>
          <w:rStyle w:val="13"/>
          <w:lang w:val="ru-RU"/>
        </w:rPr>
        <w:t>Кетовского</w:t>
      </w:r>
      <w:r w:rsidRPr="004C72F4">
        <w:rPr>
          <w:rStyle w:val="13"/>
        </w:rPr>
        <w:t xml:space="preserve"> муниципального округа Курганской области нового созыва.</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Депутаты Думы </w:t>
      </w:r>
      <w:r w:rsidRPr="004C72F4">
        <w:rPr>
          <w:rStyle w:val="13"/>
          <w:lang w:val="ru-RU"/>
        </w:rPr>
        <w:t>Кетовского</w:t>
      </w:r>
      <w:r w:rsidRPr="004C72F4">
        <w:rPr>
          <w:rStyle w:val="13"/>
        </w:rPr>
        <w:t xml:space="preserve"> муниципального округа Курганской области осуществляют свои полномочия на непостоянной основе.</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вправе принимать участие в решении всех вопросов, отнесенных к компетенции Думы </w:t>
      </w:r>
      <w:r w:rsidRPr="004C72F4">
        <w:rPr>
          <w:rStyle w:val="13"/>
          <w:lang w:val="ru-RU"/>
        </w:rPr>
        <w:t>Кетовского</w:t>
      </w:r>
      <w:r w:rsidRPr="004C72F4">
        <w:rPr>
          <w:rStyle w:val="13"/>
        </w:rPr>
        <w:t xml:space="preserve"> муниципального округа Курганской области, в соответствии с действующим законодательством, Уставом и Регламентом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lang w:val="ru-RU"/>
        </w:rPr>
      </w:pPr>
      <w:r w:rsidRPr="004C72F4">
        <w:rPr>
          <w:rStyle w:val="13"/>
        </w:rPr>
        <w:t xml:space="preserve">Депутат информирует о своей деятельности Думу </w:t>
      </w:r>
      <w:r w:rsidRPr="004C72F4">
        <w:rPr>
          <w:rStyle w:val="13"/>
          <w:lang w:val="ru-RU"/>
        </w:rPr>
        <w:t>Кетовского</w:t>
      </w:r>
      <w:r w:rsidRPr="004C72F4">
        <w:rPr>
          <w:rStyle w:val="13"/>
        </w:rPr>
        <w:t xml:space="preserve"> муниципального округа Курганской области, жителей </w:t>
      </w:r>
      <w:r w:rsidRPr="004C72F4">
        <w:rPr>
          <w:rStyle w:val="13"/>
          <w:lang w:val="ru-RU"/>
        </w:rPr>
        <w:t>Кетовского</w:t>
      </w:r>
      <w:r w:rsidRPr="004C72F4">
        <w:rPr>
          <w:rStyle w:val="13"/>
        </w:rPr>
        <w:t xml:space="preserve"> муниципального округа Курганской области, которых он представляет, через личные встречи, а также через средства массовой информации.</w:t>
      </w:r>
    </w:p>
    <w:p w:rsidR="0081356F" w:rsidRPr="004C72F4" w:rsidRDefault="0081356F" w:rsidP="0081356F">
      <w:pPr>
        <w:pStyle w:val="af3"/>
        <w:widowControl/>
        <w:numPr>
          <w:ilvl w:val="0"/>
          <w:numId w:val="33"/>
        </w:numPr>
        <w:shd w:val="clear" w:color="auto" w:fill="FFFFFF"/>
        <w:tabs>
          <w:tab w:val="clear" w:pos="283"/>
          <w:tab w:val="left" w:pos="0"/>
        </w:tabs>
        <w:suppressAutoHyphens w:val="0"/>
        <w:spacing w:after="0" w:line="240" w:lineRule="auto"/>
        <w:ind w:left="0" w:firstLine="851"/>
        <w:jc w:val="both"/>
        <w:textAlignment w:val="auto"/>
        <w:rPr>
          <w:rFonts w:eastAsia="Times New Roman" w:cs="Times New Roman"/>
          <w:kern w:val="0"/>
          <w:lang w:val="ru-RU" w:eastAsia="ru-RU"/>
        </w:rPr>
      </w:pPr>
      <w:r w:rsidRPr="004C72F4">
        <w:rPr>
          <w:lang w:val="ru-RU"/>
        </w:rPr>
        <w:t>Депутаты Думы Кетовского муниципального округа не могут быть</w:t>
      </w:r>
      <w:r w:rsidRPr="004C72F4">
        <w:rPr>
          <w:rFonts w:eastAsia="Times New Roman" w:cs="Times New Roman"/>
          <w:kern w:val="0"/>
          <w:lang w:val="ru-RU" w:eastAsia="ru-RU"/>
        </w:rPr>
        <w:t xml:space="preserve">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должен соблюдать ограничения, запреты, исполнять обязанности, которые установлены </w:t>
      </w:r>
      <w:hyperlink r:id="rId48" w:anchor="_blank" w:history="1">
        <w:r w:rsidRPr="004C72F4">
          <w:rPr>
            <w:rStyle w:val="13"/>
          </w:rPr>
          <w:t>Федеральным законом от 25 декабря 2008 года</w:t>
        </w:r>
      </w:hyperlink>
      <w:r w:rsidRPr="004C72F4">
        <w:rPr>
          <w:rStyle w:val="13"/>
        </w:rPr>
        <w:t> </w:t>
      </w:r>
      <w:hyperlink r:id="rId49" w:anchor="_blank" w:history="1">
        <w:r w:rsidRPr="004C72F4">
          <w:rPr>
            <w:rStyle w:val="13"/>
          </w:rPr>
          <w:t>№ 273-ФЗ</w:t>
        </w:r>
      </w:hyperlink>
      <w:r w:rsidRPr="004C72F4">
        <w:rPr>
          <w:rStyle w:val="13"/>
        </w:rPr>
        <w:t xml:space="preserve"> «О противодействии коррупции» и другими федеральными законами. Полномочия депутата Думы </w:t>
      </w:r>
      <w:r w:rsidRPr="004C72F4">
        <w:rPr>
          <w:rStyle w:val="13"/>
          <w:lang w:val="ru-RU"/>
        </w:rPr>
        <w:t>Кетовского</w:t>
      </w:r>
      <w:r w:rsidRPr="004C72F4">
        <w:rPr>
          <w:rStyle w:val="13"/>
        </w:rPr>
        <w:t xml:space="preserve"> муниципального округа Курганской области прекращаются досрочно в случае несоблюдения ограничений, запретов, неисполнения обязанностей, установленных </w:t>
      </w:r>
      <w:hyperlink r:id="rId50" w:anchor="_blank" w:history="1">
        <w:r w:rsidRPr="004C72F4">
          <w:rPr>
            <w:rStyle w:val="a6"/>
          </w:rPr>
          <w:t>Федеральным законом от 25 декабря 2008 года</w:t>
        </w:r>
      </w:hyperlink>
      <w:r w:rsidRPr="004C72F4">
        <w:rPr>
          <w:rStyle w:val="13"/>
        </w:rPr>
        <w:t> </w:t>
      </w:r>
      <w:hyperlink r:id="rId51" w:anchor="_blank" w:history="1">
        <w:r w:rsidRPr="004C72F4">
          <w:rPr>
            <w:rStyle w:val="13"/>
          </w:rPr>
          <w:t>№ 273-ФЗ</w:t>
        </w:r>
      </w:hyperlink>
      <w:r w:rsidRPr="004C72F4">
        <w:rPr>
          <w:rStyle w:val="13"/>
        </w:rPr>
        <w:t> «О противодействии коррупции», </w:t>
      </w:r>
      <w:hyperlink r:id="rId52" w:anchor="_blank" w:history="1">
        <w:r w:rsidRPr="004C72F4">
          <w:rPr>
            <w:rStyle w:val="13"/>
          </w:rPr>
          <w:t>Федеральным законом</w:t>
        </w:r>
      </w:hyperlink>
      <w:r w:rsidRPr="004C72F4">
        <w:rPr>
          <w:rStyle w:val="13"/>
        </w:rPr>
        <w:t> от 3 декабря 2012 года № 230-ФЗ «О контроле за соответствием расходов лиц, замещающих государственные должности, и иных лиц их доходам», </w:t>
      </w:r>
      <w:hyperlink r:id="rId53" w:anchor="_blank" w:history="1">
        <w:r w:rsidRPr="004C72F4">
          <w:rPr>
            <w:rStyle w:val="13"/>
          </w:rPr>
          <w:t>Федеральным законом</w:t>
        </w:r>
      </w:hyperlink>
      <w:r w:rsidRPr="004C72F4">
        <w:rPr>
          <w:rStyle w:val="13"/>
        </w:rPr>
        <w:t xml:space="preserve"> от 7 мая 2013 года № 79-ФЗ «О запрете отдельным категориям лиц открывать и иметь счета (вклады), хранить наличные денежные </w:t>
      </w:r>
      <w:r w:rsidRPr="004C72F4">
        <w:rPr>
          <w:rStyle w:val="13"/>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4"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pPr>
      <w:r w:rsidRPr="004C72F4">
        <w:rPr>
          <w:rStyle w:val="13"/>
        </w:rPr>
        <w:t xml:space="preserve">К депутату Думы </w:t>
      </w:r>
      <w:r w:rsidRPr="004C72F4">
        <w:rPr>
          <w:rStyle w:val="13"/>
          <w:lang w:val="ru-RU"/>
        </w:rPr>
        <w:t>Кетовского</w:t>
      </w:r>
      <w:r w:rsidRPr="004C72F4">
        <w:rPr>
          <w:rStyle w:val="13"/>
        </w:rPr>
        <w:t xml:space="preserve">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356F" w:rsidRPr="004C72F4" w:rsidRDefault="0081356F" w:rsidP="0081356F">
      <w:pPr>
        <w:pStyle w:val="af3"/>
        <w:shd w:val="clear" w:color="auto" w:fill="FFFFFF"/>
        <w:tabs>
          <w:tab w:val="left" w:pos="0"/>
        </w:tabs>
        <w:spacing w:after="0"/>
        <w:ind w:firstLine="850"/>
        <w:jc w:val="both"/>
        <w:rPr>
          <w:rStyle w:val="13"/>
        </w:rPr>
      </w:pPr>
      <w:r w:rsidRPr="004C72F4">
        <w:t>1)  предупреждение;</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освобождение депутата от должности в Думе </w:t>
      </w:r>
      <w:r w:rsidRPr="004C72F4">
        <w:rPr>
          <w:rStyle w:val="13"/>
          <w:lang w:val="ru-RU"/>
        </w:rPr>
        <w:t>Кетовского</w:t>
      </w:r>
      <w:r w:rsidRPr="004C72F4">
        <w:rPr>
          <w:rStyle w:val="13"/>
        </w:rPr>
        <w:t xml:space="preserve"> муниципального округа Курганской области с лишением права занимать должности в Думе </w:t>
      </w:r>
      <w:r w:rsidRPr="004C72F4">
        <w:rPr>
          <w:rStyle w:val="13"/>
          <w:lang w:val="ru-RU"/>
        </w:rPr>
        <w:t>Кетовского</w:t>
      </w:r>
      <w:r w:rsidRPr="004C72F4">
        <w:rPr>
          <w:rStyle w:val="13"/>
        </w:rPr>
        <w:t xml:space="preserve"> муниципального округа Курганской области до прекращения срока его полномочий;</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rPr>
          <w:rStyle w:val="13"/>
        </w:rPr>
        <w:t xml:space="preserve">3) запрет занимать должности в Думе </w:t>
      </w:r>
      <w:r w:rsidRPr="004C72F4">
        <w:rPr>
          <w:rStyle w:val="13"/>
          <w:lang w:val="ru-RU"/>
        </w:rPr>
        <w:t>Кетовского</w:t>
      </w:r>
      <w:r w:rsidRPr="004C72F4">
        <w:rPr>
          <w:rStyle w:val="13"/>
        </w:rPr>
        <w:t xml:space="preserve"> муниципального округа Курганской области до прекращения срока его полномочий.</w:t>
      </w:r>
    </w:p>
    <w:p w:rsidR="0081356F" w:rsidRPr="004C72F4" w:rsidRDefault="0081356F" w:rsidP="0081356F">
      <w:pPr>
        <w:pStyle w:val="af3"/>
        <w:shd w:val="clear" w:color="auto" w:fill="FFFFFF"/>
        <w:tabs>
          <w:tab w:val="left" w:pos="0"/>
        </w:tabs>
        <w:spacing w:after="0"/>
        <w:ind w:firstLine="850"/>
        <w:jc w:val="both"/>
      </w:pPr>
      <w:r w:rsidRPr="004C72F4">
        <w:rPr>
          <w:rStyle w:val="13"/>
          <w:lang w:val="ru-RU"/>
        </w:rPr>
        <w:t>10.</w:t>
      </w:r>
      <w:r w:rsidRPr="004C72F4">
        <w:rPr>
          <w:rStyle w:val="13"/>
        </w:rPr>
        <w:t xml:space="preserve">    Порядок принятия решения о применении к депутату Думы </w:t>
      </w:r>
      <w:r w:rsidRPr="004C72F4">
        <w:rPr>
          <w:rStyle w:val="13"/>
          <w:lang w:val="ru-RU"/>
        </w:rPr>
        <w:t>Кетовского</w:t>
      </w:r>
      <w:r w:rsidRPr="004C72F4">
        <w:rPr>
          <w:rStyle w:val="13"/>
        </w:rPr>
        <w:t xml:space="preserve"> муниципального округа Курганской области мер ответственности, указанных в пункте 8 настоящей статьи,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законом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29. Председатель Думы</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w:t>
      </w:r>
      <w:r w:rsidRPr="004C72F4">
        <w:rPr>
          <w:rStyle w:val="13"/>
          <w:b/>
          <w:lang w:val="ru-RU"/>
        </w:rPr>
        <w:t>Кетовского</w:t>
      </w:r>
      <w:r w:rsidRPr="004C72F4">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4"/>
        </w:numPr>
        <w:shd w:val="clear" w:color="auto" w:fill="FFFFFF"/>
        <w:tabs>
          <w:tab w:val="clear" w:pos="283"/>
          <w:tab w:val="left" w:pos="0"/>
        </w:tabs>
        <w:spacing w:after="0"/>
        <w:ind w:left="0" w:firstLine="850"/>
        <w:jc w:val="both"/>
        <w:rPr>
          <w:rStyle w:val="13"/>
        </w:rPr>
      </w:pPr>
      <w:r w:rsidRPr="004C72F4">
        <w:rPr>
          <w:rStyle w:val="13"/>
        </w:rPr>
        <w:t xml:space="preserve">Организацию деятельности Думы </w:t>
      </w:r>
      <w:r w:rsidRPr="004C72F4">
        <w:rPr>
          <w:rStyle w:val="13"/>
          <w:lang w:val="ru-RU"/>
        </w:rPr>
        <w:t>Кетовского</w:t>
      </w:r>
      <w:r w:rsidRPr="004C72F4">
        <w:rPr>
          <w:rStyle w:val="13"/>
        </w:rPr>
        <w:t xml:space="preserve"> муниципального округа Курганской области осуществляет председатель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4"/>
        </w:numPr>
        <w:shd w:val="clear" w:color="auto" w:fill="FFFFFF"/>
        <w:tabs>
          <w:tab w:val="clear" w:pos="283"/>
          <w:tab w:val="left" w:pos="0"/>
        </w:tabs>
        <w:spacing w:after="0"/>
        <w:ind w:left="0" w:firstLine="850"/>
        <w:jc w:val="both"/>
        <w:rPr>
          <w:rStyle w:val="13"/>
        </w:rPr>
      </w:pPr>
      <w:r w:rsidRPr="004C72F4">
        <w:rPr>
          <w:rStyle w:val="13"/>
        </w:rPr>
        <w:t xml:space="preserve">Председатель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осуществляет руководство подготовкой заседаний Думы </w:t>
      </w:r>
      <w:r w:rsidRPr="004C72F4">
        <w:rPr>
          <w:rStyle w:val="13"/>
          <w:lang w:val="ru-RU"/>
        </w:rPr>
        <w:t>Кетовского</w:t>
      </w:r>
      <w:r w:rsidRPr="004C72F4">
        <w:rPr>
          <w:rStyle w:val="13"/>
        </w:rPr>
        <w:t xml:space="preserve"> муниципального округа Курганской области и вопросов, вносимых на рассмотрение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созывает заседания Думы </w:t>
      </w:r>
      <w:r w:rsidRPr="004C72F4">
        <w:rPr>
          <w:rStyle w:val="13"/>
          <w:lang w:val="ru-RU"/>
        </w:rPr>
        <w:t>Кетовского</w:t>
      </w:r>
      <w:r w:rsidRPr="004C72F4">
        <w:rPr>
          <w:rStyle w:val="13"/>
        </w:rPr>
        <w:t xml:space="preserve"> муниципального округа Курганской области, доводит до сведения депутатов Думы </w:t>
      </w:r>
      <w:r w:rsidRPr="004C72F4">
        <w:rPr>
          <w:rStyle w:val="13"/>
          <w:lang w:val="ru-RU"/>
        </w:rPr>
        <w:t>Кетовского</w:t>
      </w:r>
      <w:r w:rsidRPr="004C72F4">
        <w:rPr>
          <w:rStyle w:val="13"/>
        </w:rPr>
        <w:t xml:space="preserve"> муниципального округа Курганской области время и место их проведения, а также проект повестки дня;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ведет заседания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осуществляет общее руководство работой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оказывает содействие депутатам Думы </w:t>
      </w:r>
      <w:r w:rsidRPr="004C72F4">
        <w:rPr>
          <w:rStyle w:val="13"/>
          <w:lang w:val="ru-RU"/>
        </w:rPr>
        <w:t>Кетовского</w:t>
      </w:r>
      <w:r w:rsidRPr="004C72F4">
        <w:rPr>
          <w:rStyle w:val="13"/>
        </w:rPr>
        <w:t xml:space="preserve"> муниципального округа Курганской области в осуществлении ими своих полномочий, организует обеспечение их необходимой информацией;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6) принимает меры по обеспечению гласности и учету общественного мнения в работе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7) подписывает протоколы заседаний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8) организует прием граждан, рассмотрение их предложений, заявлений и жалоб;</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9) осуществляет иные полномочия в соответствии с Регламентом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5"/>
        </w:numPr>
        <w:shd w:val="clear" w:color="auto" w:fill="FFFFFF"/>
        <w:tabs>
          <w:tab w:val="clear" w:pos="283"/>
          <w:tab w:val="left" w:pos="0"/>
        </w:tabs>
        <w:spacing w:after="0"/>
        <w:ind w:left="0" w:firstLine="850"/>
        <w:jc w:val="both"/>
        <w:rPr>
          <w:rStyle w:val="13"/>
          <w:shd w:val="clear" w:color="auto" w:fill="FFFFFF"/>
        </w:rPr>
      </w:pPr>
      <w:r w:rsidRPr="004C72F4">
        <w:rPr>
          <w:rStyle w:val="13"/>
        </w:rPr>
        <w:t xml:space="preserve">Организацию деятельности Думы </w:t>
      </w:r>
      <w:r w:rsidRPr="004C72F4">
        <w:rPr>
          <w:rStyle w:val="13"/>
          <w:lang w:val="ru-RU"/>
        </w:rPr>
        <w:t>Кетовского</w:t>
      </w:r>
      <w:r w:rsidRPr="004C72F4">
        <w:rPr>
          <w:rStyle w:val="13"/>
        </w:rPr>
        <w:t xml:space="preserve"> муниципального округа Курганской области в отсутствие председателя Думы </w:t>
      </w:r>
      <w:r w:rsidRPr="004C72F4">
        <w:rPr>
          <w:rStyle w:val="13"/>
          <w:lang w:val="ru-RU"/>
        </w:rPr>
        <w:t>Кетовского</w:t>
      </w:r>
      <w:r w:rsidRPr="004C72F4">
        <w:rPr>
          <w:rStyle w:val="13"/>
        </w:rPr>
        <w:t xml:space="preserve"> муниципального округа Курганской области осуществляет заместитель председателя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shd w:val="clear" w:color="auto" w:fill="FFFFFF"/>
        </w:rPr>
        <w:t xml:space="preserve">4. Председатель и заместитель председателя Думы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  избираются в соответствии  с Положением и Регламентом Думы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 </w:t>
      </w:r>
    </w:p>
    <w:p w:rsidR="0081356F" w:rsidRPr="004C72F4" w:rsidRDefault="0081356F" w:rsidP="0081356F">
      <w:pPr>
        <w:pStyle w:val="af3"/>
        <w:shd w:val="clear" w:color="auto" w:fill="FFFFFF"/>
        <w:tabs>
          <w:tab w:val="left" w:pos="0"/>
        </w:tabs>
        <w:spacing w:after="0"/>
        <w:ind w:firstLine="850"/>
        <w:jc w:val="both"/>
      </w:pPr>
      <w:r w:rsidRPr="004C72F4">
        <w:t> </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30. Досрочное прекращение полномочий Думы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Полномочия Думы </w:t>
      </w:r>
      <w:r w:rsidRPr="004C72F4">
        <w:rPr>
          <w:rStyle w:val="13"/>
          <w:lang w:val="ru-RU"/>
        </w:rPr>
        <w:t xml:space="preserve">Кетовского </w:t>
      </w:r>
      <w:r w:rsidRPr="004C72F4">
        <w:rPr>
          <w:rStyle w:val="13"/>
        </w:rPr>
        <w:t>муниципального округа Курганской области могут быть прекращены досрочно в порядке и по основаниям, которые предусмотрены статьей 73 </w:t>
      </w:r>
      <w:hyperlink r:id="rId55" w:anchor="_blank" w:history="1">
        <w:r w:rsidRPr="004C72F4">
          <w:rPr>
            <w:rStyle w:val="13"/>
          </w:rPr>
          <w:t>Федерального закона от 6 октября 2003 года № 131-ФЗ</w:t>
        </w:r>
      </w:hyperlink>
      <w:r w:rsidRPr="004C72F4">
        <w:rPr>
          <w:rStyle w:val="13"/>
        </w:rPr>
        <w:t xml:space="preserve"> «Об общих принципах организации местного самоуправления в Российской Федерации». Полномочия Думы </w:t>
      </w:r>
      <w:r w:rsidRPr="004C72F4">
        <w:rPr>
          <w:rStyle w:val="13"/>
          <w:lang w:val="ru-RU"/>
        </w:rPr>
        <w:t>Кетовского</w:t>
      </w:r>
      <w:r w:rsidRPr="004C72F4">
        <w:rPr>
          <w:rStyle w:val="13"/>
        </w:rPr>
        <w:t xml:space="preserve"> муниципального округа Курганской области также прекращаются в случае:</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принятия Думой </w:t>
      </w:r>
      <w:r w:rsidRPr="004C72F4">
        <w:rPr>
          <w:rStyle w:val="13"/>
          <w:lang w:val="ru-RU"/>
        </w:rPr>
        <w:t>Кетовского</w:t>
      </w:r>
      <w:r w:rsidRPr="004C72F4">
        <w:rPr>
          <w:rStyle w:val="13"/>
        </w:rPr>
        <w:t xml:space="preserve"> муниципального округа Курганской области решения о самороспуске в порядке, определенном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в случае вступления в силу решения соответствующего суда о неправомочности данного состава депутатов Думы </w:t>
      </w:r>
      <w:r w:rsidRPr="004C72F4">
        <w:rPr>
          <w:rStyle w:val="13"/>
          <w:lang w:val="ru-RU"/>
        </w:rPr>
        <w:t>Кетовского</w:t>
      </w:r>
      <w:r w:rsidRPr="004C72F4">
        <w:rPr>
          <w:rStyle w:val="13"/>
        </w:rPr>
        <w:t xml:space="preserve"> муниципального округа Курганской области, в том числе в связи со сложением депутатами Думы </w:t>
      </w:r>
      <w:r w:rsidRPr="004C72F4">
        <w:rPr>
          <w:rStyle w:val="13"/>
          <w:lang w:val="ru-RU"/>
        </w:rPr>
        <w:t>Кетовского</w:t>
      </w:r>
      <w:r w:rsidRPr="004C72F4">
        <w:rPr>
          <w:rStyle w:val="13"/>
        </w:rPr>
        <w:t xml:space="preserve"> муниципального округа Курганской области своих полномочий;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3) в случае преобразования муниципального образования, осуществляемого в соответствии </w:t>
      </w:r>
      <w:r w:rsidRPr="004C72F4">
        <w:t>с частями </w:t>
      </w:r>
      <w:hyperlink r:id="rId56" w:anchor="_blank" w:history="1">
        <w:r w:rsidRPr="004C72F4">
          <w:rPr>
            <w:rStyle w:val="13"/>
          </w:rPr>
          <w:t>3.3</w:t>
        </w:r>
      </w:hyperlink>
      <w:r w:rsidRPr="004C72F4">
        <w:t>, 5.1, 7.3 </w:t>
      </w:r>
      <w:hyperlink r:id="rId57" w:anchor="_blank" w:history="1">
        <w:r w:rsidRPr="004C72F4">
          <w:rPr>
            <w:rStyle w:val="13"/>
          </w:rPr>
          <w:t>статьи 13</w:t>
        </w:r>
      </w:hyperlink>
      <w:r w:rsidRPr="004C72F4">
        <w:rPr>
          <w:rStyle w:val="13"/>
        </w:rPr>
        <w:t> </w:t>
      </w:r>
      <w:hyperlink r:id="rId58" w:anchor="_blank" w:history="1">
        <w:r w:rsidRPr="004C72F4">
          <w:rPr>
            <w:rStyle w:val="13"/>
          </w:rPr>
          <w:t>Федерального закона от 6 октября 2003 года № 131-ФЗ</w:t>
        </w:r>
      </w:hyperlink>
      <w:r w:rsidRPr="004C72F4">
        <w:rPr>
          <w:rStyle w:val="13"/>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в случае увеличения численности избирателей </w:t>
      </w:r>
      <w:r w:rsidRPr="004C72F4">
        <w:rPr>
          <w:rStyle w:val="13"/>
          <w:lang w:val="ru-RU"/>
        </w:rPr>
        <w:t>Кетовского</w:t>
      </w:r>
      <w:r w:rsidRPr="004C72F4">
        <w:rPr>
          <w:rStyle w:val="13"/>
        </w:rPr>
        <w:t xml:space="preserve"> муниципального округа Курганской области более чем на 25 процентов, произошедшего вследствие изменения границ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5) в случае нарушения срока издания решения Думы </w:t>
      </w:r>
      <w:r w:rsidRPr="004C72F4">
        <w:rPr>
          <w:rStyle w:val="13"/>
          <w:lang w:val="ru-RU"/>
        </w:rPr>
        <w:t>Кетовского</w:t>
      </w:r>
      <w:r w:rsidRPr="004C72F4">
        <w:rPr>
          <w:rStyle w:val="13"/>
        </w:rPr>
        <w:t xml:space="preserve"> муниципального округа Курганской области, требуемого для реализации решения, принятого путем прямого волеизъявления граждан.</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31. Досрочное прекращение полномочий депутата 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досрочно прекращает свои полномочия в случае:</w:t>
      </w:r>
    </w:p>
    <w:p w:rsidR="0081356F" w:rsidRPr="004C72F4" w:rsidRDefault="0081356F" w:rsidP="0081356F">
      <w:pPr>
        <w:pStyle w:val="af3"/>
        <w:shd w:val="clear" w:color="auto" w:fill="FFFFFF"/>
        <w:tabs>
          <w:tab w:val="left" w:pos="0"/>
        </w:tabs>
        <w:spacing w:after="0"/>
        <w:ind w:firstLine="850"/>
        <w:jc w:val="both"/>
      </w:pPr>
      <w:r w:rsidRPr="004C72F4">
        <w:t>1) смерти;</w:t>
      </w:r>
    </w:p>
    <w:p w:rsidR="0081356F" w:rsidRPr="004C72F4" w:rsidRDefault="0081356F" w:rsidP="0081356F">
      <w:pPr>
        <w:pStyle w:val="af3"/>
        <w:shd w:val="clear" w:color="auto" w:fill="FFFFFF"/>
        <w:tabs>
          <w:tab w:val="left" w:pos="0"/>
        </w:tabs>
        <w:spacing w:after="0"/>
        <w:ind w:firstLine="850"/>
        <w:jc w:val="both"/>
      </w:pPr>
      <w:r w:rsidRPr="004C72F4">
        <w:t>2) отставки по собственному желанию;</w:t>
      </w:r>
    </w:p>
    <w:p w:rsidR="0081356F" w:rsidRPr="004C72F4" w:rsidRDefault="0081356F" w:rsidP="0081356F">
      <w:pPr>
        <w:pStyle w:val="af3"/>
        <w:shd w:val="clear" w:color="auto" w:fill="FFFFFF"/>
        <w:tabs>
          <w:tab w:val="left" w:pos="0"/>
        </w:tabs>
        <w:spacing w:after="0"/>
        <w:ind w:firstLine="850"/>
        <w:jc w:val="both"/>
      </w:pPr>
      <w:r w:rsidRPr="004C72F4">
        <w:t>3) признания судом недееспособным или ограниченно дееспособным;</w:t>
      </w:r>
    </w:p>
    <w:p w:rsidR="0081356F" w:rsidRPr="004C72F4" w:rsidRDefault="0081356F" w:rsidP="0081356F">
      <w:pPr>
        <w:pStyle w:val="af3"/>
        <w:shd w:val="clear" w:color="auto" w:fill="FFFFFF"/>
        <w:tabs>
          <w:tab w:val="left" w:pos="0"/>
        </w:tabs>
        <w:spacing w:after="0"/>
        <w:ind w:firstLine="850"/>
        <w:jc w:val="both"/>
      </w:pPr>
      <w:r w:rsidRPr="004C72F4">
        <w:t>4) признания судом безвестно отсутствующим или объявления умершим;</w:t>
      </w:r>
    </w:p>
    <w:p w:rsidR="0081356F" w:rsidRPr="004C72F4" w:rsidRDefault="0081356F" w:rsidP="0081356F">
      <w:pPr>
        <w:pStyle w:val="af3"/>
        <w:shd w:val="clear" w:color="auto" w:fill="FFFFFF"/>
        <w:tabs>
          <w:tab w:val="left" w:pos="0"/>
        </w:tabs>
        <w:spacing w:after="0"/>
        <w:ind w:firstLine="850"/>
        <w:jc w:val="both"/>
      </w:pPr>
      <w:r w:rsidRPr="004C72F4">
        <w:t>5) вступления в отношении его в законную силу обвинительного приговора суда;</w:t>
      </w:r>
    </w:p>
    <w:p w:rsidR="0081356F" w:rsidRPr="004C72F4" w:rsidRDefault="0081356F" w:rsidP="0081356F">
      <w:pPr>
        <w:pStyle w:val="af3"/>
        <w:shd w:val="clear" w:color="auto" w:fill="FFFFFF"/>
        <w:tabs>
          <w:tab w:val="left" w:pos="0"/>
        </w:tabs>
        <w:spacing w:after="0"/>
        <w:ind w:firstLine="850"/>
        <w:jc w:val="both"/>
        <w:rPr>
          <w:rStyle w:val="13"/>
        </w:rPr>
      </w:pPr>
      <w:r w:rsidRPr="004C72F4">
        <w:t>6) выезда за пределы Российской Федерации на постоянное место жительства;</w:t>
      </w:r>
    </w:p>
    <w:p w:rsidR="0081356F" w:rsidRPr="004C72F4" w:rsidRDefault="0081356F" w:rsidP="0081356F">
      <w:pPr>
        <w:pStyle w:val="af3"/>
        <w:shd w:val="clear" w:color="auto" w:fill="FFFFFF"/>
        <w:tabs>
          <w:tab w:val="left" w:pos="0"/>
        </w:tabs>
        <w:spacing w:after="0"/>
        <w:ind w:firstLine="850"/>
        <w:jc w:val="both"/>
      </w:pPr>
      <w:r w:rsidRPr="004C72F4">
        <w:rPr>
          <w:rStyle w:val="13"/>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C72F4">
        <w:t>наличия гражданства (подданства) </w:t>
      </w:r>
      <w:r w:rsidRPr="004C72F4">
        <w:rPr>
          <w:rStyle w:val="13"/>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56F" w:rsidRPr="004C72F4" w:rsidRDefault="0081356F" w:rsidP="0081356F">
      <w:pPr>
        <w:pStyle w:val="af3"/>
        <w:shd w:val="clear" w:color="auto" w:fill="FFFFFF"/>
        <w:tabs>
          <w:tab w:val="left" w:pos="0"/>
        </w:tabs>
        <w:spacing w:after="0"/>
        <w:ind w:firstLine="850"/>
        <w:jc w:val="both"/>
        <w:rPr>
          <w:rStyle w:val="13"/>
        </w:rPr>
      </w:pPr>
      <w:r w:rsidRPr="004C72F4">
        <w:t>8) отзыва избирателями;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9) досрочного прекращения полномочий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10) призыва на военную службу или направления на заменяющую ее альтернативную гражданскую службу;</w:t>
      </w:r>
    </w:p>
    <w:p w:rsidR="0081356F" w:rsidRPr="004C72F4" w:rsidRDefault="0081356F" w:rsidP="0081356F">
      <w:pPr>
        <w:pStyle w:val="af3"/>
        <w:shd w:val="clear" w:color="auto" w:fill="FFFFFF"/>
        <w:tabs>
          <w:tab w:val="left" w:pos="0"/>
        </w:tabs>
        <w:spacing w:after="0"/>
        <w:ind w:firstLine="850"/>
        <w:jc w:val="both"/>
      </w:pPr>
      <w:r w:rsidRPr="004C72F4">
        <w:t>11) в иных случаях, установленных федеральным законодательством.</w:t>
      </w:r>
    </w:p>
    <w:p w:rsidR="0081356F" w:rsidRPr="004C72F4" w:rsidRDefault="0081356F" w:rsidP="0081356F">
      <w:pPr>
        <w:pStyle w:val="af3"/>
        <w:shd w:val="clear" w:color="auto" w:fill="FFFFFF"/>
        <w:tabs>
          <w:tab w:val="left" w:pos="0"/>
        </w:tabs>
        <w:spacing w:after="0"/>
        <w:ind w:firstLine="850"/>
        <w:jc w:val="both"/>
        <w:rPr>
          <w:rStyle w:val="13"/>
        </w:rPr>
      </w:pPr>
      <w:r w:rsidRPr="004C72F4">
        <w:t>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rPr>
          <w:rStyle w:val="13"/>
        </w:rPr>
        <w:lastRenderedPageBreak/>
        <w:t xml:space="preserve">Решение Думы </w:t>
      </w:r>
      <w:r w:rsidRPr="004C72F4">
        <w:rPr>
          <w:rStyle w:val="13"/>
          <w:lang w:val="ru-RU"/>
        </w:rPr>
        <w:t>Кетовского</w:t>
      </w:r>
      <w:r w:rsidRPr="004C72F4">
        <w:rPr>
          <w:rStyle w:val="13"/>
        </w:rPr>
        <w:t xml:space="preserve"> муниципального округа Курганской области о досрочном прекращении полномочий депутата Думы </w:t>
      </w:r>
      <w:r w:rsidRPr="004C72F4">
        <w:rPr>
          <w:rStyle w:val="13"/>
          <w:lang w:val="ru-RU"/>
        </w:rPr>
        <w:t>Кетовского</w:t>
      </w:r>
      <w:r w:rsidRPr="004C72F4">
        <w:rPr>
          <w:rStyle w:val="13"/>
        </w:rPr>
        <w:t xml:space="preserve">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Pr="004C72F4">
        <w:rPr>
          <w:rStyle w:val="13"/>
          <w:lang w:val="ru-RU"/>
        </w:rPr>
        <w:t>Кетовского</w:t>
      </w:r>
      <w:r w:rsidRPr="004C72F4">
        <w:rPr>
          <w:rStyle w:val="13"/>
        </w:rPr>
        <w:t xml:space="preserve"> муниципального округа Курганской области, - не позднее чем через три месяца со дня появления такого основания.</w:t>
      </w:r>
    </w:p>
    <w:p w:rsidR="0081356F" w:rsidRPr="004C72F4" w:rsidRDefault="0081356F" w:rsidP="0081356F">
      <w:pPr>
        <w:pStyle w:val="af3"/>
        <w:shd w:val="clear" w:color="auto" w:fill="FFFFFF"/>
        <w:tabs>
          <w:tab w:val="left" w:pos="0"/>
        </w:tabs>
        <w:spacing w:after="0"/>
        <w:ind w:firstLine="850"/>
        <w:jc w:val="both"/>
        <w:rPr>
          <w:b/>
          <w:lang w:val="ru-RU"/>
        </w:rPr>
      </w:pPr>
      <w:r w:rsidRPr="004C72F4">
        <w:t> </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32. Гарантии осуществления полномочий депутатами</w:t>
      </w:r>
      <w:r w:rsidRPr="004C72F4">
        <w:rPr>
          <w:rStyle w:val="13"/>
        </w:rPr>
        <w:t> </w:t>
      </w:r>
      <w:r w:rsidRPr="004C72F4">
        <w:rPr>
          <w:rStyle w:val="13"/>
          <w:b/>
        </w:rPr>
        <w:t>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rPr>
          <w:rStyle w:val="13"/>
        </w:rPr>
      </w:pPr>
      <w:r w:rsidRPr="004C72F4">
        <w:rPr>
          <w:rStyle w:val="13"/>
        </w:rPr>
        <w:t xml:space="preserve">Депутатам Думы </w:t>
      </w:r>
      <w:r w:rsidRPr="004C72F4">
        <w:rPr>
          <w:rStyle w:val="13"/>
          <w:lang w:val="ru-RU"/>
        </w:rPr>
        <w:t>Кетовского</w:t>
      </w:r>
      <w:r w:rsidRPr="004C72F4">
        <w:rPr>
          <w:rStyle w:val="13"/>
        </w:rPr>
        <w:t xml:space="preserve">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pPr>
      <w:r w:rsidRPr="004C72F4">
        <w:rPr>
          <w:rStyle w:val="13"/>
        </w:rPr>
        <w:t xml:space="preserve">Депутаты Думы </w:t>
      </w:r>
      <w:r w:rsidRPr="004C72F4">
        <w:rPr>
          <w:rStyle w:val="13"/>
          <w:lang w:val="ru-RU"/>
        </w:rPr>
        <w:t>Кетовского</w:t>
      </w:r>
      <w:r w:rsidRPr="004C72F4">
        <w:rPr>
          <w:rStyle w:val="13"/>
        </w:rPr>
        <w:t xml:space="preserve"> муниципального округа Курганской области, имеют удостоверение, которым пользуются в течение срока своих полномочий.</w:t>
      </w: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rPr>
          <w:rStyle w:val="13"/>
        </w:rPr>
      </w:pPr>
      <w:r w:rsidRPr="004C72F4">
        <w:t>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rPr>
          <w:rStyle w:val="13"/>
        </w:rPr>
      </w:pPr>
      <w:r w:rsidRPr="004C72F4">
        <w:rPr>
          <w:rStyle w:val="13"/>
        </w:rPr>
        <w:t xml:space="preserve">Депутатам Думы </w:t>
      </w:r>
      <w:r w:rsidRPr="004C72F4">
        <w:rPr>
          <w:rStyle w:val="13"/>
          <w:lang w:val="ru-RU"/>
        </w:rPr>
        <w:t>Кетовского</w:t>
      </w:r>
      <w:r w:rsidRPr="004C72F4">
        <w:rPr>
          <w:rStyle w:val="13"/>
        </w:rPr>
        <w:t xml:space="preserve">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w:t>
      </w: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rPr>
          <w:rStyle w:val="13"/>
        </w:rPr>
      </w:pPr>
      <w:r w:rsidRPr="004C72F4">
        <w:rPr>
          <w:rStyle w:val="13"/>
        </w:rPr>
        <w:t xml:space="preserve">Депутатам Думы </w:t>
      </w:r>
      <w:r w:rsidRPr="004C72F4">
        <w:rPr>
          <w:rStyle w:val="13"/>
          <w:lang w:val="ru-RU"/>
        </w:rPr>
        <w:t>Кетовского</w:t>
      </w:r>
      <w:r w:rsidRPr="004C72F4">
        <w:rPr>
          <w:rStyle w:val="13"/>
        </w:rPr>
        <w:t xml:space="preserve"> муниципального округа Курганской области, осуществляющим свои полномочия на непостоянной основе предоставляется компенсация.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Размер компенсации, порядок и условия её предоставления устанавливаются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7"/>
        </w:numPr>
        <w:shd w:val="clear" w:color="auto" w:fill="FFFFFF"/>
        <w:tabs>
          <w:tab w:val="clear" w:pos="283"/>
          <w:tab w:val="left" w:pos="0"/>
        </w:tabs>
        <w:spacing w:after="0"/>
        <w:ind w:left="0" w:firstLine="850"/>
        <w:jc w:val="both"/>
      </w:pPr>
      <w:r w:rsidRPr="004C72F4">
        <w:rPr>
          <w:rStyle w:val="13"/>
        </w:rPr>
        <w:t xml:space="preserve">Депутаты Думы </w:t>
      </w:r>
      <w:r w:rsidRPr="004C72F4">
        <w:rPr>
          <w:rStyle w:val="13"/>
          <w:lang w:val="ru-RU"/>
        </w:rPr>
        <w:t>Кетовского</w:t>
      </w:r>
      <w:r w:rsidRPr="004C72F4">
        <w:rPr>
          <w:rStyle w:val="13"/>
        </w:rPr>
        <w:t xml:space="preserve">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33. Глава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8"/>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является высшим должностным лицом </w:t>
      </w:r>
      <w:r w:rsidRPr="004C72F4">
        <w:rPr>
          <w:rStyle w:val="13"/>
          <w:lang w:val="ru-RU"/>
        </w:rPr>
        <w:t>Кетовского</w:t>
      </w:r>
      <w:r w:rsidRPr="004C72F4">
        <w:rPr>
          <w:rStyle w:val="13"/>
        </w:rPr>
        <w:t xml:space="preserve">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81356F" w:rsidRPr="004C72F4" w:rsidRDefault="0081356F" w:rsidP="0081356F">
      <w:pPr>
        <w:pStyle w:val="af3"/>
        <w:numPr>
          <w:ilvl w:val="0"/>
          <w:numId w:val="38"/>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избирается Думой </w:t>
      </w:r>
      <w:r w:rsidRPr="004C72F4">
        <w:rPr>
          <w:rStyle w:val="13"/>
          <w:lang w:val="ru-RU"/>
        </w:rPr>
        <w:t>Кетовского</w:t>
      </w:r>
      <w:r w:rsidRPr="004C72F4">
        <w:rPr>
          <w:rStyle w:val="13"/>
        </w:rPr>
        <w:t xml:space="preserve">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Полномочия Главы </w:t>
      </w:r>
      <w:r w:rsidRPr="004C72F4">
        <w:rPr>
          <w:rStyle w:val="13"/>
          <w:lang w:val="ru-RU"/>
        </w:rPr>
        <w:t>Кетовского</w:t>
      </w:r>
      <w:r w:rsidRPr="004C72F4">
        <w:rPr>
          <w:rStyle w:val="13"/>
        </w:rPr>
        <w:t xml:space="preserve">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не ранее чем за 1 месяц до истечения срока полномочий Главы </w:t>
      </w:r>
      <w:r w:rsidRPr="004C72F4">
        <w:rPr>
          <w:rStyle w:val="13"/>
          <w:lang w:val="ru-RU"/>
        </w:rPr>
        <w:t>Кетовского</w:t>
      </w:r>
      <w:r w:rsidRPr="004C72F4">
        <w:rPr>
          <w:rStyle w:val="13"/>
        </w:rPr>
        <w:t xml:space="preserve"> муниципального округа Курганской области и не позднее 3 месяцев после истечения срока полномочий Главы </w:t>
      </w:r>
      <w:r w:rsidRPr="004C72F4">
        <w:rPr>
          <w:rStyle w:val="13"/>
          <w:lang w:val="ru-RU"/>
        </w:rPr>
        <w:t>Кетовского</w:t>
      </w:r>
      <w:r w:rsidRPr="004C72F4">
        <w:rPr>
          <w:rStyle w:val="13"/>
        </w:rPr>
        <w:t xml:space="preserve">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w:t>
      </w:r>
      <w:r w:rsidRPr="004C72F4">
        <w:rPr>
          <w:rStyle w:val="13"/>
          <w:lang w:val="ru-RU"/>
        </w:rPr>
        <w:t>Кетовского</w:t>
      </w:r>
      <w:r w:rsidRPr="004C72F4">
        <w:rPr>
          <w:rStyle w:val="13"/>
        </w:rPr>
        <w:t xml:space="preserve"> муниципального округа Курганской области устанавливается Думой </w:t>
      </w:r>
      <w:r w:rsidRPr="004C72F4">
        <w:rPr>
          <w:rStyle w:val="13"/>
          <w:lang w:val="ru-RU"/>
        </w:rPr>
        <w:t>Кетовского</w:t>
      </w:r>
      <w:r w:rsidRPr="004C72F4">
        <w:rPr>
          <w:rStyle w:val="13"/>
        </w:rPr>
        <w:t xml:space="preserve"> муниципального округа Курганской области. Общее число членов конкурсной комиссии по отбору кандидатур на должность Главы  </w:t>
      </w:r>
      <w:r w:rsidRPr="004C72F4">
        <w:rPr>
          <w:rStyle w:val="13"/>
          <w:lang w:val="ru-RU"/>
        </w:rPr>
        <w:t>Кетовского</w:t>
      </w:r>
      <w:r w:rsidRPr="004C72F4">
        <w:rPr>
          <w:rStyle w:val="13"/>
        </w:rPr>
        <w:t xml:space="preserve"> муниципального округа Курганской области устанавливается Думой </w:t>
      </w:r>
      <w:r w:rsidRPr="004C72F4">
        <w:rPr>
          <w:rStyle w:val="13"/>
          <w:lang w:val="ru-RU"/>
        </w:rPr>
        <w:t>Кетовского</w:t>
      </w:r>
      <w:r w:rsidRPr="004C72F4">
        <w:rPr>
          <w:rStyle w:val="13"/>
        </w:rPr>
        <w:t xml:space="preserve">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Заседание Думы </w:t>
      </w:r>
      <w:r w:rsidRPr="004C72F4">
        <w:rPr>
          <w:rStyle w:val="13"/>
          <w:lang w:val="ru-RU"/>
        </w:rPr>
        <w:t>Кетовского</w:t>
      </w:r>
      <w:r w:rsidRPr="004C72F4">
        <w:rPr>
          <w:rStyle w:val="13"/>
        </w:rPr>
        <w:t xml:space="preserve"> муниципального округа Курганской области по избранию Главы </w:t>
      </w:r>
      <w:r w:rsidRPr="004C72F4">
        <w:rPr>
          <w:rStyle w:val="13"/>
          <w:lang w:val="ru-RU"/>
        </w:rPr>
        <w:t>Кетовского</w:t>
      </w:r>
      <w:r w:rsidRPr="004C72F4">
        <w:rPr>
          <w:rStyle w:val="13"/>
        </w:rPr>
        <w:t xml:space="preserve"> муниципального округа Курганской области проводится в течение 15 дней со </w:t>
      </w:r>
      <w:r w:rsidRPr="004C72F4">
        <w:rPr>
          <w:rStyle w:val="13"/>
        </w:rPr>
        <w:lastRenderedPageBreak/>
        <w:t xml:space="preserve">дня поступления в Думу </w:t>
      </w:r>
      <w:r w:rsidRPr="004C72F4">
        <w:rPr>
          <w:rStyle w:val="13"/>
          <w:lang w:val="ru-RU"/>
        </w:rPr>
        <w:t>Кетовского</w:t>
      </w:r>
      <w:r w:rsidRPr="004C72F4">
        <w:rPr>
          <w:rStyle w:val="13"/>
        </w:rPr>
        <w:t xml:space="preserve"> муниципального округа Курганской области результатов конкурса по отбору кандидатур на должность Главы </w:t>
      </w:r>
      <w:r w:rsidRPr="004C72F4">
        <w:rPr>
          <w:rStyle w:val="13"/>
          <w:lang w:val="ru-RU"/>
        </w:rPr>
        <w:t>Кетовского</w:t>
      </w:r>
      <w:r w:rsidRPr="004C72F4">
        <w:rPr>
          <w:rStyle w:val="13"/>
        </w:rPr>
        <w:t xml:space="preserve"> муниципального округа Курганской области. Глава </w:t>
      </w:r>
      <w:r w:rsidRPr="004C72F4">
        <w:rPr>
          <w:rStyle w:val="13"/>
          <w:lang w:val="ru-RU"/>
        </w:rPr>
        <w:t>Кетовского</w:t>
      </w:r>
      <w:r w:rsidRPr="004C72F4">
        <w:rPr>
          <w:rStyle w:val="13"/>
        </w:rPr>
        <w:t xml:space="preserve"> муниципального округа Курганской области избирается Думой </w:t>
      </w:r>
      <w:r w:rsidRPr="004C72F4">
        <w:rPr>
          <w:rStyle w:val="13"/>
          <w:lang w:val="ru-RU"/>
        </w:rPr>
        <w:t>Кетовского</w:t>
      </w:r>
      <w:r w:rsidRPr="004C72F4">
        <w:rPr>
          <w:rStyle w:val="13"/>
        </w:rPr>
        <w:t xml:space="preserve"> муниципального округа Курганской области тайным голосованием, процедура которого устанавливается Регламентом Думы </w:t>
      </w:r>
      <w:r w:rsidRPr="004C72F4">
        <w:rPr>
          <w:rStyle w:val="13"/>
          <w:lang w:val="ru-RU"/>
        </w:rPr>
        <w:t>Кетовского</w:t>
      </w:r>
      <w:r w:rsidRPr="004C72F4">
        <w:rPr>
          <w:rStyle w:val="13"/>
        </w:rPr>
        <w:t xml:space="preserve"> муниципального округа Курганской области. Избранным на должность Главы </w:t>
      </w:r>
      <w:r w:rsidRPr="004C72F4">
        <w:rPr>
          <w:rStyle w:val="13"/>
          <w:lang w:val="ru-RU"/>
        </w:rPr>
        <w:t>Кетовского</w:t>
      </w:r>
      <w:r w:rsidRPr="004C72F4">
        <w:rPr>
          <w:rStyle w:val="13"/>
        </w:rPr>
        <w:t xml:space="preserve"> муниципального округа Курганской области считается кандидат, набравший более половины голосов от установленной численности депутатов Думы </w:t>
      </w:r>
      <w:r w:rsidRPr="004C72F4">
        <w:rPr>
          <w:rStyle w:val="13"/>
          <w:lang w:val="ru-RU"/>
        </w:rPr>
        <w:t>Кетовского</w:t>
      </w:r>
      <w:r w:rsidRPr="004C72F4">
        <w:rPr>
          <w:rStyle w:val="13"/>
        </w:rPr>
        <w:t xml:space="preserve"> муниципального округа Курганской области. В случае, если на заседании   Думы К</w:t>
      </w:r>
      <w:r w:rsidRPr="004C72F4">
        <w:rPr>
          <w:rStyle w:val="13"/>
          <w:lang w:val="ru-RU"/>
        </w:rPr>
        <w:t>етовского</w:t>
      </w:r>
      <w:r w:rsidRPr="004C72F4">
        <w:rPr>
          <w:rStyle w:val="13"/>
        </w:rPr>
        <w:t xml:space="preserve"> муниципального округа Курганской области ни один из кандидатов на должность Главы </w:t>
      </w:r>
      <w:r w:rsidRPr="004C72F4">
        <w:rPr>
          <w:rStyle w:val="13"/>
          <w:lang w:val="ru-RU"/>
        </w:rPr>
        <w:t>Кетовского</w:t>
      </w:r>
      <w:r w:rsidRPr="004C72F4">
        <w:rPr>
          <w:rStyle w:val="13"/>
        </w:rPr>
        <w:t xml:space="preserve"> муниципального округа Курганской области не набрал более половины голосов от установленной численности депутатов Думы </w:t>
      </w:r>
      <w:r w:rsidRPr="004C72F4">
        <w:rPr>
          <w:rStyle w:val="13"/>
          <w:lang w:val="ru-RU"/>
        </w:rPr>
        <w:t>Кетовского</w:t>
      </w:r>
      <w:r w:rsidRPr="004C72F4">
        <w:rPr>
          <w:rStyle w:val="13"/>
        </w:rPr>
        <w:t xml:space="preserve"> муниципального округа Курганской области, Дума </w:t>
      </w:r>
      <w:r w:rsidRPr="004C72F4">
        <w:rPr>
          <w:rStyle w:val="13"/>
          <w:lang w:val="ru-RU"/>
        </w:rPr>
        <w:t>Кетовского</w:t>
      </w:r>
      <w:r w:rsidRPr="004C72F4">
        <w:rPr>
          <w:rStyle w:val="13"/>
        </w:rPr>
        <w:t xml:space="preserve">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w:t>
      </w:r>
      <w:r w:rsidRPr="004C72F4">
        <w:rPr>
          <w:rStyle w:val="13"/>
          <w:lang w:val="ru-RU"/>
        </w:rPr>
        <w:t>Кетовского</w:t>
      </w:r>
      <w:r w:rsidRPr="004C72F4">
        <w:rPr>
          <w:rStyle w:val="13"/>
        </w:rPr>
        <w:t xml:space="preserve"> муниципального округа Курганской области. Решение Думы </w:t>
      </w:r>
      <w:r w:rsidRPr="004C72F4">
        <w:rPr>
          <w:rStyle w:val="13"/>
          <w:lang w:val="ru-RU"/>
        </w:rPr>
        <w:t>Кетовского</w:t>
      </w:r>
      <w:r w:rsidRPr="004C72F4">
        <w:rPr>
          <w:rStyle w:val="13"/>
        </w:rPr>
        <w:t xml:space="preserve"> муниципального округа Курганской области об избрании Главы </w:t>
      </w:r>
      <w:r w:rsidRPr="004C72F4">
        <w:rPr>
          <w:rStyle w:val="13"/>
          <w:lang w:val="ru-RU"/>
        </w:rPr>
        <w:t>Кетовского</w:t>
      </w:r>
      <w:r w:rsidRPr="004C72F4">
        <w:rPr>
          <w:rStyle w:val="13"/>
        </w:rPr>
        <w:t xml:space="preserve"> муниципального округа Курганской области подлежит официальному опубликованию в порядке, установленном настоящим Уставом для официального опубликования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в срок не позднее 5 дней со дня его принятия.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Кандидатом на должность Главы </w:t>
      </w:r>
      <w:r w:rsidRPr="004C72F4">
        <w:rPr>
          <w:rStyle w:val="13"/>
          <w:lang w:val="ru-RU"/>
        </w:rPr>
        <w:t>Кетовского</w:t>
      </w:r>
      <w:r w:rsidRPr="004C72F4">
        <w:rPr>
          <w:rStyle w:val="13"/>
        </w:rPr>
        <w:t xml:space="preserve"> муниципального округа Курганской области может быть зарегистрирован гражданин, который на день проведения конкурса не имеет в соответствии с </w:t>
      </w:r>
      <w:hyperlink r:id="rId59" w:anchor="_blank" w:history="1">
        <w:r w:rsidRPr="004C72F4">
          <w:rPr>
            <w:rStyle w:val="13"/>
          </w:rPr>
          <w:t>Федеральным законом от 12 июня 2002 года № 67-ФЗ</w:t>
        </w:r>
      </w:hyperlink>
      <w:r w:rsidRPr="004C72F4">
        <w:rPr>
          <w:rStyle w:val="13"/>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4C72F4">
        <w:rPr>
          <w:rStyle w:val="13"/>
          <w:lang w:val="ru-RU"/>
        </w:rPr>
        <w:t>Кетовского</w:t>
      </w:r>
      <w:r w:rsidRPr="004C72F4">
        <w:rPr>
          <w:rStyle w:val="13"/>
        </w:rPr>
        <w:t xml:space="preserve"> муниципального округа Курганской области полномочий по решению вопросов местного значения. Думе </w:t>
      </w:r>
      <w:r w:rsidRPr="004C72F4">
        <w:rPr>
          <w:rStyle w:val="13"/>
          <w:lang w:val="ru-RU"/>
        </w:rPr>
        <w:t>Кетовского</w:t>
      </w:r>
      <w:r w:rsidRPr="004C72F4">
        <w:rPr>
          <w:rStyle w:val="13"/>
        </w:rPr>
        <w:t xml:space="preserve">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81356F" w:rsidRPr="004C72F4" w:rsidRDefault="0081356F" w:rsidP="0081356F">
      <w:pPr>
        <w:pStyle w:val="af3"/>
        <w:numPr>
          <w:ilvl w:val="0"/>
          <w:numId w:val="39"/>
        </w:numPr>
        <w:shd w:val="clear" w:color="auto" w:fill="FFFFFF"/>
        <w:tabs>
          <w:tab w:val="clear" w:pos="283"/>
          <w:tab w:val="left" w:pos="0"/>
        </w:tabs>
        <w:spacing w:after="0"/>
        <w:ind w:left="0" w:firstLine="850"/>
        <w:jc w:val="both"/>
        <w:rPr>
          <w:rStyle w:val="13"/>
        </w:rPr>
      </w:pPr>
      <w:r w:rsidRPr="004C72F4">
        <w:rPr>
          <w:rStyle w:val="13"/>
        </w:rPr>
        <w:t xml:space="preserve">В случае досрочного прекращения полномочий Главы </w:t>
      </w:r>
      <w:r w:rsidRPr="004C72F4">
        <w:rPr>
          <w:rStyle w:val="13"/>
          <w:lang w:val="ru-RU"/>
        </w:rPr>
        <w:t>Кетовского</w:t>
      </w:r>
      <w:r w:rsidRPr="004C72F4">
        <w:rPr>
          <w:rStyle w:val="13"/>
        </w:rPr>
        <w:t xml:space="preserve"> муниципального округа Курганской области избрание Главы </w:t>
      </w:r>
      <w:r w:rsidRPr="004C72F4">
        <w:rPr>
          <w:rStyle w:val="13"/>
          <w:lang w:val="ru-RU"/>
        </w:rPr>
        <w:t>Кетовского</w:t>
      </w:r>
      <w:r w:rsidRPr="004C72F4">
        <w:rPr>
          <w:rStyle w:val="13"/>
        </w:rPr>
        <w:t xml:space="preserve"> муниципального округа Курганской области, избираемого Думой </w:t>
      </w:r>
      <w:r w:rsidRPr="004C72F4">
        <w:rPr>
          <w:rStyle w:val="13"/>
          <w:lang w:val="ru-RU"/>
        </w:rPr>
        <w:t>Кетовского</w:t>
      </w:r>
      <w:r w:rsidRPr="004C72F4">
        <w:rPr>
          <w:rStyle w:val="13"/>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При этом если до истечения срока полномочий Думы </w:t>
      </w:r>
      <w:r w:rsidRPr="004C72F4">
        <w:rPr>
          <w:rStyle w:val="13"/>
          <w:lang w:val="ru-RU"/>
        </w:rPr>
        <w:t>Кетовского</w:t>
      </w:r>
      <w:r w:rsidRPr="004C72F4">
        <w:rPr>
          <w:rStyle w:val="13"/>
        </w:rPr>
        <w:t xml:space="preserve"> муниципального округа Курганской области осталось менее шести месяцев, избрание Главы </w:t>
      </w:r>
      <w:r w:rsidRPr="004C72F4">
        <w:rPr>
          <w:rStyle w:val="13"/>
          <w:lang w:val="ru-RU"/>
        </w:rPr>
        <w:t>Кетовского</w:t>
      </w:r>
      <w:r w:rsidRPr="004C72F4">
        <w:rPr>
          <w:rStyle w:val="13"/>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w:t>
      </w:r>
      <w:r w:rsidRPr="004C72F4">
        <w:rPr>
          <w:rStyle w:val="13"/>
          <w:lang w:val="ru-RU"/>
        </w:rPr>
        <w:t>Кетовского</w:t>
      </w:r>
      <w:r w:rsidRPr="004C72F4">
        <w:rPr>
          <w:rStyle w:val="13"/>
        </w:rPr>
        <w:t xml:space="preserve"> муниципального округа Курганской области в правомочном составе.</w:t>
      </w:r>
    </w:p>
    <w:p w:rsidR="0081356F" w:rsidRPr="004C72F4" w:rsidRDefault="0081356F" w:rsidP="0081356F">
      <w:pPr>
        <w:pStyle w:val="af3"/>
        <w:numPr>
          <w:ilvl w:val="0"/>
          <w:numId w:val="40"/>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в своей деятельности подконтролен и подотчетен населению и Думе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40"/>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представляет Думе </w:t>
      </w:r>
      <w:r w:rsidRPr="004C72F4">
        <w:rPr>
          <w:rStyle w:val="13"/>
          <w:lang w:val="ru-RU"/>
        </w:rPr>
        <w:t>Кетовского</w:t>
      </w:r>
      <w:r w:rsidRPr="004C72F4">
        <w:rPr>
          <w:rStyle w:val="13"/>
        </w:rPr>
        <w:t xml:space="preserve"> муниципального округа Курганской области ежегодные отчеты о результатах своей деятельности, о результатах деятельности Администрации </w:t>
      </w:r>
      <w:r w:rsidRPr="004C72F4">
        <w:rPr>
          <w:rStyle w:val="13"/>
          <w:lang w:val="ru-RU"/>
        </w:rPr>
        <w:t>Кетовского</w:t>
      </w:r>
      <w:r w:rsidRPr="004C72F4">
        <w:rPr>
          <w:rStyle w:val="13"/>
        </w:rPr>
        <w:t xml:space="preserve"> муниципального округа Курганской области, в том числе о решении вопросов, поставленных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40"/>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должен соблюдать ограничения, запреты, исполнять обязанности, которые установлены </w:t>
      </w:r>
      <w:hyperlink r:id="rId60" w:anchor="_blank" w:history="1">
        <w:r w:rsidRPr="004C72F4">
          <w:rPr>
            <w:rStyle w:val="13"/>
          </w:rPr>
          <w:t>Федеральным законом от 25 декабря 2008 года</w:t>
        </w:r>
      </w:hyperlink>
      <w:r w:rsidRPr="004C72F4">
        <w:rPr>
          <w:rStyle w:val="13"/>
        </w:rPr>
        <w:t> </w:t>
      </w:r>
      <w:hyperlink r:id="rId61" w:anchor="_blank" w:history="1">
        <w:r w:rsidRPr="004C72F4">
          <w:rPr>
            <w:rStyle w:val="13"/>
          </w:rPr>
          <w:t>№ 273-ФЗ</w:t>
        </w:r>
      </w:hyperlink>
      <w:r w:rsidRPr="004C72F4">
        <w:rPr>
          <w:rStyle w:val="13"/>
        </w:rPr>
        <w:t xml:space="preserve"> «О противодействии коррупции» и другими федеральными законами. Полномочия Главы </w:t>
      </w:r>
      <w:r w:rsidRPr="004C72F4">
        <w:rPr>
          <w:rStyle w:val="13"/>
          <w:lang w:val="ru-RU"/>
        </w:rPr>
        <w:t>Кетовского</w:t>
      </w:r>
      <w:r w:rsidRPr="004C72F4">
        <w:rPr>
          <w:rStyle w:val="13"/>
        </w:rPr>
        <w:t xml:space="preserve"> муниципального округа Курганской области прекращаются досрочно в случае несоблюдения ограничений, запретов, неисполнения обязанностей, установленных </w:t>
      </w:r>
      <w:hyperlink r:id="rId62" w:anchor="_blank" w:history="1">
        <w:r w:rsidRPr="004C72F4">
          <w:rPr>
            <w:rStyle w:val="13"/>
          </w:rPr>
          <w:t>Федеральным законом от 25 декабря 2008 года</w:t>
        </w:r>
      </w:hyperlink>
      <w:r w:rsidRPr="004C72F4">
        <w:rPr>
          <w:rStyle w:val="13"/>
        </w:rPr>
        <w:t> </w:t>
      </w:r>
      <w:hyperlink r:id="rId63" w:anchor="_blank" w:history="1">
        <w:r w:rsidRPr="004C72F4">
          <w:rPr>
            <w:rStyle w:val="13"/>
          </w:rPr>
          <w:t>№ 273-ФЗ</w:t>
        </w:r>
      </w:hyperlink>
      <w:r w:rsidRPr="004C72F4">
        <w:rPr>
          <w:rStyle w:val="13"/>
        </w:rPr>
        <w:t xml:space="preserve"> «О </w:t>
      </w:r>
      <w:r w:rsidRPr="004C72F4">
        <w:rPr>
          <w:rStyle w:val="13"/>
        </w:rPr>
        <w:lastRenderedPageBreak/>
        <w:t>противодействии коррупции», </w:t>
      </w:r>
      <w:hyperlink r:id="rId64" w:anchor="_blank" w:history="1">
        <w:r w:rsidRPr="004C72F4">
          <w:rPr>
            <w:rStyle w:val="13"/>
          </w:rPr>
          <w:t>Федеральным законом</w:t>
        </w:r>
      </w:hyperlink>
      <w:r w:rsidRPr="004C72F4">
        <w:rPr>
          <w:rStyle w:val="13"/>
        </w:rPr>
        <w:t> от 3 декабря 2012 года № 230-ФЗ «О контроле за соответствием расходов лиц, замещающих государственные должности, и иных лиц их доходам», </w:t>
      </w:r>
      <w:hyperlink r:id="rId65" w:anchor="_blank" w:history="1">
        <w:r w:rsidRPr="004C72F4">
          <w:rPr>
            <w:rStyle w:val="13"/>
          </w:rPr>
          <w:t>Федеральным законом</w:t>
        </w:r>
      </w:hyperlink>
      <w:r w:rsidRPr="004C72F4">
        <w:rPr>
          <w:rStyle w:val="13"/>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6"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numPr>
          <w:ilvl w:val="0"/>
          <w:numId w:val="40"/>
        </w:numPr>
        <w:shd w:val="clear" w:color="auto" w:fill="FFFFFF"/>
        <w:tabs>
          <w:tab w:val="clear" w:pos="283"/>
          <w:tab w:val="left" w:pos="0"/>
        </w:tabs>
        <w:spacing w:after="0"/>
        <w:ind w:left="0" w:firstLine="850"/>
        <w:jc w:val="both"/>
      </w:pPr>
      <w:r w:rsidRPr="004C72F4">
        <w:rPr>
          <w:rStyle w:val="13"/>
        </w:rPr>
        <w:t xml:space="preserve">К Главе </w:t>
      </w:r>
      <w:r w:rsidRPr="004C72F4">
        <w:rPr>
          <w:rStyle w:val="13"/>
          <w:lang w:val="ru-RU"/>
        </w:rPr>
        <w:t>Кетовского</w:t>
      </w:r>
      <w:r w:rsidRPr="004C72F4">
        <w:rPr>
          <w:rStyle w:val="13"/>
        </w:rPr>
        <w:t xml:space="preserve">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356F" w:rsidRPr="004C72F4" w:rsidRDefault="0081356F" w:rsidP="0081356F">
      <w:pPr>
        <w:pStyle w:val="af3"/>
        <w:shd w:val="clear" w:color="auto" w:fill="FFFFFF"/>
        <w:tabs>
          <w:tab w:val="left" w:pos="0"/>
        </w:tabs>
        <w:spacing w:after="0"/>
        <w:ind w:firstLine="850"/>
        <w:jc w:val="both"/>
        <w:rPr>
          <w:rStyle w:val="13"/>
        </w:rPr>
      </w:pPr>
      <w:r w:rsidRPr="004C72F4">
        <w:t>1)  предупреждение;             </w:t>
      </w:r>
    </w:p>
    <w:p w:rsidR="0081356F" w:rsidRPr="004C72F4" w:rsidRDefault="0081356F" w:rsidP="0081356F">
      <w:pPr>
        <w:pStyle w:val="af3"/>
        <w:shd w:val="clear" w:color="auto" w:fill="FFFFFF"/>
        <w:tabs>
          <w:tab w:val="left" w:pos="0"/>
        </w:tabs>
        <w:spacing w:after="0"/>
        <w:ind w:firstLine="850"/>
        <w:jc w:val="both"/>
      </w:pPr>
      <w:r w:rsidRPr="004C72F4">
        <w:rPr>
          <w:rStyle w:val="13"/>
        </w:rPr>
        <w:t>2) освобождение от осуществления полномочий на постоянной основе</w:t>
      </w:r>
      <w:r w:rsidRPr="004C72F4">
        <w:br/>
      </w:r>
      <w:r w:rsidRPr="004C72F4">
        <w:rPr>
          <w:rStyle w:val="13"/>
        </w:rPr>
        <w:t>с лишением права осуществлять полномочия на постоянной основе до прекращения срока его полномочий;</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t>3) запрет исполнять полномочия на постоянной основе до прекращения срока его полномочий.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lang w:val="ru-RU"/>
        </w:rPr>
        <w:t xml:space="preserve">8. </w:t>
      </w:r>
      <w:r w:rsidRPr="004C72F4">
        <w:rPr>
          <w:rStyle w:val="13"/>
        </w:rPr>
        <w:t xml:space="preserve">Порядок принятия решения о применении к Главе </w:t>
      </w:r>
      <w:r w:rsidRPr="004C72F4">
        <w:rPr>
          <w:rStyle w:val="13"/>
          <w:lang w:val="ru-RU"/>
        </w:rPr>
        <w:t>Кетовского</w:t>
      </w:r>
      <w:r w:rsidRPr="004C72F4">
        <w:rPr>
          <w:rStyle w:val="13"/>
        </w:rPr>
        <w:t xml:space="preserve"> муниципального округа Курганской области меры ответственности, указанной в пункте 7 настоящей статьи,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w:t>
      </w:r>
      <w:r w:rsidRPr="004C72F4">
        <w:rPr>
          <w:rStyle w:val="13"/>
          <w:lang w:val="ru-RU"/>
        </w:rPr>
        <w:t>З</w:t>
      </w:r>
      <w:r w:rsidRPr="004C72F4">
        <w:rPr>
          <w:rStyle w:val="13"/>
        </w:rPr>
        <w:t>аконом Курганской области</w:t>
      </w:r>
      <w:r w:rsidRPr="004C72F4">
        <w:rPr>
          <w:rStyle w:val="13"/>
          <w:lang w:val="ru-RU"/>
        </w:rPr>
        <w:t xml:space="preserve"> от 03.03.2009 №439 "О противодействии коррупции в Курганской области".</w:t>
      </w:r>
    </w:p>
    <w:p w:rsidR="0081356F" w:rsidRPr="004C72F4" w:rsidRDefault="0081356F" w:rsidP="0081356F">
      <w:pPr>
        <w:pStyle w:val="af3"/>
        <w:shd w:val="clear" w:color="auto" w:fill="FFFFFF"/>
        <w:tabs>
          <w:tab w:val="left" w:pos="0"/>
        </w:tabs>
        <w:spacing w:after="0"/>
        <w:jc w:val="center"/>
      </w:pPr>
      <w:r w:rsidRPr="004C72F4">
        <w:rPr>
          <w:rStyle w:val="13"/>
          <w:lang w:val="ru-RU"/>
        </w:rPr>
        <w:t xml:space="preserve">9. </w:t>
      </w: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не вправе:</w:t>
      </w:r>
    </w:p>
    <w:p w:rsidR="0081356F" w:rsidRPr="004C72F4" w:rsidRDefault="0081356F" w:rsidP="0081356F">
      <w:pPr>
        <w:pStyle w:val="af3"/>
        <w:shd w:val="clear" w:color="auto" w:fill="FFFFFF"/>
        <w:tabs>
          <w:tab w:val="left" w:pos="0"/>
        </w:tabs>
        <w:spacing w:after="0"/>
        <w:ind w:firstLine="850"/>
        <w:jc w:val="both"/>
      </w:pPr>
      <w:r w:rsidRPr="004C72F4">
        <w:t>1) заниматься предпринимательской деятельностью лично или через доверенных лиц;</w:t>
      </w:r>
    </w:p>
    <w:p w:rsidR="0081356F" w:rsidRPr="004C72F4" w:rsidRDefault="0081356F" w:rsidP="0081356F">
      <w:pPr>
        <w:pStyle w:val="af3"/>
        <w:shd w:val="clear" w:color="auto" w:fill="FFFFFF"/>
        <w:tabs>
          <w:tab w:val="left" w:pos="0"/>
        </w:tabs>
        <w:spacing w:after="0"/>
        <w:ind w:firstLine="850"/>
        <w:jc w:val="both"/>
        <w:rPr>
          <w:rStyle w:val="13"/>
        </w:rPr>
      </w:pPr>
      <w:r w:rsidRPr="004C72F4">
        <w:t>2) участвовать в управлении коммерческой или некоммерческой организацией, за исключением следующих случаев:</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4C72F4">
        <w:rPr>
          <w:rStyle w:val="13"/>
          <w:lang w:val="ru-RU"/>
        </w:rPr>
        <w:t>Кетовского</w:t>
      </w:r>
      <w:r w:rsidRPr="004C72F4">
        <w:rPr>
          <w:rStyle w:val="13"/>
        </w:rPr>
        <w:t xml:space="preserve">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4C72F4">
        <w:rPr>
          <w:rStyle w:val="13"/>
          <w:lang w:val="ru-RU"/>
        </w:rPr>
        <w:t>Кетовского</w:t>
      </w:r>
      <w:r w:rsidRPr="004C72F4">
        <w:rPr>
          <w:rStyle w:val="13"/>
        </w:rPr>
        <w:t xml:space="preserve"> муниципального округа Курганской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в) представление на безвозмездной основе интересов </w:t>
      </w:r>
      <w:r w:rsidRPr="004C72F4">
        <w:rPr>
          <w:rStyle w:val="13"/>
          <w:lang w:val="ru-RU"/>
        </w:rPr>
        <w:t>Кетовского</w:t>
      </w:r>
      <w:r w:rsidRPr="004C72F4">
        <w:rPr>
          <w:rStyle w:val="13"/>
        </w:rPr>
        <w:t xml:space="preserve"> муниципального округа Курганской области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г) представление на безвозмездной основе интересов </w:t>
      </w:r>
      <w:r w:rsidRPr="004C72F4">
        <w:rPr>
          <w:rStyle w:val="13"/>
          <w:lang w:val="ru-RU"/>
        </w:rPr>
        <w:t>Кетовского</w:t>
      </w:r>
      <w:r w:rsidRPr="004C72F4">
        <w:rPr>
          <w:rStyle w:val="13"/>
        </w:rPr>
        <w:t xml:space="preserve">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w:t>
      </w:r>
      <w:r w:rsidRPr="004C72F4">
        <w:rPr>
          <w:rStyle w:val="13"/>
          <w:lang w:val="ru-RU"/>
        </w:rPr>
        <w:t>Кетовский</w:t>
      </w:r>
      <w:r w:rsidRPr="004C72F4">
        <w:rPr>
          <w:rStyle w:val="13"/>
        </w:rPr>
        <w:t xml:space="preserve"> муниципальный округ Курганской области, в соответствии с муниципальными правовыми актами, определяющими порядок осуществления от имени </w:t>
      </w:r>
      <w:r w:rsidRPr="004C72F4">
        <w:rPr>
          <w:rStyle w:val="13"/>
          <w:lang w:val="ru-RU"/>
        </w:rPr>
        <w:t>Кетовского</w:t>
      </w:r>
      <w:r w:rsidRPr="004C72F4">
        <w:rPr>
          <w:rStyle w:val="13"/>
        </w:rPr>
        <w:t xml:space="preserve">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81356F" w:rsidRPr="004C72F4" w:rsidRDefault="0081356F" w:rsidP="0081356F">
      <w:pPr>
        <w:pStyle w:val="af3"/>
        <w:shd w:val="clear" w:color="auto" w:fill="FFFFFF"/>
        <w:tabs>
          <w:tab w:val="left" w:pos="0"/>
        </w:tabs>
        <w:spacing w:after="0"/>
        <w:ind w:firstLine="850"/>
        <w:jc w:val="both"/>
      </w:pPr>
      <w:r w:rsidRPr="004C72F4">
        <w:t>д) иные случаи, предусмотренные федеральными законами;</w:t>
      </w:r>
    </w:p>
    <w:p w:rsidR="0081356F" w:rsidRPr="004C72F4" w:rsidRDefault="0081356F" w:rsidP="0081356F">
      <w:pPr>
        <w:pStyle w:val="af3"/>
        <w:shd w:val="clear" w:color="auto" w:fill="FFFFFF"/>
        <w:tabs>
          <w:tab w:val="left" w:pos="0"/>
        </w:tabs>
        <w:spacing w:after="0"/>
        <w:ind w:firstLine="850"/>
        <w:jc w:val="both"/>
      </w:pPr>
      <w:r w:rsidRPr="004C72F4">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34. Вступление в должность</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xml:space="preserve"> 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41"/>
        </w:numPr>
        <w:shd w:val="clear" w:color="auto" w:fill="FFFFFF"/>
        <w:tabs>
          <w:tab w:val="clear" w:pos="283"/>
          <w:tab w:val="left" w:pos="0"/>
        </w:tabs>
        <w:spacing w:after="0"/>
        <w:ind w:left="0" w:firstLine="850"/>
        <w:jc w:val="both"/>
        <w:rPr>
          <w:rStyle w:val="13"/>
        </w:rPr>
      </w:pPr>
      <w:r w:rsidRPr="004C72F4">
        <w:rPr>
          <w:rStyle w:val="13"/>
        </w:rPr>
        <w:t xml:space="preserve">Вступление в должность Главы </w:t>
      </w:r>
      <w:r w:rsidRPr="004C72F4">
        <w:rPr>
          <w:rStyle w:val="13"/>
          <w:lang w:val="ru-RU"/>
        </w:rPr>
        <w:t>Кетовского</w:t>
      </w:r>
      <w:r w:rsidRPr="004C72F4">
        <w:rPr>
          <w:rStyle w:val="13"/>
        </w:rPr>
        <w:t xml:space="preserve"> муниципального округа Курганской области осуществляется не позднее 20 дней со дня его избрания, в торжественной обстановке на открытом заседании Думы </w:t>
      </w:r>
      <w:r w:rsidRPr="004C72F4">
        <w:rPr>
          <w:rStyle w:val="13"/>
          <w:lang w:val="ru-RU"/>
        </w:rPr>
        <w:t>Кетовского</w:t>
      </w:r>
      <w:r w:rsidRPr="004C72F4">
        <w:rPr>
          <w:rStyle w:val="13"/>
        </w:rPr>
        <w:t xml:space="preserve"> муниципального округа Курганской области с участием общественности.</w:t>
      </w:r>
    </w:p>
    <w:p w:rsidR="0081356F" w:rsidRPr="004C72F4" w:rsidRDefault="0081356F" w:rsidP="0081356F">
      <w:pPr>
        <w:pStyle w:val="af3"/>
        <w:numPr>
          <w:ilvl w:val="0"/>
          <w:numId w:val="41"/>
        </w:numPr>
        <w:shd w:val="clear" w:color="auto" w:fill="FFFFFF"/>
        <w:tabs>
          <w:tab w:val="clear" w:pos="283"/>
          <w:tab w:val="left" w:pos="0"/>
        </w:tabs>
        <w:spacing w:after="0"/>
        <w:ind w:left="0" w:firstLine="850"/>
        <w:jc w:val="both"/>
        <w:rPr>
          <w:rStyle w:val="13"/>
        </w:rPr>
      </w:pPr>
      <w:r w:rsidRPr="004C72F4">
        <w:rPr>
          <w:rStyle w:val="13"/>
        </w:rPr>
        <w:t xml:space="preserve">При вступлении в должность Глава </w:t>
      </w:r>
      <w:r w:rsidRPr="004C72F4">
        <w:rPr>
          <w:rStyle w:val="13"/>
          <w:lang w:val="ru-RU"/>
        </w:rPr>
        <w:t>Кетовского</w:t>
      </w:r>
      <w:r w:rsidRPr="004C72F4">
        <w:rPr>
          <w:rStyle w:val="13"/>
        </w:rPr>
        <w:t xml:space="preserve"> муниципального округа Курганской области приносит присягу:</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"Я, (фамилия, имя, отчество), вступая в должность Главы </w:t>
      </w:r>
      <w:r w:rsidRPr="004C72F4">
        <w:rPr>
          <w:rStyle w:val="13"/>
          <w:lang w:val="ru-RU"/>
        </w:rPr>
        <w:t>Кетовского</w:t>
      </w:r>
      <w:r w:rsidRPr="004C72F4">
        <w:rPr>
          <w:rStyle w:val="13"/>
        </w:rPr>
        <w:t xml:space="preserve"> муниципального округа Курганской области, торжественно обещаю справедливо и беспристрастно осуществлять предоставленную мне власть, честно и добросовестно исполнять свои обязанности, прилагая все свои способности на пользу населения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С момента принесения присяги и ее подписания Глава </w:t>
      </w:r>
      <w:r w:rsidRPr="004C72F4">
        <w:rPr>
          <w:rStyle w:val="13"/>
          <w:lang w:val="ru-RU"/>
        </w:rPr>
        <w:t>Кетовского</w:t>
      </w:r>
      <w:r w:rsidRPr="004C72F4">
        <w:rPr>
          <w:rStyle w:val="13"/>
        </w:rPr>
        <w:t xml:space="preserve"> муниципального округа Курганской области считается вступившим в должность.</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Статья 35. Полномочия Главы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42"/>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обладает следующими полномочиями: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представляет </w:t>
      </w:r>
      <w:r w:rsidRPr="004C72F4">
        <w:rPr>
          <w:rStyle w:val="13"/>
          <w:lang w:val="ru-RU"/>
        </w:rPr>
        <w:t>Кетовский</w:t>
      </w:r>
      <w:r w:rsidRPr="004C72F4">
        <w:rPr>
          <w:rStyle w:val="13"/>
        </w:rPr>
        <w:t xml:space="preserve">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2) подписывает и </w:t>
      </w:r>
      <w:r w:rsidRPr="004C72F4">
        <w:rPr>
          <w:rStyle w:val="13"/>
          <w:lang w:val="ru-RU"/>
        </w:rPr>
        <w:t>опубликовывает</w:t>
      </w:r>
      <w:r w:rsidRPr="004C72F4">
        <w:rPr>
          <w:rStyle w:val="13"/>
        </w:rPr>
        <w:t xml:space="preserve"> в порядке, установленном Уставом, решения, принятые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3) издает в пределах своих полномочий правовые акты;</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вправе требовать созыва внеочередного заседания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обеспечивает осуществление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федеральными законами и законами Курганской области.</w:t>
      </w:r>
    </w:p>
    <w:p w:rsidR="0081356F" w:rsidRPr="004C72F4" w:rsidRDefault="0081356F" w:rsidP="0081356F">
      <w:pPr>
        <w:pStyle w:val="af3"/>
        <w:numPr>
          <w:ilvl w:val="0"/>
          <w:numId w:val="43"/>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в пределах своих полномочий также:</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обладает правом внесения в Думу </w:t>
      </w:r>
      <w:r w:rsidRPr="004C72F4">
        <w:rPr>
          <w:rStyle w:val="13"/>
          <w:lang w:val="ru-RU"/>
        </w:rPr>
        <w:t>Кетовского</w:t>
      </w:r>
      <w:r w:rsidRPr="004C72F4">
        <w:rPr>
          <w:rStyle w:val="13"/>
        </w:rPr>
        <w:t xml:space="preserve"> муниципального округа Курганской области проектов муниципальных правовых актов;</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представляет на утверждение Думы </w:t>
      </w:r>
      <w:r w:rsidRPr="004C72F4">
        <w:rPr>
          <w:rStyle w:val="13"/>
          <w:lang w:val="ru-RU"/>
        </w:rPr>
        <w:t>Кетовского</w:t>
      </w:r>
      <w:r w:rsidRPr="004C72F4">
        <w:rPr>
          <w:rStyle w:val="13"/>
        </w:rPr>
        <w:t xml:space="preserve"> муниципального округа Курганской области проект бюджета </w:t>
      </w:r>
      <w:r w:rsidRPr="004C72F4">
        <w:rPr>
          <w:rStyle w:val="13"/>
          <w:lang w:val="ru-RU"/>
        </w:rPr>
        <w:t>Кетовского</w:t>
      </w:r>
      <w:r w:rsidRPr="004C72F4">
        <w:rPr>
          <w:rStyle w:val="13"/>
        </w:rPr>
        <w:t xml:space="preserve"> муниципального округа Курганской области и отчет о его исполнении;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представляет на рассмотрение Думы </w:t>
      </w:r>
      <w:r w:rsidRPr="004C72F4">
        <w:rPr>
          <w:rStyle w:val="13"/>
          <w:lang w:val="ru-RU"/>
        </w:rPr>
        <w:t>Кетовского</w:t>
      </w:r>
      <w:r w:rsidRPr="004C72F4">
        <w:rPr>
          <w:rStyle w:val="13"/>
        </w:rPr>
        <w:t xml:space="preserve"> муниципального округа Курганской </w:t>
      </w:r>
      <w:r w:rsidRPr="004C72F4">
        <w:rPr>
          <w:rStyle w:val="13"/>
        </w:rPr>
        <w:lastRenderedPageBreak/>
        <w:t xml:space="preserve">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формирует Администрацию </w:t>
      </w:r>
      <w:r w:rsidRPr="004C72F4">
        <w:rPr>
          <w:rStyle w:val="13"/>
          <w:lang w:val="ru-RU"/>
        </w:rPr>
        <w:t>Кетовского</w:t>
      </w:r>
      <w:r w:rsidRPr="004C72F4">
        <w:rPr>
          <w:rStyle w:val="13"/>
        </w:rPr>
        <w:t xml:space="preserve"> муниципального округа Курганской области и руководит ее деятельностью в соответствии с Уставом и Положением об Администрации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5) назначает и освобождает от должности заместител</w:t>
      </w:r>
      <w:r w:rsidRPr="004C72F4">
        <w:rPr>
          <w:rStyle w:val="13"/>
          <w:lang w:val="ru-RU"/>
        </w:rPr>
        <w:t>ей</w:t>
      </w:r>
      <w:r w:rsidRPr="004C72F4">
        <w:rPr>
          <w:rStyle w:val="13"/>
        </w:rPr>
        <w:t xml:space="preserve">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6) принимает меры поощрения и ответственности к назначенным им должностным лицам;</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7) организует и обеспечивает исполнение отдельных государственных полномочий, переданных органам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федеральными законами, законами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8) получает в установленном порядке от предприятий, учреждений и организаций, расположенных на территории </w:t>
      </w:r>
      <w:r w:rsidRPr="004C72F4">
        <w:rPr>
          <w:rStyle w:val="13"/>
          <w:lang w:val="ru-RU"/>
        </w:rPr>
        <w:t>Кетовского</w:t>
      </w:r>
      <w:r w:rsidRPr="004C72F4">
        <w:rPr>
          <w:rStyle w:val="13"/>
        </w:rPr>
        <w:t xml:space="preserve"> муниципального округа Курганской области, сведения, необходимые для анализа социально - экономического развития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9) исполняет бюджет </w:t>
      </w:r>
      <w:r w:rsidRPr="004C72F4">
        <w:rPr>
          <w:rStyle w:val="13"/>
          <w:lang w:val="ru-RU"/>
        </w:rPr>
        <w:t>Кетовского</w:t>
      </w:r>
      <w:r w:rsidRPr="004C72F4">
        <w:rPr>
          <w:rStyle w:val="13"/>
        </w:rPr>
        <w:t xml:space="preserve"> муниципального округа Курганской области, утвержденный Думой </w:t>
      </w:r>
      <w:r w:rsidRPr="004C72F4">
        <w:rPr>
          <w:rStyle w:val="13"/>
          <w:lang w:val="ru-RU"/>
        </w:rPr>
        <w:t>Кетовского</w:t>
      </w:r>
      <w:r w:rsidRPr="004C72F4">
        <w:rPr>
          <w:rStyle w:val="13"/>
        </w:rPr>
        <w:t xml:space="preserve"> муниципального округа Курганской области, распоряжается средствами </w:t>
      </w:r>
      <w:r w:rsidRPr="004C72F4">
        <w:rPr>
          <w:rStyle w:val="13"/>
          <w:lang w:val="ru-RU"/>
        </w:rPr>
        <w:t>Кетовского</w:t>
      </w:r>
      <w:r w:rsidRPr="004C72F4">
        <w:rPr>
          <w:rStyle w:val="13"/>
        </w:rPr>
        <w:t xml:space="preserve"> муниципального округа Курганской области в соответствии с утвержденным Думой </w:t>
      </w:r>
      <w:r w:rsidRPr="004C72F4">
        <w:rPr>
          <w:rStyle w:val="13"/>
          <w:lang w:val="ru-RU"/>
        </w:rPr>
        <w:t>Кетовского</w:t>
      </w:r>
      <w:r w:rsidRPr="004C72F4">
        <w:rPr>
          <w:rStyle w:val="13"/>
        </w:rPr>
        <w:t xml:space="preserve"> муниципального округа Курганской области бюджетом и бюджетным законодательством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10) предлагает изменения и дополнения в Устав;</w:t>
      </w:r>
    </w:p>
    <w:p w:rsidR="0081356F" w:rsidRPr="004C72F4" w:rsidRDefault="0081356F" w:rsidP="0081356F">
      <w:pPr>
        <w:pStyle w:val="af3"/>
        <w:shd w:val="clear" w:color="auto" w:fill="FFFFFF"/>
        <w:tabs>
          <w:tab w:val="left" w:pos="0"/>
        </w:tabs>
        <w:spacing w:after="0"/>
        <w:ind w:firstLine="850"/>
        <w:jc w:val="both"/>
      </w:pPr>
      <w:r w:rsidRPr="004C72F4">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rPr>
      </w:pPr>
      <w:r w:rsidRPr="004C72F4">
        <w:t>12) иные полномочия в соответствии с федеральным законодательством и законодательством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shd w:val="clear" w:color="auto" w:fill="FFFFFF"/>
        </w:rPr>
        <w:t xml:space="preserve">3.  В случае временного отсутствия Главы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w:t>
      </w:r>
      <w:r w:rsidRPr="004C72F4">
        <w:rPr>
          <w:rStyle w:val="13"/>
          <w:shd w:val="clear" w:color="auto" w:fill="FFFFFF"/>
          <w:lang w:val="ru-RU"/>
        </w:rPr>
        <w:t xml:space="preserve"> (отпуск, болезнь, командировка и т.д.)</w:t>
      </w:r>
      <w:r w:rsidRPr="004C72F4">
        <w:rPr>
          <w:rStyle w:val="13"/>
          <w:shd w:val="clear" w:color="auto" w:fill="FFFFFF"/>
        </w:rPr>
        <w:t xml:space="preserve">, его полномочия временно исполняет первый заместитель Главы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 </w:t>
      </w:r>
      <w:r w:rsidRPr="004C72F4">
        <w:rPr>
          <w:rStyle w:val="13"/>
          <w:shd w:val="clear" w:color="auto" w:fill="FFFFFF"/>
          <w:lang w:val="ru-RU"/>
        </w:rPr>
        <w:t>В случае отсутствия первого заместителя Главы Кетовского муниципального округа Курганской области  полномочия Главы Кетовского муниципального округа Курганской области возлагаются на заместителя Главы Кетовского муниципального округа по развитию территорий, организации ЖКХ и капитальному строительству. В случае отсутствия заместителя Главы Кетовского муниципального округа по развитию территорий, организации ЖКХ и капитальному строительству, полномочия Главы Кетовского муниципального округа Курганской области  возлагаются на заместителя Главы Кетовского муниципального округа по социальной политике.</w:t>
      </w:r>
    </w:p>
    <w:p w:rsidR="0081356F" w:rsidRPr="004C72F4" w:rsidRDefault="0081356F" w:rsidP="0081356F">
      <w:pPr>
        <w:pStyle w:val="af3"/>
        <w:shd w:val="clear" w:color="auto" w:fill="FFFFFF"/>
        <w:tabs>
          <w:tab w:val="left" w:pos="0"/>
        </w:tabs>
        <w:spacing w:after="0"/>
        <w:ind w:firstLine="850"/>
        <w:jc w:val="both"/>
        <w:rPr>
          <w:rStyle w:val="13"/>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rPr>
        <w:t> </w:t>
      </w:r>
      <w:r w:rsidRPr="004C72F4">
        <w:rPr>
          <w:rStyle w:val="13"/>
          <w:b/>
        </w:rPr>
        <w:t>Статья 36. Гарантии осуществления полномочий Главой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44"/>
        </w:numPr>
        <w:shd w:val="clear" w:color="auto" w:fill="FFFFFF"/>
        <w:tabs>
          <w:tab w:val="clear" w:pos="283"/>
          <w:tab w:val="left" w:pos="0"/>
        </w:tabs>
        <w:spacing w:after="0"/>
        <w:ind w:left="0" w:firstLine="850"/>
        <w:jc w:val="both"/>
        <w:rPr>
          <w:rStyle w:val="13"/>
        </w:rPr>
      </w:pPr>
      <w:r w:rsidRPr="004C72F4">
        <w:rPr>
          <w:rStyle w:val="13"/>
        </w:rPr>
        <w:t xml:space="preserve">На Главу </w:t>
      </w:r>
      <w:r w:rsidRPr="004C72F4">
        <w:rPr>
          <w:rStyle w:val="13"/>
          <w:lang w:val="ru-RU"/>
        </w:rPr>
        <w:t>Кетовского</w:t>
      </w:r>
      <w:r w:rsidRPr="004C72F4">
        <w:rPr>
          <w:rStyle w:val="13"/>
        </w:rPr>
        <w:t xml:space="preserve">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81356F" w:rsidRPr="004C72F4" w:rsidRDefault="0081356F" w:rsidP="0081356F">
      <w:pPr>
        <w:pStyle w:val="af3"/>
        <w:numPr>
          <w:ilvl w:val="0"/>
          <w:numId w:val="44"/>
        </w:numPr>
        <w:shd w:val="clear" w:color="auto" w:fill="FFFFFF"/>
        <w:tabs>
          <w:tab w:val="clear" w:pos="283"/>
          <w:tab w:val="left" w:pos="0"/>
        </w:tabs>
        <w:spacing w:after="0"/>
        <w:ind w:left="0" w:firstLine="850"/>
        <w:jc w:val="both"/>
        <w:rPr>
          <w:rStyle w:val="13"/>
        </w:rPr>
      </w:pPr>
      <w:r w:rsidRPr="004C72F4">
        <w:rPr>
          <w:rStyle w:val="13"/>
        </w:rPr>
        <w:t xml:space="preserve">Главе </w:t>
      </w:r>
      <w:r w:rsidRPr="004C72F4">
        <w:rPr>
          <w:rStyle w:val="13"/>
          <w:lang w:val="ru-RU"/>
        </w:rPr>
        <w:t>Кетовского</w:t>
      </w:r>
      <w:r w:rsidRPr="004C72F4">
        <w:rPr>
          <w:rStyle w:val="13"/>
        </w:rPr>
        <w:t xml:space="preserve"> муниципального округа Курганской области выплачивается денежное содержание в размере, установленном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44"/>
        </w:numPr>
        <w:shd w:val="clear" w:color="auto" w:fill="FFFFFF"/>
        <w:tabs>
          <w:tab w:val="clear" w:pos="283"/>
          <w:tab w:val="left" w:pos="0"/>
        </w:tabs>
        <w:spacing w:after="0"/>
        <w:ind w:left="0" w:firstLine="850"/>
        <w:jc w:val="both"/>
        <w:rPr>
          <w:rStyle w:val="13"/>
        </w:rPr>
      </w:pPr>
      <w:r w:rsidRPr="004C72F4">
        <w:rPr>
          <w:rStyle w:val="13"/>
        </w:rPr>
        <w:t xml:space="preserve">Главе </w:t>
      </w:r>
      <w:r w:rsidRPr="004C72F4">
        <w:rPr>
          <w:rStyle w:val="13"/>
          <w:lang w:val="ru-RU"/>
        </w:rPr>
        <w:t>Кетовского</w:t>
      </w:r>
      <w:r w:rsidRPr="004C72F4">
        <w:rPr>
          <w:rStyle w:val="13"/>
        </w:rPr>
        <w:t xml:space="preserve">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81356F" w:rsidRPr="004C72F4" w:rsidRDefault="0081356F" w:rsidP="0081356F">
      <w:pPr>
        <w:pStyle w:val="af3"/>
        <w:numPr>
          <w:ilvl w:val="0"/>
          <w:numId w:val="44"/>
        </w:numPr>
        <w:shd w:val="clear" w:color="auto" w:fill="FFFFFF"/>
        <w:tabs>
          <w:tab w:val="clear" w:pos="283"/>
          <w:tab w:val="left" w:pos="0"/>
        </w:tabs>
        <w:spacing w:after="0"/>
        <w:ind w:left="0" w:firstLine="850"/>
        <w:jc w:val="both"/>
      </w:pPr>
      <w:r w:rsidRPr="004C72F4">
        <w:rPr>
          <w:rStyle w:val="13"/>
        </w:rPr>
        <w:t xml:space="preserve">Главе </w:t>
      </w:r>
      <w:r w:rsidRPr="004C72F4">
        <w:rPr>
          <w:rStyle w:val="13"/>
          <w:lang w:val="ru-RU"/>
        </w:rPr>
        <w:t>Кетовского</w:t>
      </w:r>
      <w:r w:rsidRPr="004C72F4">
        <w:rPr>
          <w:rStyle w:val="13"/>
        </w:rPr>
        <w:t xml:space="preserve"> муниципального округа Курганской области гарантируется ежегодный оплачиваемый отпуск в количестве </w:t>
      </w:r>
      <w:r w:rsidRPr="004C72F4">
        <w:rPr>
          <w:rStyle w:val="13"/>
          <w:lang w:val="ru-RU"/>
        </w:rPr>
        <w:t>28</w:t>
      </w:r>
      <w:r w:rsidRPr="004C72F4">
        <w:rPr>
          <w:rStyle w:val="13"/>
        </w:rPr>
        <w:t xml:space="preserve"> календарных дней и 1</w:t>
      </w:r>
      <w:r w:rsidRPr="004C72F4">
        <w:rPr>
          <w:rStyle w:val="13"/>
          <w:lang w:val="ru-RU"/>
        </w:rPr>
        <w:t>7</w:t>
      </w:r>
      <w:r w:rsidRPr="004C72F4">
        <w:rPr>
          <w:rStyle w:val="13"/>
        </w:rPr>
        <w:t xml:space="preserve"> дней дополнительного отпуска за ненормированный рабочий день.</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pPr>
      <w:r w:rsidRPr="004C72F4">
        <w:rPr>
          <w:rStyle w:val="13"/>
          <w:b/>
        </w:rPr>
        <w:t xml:space="preserve">Статья 37. Досрочное прекращение полномочий </w:t>
      </w:r>
      <w:r w:rsidRPr="004C72F4">
        <w:rPr>
          <w:rStyle w:val="13"/>
          <w:b/>
        </w:rPr>
        <w:lastRenderedPageBreak/>
        <w:t>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 </w:t>
      </w:r>
    </w:p>
    <w:p w:rsidR="0081356F" w:rsidRPr="004C72F4" w:rsidRDefault="0081356F" w:rsidP="0081356F">
      <w:pPr>
        <w:pStyle w:val="af3"/>
        <w:numPr>
          <w:ilvl w:val="0"/>
          <w:numId w:val="45"/>
        </w:numPr>
        <w:shd w:val="clear" w:color="auto" w:fill="FFFFFF"/>
        <w:tabs>
          <w:tab w:val="clear" w:pos="283"/>
          <w:tab w:val="left" w:pos="0"/>
        </w:tabs>
        <w:spacing w:after="0"/>
        <w:ind w:left="0" w:firstLine="850"/>
        <w:jc w:val="both"/>
      </w:pPr>
      <w:r w:rsidRPr="004C72F4">
        <w:rPr>
          <w:rStyle w:val="13"/>
        </w:rPr>
        <w:t xml:space="preserve">Полномочия Главы </w:t>
      </w:r>
      <w:r w:rsidRPr="004C72F4">
        <w:rPr>
          <w:rStyle w:val="13"/>
          <w:lang w:val="ru-RU"/>
        </w:rPr>
        <w:t>Кетовского</w:t>
      </w:r>
      <w:r w:rsidRPr="004C72F4">
        <w:rPr>
          <w:rStyle w:val="13"/>
        </w:rPr>
        <w:t xml:space="preserve"> муниципального округа Курганской области прекращаются досрочно в случае:</w:t>
      </w:r>
    </w:p>
    <w:p w:rsidR="0081356F" w:rsidRPr="004C72F4" w:rsidRDefault="0081356F" w:rsidP="0081356F">
      <w:pPr>
        <w:pStyle w:val="af3"/>
        <w:shd w:val="clear" w:color="auto" w:fill="FFFFFF"/>
        <w:tabs>
          <w:tab w:val="left" w:pos="0"/>
        </w:tabs>
        <w:spacing w:after="0"/>
        <w:ind w:firstLine="850"/>
        <w:jc w:val="both"/>
      </w:pPr>
      <w:r w:rsidRPr="004C72F4">
        <w:t>1) смерти;</w:t>
      </w:r>
    </w:p>
    <w:p w:rsidR="0081356F" w:rsidRPr="004C72F4" w:rsidRDefault="0081356F" w:rsidP="0081356F">
      <w:pPr>
        <w:pStyle w:val="af3"/>
        <w:shd w:val="clear" w:color="auto" w:fill="FFFFFF"/>
        <w:tabs>
          <w:tab w:val="left" w:pos="0"/>
        </w:tabs>
        <w:spacing w:after="0"/>
        <w:ind w:firstLine="850"/>
        <w:jc w:val="both"/>
        <w:rPr>
          <w:rStyle w:val="13"/>
        </w:rPr>
      </w:pPr>
      <w:r w:rsidRPr="004C72F4">
        <w:t>2) отставки по собственному желанию;</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3) удаления в отставку в соответствии со статьей 74.1 </w:t>
      </w:r>
      <w:hyperlink r:id="rId67" w:anchor="_blank" w:history="1">
        <w:r w:rsidRPr="004C72F4">
          <w:rPr>
            <w:rStyle w:val="13"/>
          </w:rPr>
          <w:t>Федерального закона  от 6 октября 2003 года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rPr>
          <w:rStyle w:val="13"/>
        </w:rPr>
        <w:t>4) отрешения от должности в соответствии со статьей 74 </w:t>
      </w:r>
      <w:hyperlink r:id="rId68" w:anchor="_blank" w:history="1">
        <w:r w:rsidRPr="004C72F4">
          <w:rPr>
            <w:rStyle w:val="13"/>
          </w:rPr>
          <w:t>Федерального закона от 6 октября 2003 года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5) признания судом недееспособным или ограниченно дееспособным;</w:t>
      </w:r>
    </w:p>
    <w:p w:rsidR="0081356F" w:rsidRPr="004C72F4" w:rsidRDefault="0081356F" w:rsidP="0081356F">
      <w:pPr>
        <w:pStyle w:val="af3"/>
        <w:shd w:val="clear" w:color="auto" w:fill="FFFFFF"/>
        <w:tabs>
          <w:tab w:val="left" w:pos="0"/>
        </w:tabs>
        <w:spacing w:after="0"/>
        <w:ind w:firstLine="850"/>
        <w:jc w:val="both"/>
      </w:pPr>
      <w:r w:rsidRPr="004C72F4">
        <w:t>6) признания судом безвестно отсутствующим или объявления умершим;</w:t>
      </w:r>
    </w:p>
    <w:p w:rsidR="0081356F" w:rsidRPr="004C72F4" w:rsidRDefault="0081356F" w:rsidP="0081356F">
      <w:pPr>
        <w:pStyle w:val="af3"/>
        <w:shd w:val="clear" w:color="auto" w:fill="FFFFFF"/>
        <w:tabs>
          <w:tab w:val="left" w:pos="0"/>
        </w:tabs>
        <w:spacing w:after="0"/>
        <w:ind w:firstLine="850"/>
        <w:jc w:val="both"/>
      </w:pPr>
      <w:r w:rsidRPr="004C72F4">
        <w:t>7) вступления в отношении его в законную силу обвинительного приговора суда;</w:t>
      </w:r>
    </w:p>
    <w:p w:rsidR="0081356F" w:rsidRPr="004C72F4" w:rsidRDefault="0081356F" w:rsidP="0081356F">
      <w:pPr>
        <w:pStyle w:val="af3"/>
        <w:shd w:val="clear" w:color="auto" w:fill="FFFFFF"/>
        <w:tabs>
          <w:tab w:val="left" w:pos="0"/>
        </w:tabs>
        <w:spacing w:after="0"/>
        <w:ind w:firstLine="850"/>
        <w:jc w:val="both"/>
        <w:rPr>
          <w:rStyle w:val="13"/>
        </w:rPr>
      </w:pPr>
      <w:r w:rsidRPr="004C72F4">
        <w:t>8) выезда за пределы Российской Федерации на постоянное место жительства;</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4C72F4">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rPr>
          <w:rStyle w:val="13"/>
        </w:rPr>
        <w:t>10) установленной в судебном порядке стойкой неспособности по состоянию здоровья </w:t>
      </w:r>
      <w:r w:rsidRPr="004C72F4">
        <w:t>осуществлять полномочия главы муниципального образования;</w:t>
      </w:r>
    </w:p>
    <w:p w:rsidR="0081356F" w:rsidRPr="004C72F4" w:rsidRDefault="0081356F" w:rsidP="0081356F">
      <w:pPr>
        <w:pStyle w:val="af3"/>
        <w:shd w:val="clear" w:color="auto" w:fill="FFFFFF"/>
        <w:tabs>
          <w:tab w:val="left" w:pos="0"/>
        </w:tabs>
        <w:spacing w:after="0"/>
        <w:ind w:firstLine="850"/>
        <w:jc w:val="both"/>
      </w:pPr>
      <w:r w:rsidRPr="004C72F4">
        <w:t>11) в случае преобразования муниципального образования, осуществляемого в соответствии с </w:t>
      </w:r>
      <w:hyperlink r:id="rId69" w:anchor="_blank" w:history="1">
        <w:r w:rsidRPr="004C72F4">
          <w:rPr>
            <w:rStyle w:val="13"/>
          </w:rPr>
          <w:t>частями 3</w:t>
        </w:r>
      </w:hyperlink>
      <w:r w:rsidRPr="004C72F4">
        <w:t>, 3.1-1, </w:t>
      </w:r>
      <w:hyperlink r:id="rId70" w:anchor="_blank" w:history="1">
        <w:r w:rsidRPr="004C72F4">
          <w:rPr>
            <w:rStyle w:val="13"/>
          </w:rPr>
          <w:t>3.2</w:t>
        </w:r>
      </w:hyperlink>
      <w:r w:rsidRPr="004C72F4">
        <w:t>, </w:t>
      </w:r>
      <w:hyperlink r:id="rId71" w:anchor="_blank" w:history="1">
        <w:r w:rsidRPr="004C72F4">
          <w:rPr>
            <w:rStyle w:val="13"/>
          </w:rPr>
          <w:t>3.3</w:t>
        </w:r>
      </w:hyperlink>
      <w:r w:rsidRPr="004C72F4">
        <w:t>, 4-6.2,7-7.2 статьи 13 </w:t>
      </w:r>
      <w:hyperlink r:id="rId72" w:anchor="_blank" w:history="1">
        <w:r w:rsidRPr="004C72F4">
          <w:rPr>
            <w:rStyle w:val="13"/>
          </w:rPr>
          <w:t>Федерального закона от 6 октября 2003 года №131-ФЗ</w:t>
        </w:r>
      </w:hyperlink>
      <w:r w:rsidRPr="004C72F4">
        <w:t> «Об общих принципах организации местного самоуправления в Российской Федерации», а также в случае упразднения муниципального образования;</w:t>
      </w:r>
    </w:p>
    <w:p w:rsidR="0081356F" w:rsidRPr="004C72F4" w:rsidRDefault="0081356F" w:rsidP="0081356F">
      <w:pPr>
        <w:pStyle w:val="af3"/>
        <w:tabs>
          <w:tab w:val="left" w:pos="0"/>
        </w:tabs>
        <w:spacing w:after="0"/>
        <w:ind w:firstLine="850"/>
        <w:jc w:val="both"/>
      </w:pPr>
      <w:r w:rsidRPr="004C72F4">
        <w:t xml:space="preserve">12) увеличения численности избирателей </w:t>
      </w:r>
      <w:r w:rsidRPr="004C72F4">
        <w:rPr>
          <w:rStyle w:val="13"/>
          <w:lang w:val="ru-RU"/>
        </w:rPr>
        <w:t>Кетовского</w:t>
      </w:r>
      <w:r w:rsidRPr="004C72F4">
        <w:t xml:space="preserve"> муниципального округа Курганской области более чем на 25 процентов, произошедшего вследствие изменения границ </w:t>
      </w:r>
      <w:r w:rsidRPr="004C72F4">
        <w:rPr>
          <w:rStyle w:val="13"/>
          <w:lang w:val="ru-RU"/>
        </w:rPr>
        <w:t>Кетовского</w:t>
      </w:r>
      <w:r w:rsidRPr="004C72F4">
        <w:t xml:space="preserve"> муниципального округа Курганской области. </w:t>
      </w:r>
    </w:p>
    <w:p w:rsidR="0081356F" w:rsidRPr="004C72F4" w:rsidRDefault="0081356F" w:rsidP="0081356F">
      <w:pPr>
        <w:pStyle w:val="af3"/>
        <w:numPr>
          <w:ilvl w:val="0"/>
          <w:numId w:val="46"/>
        </w:numPr>
        <w:shd w:val="clear" w:color="auto" w:fill="FFFFFF"/>
        <w:tabs>
          <w:tab w:val="clear" w:pos="283"/>
          <w:tab w:val="left" w:pos="0"/>
        </w:tabs>
        <w:spacing w:after="0"/>
        <w:ind w:left="0" w:firstLine="850"/>
        <w:jc w:val="both"/>
        <w:rPr>
          <w:lang w:val="ru-RU"/>
        </w:rPr>
      </w:pPr>
      <w:r w:rsidRPr="004C72F4">
        <w:t xml:space="preserve">Полномочия Главы </w:t>
      </w:r>
      <w:r w:rsidRPr="004C72F4">
        <w:rPr>
          <w:rStyle w:val="13"/>
          <w:lang w:val="ru-RU"/>
        </w:rPr>
        <w:t>Кетовского</w:t>
      </w:r>
      <w:r w:rsidRPr="004C72F4">
        <w:t xml:space="preserve"> муниципального округа Курганской области прекращаются досрочно также в связи с утратой доверия Президента Российской Федерации в случа</w:t>
      </w:r>
      <w:r w:rsidRPr="004C72F4">
        <w:rPr>
          <w:lang w:val="ru-RU"/>
        </w:rPr>
        <w:t>е н</w:t>
      </w:r>
      <w:r w:rsidRPr="004C72F4">
        <w:t xml:space="preserve">есоблюдения Главой </w:t>
      </w:r>
      <w:r w:rsidRPr="004C72F4">
        <w:rPr>
          <w:rStyle w:val="13"/>
          <w:lang w:val="ru-RU"/>
        </w:rPr>
        <w:t>Кетовского</w:t>
      </w:r>
      <w:r w:rsidRPr="004C72F4">
        <w:t xml:space="preserve">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356F" w:rsidRPr="004C72F4" w:rsidRDefault="0081356F" w:rsidP="0081356F">
      <w:pPr>
        <w:pStyle w:val="af3"/>
        <w:shd w:val="clear" w:color="auto" w:fill="FFFFFF"/>
        <w:tabs>
          <w:tab w:val="left" w:pos="0"/>
        </w:tabs>
        <w:spacing w:after="0"/>
        <w:ind w:firstLine="850"/>
        <w:jc w:val="both"/>
        <w:rPr>
          <w:lang w:val="ru-RU"/>
        </w:rPr>
      </w:pPr>
      <w:r w:rsidRPr="004C72F4">
        <w:rPr>
          <w:lang w:val="ru-RU"/>
        </w:rPr>
        <w:t xml:space="preserve"> 2.1. Досрочное прекращение полномочий Главы Кетовского муниципального округа Курганской области осуществляется  в порядке, определенном Думой Кетовского муниципального округа.</w:t>
      </w:r>
    </w:p>
    <w:p w:rsidR="0081356F" w:rsidRPr="004C72F4" w:rsidRDefault="0081356F" w:rsidP="0081356F">
      <w:pPr>
        <w:pStyle w:val="af3"/>
        <w:numPr>
          <w:ilvl w:val="0"/>
          <w:numId w:val="47"/>
        </w:numPr>
        <w:shd w:val="clear" w:color="auto" w:fill="FFFFFF"/>
        <w:tabs>
          <w:tab w:val="clear" w:pos="283"/>
          <w:tab w:val="left" w:pos="0"/>
        </w:tabs>
        <w:spacing w:after="0"/>
        <w:ind w:left="0" w:firstLine="850"/>
        <w:jc w:val="both"/>
      </w:pPr>
      <w:r w:rsidRPr="004C72F4">
        <w:t xml:space="preserve">В случае досрочного прекращения полномочий Главы </w:t>
      </w:r>
      <w:r w:rsidRPr="004C72F4">
        <w:rPr>
          <w:rStyle w:val="13"/>
          <w:lang w:val="ru-RU"/>
        </w:rPr>
        <w:t>Кетовского</w:t>
      </w:r>
      <w:r w:rsidRPr="004C72F4">
        <w:t xml:space="preserve">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w:t>
      </w:r>
      <w:r w:rsidRPr="004C72F4">
        <w:rPr>
          <w:rStyle w:val="13"/>
          <w:lang w:val="ru-RU"/>
        </w:rPr>
        <w:t>Кетовского</w:t>
      </w:r>
      <w:r w:rsidRPr="004C72F4">
        <w:t xml:space="preserve"> муниципального округа Курганской области </w:t>
      </w:r>
      <w:r w:rsidRPr="004C72F4">
        <w:rPr>
          <w:rStyle w:val="13"/>
          <w:lang w:val="ru-RU"/>
        </w:rPr>
        <w:t>в соответствии с решением Думы Кетовского муниципального округа.  В случае отсутствия первого заместителя Главы Кетовского муниципального округа</w:t>
      </w:r>
      <w:r w:rsidRPr="004C72F4">
        <w:rPr>
          <w:rStyle w:val="13"/>
          <w:shd w:val="clear" w:color="auto" w:fill="FFFFFF"/>
          <w:lang w:val="ru-RU"/>
        </w:rPr>
        <w:t xml:space="preserve">  полномочия Главы Кетовского муниципального округа возлагаются на заместителя Главы Кетовского муниципального округа по развитию территорий, организации ЖКХ и капитальному строительству, либо на заместителя Главы Кетовского муниципального округа по социальной политике в соответствии с решением Думы Кетовского муниципального округа.</w:t>
      </w:r>
    </w:p>
    <w:p w:rsidR="0081356F" w:rsidRPr="004C72F4" w:rsidRDefault="0081356F" w:rsidP="0081356F">
      <w:pPr>
        <w:pStyle w:val="af3"/>
        <w:numPr>
          <w:ilvl w:val="0"/>
          <w:numId w:val="47"/>
        </w:numPr>
        <w:shd w:val="clear" w:color="auto" w:fill="FFFFFF"/>
        <w:tabs>
          <w:tab w:val="clear" w:pos="283"/>
          <w:tab w:val="left" w:pos="0"/>
        </w:tabs>
        <w:spacing w:after="0"/>
        <w:ind w:left="0" w:firstLine="850"/>
        <w:jc w:val="both"/>
      </w:pPr>
      <w:r w:rsidRPr="004C72F4">
        <w:lastRenderedPageBreak/>
        <w:t xml:space="preserve">В случае досрочного прекращения полномочий Главы </w:t>
      </w:r>
      <w:r w:rsidRPr="004C72F4">
        <w:rPr>
          <w:rStyle w:val="13"/>
          <w:lang w:val="ru-RU"/>
        </w:rPr>
        <w:t>Кетовского</w:t>
      </w:r>
      <w:r w:rsidRPr="004C72F4">
        <w:t xml:space="preserve"> муниципального округа Курганской области Дума </w:t>
      </w:r>
      <w:r w:rsidRPr="004C72F4">
        <w:rPr>
          <w:rStyle w:val="13"/>
          <w:lang w:val="ru-RU"/>
        </w:rPr>
        <w:t>Кетовского</w:t>
      </w:r>
      <w:r w:rsidRPr="004C72F4">
        <w:t xml:space="preserve"> муниципального округа Курганской области в течение 30 дней со дня прекращения полномочий Главы </w:t>
      </w:r>
      <w:r w:rsidRPr="004C72F4">
        <w:rPr>
          <w:rStyle w:val="13"/>
          <w:lang w:val="ru-RU"/>
        </w:rPr>
        <w:t>Кетовского</w:t>
      </w:r>
      <w:r w:rsidRPr="004C72F4">
        <w:t xml:space="preserve"> муниципального округа Курганской области принимает решение об объявлении конкурса по отбору кандидатур на должность Главы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numPr>
          <w:ilvl w:val="0"/>
          <w:numId w:val="47"/>
        </w:numPr>
        <w:shd w:val="clear" w:color="auto" w:fill="FFFFFF"/>
        <w:tabs>
          <w:tab w:val="clear" w:pos="283"/>
          <w:tab w:val="left" w:pos="0"/>
        </w:tabs>
        <w:spacing w:after="0"/>
        <w:ind w:left="0" w:firstLine="850"/>
        <w:jc w:val="both"/>
      </w:pPr>
      <w:r w:rsidRPr="004C72F4">
        <w:t xml:space="preserve">В случае досрочного прекращения полномочий Главы </w:t>
      </w:r>
      <w:r w:rsidRPr="004C72F4">
        <w:rPr>
          <w:rStyle w:val="13"/>
          <w:lang w:val="ru-RU"/>
        </w:rPr>
        <w:t>Кетовского</w:t>
      </w:r>
      <w:r w:rsidRPr="004C72F4">
        <w:t xml:space="preserve"> муниципального округа Курганской области, избрание Главы </w:t>
      </w:r>
      <w:r w:rsidRPr="004C72F4">
        <w:rPr>
          <w:rStyle w:val="13"/>
          <w:lang w:val="ru-RU"/>
        </w:rPr>
        <w:t>Кетовского</w:t>
      </w:r>
      <w:r w:rsidRPr="004C72F4">
        <w:t xml:space="preserve"> муниципального округа Курганской области, избираемого Думой </w:t>
      </w:r>
      <w:r w:rsidRPr="004C72F4">
        <w:rPr>
          <w:rStyle w:val="13"/>
          <w:lang w:val="ru-RU"/>
        </w:rPr>
        <w:t>Кетовского</w:t>
      </w:r>
      <w:r w:rsidRPr="004C72F4">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lang w:val="ru-RU"/>
        </w:rPr>
        <w:t>П</w:t>
      </w:r>
      <w:r w:rsidRPr="004C72F4">
        <w:t xml:space="preserve">ри этом, если до истечения срока полномочий Думы </w:t>
      </w:r>
      <w:r w:rsidRPr="004C72F4">
        <w:rPr>
          <w:rStyle w:val="13"/>
          <w:lang w:val="ru-RU"/>
        </w:rPr>
        <w:t>Кетовского</w:t>
      </w:r>
      <w:r w:rsidRPr="004C72F4">
        <w:t xml:space="preserve"> муниципального округа Курганской области осталось менее шести месяцев, избрание Главы </w:t>
      </w:r>
      <w:r w:rsidRPr="004C72F4">
        <w:rPr>
          <w:rStyle w:val="13"/>
          <w:lang w:val="ru-RU"/>
        </w:rPr>
        <w:t>Кетовского</w:t>
      </w:r>
      <w:r w:rsidRPr="004C72F4">
        <w:t xml:space="preserve">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w:t>
      </w:r>
      <w:r w:rsidRPr="004C72F4">
        <w:rPr>
          <w:rStyle w:val="13"/>
          <w:lang w:val="ru-RU"/>
        </w:rPr>
        <w:t>Кетовского</w:t>
      </w:r>
      <w:r w:rsidRPr="004C72F4">
        <w:t xml:space="preserve"> муниципального округа Курганской области в правомочном составе.</w:t>
      </w:r>
    </w:p>
    <w:p w:rsidR="0081356F" w:rsidRPr="004C72F4" w:rsidRDefault="0081356F" w:rsidP="0081356F">
      <w:pPr>
        <w:pStyle w:val="af3"/>
        <w:numPr>
          <w:ilvl w:val="0"/>
          <w:numId w:val="48"/>
        </w:numPr>
        <w:shd w:val="clear" w:color="auto" w:fill="FFFFFF"/>
        <w:tabs>
          <w:tab w:val="clear" w:pos="283"/>
          <w:tab w:val="left" w:pos="0"/>
        </w:tabs>
        <w:spacing w:after="0"/>
        <w:ind w:left="0" w:firstLine="850"/>
        <w:jc w:val="both"/>
      </w:pPr>
      <w:r w:rsidRPr="004C72F4">
        <w:rPr>
          <w:rStyle w:val="13"/>
        </w:rPr>
        <w:t>В случае, если Глава К</w:t>
      </w:r>
      <w:r w:rsidRPr="004C72F4">
        <w:rPr>
          <w:rStyle w:val="13"/>
          <w:lang w:val="ru-RU"/>
        </w:rPr>
        <w:t>етовского</w:t>
      </w:r>
      <w:r w:rsidRPr="004C72F4">
        <w:rPr>
          <w:rStyle w:val="13"/>
        </w:rPr>
        <w:t xml:space="preserve">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w:t>
      </w:r>
      <w:r w:rsidRPr="004C72F4">
        <w:rPr>
          <w:rStyle w:val="13"/>
          <w:lang w:val="ru-RU"/>
        </w:rPr>
        <w:t>Кетовского</w:t>
      </w:r>
      <w:r w:rsidRPr="004C72F4">
        <w:rPr>
          <w:rStyle w:val="13"/>
        </w:rPr>
        <w:t xml:space="preserve"> муниципального округа Курганской области либо на основании решения Думы </w:t>
      </w:r>
      <w:r w:rsidRPr="004C72F4">
        <w:rPr>
          <w:rStyle w:val="13"/>
          <w:lang w:val="ru-RU"/>
        </w:rPr>
        <w:t>Кетовского</w:t>
      </w:r>
      <w:r w:rsidRPr="004C72F4">
        <w:rPr>
          <w:rStyle w:val="13"/>
        </w:rPr>
        <w:t xml:space="preserve"> муниципального округа Курганской области об удалении Главы </w:t>
      </w:r>
      <w:r w:rsidRPr="004C72F4">
        <w:rPr>
          <w:rStyle w:val="13"/>
          <w:lang w:val="ru-RU"/>
        </w:rPr>
        <w:t>Кетовского</w:t>
      </w:r>
      <w:r w:rsidRPr="004C72F4">
        <w:rPr>
          <w:rStyle w:val="13"/>
        </w:rPr>
        <w:t xml:space="preserve"> муниципального округа Курганской области в отставку, обжалует данный правовой акт или решение в судебном порядке, Дума </w:t>
      </w:r>
      <w:r w:rsidRPr="004C72F4">
        <w:rPr>
          <w:rStyle w:val="13"/>
          <w:lang w:val="ru-RU"/>
        </w:rPr>
        <w:t>Кетовского</w:t>
      </w:r>
      <w:r w:rsidRPr="004C72F4">
        <w:rPr>
          <w:rStyle w:val="13"/>
        </w:rPr>
        <w:t xml:space="preserve"> муниципального округа Курганской области не вправе принимать решение об избрании Главы </w:t>
      </w:r>
      <w:r w:rsidRPr="004C72F4">
        <w:rPr>
          <w:rStyle w:val="13"/>
          <w:lang w:val="ru-RU"/>
        </w:rPr>
        <w:t>Кетовского</w:t>
      </w:r>
      <w:r w:rsidRPr="004C72F4">
        <w:rPr>
          <w:rStyle w:val="13"/>
        </w:rPr>
        <w:t xml:space="preserve"> муниципального округа Курганской области, избираемого Думой </w:t>
      </w:r>
      <w:r w:rsidRPr="004C72F4">
        <w:rPr>
          <w:rStyle w:val="13"/>
          <w:lang w:val="ru-RU"/>
        </w:rPr>
        <w:t>Кетовского</w:t>
      </w:r>
      <w:r w:rsidRPr="004C72F4">
        <w:rPr>
          <w:rStyle w:val="13"/>
        </w:rPr>
        <w:t xml:space="preserve">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38. Администрация </w:t>
      </w:r>
      <w:r w:rsidRPr="004C72F4">
        <w:rPr>
          <w:rStyle w:val="13"/>
          <w:b/>
          <w:lang w:val="ru-RU"/>
        </w:rPr>
        <w:t>Кетовского</w:t>
      </w:r>
      <w:r w:rsidRPr="004C72F4">
        <w:rPr>
          <w:rStyle w:val="13"/>
        </w:rPr>
        <w:t> </w:t>
      </w:r>
      <w:r w:rsidRPr="004C72F4">
        <w:rPr>
          <w:rStyle w:val="13"/>
          <w:b/>
        </w:rPr>
        <w:t>муниципального округа</w:t>
      </w:r>
      <w:r w:rsidRPr="004C72F4">
        <w:rPr>
          <w:rStyle w:val="13"/>
        </w:rPr>
        <w:t> </w:t>
      </w:r>
      <w:r w:rsidRPr="004C72F4">
        <w:rPr>
          <w:rStyle w:val="13"/>
          <w:b/>
        </w:rPr>
        <w:t>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49"/>
        </w:numPr>
        <w:shd w:val="clear" w:color="auto" w:fill="FFFFFF"/>
        <w:tabs>
          <w:tab w:val="clear" w:pos="283"/>
          <w:tab w:val="left" w:pos="0"/>
        </w:tabs>
        <w:spacing w:after="0"/>
        <w:ind w:left="0"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 исполнительно-распорядительный орган </w:t>
      </w:r>
      <w:r w:rsidRPr="004C72F4">
        <w:rPr>
          <w:rStyle w:val="13"/>
          <w:lang w:val="ru-RU"/>
        </w:rPr>
        <w:t>Кетовского</w:t>
      </w:r>
      <w:r w:rsidRPr="004C72F4">
        <w:rPr>
          <w:rStyle w:val="13"/>
        </w:rPr>
        <w:t xml:space="preserve">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Администрацией </w:t>
      </w:r>
      <w:r w:rsidRPr="004C72F4">
        <w:rPr>
          <w:rStyle w:val="13"/>
          <w:lang w:val="ru-RU"/>
        </w:rPr>
        <w:t>Кетовского</w:t>
      </w:r>
      <w:r w:rsidRPr="004C72F4">
        <w:rPr>
          <w:rStyle w:val="13"/>
        </w:rPr>
        <w:t xml:space="preserve"> муниципального округа Курганской области руководит Глава </w:t>
      </w:r>
      <w:r w:rsidRPr="004C72F4">
        <w:rPr>
          <w:rStyle w:val="13"/>
          <w:lang w:val="ru-RU"/>
        </w:rPr>
        <w:t>Кетовского</w:t>
      </w:r>
      <w:r w:rsidRPr="004C72F4">
        <w:rPr>
          <w:rStyle w:val="13"/>
        </w:rPr>
        <w:t xml:space="preserve"> муниципального округа Курганской области на принципах единоначалия.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Главой Администрации </w:t>
      </w:r>
      <w:r w:rsidRPr="004C72F4">
        <w:rPr>
          <w:rStyle w:val="13"/>
          <w:lang w:val="ru-RU"/>
        </w:rPr>
        <w:t>Кетовского</w:t>
      </w:r>
      <w:r w:rsidRPr="004C72F4">
        <w:rPr>
          <w:rStyle w:val="13"/>
        </w:rPr>
        <w:t xml:space="preserve"> муниципального округа Курганской области является Глава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w:t>
      </w:r>
      <w:r w:rsidRPr="004C72F4">
        <w:rPr>
          <w:rStyle w:val="13"/>
          <w:lang w:val="ru-RU"/>
        </w:rPr>
        <w:t>Кетовского</w:t>
      </w:r>
      <w:r w:rsidRPr="004C72F4">
        <w:rPr>
          <w:rStyle w:val="13"/>
        </w:rPr>
        <w:t xml:space="preserve"> муниципального округа Курганской области, постановлениями и распоряжениями Главы </w:t>
      </w:r>
      <w:r w:rsidRPr="004C72F4">
        <w:rPr>
          <w:rStyle w:val="13"/>
          <w:lang w:val="ru-RU"/>
        </w:rPr>
        <w:t>Кетовского</w:t>
      </w:r>
      <w:r w:rsidRPr="004C72F4">
        <w:rPr>
          <w:rStyle w:val="13"/>
        </w:rPr>
        <w:t xml:space="preserve"> муниципального округа Курганской области, Уставом </w:t>
      </w:r>
      <w:r w:rsidRPr="004C72F4">
        <w:rPr>
          <w:rStyle w:val="13"/>
          <w:lang w:val="ru-RU"/>
        </w:rPr>
        <w:t>Кетовского</w:t>
      </w:r>
      <w:r w:rsidRPr="004C72F4">
        <w:rPr>
          <w:rStyle w:val="13"/>
        </w:rPr>
        <w:t xml:space="preserve"> муниципального округа Курганской области и Положением об Администрации </w:t>
      </w:r>
      <w:r w:rsidRPr="004C72F4">
        <w:rPr>
          <w:rStyle w:val="13"/>
          <w:lang w:val="ru-RU"/>
        </w:rPr>
        <w:t>Кетовского</w:t>
      </w:r>
      <w:r w:rsidRPr="004C72F4">
        <w:rPr>
          <w:rStyle w:val="13"/>
        </w:rPr>
        <w:t xml:space="preserve"> муниципального округа Курганской области, утверждаемым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rPr>
          <w:rStyle w:val="13"/>
          <w:shd w:val="clear" w:color="auto" w:fill="FFFFFF"/>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подконтрольна, подотчетна населению, Думе </w:t>
      </w:r>
      <w:r w:rsidRPr="004C72F4">
        <w:rPr>
          <w:rStyle w:val="13"/>
          <w:lang w:val="ru-RU"/>
        </w:rPr>
        <w:t>Кетовского</w:t>
      </w:r>
      <w:r w:rsidRPr="004C72F4">
        <w:rPr>
          <w:rStyle w:val="13"/>
        </w:rPr>
        <w:t xml:space="preserve"> муниципального округа Курганской области, Главе </w:t>
      </w:r>
      <w:r w:rsidRPr="004C72F4">
        <w:rPr>
          <w:rStyle w:val="13"/>
          <w:lang w:val="ru-RU"/>
        </w:rPr>
        <w:t>Кетовского</w:t>
      </w:r>
      <w:r w:rsidRPr="004C72F4">
        <w:rPr>
          <w:rStyle w:val="13"/>
        </w:rPr>
        <w:t xml:space="preserve"> муниципального округа Курганской области</w:t>
      </w:r>
      <w:r w:rsidRPr="004C72F4">
        <w:rPr>
          <w:rStyle w:val="13"/>
          <w:lang w:val="ru-RU"/>
        </w:rPr>
        <w:t>.</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rPr>
          <w:rStyle w:val="13"/>
          <w:shd w:val="clear" w:color="auto" w:fill="FFFFFF"/>
        </w:rPr>
      </w:pPr>
      <w:r w:rsidRPr="004C72F4">
        <w:rPr>
          <w:rStyle w:val="13"/>
        </w:rPr>
        <w:t xml:space="preserve">Структура Администрации </w:t>
      </w:r>
      <w:r w:rsidRPr="004C72F4">
        <w:rPr>
          <w:rStyle w:val="13"/>
          <w:lang w:val="ru-RU"/>
        </w:rPr>
        <w:t>Кетовского</w:t>
      </w:r>
      <w:r w:rsidRPr="004C72F4">
        <w:rPr>
          <w:rStyle w:val="13"/>
        </w:rPr>
        <w:t xml:space="preserve"> муниципального округа Курганской области утверждается и изменяется Думой </w:t>
      </w:r>
      <w:r w:rsidRPr="004C72F4">
        <w:rPr>
          <w:rStyle w:val="13"/>
          <w:lang w:val="ru-RU"/>
        </w:rPr>
        <w:t>Кетовского</w:t>
      </w:r>
      <w:r w:rsidRPr="004C72F4">
        <w:rPr>
          <w:rStyle w:val="13"/>
        </w:rPr>
        <w:t xml:space="preserve"> муниципального округа Курганской </w:t>
      </w:r>
      <w:r w:rsidRPr="004C72F4">
        <w:rPr>
          <w:rStyle w:val="13"/>
        </w:rPr>
        <w:lastRenderedPageBreak/>
        <w:t xml:space="preserve">области по представлению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lang w:val="ru-RU"/>
        </w:rPr>
      </w:pPr>
      <w:r w:rsidRPr="004C72F4">
        <w:rPr>
          <w:rStyle w:val="13"/>
          <w:shd w:val="clear" w:color="auto" w:fill="FFFFFF"/>
        </w:rPr>
        <w:t>В структуру местной администрации вход</w:t>
      </w:r>
      <w:r w:rsidRPr="004C72F4">
        <w:rPr>
          <w:rStyle w:val="13"/>
          <w:shd w:val="clear" w:color="auto" w:fill="FFFFFF"/>
          <w:lang w:val="ru-RU"/>
        </w:rPr>
        <w:t>ят</w:t>
      </w:r>
      <w:r w:rsidRPr="004C72F4">
        <w:rPr>
          <w:rStyle w:val="13"/>
          <w:shd w:val="clear" w:color="auto" w:fill="FFFFFF"/>
        </w:rPr>
        <w:t xml:space="preserve"> отраслевые (функциональные) и территориальные органы </w:t>
      </w:r>
      <w:r w:rsidRPr="004C72F4">
        <w:rPr>
          <w:rStyle w:val="13"/>
          <w:shd w:val="clear" w:color="auto" w:fill="FFFFFF"/>
          <w:lang w:val="ru-RU"/>
        </w:rPr>
        <w:t>Администрации  Кетовского муниципального округа</w:t>
      </w:r>
      <w:r w:rsidRPr="004C72F4">
        <w:rPr>
          <w:rStyle w:val="13"/>
          <w:shd w:val="clear" w:color="auto" w:fill="FFFFFF"/>
        </w:rPr>
        <w:t>.</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lang w:val="ru-RU"/>
        </w:rPr>
      </w:pPr>
      <w:r w:rsidRPr="004C72F4">
        <w:rPr>
          <w:rStyle w:val="13"/>
          <w:shd w:val="clear" w:color="auto" w:fill="FFFFFF"/>
          <w:lang w:val="ru-RU"/>
        </w:rPr>
        <w:t xml:space="preserve">Положение об отраслевом (функциональном) или территориальном органе местной администрации  утверждается Думой Кетовского муниципального округа </w:t>
      </w:r>
      <w:r w:rsidRPr="004C72F4">
        <w:rPr>
          <w:rStyle w:val="13"/>
          <w:shd w:val="clear" w:color="auto" w:fill="FFFFFF"/>
        </w:rPr>
        <w:t xml:space="preserve">по представлению </w:t>
      </w:r>
      <w:r w:rsidRPr="004C72F4">
        <w:rPr>
          <w:rStyle w:val="13"/>
          <w:shd w:val="clear" w:color="auto" w:fill="FFFFFF"/>
          <w:lang w:val="ru-RU"/>
        </w:rPr>
        <w:t>Г</w:t>
      </w:r>
      <w:r w:rsidRPr="004C72F4">
        <w:rPr>
          <w:rStyle w:val="13"/>
          <w:shd w:val="clear" w:color="auto" w:fill="FFFFFF"/>
        </w:rPr>
        <w:t xml:space="preserve">лавы </w:t>
      </w:r>
      <w:r w:rsidRPr="004C72F4">
        <w:rPr>
          <w:rStyle w:val="13"/>
          <w:shd w:val="clear" w:color="auto" w:fill="FFFFFF"/>
          <w:lang w:val="ru-RU"/>
        </w:rPr>
        <w:t>Кетовского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lang w:val="ru-RU"/>
        </w:rPr>
      </w:pPr>
      <w:r w:rsidRPr="004C72F4">
        <w:rPr>
          <w:rStyle w:val="13"/>
          <w:shd w:val="clear" w:color="auto" w:fill="FFFFFF"/>
          <w:lang w:val="ru-RU"/>
        </w:rPr>
        <w:t>Структурные подразделения Администрации Кетовского муниципального округа- это исполнительно-распорядительные органы местного самоуправления без образования юридического лица, созданные для решения местного значения и отдельных государственных полномочий.</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lang w:val="ru-RU"/>
        </w:rPr>
      </w:pPr>
      <w:r w:rsidRPr="004C72F4">
        <w:rPr>
          <w:rStyle w:val="13"/>
          <w:shd w:val="clear" w:color="auto" w:fill="FFFFFF"/>
          <w:lang w:val="ru-RU"/>
        </w:rPr>
        <w:t>Штатное расписание Администрации Кетовского муниципального округа утверждаются Главой Кетовского муниципального округа.</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shd w:val="clear" w:color="auto" w:fill="FFFFFF"/>
          <w:lang w:val="ru-RU"/>
        </w:rPr>
        <w:t>Сумма средств на содержание Администрации Кетовского муниципального округа ежегодно утверждается Думой Кетовского муниципального округа отдельной строкой в бюджете Кетовского муниципального округа.</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осуществляет муниципальный контроль в порядке, установленном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39. Полномочия Администрации</w:t>
      </w:r>
    </w:p>
    <w:p w:rsidR="0081356F" w:rsidRPr="004C72F4" w:rsidRDefault="0081356F" w:rsidP="0081356F">
      <w:pPr>
        <w:pStyle w:val="af3"/>
        <w:shd w:val="clear" w:color="auto" w:fill="FFFFFF"/>
        <w:tabs>
          <w:tab w:val="left" w:pos="0"/>
        </w:tabs>
        <w:spacing w:after="0"/>
        <w:ind w:firstLine="850"/>
        <w:jc w:val="center"/>
        <w:rPr>
          <w:b/>
          <w:lang w:val="ru-RU"/>
        </w:rPr>
      </w:pPr>
      <w:r w:rsidRPr="004C72F4">
        <w:rPr>
          <w:rStyle w:val="13"/>
          <w:b/>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К полномочиям Администрации </w:t>
      </w:r>
      <w:r w:rsidRPr="004C72F4">
        <w:rPr>
          <w:rStyle w:val="13"/>
          <w:lang w:val="ru-RU"/>
        </w:rPr>
        <w:t>Кетовского</w:t>
      </w:r>
      <w:r w:rsidRPr="004C72F4">
        <w:rPr>
          <w:rStyle w:val="13"/>
        </w:rPr>
        <w:t xml:space="preserve"> муниципального округа Курганской области относятся реализуемые в установленном </w:t>
      </w:r>
      <w:r w:rsidRPr="004C72F4">
        <w:t>федеральными законами, законами Курганской области </w:t>
      </w:r>
      <w:r w:rsidRPr="004C72F4">
        <w:rPr>
          <w:rStyle w:val="13"/>
        </w:rPr>
        <w:t>и настоящим Уставом порядке вопросы:</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обеспечение исполнительно-распорядительных и контрольных функций по решению вопросов местного значения в интересах населения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tabs>
          <w:tab w:val="left" w:pos="0"/>
        </w:tabs>
        <w:spacing w:after="0"/>
        <w:ind w:firstLine="850"/>
        <w:jc w:val="both"/>
      </w:pPr>
      <w:r w:rsidRPr="004C72F4">
        <w:rPr>
          <w:rStyle w:val="13"/>
        </w:rPr>
        <w:t xml:space="preserve">2)  формирование, исполнение бюджета </w:t>
      </w:r>
      <w:r w:rsidRPr="004C72F4">
        <w:rPr>
          <w:rStyle w:val="13"/>
          <w:lang w:val="ru-RU"/>
        </w:rPr>
        <w:t>Кетовского</w:t>
      </w:r>
      <w:r w:rsidRPr="004C72F4">
        <w:rPr>
          <w:rStyle w:val="13"/>
        </w:rPr>
        <w:t xml:space="preserve"> муниципального округа Курганской области, </w:t>
      </w:r>
      <w:r w:rsidRPr="004C72F4">
        <w:t>осуществление контроля за его исполнением, составление и утверждение отчета об его исполнении;</w:t>
      </w:r>
    </w:p>
    <w:p w:rsidR="0081356F" w:rsidRPr="004C72F4" w:rsidRDefault="0081356F" w:rsidP="0081356F">
      <w:pPr>
        <w:pStyle w:val="af3"/>
        <w:tabs>
          <w:tab w:val="left" w:pos="0"/>
        </w:tabs>
        <w:spacing w:after="0"/>
        <w:ind w:firstLine="850"/>
        <w:jc w:val="both"/>
        <w:rPr>
          <w:rStyle w:val="13"/>
        </w:rPr>
      </w:pPr>
      <w:r w:rsidRPr="004C72F4">
        <w:t> </w:t>
      </w:r>
      <w:r w:rsidRPr="004C72F4">
        <w:rPr>
          <w:rStyle w:val="13"/>
        </w:rPr>
        <w:t xml:space="preserve">3)   управление и распоряжение имуществом, находящимся в муниципальной собственности, в порядке, определенном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разработка проекта стратегии социально-экономического развития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6)  принятие решений о создании, реорганизации и ликвидации муниципальных предприятий и учреждений, в порядке, определяемом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7) формирование и размещение муниципального заказа в соответствии с законодательством;</w:t>
      </w:r>
    </w:p>
    <w:p w:rsidR="0081356F" w:rsidRPr="004C72F4" w:rsidRDefault="0081356F" w:rsidP="0081356F">
      <w:pPr>
        <w:pStyle w:val="af3"/>
        <w:shd w:val="clear" w:color="auto" w:fill="FFFFFF"/>
        <w:tabs>
          <w:tab w:val="left" w:pos="0"/>
        </w:tabs>
        <w:spacing w:after="0"/>
        <w:ind w:firstLine="850"/>
        <w:jc w:val="both"/>
        <w:rPr>
          <w:rStyle w:val="13"/>
        </w:rPr>
      </w:pPr>
      <w:r w:rsidRPr="004C72F4">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9) принятие решений о привлечении граждан к выполнению на добровольной основе социально значимых для </w:t>
      </w:r>
      <w:r w:rsidRPr="004C72F4">
        <w:rPr>
          <w:rStyle w:val="13"/>
          <w:lang w:val="ru-RU"/>
        </w:rPr>
        <w:t>Кетовского</w:t>
      </w:r>
      <w:r w:rsidRPr="004C72F4">
        <w:rPr>
          <w:rStyle w:val="13"/>
        </w:rPr>
        <w:t xml:space="preserve"> муниципального округа Курганской области работ (в том числе дежурств) в целях решения вопросов местного значения, </w:t>
      </w:r>
      <w:r w:rsidRPr="004C72F4">
        <w:t>предусмотренных </w:t>
      </w:r>
      <w:hyperlink r:id="rId73" w:anchor="_blank" w:history="1">
        <w:r w:rsidRPr="004C72F4">
          <w:rPr>
            <w:rStyle w:val="13"/>
          </w:rPr>
          <w:t>пунктами 7.1</w:t>
        </w:r>
      </w:hyperlink>
      <w:r w:rsidRPr="004C72F4">
        <w:t> - </w:t>
      </w:r>
      <w:hyperlink r:id="rId74" w:anchor="_blank" w:history="1">
        <w:r w:rsidRPr="004C72F4">
          <w:rPr>
            <w:rStyle w:val="13"/>
          </w:rPr>
          <w:t>11</w:t>
        </w:r>
      </w:hyperlink>
      <w:r w:rsidRPr="004C72F4">
        <w:t>, </w:t>
      </w:r>
      <w:hyperlink r:id="rId75" w:anchor="_blank" w:history="1">
        <w:r w:rsidRPr="004C72F4">
          <w:rPr>
            <w:rStyle w:val="13"/>
          </w:rPr>
          <w:t>20</w:t>
        </w:r>
      </w:hyperlink>
      <w:r w:rsidRPr="004C72F4">
        <w:t> и </w:t>
      </w:r>
      <w:hyperlink r:id="rId76" w:anchor="_blank" w:history="1">
        <w:r w:rsidRPr="004C72F4">
          <w:rPr>
            <w:rStyle w:val="13"/>
          </w:rPr>
          <w:t>25 части 1 статьи 16</w:t>
        </w:r>
      </w:hyperlink>
      <w:r w:rsidRPr="004C72F4">
        <w:t> </w:t>
      </w:r>
      <w:hyperlink r:id="rId77" w:anchor="_blank" w:history="1">
        <w:r w:rsidRPr="004C72F4">
          <w:rPr>
            <w:rStyle w:val="13"/>
          </w:rPr>
          <w:t>Федерального закона от 6 октября 2003 года №131-ФЗ</w:t>
        </w:r>
      </w:hyperlink>
      <w:r w:rsidRPr="004C72F4">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10) осуществление муниципального контроля;</w:t>
      </w:r>
    </w:p>
    <w:p w:rsidR="0081356F" w:rsidRPr="004C72F4" w:rsidRDefault="0081356F" w:rsidP="0081356F">
      <w:pPr>
        <w:pStyle w:val="af3"/>
        <w:shd w:val="clear" w:color="auto" w:fill="FFFFFF"/>
        <w:tabs>
          <w:tab w:val="left" w:pos="0"/>
        </w:tabs>
        <w:spacing w:after="0"/>
        <w:ind w:firstLine="850"/>
        <w:jc w:val="both"/>
        <w:rPr>
          <w:rStyle w:val="13"/>
        </w:rPr>
      </w:pPr>
      <w:r w:rsidRPr="004C72F4">
        <w:t>11) разработка и утверждение схемы размещения нестационарных торговых объектов;</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12) осуществление отдельных государственных полномочий, переданных </w:t>
      </w:r>
      <w:r w:rsidRPr="004C72F4">
        <w:rPr>
          <w:rStyle w:val="13"/>
        </w:rPr>
        <w:lastRenderedPageBreak/>
        <w:t xml:space="preserve">Администрации </w:t>
      </w:r>
      <w:r w:rsidRPr="004C72F4">
        <w:rPr>
          <w:rStyle w:val="13"/>
          <w:lang w:val="ru-RU"/>
        </w:rPr>
        <w:t>Кетовского</w:t>
      </w:r>
      <w:r w:rsidRPr="004C72F4">
        <w:rPr>
          <w:rStyle w:val="13"/>
        </w:rPr>
        <w:t xml:space="preserve"> муниципального округа Курганской области органами государственной власти в соответствии с федеральными законами и </w:t>
      </w:r>
      <w:r w:rsidRPr="004C72F4">
        <w:t>законами Курганской </w:t>
      </w:r>
      <w:r w:rsidRPr="004C72F4">
        <w:rPr>
          <w:rStyle w:val="13"/>
        </w:rPr>
        <w:t>области;</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rPr>
          <w:rStyle w:val="13"/>
        </w:rPr>
        <w:t xml:space="preserve">13) иные полномочия, отнесенные к ведению </w:t>
      </w:r>
      <w:r w:rsidRPr="004C72F4">
        <w:rPr>
          <w:rStyle w:val="13"/>
          <w:lang w:val="ru-RU"/>
        </w:rPr>
        <w:t>Кетовского</w:t>
      </w:r>
      <w:r w:rsidRPr="004C72F4">
        <w:rPr>
          <w:rStyle w:val="13"/>
        </w:rPr>
        <w:t xml:space="preserve"> муниципального округа Курганской области, за исключением полномочий, отнесенных к компетенции Главы </w:t>
      </w:r>
      <w:r w:rsidRPr="004C72F4">
        <w:rPr>
          <w:rStyle w:val="13"/>
          <w:lang w:val="ru-RU"/>
        </w:rPr>
        <w:t>Кетовского</w:t>
      </w:r>
      <w:r w:rsidRPr="004C72F4">
        <w:rPr>
          <w:rStyle w:val="13"/>
        </w:rPr>
        <w:t xml:space="preserve"> муниципального округа Курганской области, Думы </w:t>
      </w:r>
      <w:r w:rsidRPr="004C72F4">
        <w:rPr>
          <w:rStyle w:val="13"/>
          <w:lang w:val="ru-RU"/>
        </w:rPr>
        <w:t>Кетовского</w:t>
      </w:r>
      <w:r w:rsidRPr="004C72F4">
        <w:rPr>
          <w:rStyle w:val="13"/>
        </w:rPr>
        <w:t xml:space="preserve"> муниципального округа Курганской области</w:t>
      </w:r>
      <w:r w:rsidRPr="004C72F4">
        <w:rPr>
          <w:rStyle w:val="13"/>
          <w:lang w:val="ru-RU"/>
        </w:rPr>
        <w:t>.</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Статья 4</w:t>
      </w:r>
      <w:r w:rsidRPr="004C72F4">
        <w:rPr>
          <w:rStyle w:val="13"/>
          <w:b/>
          <w:lang w:val="ru-RU"/>
        </w:rPr>
        <w:t>0</w:t>
      </w:r>
      <w:r w:rsidRPr="004C72F4">
        <w:rPr>
          <w:rStyle w:val="13"/>
          <w:b/>
        </w:rPr>
        <w:t>. Избирательная комиссия </w:t>
      </w:r>
    </w:p>
    <w:p w:rsidR="0081356F" w:rsidRPr="004C72F4" w:rsidRDefault="0081356F" w:rsidP="0081356F">
      <w:pPr>
        <w:pStyle w:val="af3"/>
        <w:shd w:val="clear" w:color="auto" w:fill="FFFFFF"/>
        <w:tabs>
          <w:tab w:val="left" w:pos="0"/>
        </w:tabs>
        <w:spacing w:after="0"/>
        <w:ind w:firstLine="850"/>
        <w:jc w:val="cente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 </w:t>
      </w:r>
    </w:p>
    <w:p w:rsidR="0081356F" w:rsidRPr="004C72F4" w:rsidRDefault="0081356F" w:rsidP="0081356F">
      <w:pPr>
        <w:pStyle w:val="af3"/>
        <w:numPr>
          <w:ilvl w:val="0"/>
          <w:numId w:val="51"/>
        </w:numPr>
        <w:shd w:val="clear" w:color="auto" w:fill="FFFFFF"/>
        <w:tabs>
          <w:tab w:val="clear" w:pos="283"/>
          <w:tab w:val="left" w:pos="0"/>
        </w:tabs>
        <w:spacing w:after="0"/>
        <w:ind w:left="0" w:firstLine="850"/>
        <w:jc w:val="both"/>
        <w:rPr>
          <w:rStyle w:val="13"/>
        </w:rPr>
      </w:pPr>
      <w:r w:rsidRPr="004C72F4">
        <w:rPr>
          <w:rStyle w:val="13"/>
        </w:rPr>
        <w:t xml:space="preserve">Избирательная комиссия </w:t>
      </w:r>
      <w:r w:rsidRPr="004C72F4">
        <w:rPr>
          <w:rStyle w:val="13"/>
          <w:lang w:val="ru-RU"/>
        </w:rPr>
        <w:t>Кетовского</w:t>
      </w:r>
      <w:r w:rsidRPr="004C72F4">
        <w:rPr>
          <w:rStyle w:val="13"/>
        </w:rPr>
        <w:t xml:space="preserve"> муниципального округа Курганской области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1"/>
        </w:numPr>
        <w:shd w:val="clear" w:color="auto" w:fill="FFFFFF"/>
        <w:tabs>
          <w:tab w:val="clear" w:pos="283"/>
          <w:tab w:val="left" w:pos="0"/>
        </w:tabs>
        <w:spacing w:after="0"/>
        <w:ind w:left="0" w:firstLine="850"/>
        <w:jc w:val="both"/>
        <w:rPr>
          <w:rStyle w:val="13"/>
        </w:rPr>
      </w:pPr>
      <w:r w:rsidRPr="004C72F4">
        <w:rPr>
          <w:rStyle w:val="13"/>
        </w:rPr>
        <w:t xml:space="preserve">Избирательная комиссия </w:t>
      </w:r>
      <w:r w:rsidRPr="004C72F4">
        <w:rPr>
          <w:rStyle w:val="13"/>
          <w:lang w:val="ru-RU"/>
        </w:rPr>
        <w:t>Кетовского</w:t>
      </w:r>
      <w:r w:rsidRPr="004C72F4">
        <w:rPr>
          <w:rStyle w:val="13"/>
        </w:rPr>
        <w:t xml:space="preserve"> муниципального округа Курганской области является муниципальным органом, который не входит в структуру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1"/>
        </w:numPr>
        <w:shd w:val="clear" w:color="auto" w:fill="FFFFFF"/>
        <w:tabs>
          <w:tab w:val="clear" w:pos="283"/>
          <w:tab w:val="left" w:pos="0"/>
        </w:tabs>
        <w:spacing w:after="0"/>
        <w:ind w:left="0" w:firstLine="850"/>
        <w:jc w:val="both"/>
        <w:rPr>
          <w:rStyle w:val="13"/>
        </w:rPr>
      </w:pPr>
      <w:r w:rsidRPr="004C72F4">
        <w:rPr>
          <w:rStyle w:val="13"/>
        </w:rPr>
        <w:t xml:space="preserve">Избирательная комиссия </w:t>
      </w:r>
      <w:r w:rsidRPr="004C72F4">
        <w:rPr>
          <w:rStyle w:val="13"/>
          <w:lang w:val="ru-RU"/>
        </w:rPr>
        <w:t>Кетовского</w:t>
      </w:r>
      <w:r w:rsidRPr="004C72F4">
        <w:rPr>
          <w:rStyle w:val="13"/>
        </w:rPr>
        <w:t xml:space="preserve"> муниципального округа Курганской области формируется Думой </w:t>
      </w:r>
      <w:r w:rsidRPr="004C72F4">
        <w:rPr>
          <w:rStyle w:val="13"/>
          <w:lang w:val="ru-RU"/>
        </w:rPr>
        <w:t>Кетовского</w:t>
      </w:r>
      <w:r w:rsidRPr="004C72F4">
        <w:rPr>
          <w:rStyle w:val="13"/>
        </w:rPr>
        <w:t xml:space="preserve"> муниципального округа Курганской области в соответствии с федеральным законодательством в количестве десяти членов с правом решающего голоса.</w:t>
      </w:r>
    </w:p>
    <w:p w:rsidR="0081356F" w:rsidRPr="004C72F4" w:rsidRDefault="0081356F" w:rsidP="0081356F">
      <w:pPr>
        <w:pStyle w:val="af3"/>
        <w:numPr>
          <w:ilvl w:val="0"/>
          <w:numId w:val="51"/>
        </w:numPr>
        <w:shd w:val="clear" w:color="auto" w:fill="FFFFFF"/>
        <w:tabs>
          <w:tab w:val="clear" w:pos="283"/>
          <w:tab w:val="left" w:pos="0"/>
        </w:tabs>
        <w:spacing w:after="0"/>
        <w:ind w:left="0" w:firstLine="850"/>
        <w:jc w:val="both"/>
      </w:pPr>
      <w:r w:rsidRPr="004C72F4">
        <w:rPr>
          <w:rStyle w:val="13"/>
        </w:rPr>
        <w:t xml:space="preserve">Срок полномочий избирательной комиссии </w:t>
      </w:r>
      <w:r w:rsidRPr="004C72F4">
        <w:rPr>
          <w:rStyle w:val="13"/>
          <w:lang w:val="ru-RU"/>
        </w:rPr>
        <w:t>Кетовского</w:t>
      </w:r>
      <w:r w:rsidRPr="004C72F4">
        <w:rPr>
          <w:rStyle w:val="13"/>
        </w:rPr>
        <w:t xml:space="preserve"> муниципального округа Курганской области составляет 5 лет.</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Статья 4</w:t>
      </w:r>
      <w:r w:rsidRPr="004C72F4">
        <w:rPr>
          <w:rStyle w:val="13"/>
          <w:b/>
          <w:lang w:val="ru-RU"/>
        </w:rPr>
        <w:t>1</w:t>
      </w:r>
      <w:r w:rsidRPr="004C72F4">
        <w:rPr>
          <w:rStyle w:val="13"/>
          <w:b/>
        </w:rPr>
        <w:t>. Муниципальная служба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2"/>
        </w:numPr>
        <w:shd w:val="clear" w:color="auto" w:fill="FFFFFF"/>
        <w:tabs>
          <w:tab w:val="clear" w:pos="283"/>
          <w:tab w:val="left" w:pos="0"/>
        </w:tabs>
        <w:spacing w:after="0"/>
        <w:ind w:left="0" w:firstLine="850"/>
        <w:jc w:val="both"/>
        <w:rPr>
          <w:rStyle w:val="13"/>
        </w:rPr>
      </w:pPr>
      <w:r w:rsidRPr="004C72F4">
        <w:rPr>
          <w:rStyle w:val="13"/>
        </w:rPr>
        <w:t xml:space="preserve">Муниципальным служащим </w:t>
      </w:r>
      <w:r w:rsidRPr="004C72F4">
        <w:rPr>
          <w:rStyle w:val="13"/>
          <w:lang w:val="ru-RU"/>
        </w:rPr>
        <w:t>Кетовского</w:t>
      </w:r>
      <w:r w:rsidRPr="004C72F4">
        <w:rPr>
          <w:rStyle w:val="13"/>
        </w:rPr>
        <w:t xml:space="preserve">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2"/>
        </w:numPr>
        <w:shd w:val="clear" w:color="auto" w:fill="FFFFFF"/>
        <w:tabs>
          <w:tab w:val="clear" w:pos="283"/>
          <w:tab w:val="left" w:pos="0"/>
        </w:tabs>
        <w:spacing w:after="0"/>
        <w:ind w:left="0" w:firstLine="850"/>
        <w:jc w:val="both"/>
        <w:rPr>
          <w:rStyle w:val="13"/>
        </w:rPr>
      </w:pPr>
      <w:r w:rsidRPr="004C72F4">
        <w:rPr>
          <w:rStyle w:val="13"/>
        </w:rPr>
        <w:t xml:space="preserve">Должности муниципальной службы </w:t>
      </w:r>
      <w:r w:rsidRPr="004C72F4">
        <w:rPr>
          <w:rStyle w:val="13"/>
          <w:lang w:val="ru-RU"/>
        </w:rPr>
        <w:t>Кетовского</w:t>
      </w:r>
      <w:r w:rsidRPr="004C72F4">
        <w:rPr>
          <w:rStyle w:val="13"/>
        </w:rPr>
        <w:t xml:space="preserve"> муниципального округа Курганской области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81356F" w:rsidRPr="004C72F4" w:rsidRDefault="0081356F" w:rsidP="0081356F">
      <w:pPr>
        <w:pStyle w:val="af3"/>
        <w:numPr>
          <w:ilvl w:val="0"/>
          <w:numId w:val="52"/>
        </w:numPr>
        <w:shd w:val="clear" w:color="auto" w:fill="FFFFFF"/>
        <w:tabs>
          <w:tab w:val="clear" w:pos="283"/>
          <w:tab w:val="left" w:pos="0"/>
        </w:tabs>
        <w:spacing w:after="0"/>
        <w:ind w:left="0" w:firstLine="850"/>
        <w:jc w:val="both"/>
        <w:rPr>
          <w:rStyle w:val="13"/>
        </w:rPr>
      </w:pPr>
      <w:r w:rsidRPr="004C72F4">
        <w:rPr>
          <w:rStyle w:val="13"/>
        </w:rPr>
        <w:t xml:space="preserve">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федеральным законодательством.</w:t>
      </w:r>
    </w:p>
    <w:p w:rsidR="0081356F" w:rsidRPr="004C72F4" w:rsidRDefault="0081356F" w:rsidP="0081356F">
      <w:pPr>
        <w:pStyle w:val="af3"/>
        <w:shd w:val="clear" w:color="auto" w:fill="FFFFFF"/>
        <w:tabs>
          <w:tab w:val="left" w:pos="0"/>
        </w:tabs>
        <w:spacing w:after="0"/>
        <w:ind w:firstLine="850"/>
        <w:jc w:val="both"/>
        <w:rPr>
          <w:lang w:val="ru-RU"/>
        </w:rPr>
      </w:pPr>
      <w:r w:rsidRPr="004C72F4">
        <w:rPr>
          <w:rStyle w:val="13"/>
        </w:rPr>
        <w:t> </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Глава</w:t>
      </w:r>
      <w:r w:rsidRPr="004C72F4">
        <w:rPr>
          <w:rStyle w:val="13"/>
        </w:rPr>
        <w:t> </w:t>
      </w:r>
      <w:r w:rsidRPr="004C72F4">
        <w:rPr>
          <w:rStyle w:val="13"/>
          <w:b/>
        </w:rPr>
        <w:t>V. Муниципальные правовые акты</w:t>
      </w:r>
      <w:r w:rsidRPr="004C72F4">
        <w:rPr>
          <w:rStyle w:val="13"/>
        </w:rPr>
        <w:t>  </w:t>
      </w:r>
    </w:p>
    <w:p w:rsidR="0081356F" w:rsidRPr="004C72F4" w:rsidRDefault="0081356F" w:rsidP="0081356F">
      <w:pPr>
        <w:pStyle w:val="af3"/>
        <w:shd w:val="clear" w:color="auto" w:fill="FFFFFF"/>
        <w:tabs>
          <w:tab w:val="left" w:pos="0"/>
        </w:tabs>
        <w:spacing w:after="0"/>
        <w:ind w:firstLine="850"/>
        <w:jc w:val="center"/>
        <w:rPr>
          <w:b/>
          <w:lang w:val="ru-RU"/>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Статья 4</w:t>
      </w:r>
      <w:r w:rsidRPr="004C72F4">
        <w:rPr>
          <w:rStyle w:val="13"/>
          <w:b/>
          <w:lang w:val="ru-RU"/>
        </w:rPr>
        <w:t>2</w:t>
      </w:r>
      <w:r w:rsidRPr="004C72F4">
        <w:rPr>
          <w:rStyle w:val="13"/>
          <w:b/>
        </w:rPr>
        <w:t>. Система муниципальных правовых</w:t>
      </w:r>
      <w:r w:rsidRPr="004C72F4">
        <w:rPr>
          <w:rStyle w:val="13"/>
          <w:b/>
          <w:lang w:val="ru-RU"/>
        </w:rPr>
        <w:t xml:space="preserve"> а</w:t>
      </w:r>
      <w:r w:rsidRPr="004C72F4">
        <w:rPr>
          <w:rStyle w:val="13"/>
          <w:b/>
        </w:rPr>
        <w:t>ктов</w:t>
      </w:r>
      <w:r w:rsidRPr="004C72F4">
        <w:rPr>
          <w:rStyle w:val="13"/>
        </w:rPr>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3"/>
        </w:numPr>
        <w:shd w:val="clear" w:color="auto" w:fill="FFFFFF"/>
        <w:tabs>
          <w:tab w:val="clear" w:pos="283"/>
          <w:tab w:val="left" w:pos="0"/>
        </w:tabs>
        <w:spacing w:after="0"/>
        <w:ind w:left="0" w:firstLine="850"/>
        <w:jc w:val="both"/>
      </w:pPr>
      <w:r w:rsidRPr="004C72F4">
        <w:rPr>
          <w:rStyle w:val="13"/>
        </w:rPr>
        <w:t xml:space="preserve">Систему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образуют:</w:t>
      </w:r>
    </w:p>
    <w:p w:rsidR="0081356F" w:rsidRPr="004C72F4" w:rsidRDefault="0081356F" w:rsidP="0081356F">
      <w:pPr>
        <w:pStyle w:val="af3"/>
        <w:shd w:val="clear" w:color="auto" w:fill="FFFFFF"/>
        <w:tabs>
          <w:tab w:val="left" w:pos="0"/>
        </w:tabs>
        <w:spacing w:after="0"/>
        <w:ind w:firstLine="850"/>
        <w:jc w:val="both"/>
        <w:rPr>
          <w:rStyle w:val="13"/>
        </w:rPr>
      </w:pPr>
      <w:r w:rsidRPr="004C72F4">
        <w:t>1) Устав, решения, принятые на местном референдуме (сходе граждан);</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решения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постановления и распоряжения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lastRenderedPageBreak/>
        <w:t xml:space="preserve">4) постановления и распоряжения Администрации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постановления и распоряжения Председателя Думы </w:t>
      </w:r>
      <w:r w:rsidRPr="004C72F4">
        <w:rPr>
          <w:rStyle w:val="13"/>
          <w:lang w:val="ru-RU"/>
        </w:rPr>
        <w:t>Кетовского</w:t>
      </w:r>
      <w:r w:rsidRPr="004C72F4">
        <w:rPr>
          <w:rStyle w:val="13"/>
        </w:rPr>
        <w:t xml:space="preserve"> муниципального округа Курганской области по вопросам деятельности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6) </w:t>
      </w:r>
      <w:r w:rsidRPr="004C72F4">
        <w:t xml:space="preserve">распоряжения и приказы иных должностных лиц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numPr>
          <w:ilvl w:val="0"/>
          <w:numId w:val="54"/>
        </w:numPr>
        <w:shd w:val="clear" w:color="auto" w:fill="FFFFFF"/>
        <w:tabs>
          <w:tab w:val="clear" w:pos="283"/>
          <w:tab w:val="left" w:pos="0"/>
        </w:tabs>
        <w:spacing w:after="0"/>
        <w:ind w:left="0" w:firstLine="850"/>
        <w:jc w:val="both"/>
      </w:pPr>
      <w:r w:rsidRPr="004C72F4">
        <w:rPr>
          <w:rStyle w:val="13"/>
        </w:rPr>
        <w:t xml:space="preserve">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1356F" w:rsidRPr="004C72F4" w:rsidRDefault="0081356F" w:rsidP="0081356F">
      <w:pPr>
        <w:pStyle w:val="af3"/>
        <w:numPr>
          <w:ilvl w:val="0"/>
          <w:numId w:val="55"/>
        </w:numPr>
        <w:shd w:val="clear" w:color="auto" w:fill="FFFFFF"/>
        <w:tabs>
          <w:tab w:val="clear" w:pos="283"/>
          <w:tab w:val="left" w:pos="0"/>
        </w:tabs>
        <w:spacing w:after="0"/>
        <w:ind w:left="0" w:firstLine="850"/>
        <w:jc w:val="both"/>
        <w:rPr>
          <w:rStyle w:val="13"/>
        </w:rPr>
      </w:pPr>
      <w:r w:rsidRPr="004C72F4">
        <w:rPr>
          <w:rStyle w:val="13"/>
        </w:rPr>
        <w:t xml:space="preserve">Председатель Думы </w:t>
      </w:r>
      <w:r w:rsidRPr="004C72F4">
        <w:rPr>
          <w:rStyle w:val="13"/>
          <w:lang w:val="ru-RU"/>
        </w:rPr>
        <w:t>Кетовского</w:t>
      </w:r>
      <w:r w:rsidRPr="004C72F4">
        <w:rPr>
          <w:rStyle w:val="13"/>
        </w:rPr>
        <w:t xml:space="preserve"> муниципального округа Курганской области издает постановления и распоряжения по вопросам организации деятельности Думы </w:t>
      </w:r>
      <w:r w:rsidRPr="004C72F4">
        <w:rPr>
          <w:rStyle w:val="13"/>
          <w:lang w:val="ru-RU"/>
        </w:rPr>
        <w:t>Кетовского</w:t>
      </w:r>
      <w:r w:rsidRPr="004C72F4">
        <w:rPr>
          <w:rStyle w:val="13"/>
        </w:rPr>
        <w:t xml:space="preserve"> муниципального округа Курганской области, подписывает решения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5"/>
        </w:numPr>
        <w:shd w:val="clear" w:color="auto" w:fill="FFFFFF"/>
        <w:tabs>
          <w:tab w:val="clear" w:pos="283"/>
          <w:tab w:val="left" w:pos="0"/>
        </w:tabs>
        <w:spacing w:after="0"/>
        <w:ind w:left="0" w:firstLine="850"/>
        <w:jc w:val="both"/>
      </w:pPr>
      <w:r w:rsidRPr="004C72F4">
        <w:rPr>
          <w:rStyle w:val="13"/>
        </w:rPr>
        <w:t xml:space="preserve">Муниципальные нормативные правовые акты органов местного самоуправления и должностных лиц </w:t>
      </w:r>
      <w:r w:rsidRPr="004C72F4">
        <w:rPr>
          <w:rStyle w:val="13"/>
          <w:lang w:val="ru-RU"/>
        </w:rPr>
        <w:t>Кетовского</w:t>
      </w:r>
      <w:r w:rsidRPr="004C72F4">
        <w:rPr>
          <w:rStyle w:val="13"/>
        </w:rPr>
        <w:t xml:space="preserve"> муниципального округа Курганской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в порядке, установленном муниципальными нормативными правовыми актами органов местного самоуправления К</w:t>
      </w:r>
      <w:r w:rsidRPr="004C72F4">
        <w:rPr>
          <w:rStyle w:val="13"/>
          <w:lang w:val="ru-RU"/>
        </w:rPr>
        <w:t>етовского</w:t>
      </w:r>
      <w:r w:rsidRPr="004C72F4">
        <w:rPr>
          <w:rStyle w:val="13"/>
        </w:rPr>
        <w:t xml:space="preserve"> муниципального округа Курганской области в соответствии с законом Курганской области.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4</w:t>
      </w:r>
      <w:r w:rsidRPr="004C72F4">
        <w:rPr>
          <w:b/>
          <w:lang w:val="ru-RU"/>
        </w:rPr>
        <w:t>3</w:t>
      </w:r>
      <w:r w:rsidRPr="004C72F4">
        <w:rPr>
          <w:b/>
        </w:rPr>
        <w:t>. Подготовка муниципальных правовых актов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6"/>
        </w:numPr>
        <w:shd w:val="clear" w:color="auto" w:fill="FFFFFF"/>
        <w:tabs>
          <w:tab w:val="clear" w:pos="283"/>
          <w:tab w:val="left" w:pos="0"/>
        </w:tabs>
        <w:spacing w:after="0"/>
        <w:ind w:left="0" w:firstLine="850"/>
        <w:jc w:val="both"/>
        <w:rPr>
          <w:rStyle w:val="13"/>
        </w:rPr>
      </w:pPr>
      <w:r w:rsidRPr="004C72F4">
        <w:t xml:space="preserve">Проекты муниципальных правовых актов могут вноситься депутатами Думы </w:t>
      </w:r>
      <w:r w:rsidRPr="004C72F4">
        <w:rPr>
          <w:rStyle w:val="13"/>
          <w:lang w:val="ru-RU"/>
        </w:rPr>
        <w:t>Кетовского</w:t>
      </w:r>
      <w:r w:rsidRPr="004C72F4">
        <w:t xml:space="preserve"> муниципального округа Курганской области, Главой </w:t>
      </w:r>
      <w:r w:rsidRPr="004C72F4">
        <w:rPr>
          <w:rStyle w:val="13"/>
          <w:lang w:val="ru-RU"/>
        </w:rPr>
        <w:t>Кетовского</w:t>
      </w:r>
      <w:r w:rsidRPr="004C72F4">
        <w:t xml:space="preserve"> муниципального округа Курганской области, органами территориального общественного самоуправления, инициативными группами граждан, прокуратурой </w:t>
      </w:r>
      <w:r w:rsidRPr="004C72F4">
        <w:rPr>
          <w:rStyle w:val="13"/>
          <w:lang w:val="ru-RU"/>
        </w:rPr>
        <w:t>Кетовского</w:t>
      </w:r>
      <w:r w:rsidRPr="004C72F4">
        <w:t xml:space="preserve"> района Курганской области, а также иными субъектами правотворческой инициативы, установленными Уставом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numPr>
          <w:ilvl w:val="0"/>
          <w:numId w:val="56"/>
        </w:numPr>
        <w:shd w:val="clear" w:color="auto" w:fill="FFFFFF"/>
        <w:tabs>
          <w:tab w:val="clear" w:pos="283"/>
          <w:tab w:val="left" w:pos="0"/>
        </w:tabs>
        <w:spacing w:after="0"/>
        <w:ind w:left="0" w:firstLine="850"/>
        <w:jc w:val="both"/>
      </w:pPr>
      <w:r w:rsidRPr="004C72F4">
        <w:rPr>
          <w:rStyle w:val="13"/>
        </w:rPr>
        <w:t xml:space="preserve">Порядок внесения проектов муниципальных правовых актов, перечень и форма прилагаемых к ним документов устанавливаются решением Думы </w:t>
      </w:r>
      <w:r w:rsidRPr="004C72F4">
        <w:rPr>
          <w:rStyle w:val="13"/>
          <w:lang w:val="ru-RU"/>
        </w:rPr>
        <w:t>Кетовского</w:t>
      </w:r>
      <w:r w:rsidRPr="004C72F4">
        <w:rPr>
          <w:rStyle w:val="13"/>
        </w:rPr>
        <w:t xml:space="preserve"> муниципального округа Курганской области </w:t>
      </w:r>
      <w:r w:rsidRPr="004C72F4">
        <w:t xml:space="preserve">или нормативным правовым актом Главы </w:t>
      </w:r>
      <w:r w:rsidRPr="004C72F4">
        <w:rPr>
          <w:rStyle w:val="13"/>
          <w:lang w:val="ru-RU"/>
        </w:rPr>
        <w:t>Кетовского</w:t>
      </w:r>
      <w:r w:rsidRPr="004C72F4">
        <w:t xml:space="preserve"> муниципального округа Курганской области на рассмотрение которых вносятся указанные проекты.</w:t>
      </w:r>
    </w:p>
    <w:p w:rsidR="0081356F" w:rsidRPr="004C72F4" w:rsidRDefault="0081356F" w:rsidP="0081356F">
      <w:pPr>
        <w:pStyle w:val="af3"/>
        <w:numPr>
          <w:ilvl w:val="0"/>
          <w:numId w:val="56"/>
        </w:numPr>
        <w:shd w:val="clear" w:color="auto" w:fill="FFFFFF"/>
        <w:tabs>
          <w:tab w:val="clear" w:pos="283"/>
          <w:tab w:val="left" w:pos="0"/>
        </w:tabs>
        <w:spacing w:after="0"/>
        <w:ind w:left="0" w:firstLine="850"/>
        <w:jc w:val="both"/>
        <w:rPr>
          <w:rStyle w:val="13"/>
        </w:rPr>
      </w:pPr>
      <w:r w:rsidRPr="004C72F4">
        <w:t xml:space="preserve">Проекты решений Думы </w:t>
      </w:r>
      <w:r w:rsidRPr="004C72F4">
        <w:rPr>
          <w:rStyle w:val="13"/>
          <w:lang w:val="ru-RU"/>
        </w:rPr>
        <w:t>Кетовского</w:t>
      </w:r>
      <w:r w:rsidRPr="004C72F4">
        <w:t xml:space="preserve">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w:t>
      </w:r>
      <w:r w:rsidRPr="004C72F4">
        <w:rPr>
          <w:rStyle w:val="13"/>
          <w:lang w:val="ru-RU"/>
        </w:rPr>
        <w:t>Кетовском</w:t>
      </w:r>
      <w:r w:rsidRPr="004C72F4">
        <w:t xml:space="preserve">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w:t>
      </w:r>
      <w:r w:rsidRPr="004C72F4">
        <w:rPr>
          <w:rStyle w:val="13"/>
          <w:lang w:val="ru-RU"/>
        </w:rPr>
        <w:t>Кетовского</w:t>
      </w:r>
      <w:r w:rsidRPr="004C72F4">
        <w:t xml:space="preserve"> муниципального округа Курганской области Главой </w:t>
      </w:r>
      <w:r w:rsidRPr="004C72F4">
        <w:rPr>
          <w:rStyle w:val="13"/>
          <w:lang w:val="ru-RU"/>
        </w:rPr>
        <w:t>Кетовского</w:t>
      </w:r>
      <w:r w:rsidRPr="004C72F4">
        <w:t xml:space="preserve"> муниципального округа Курганской области или при наличии заключения Главы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lang w:val="ru-RU"/>
        </w:rPr>
      </w:pPr>
      <w:r w:rsidRPr="004C72F4">
        <w:rPr>
          <w:rStyle w:val="13"/>
        </w:rPr>
        <w:t xml:space="preserve">4. </w:t>
      </w:r>
      <w:r w:rsidRPr="004C72F4">
        <w:rPr>
          <w:rStyle w:val="13"/>
          <w:lang w:val="ru-RU"/>
        </w:rPr>
        <w:t xml:space="preserve">Муниципальные нормативные правовые акты Кетовского муниципального округа Курганской области, затрагивающие вопросы осуществления предпринимательской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Курганской области.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w:t>
      </w:r>
      <w:r w:rsidRPr="004C72F4">
        <w:rPr>
          <w:rStyle w:val="13"/>
          <w:lang w:val="ru-RU"/>
        </w:rPr>
        <w:lastRenderedPageBreak/>
        <w:t>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4</w:t>
      </w:r>
      <w:r w:rsidRPr="004C72F4">
        <w:rPr>
          <w:rStyle w:val="13"/>
          <w:b/>
          <w:lang w:val="ru-RU"/>
        </w:rPr>
        <w:t>4</w:t>
      </w:r>
      <w:r w:rsidRPr="004C72F4">
        <w:rPr>
          <w:rStyle w:val="13"/>
          <w:b/>
        </w:rPr>
        <w:t xml:space="preserve">. Муниципальные правовые акты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7"/>
        </w:numPr>
        <w:shd w:val="clear" w:color="auto" w:fill="FFFFFF"/>
        <w:tabs>
          <w:tab w:val="clear" w:pos="283"/>
          <w:tab w:val="left" w:pos="0"/>
        </w:tabs>
        <w:spacing w:after="0"/>
        <w:ind w:left="0" w:firstLine="850"/>
        <w:jc w:val="both"/>
        <w:rPr>
          <w:rStyle w:val="13"/>
        </w:rPr>
      </w:pPr>
      <w:r w:rsidRPr="004C72F4">
        <w:t xml:space="preserve">Дума </w:t>
      </w:r>
      <w:r w:rsidRPr="004C72F4">
        <w:rPr>
          <w:rStyle w:val="13"/>
          <w:lang w:val="ru-RU"/>
        </w:rPr>
        <w:t>Кетовского</w:t>
      </w:r>
      <w:r w:rsidRPr="004C72F4">
        <w:t xml:space="preserve"> муниципального округа Курганской области по вопросам, отнесенным к ее компетенции федеральными законами, законами Курганской области, Уставом </w:t>
      </w:r>
      <w:r w:rsidRPr="004C72F4">
        <w:rPr>
          <w:rStyle w:val="13"/>
          <w:lang w:val="ru-RU"/>
        </w:rPr>
        <w:t>Кетовского</w:t>
      </w:r>
      <w:r w:rsidRPr="004C72F4">
        <w:t xml:space="preserve"> муниципального округа Курганской области, принимает решения, устанавливающие правила, обязательные для исполнения на территории </w:t>
      </w:r>
      <w:r w:rsidRPr="004C72F4">
        <w:rPr>
          <w:rStyle w:val="13"/>
          <w:lang w:val="ru-RU"/>
        </w:rPr>
        <w:t>Кетовского</w:t>
      </w:r>
      <w:r w:rsidRPr="004C72F4">
        <w:t xml:space="preserve"> муниципального округа Курганской области, решение об удалении Главы </w:t>
      </w:r>
      <w:r w:rsidRPr="004C72F4">
        <w:rPr>
          <w:rStyle w:val="13"/>
          <w:lang w:val="ru-RU"/>
        </w:rPr>
        <w:t>Кетовского</w:t>
      </w:r>
      <w:r w:rsidRPr="004C72F4">
        <w:t xml:space="preserve"> муниципального округа Курганской области в отставку</w:t>
      </w:r>
      <w:r w:rsidRPr="004C72F4">
        <w:rPr>
          <w:rStyle w:val="13"/>
          <w:i/>
        </w:rPr>
        <w:t>,</w:t>
      </w:r>
      <w:r w:rsidRPr="004C72F4">
        <w:t xml:space="preserve"> а также решения по вопросам организации деятельности Думы </w:t>
      </w:r>
      <w:r w:rsidRPr="004C72F4">
        <w:rPr>
          <w:rStyle w:val="13"/>
          <w:lang w:val="ru-RU"/>
        </w:rPr>
        <w:t>Кетовского</w:t>
      </w:r>
      <w:r w:rsidRPr="004C72F4">
        <w:t xml:space="preserve"> муниципального округа Курганской области и по иным вопросам, отнесенным к ее компетенции федеральными законами, законами Курганской области, Уставом </w:t>
      </w:r>
      <w:r w:rsidRPr="004C72F4">
        <w:rPr>
          <w:rStyle w:val="13"/>
          <w:lang w:val="ru-RU"/>
        </w:rPr>
        <w:t>Кетовского</w:t>
      </w:r>
      <w:r w:rsidRPr="004C72F4">
        <w:t xml:space="preserve"> муниципального округа Курганской области. Решения Думы </w:t>
      </w:r>
      <w:r w:rsidRPr="004C72F4">
        <w:rPr>
          <w:rStyle w:val="13"/>
          <w:lang w:val="ru-RU"/>
        </w:rPr>
        <w:t>Кетовского</w:t>
      </w:r>
      <w:r w:rsidRPr="004C72F4">
        <w:t xml:space="preserve"> муниципального округа Курганской области, устанавливающие правила, обязательные для исполнения на территории </w:t>
      </w:r>
      <w:r w:rsidRPr="004C72F4">
        <w:rPr>
          <w:rStyle w:val="13"/>
          <w:lang w:val="ru-RU"/>
        </w:rPr>
        <w:t>Кетовского</w:t>
      </w:r>
      <w:r w:rsidRPr="004C72F4">
        <w:t xml:space="preserve"> муниципального округа Курганской области, принимаются большинством голосов от установленной численности депутатов Думы </w:t>
      </w:r>
      <w:r w:rsidRPr="004C72F4">
        <w:rPr>
          <w:rStyle w:val="13"/>
          <w:lang w:val="ru-RU"/>
        </w:rPr>
        <w:t>Кетовского</w:t>
      </w:r>
      <w:r w:rsidRPr="004C72F4">
        <w:t xml:space="preserve"> муниципального округа Курганской области, если иное не установлено федеральным законодательством.</w:t>
      </w:r>
    </w:p>
    <w:p w:rsidR="0081356F" w:rsidRPr="004C72F4" w:rsidRDefault="0081356F" w:rsidP="0081356F">
      <w:pPr>
        <w:pStyle w:val="af3"/>
        <w:numPr>
          <w:ilvl w:val="0"/>
          <w:numId w:val="57"/>
        </w:numPr>
        <w:shd w:val="clear" w:color="auto" w:fill="FFFFFF"/>
        <w:tabs>
          <w:tab w:val="clear" w:pos="283"/>
          <w:tab w:val="left" w:pos="0"/>
        </w:tabs>
        <w:spacing w:after="0"/>
        <w:ind w:left="0" w:firstLine="850"/>
        <w:jc w:val="both"/>
        <w:rPr>
          <w:rStyle w:val="13"/>
        </w:rPr>
      </w:pPr>
      <w:r w:rsidRPr="004C72F4">
        <w:rPr>
          <w:rStyle w:val="13"/>
        </w:rPr>
        <w:t xml:space="preserve">Принятые решения Думы </w:t>
      </w:r>
      <w:r w:rsidRPr="004C72F4">
        <w:rPr>
          <w:rStyle w:val="13"/>
          <w:lang w:val="ru-RU"/>
        </w:rPr>
        <w:t>Кетовского</w:t>
      </w:r>
      <w:r w:rsidRPr="004C72F4">
        <w:rPr>
          <w:rStyle w:val="13"/>
        </w:rPr>
        <w:t xml:space="preserve"> муниципального округа Курганской области направляются Главе </w:t>
      </w:r>
      <w:r w:rsidRPr="004C72F4">
        <w:rPr>
          <w:rStyle w:val="13"/>
          <w:lang w:val="ru-RU"/>
        </w:rPr>
        <w:t>Кетовского</w:t>
      </w:r>
      <w:r w:rsidRPr="004C72F4">
        <w:rPr>
          <w:rStyle w:val="13"/>
        </w:rPr>
        <w:t xml:space="preserve"> муниципального округа Курганской области для подписания и о</w:t>
      </w:r>
      <w:r w:rsidRPr="004C72F4">
        <w:rPr>
          <w:rStyle w:val="13"/>
          <w:lang w:val="ru-RU"/>
        </w:rPr>
        <w:t>публикования</w:t>
      </w:r>
      <w:r w:rsidRPr="004C72F4">
        <w:rPr>
          <w:rStyle w:val="13"/>
        </w:rPr>
        <w:t xml:space="preserve"> в течение 10 дней.</w:t>
      </w:r>
    </w:p>
    <w:p w:rsidR="0081356F" w:rsidRPr="004C72F4" w:rsidRDefault="0081356F" w:rsidP="0081356F">
      <w:pPr>
        <w:pStyle w:val="af3"/>
        <w:numPr>
          <w:ilvl w:val="0"/>
          <w:numId w:val="57"/>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 xml:space="preserve">Кетовского </w:t>
      </w:r>
      <w:r w:rsidRPr="004C72F4">
        <w:rPr>
          <w:rStyle w:val="13"/>
        </w:rPr>
        <w:t xml:space="preserve">муниципального округа Курганской области имеет право отклонить принятое Думой </w:t>
      </w:r>
      <w:r w:rsidRPr="004C72F4">
        <w:rPr>
          <w:rStyle w:val="13"/>
          <w:lang w:val="ru-RU"/>
        </w:rPr>
        <w:t>Кетовского</w:t>
      </w:r>
      <w:r w:rsidRPr="004C72F4">
        <w:rPr>
          <w:rStyle w:val="13"/>
        </w:rPr>
        <w:t xml:space="preserve"> муниципального округа Курганской области решение и в течение 10 дней возвратить его в Думу </w:t>
      </w:r>
      <w:r w:rsidRPr="004C72F4">
        <w:rPr>
          <w:rStyle w:val="13"/>
          <w:lang w:val="ru-RU"/>
        </w:rPr>
        <w:t>Кетовского</w:t>
      </w:r>
      <w:r w:rsidRPr="004C72F4">
        <w:rPr>
          <w:rStyle w:val="13"/>
        </w:rPr>
        <w:t xml:space="preserve">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81356F" w:rsidRPr="004C72F4" w:rsidRDefault="0081356F" w:rsidP="0081356F">
      <w:pPr>
        <w:pStyle w:val="af3"/>
        <w:numPr>
          <w:ilvl w:val="0"/>
          <w:numId w:val="57"/>
        </w:numPr>
        <w:shd w:val="clear" w:color="auto" w:fill="FFFFFF"/>
        <w:tabs>
          <w:tab w:val="clear" w:pos="283"/>
          <w:tab w:val="left" w:pos="0"/>
        </w:tabs>
        <w:spacing w:after="0"/>
        <w:ind w:left="0" w:firstLine="850"/>
        <w:jc w:val="both"/>
      </w:pPr>
      <w:r w:rsidRPr="004C72F4">
        <w:rPr>
          <w:rStyle w:val="13"/>
        </w:rPr>
        <w:t xml:space="preserve">Если Глава </w:t>
      </w:r>
      <w:r w:rsidRPr="004C72F4">
        <w:rPr>
          <w:rStyle w:val="13"/>
          <w:lang w:val="ru-RU"/>
        </w:rPr>
        <w:t>Кетовского</w:t>
      </w:r>
      <w:r w:rsidRPr="004C72F4">
        <w:rPr>
          <w:rStyle w:val="13"/>
        </w:rPr>
        <w:t xml:space="preserve"> муниципального округа Курганской области отклонит решение Думы </w:t>
      </w:r>
      <w:r w:rsidRPr="004C72F4">
        <w:rPr>
          <w:rStyle w:val="13"/>
          <w:lang w:val="ru-RU"/>
        </w:rPr>
        <w:t>Кетовского</w:t>
      </w:r>
      <w:r w:rsidRPr="004C72F4">
        <w:rPr>
          <w:rStyle w:val="13"/>
        </w:rPr>
        <w:t xml:space="preserve"> муниципального округа Курганской области, то оно вновь рассматривается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w:t>
      </w:r>
      <w:r w:rsidRPr="004C72F4">
        <w:rPr>
          <w:rStyle w:val="13"/>
          <w:lang w:val="ru-RU"/>
        </w:rPr>
        <w:t>Кетовского</w:t>
      </w:r>
      <w:r w:rsidRPr="004C72F4">
        <w:t xml:space="preserve"> муниципального округа Курганской области, оно подлежит подписанию Главой </w:t>
      </w:r>
      <w:r w:rsidRPr="004C72F4">
        <w:rPr>
          <w:rStyle w:val="13"/>
          <w:lang w:val="ru-RU"/>
        </w:rPr>
        <w:t>Кетовского</w:t>
      </w:r>
      <w:r w:rsidRPr="004C72F4">
        <w:t xml:space="preserve"> муниципального округа Курганской области в течение семи дней и о</w:t>
      </w:r>
      <w:r w:rsidRPr="004C72F4">
        <w:rPr>
          <w:lang w:val="ru-RU"/>
        </w:rPr>
        <w:t>публикованию</w:t>
      </w:r>
      <w:r w:rsidRPr="004C72F4">
        <w:t>.</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4</w:t>
      </w:r>
      <w:r w:rsidRPr="004C72F4">
        <w:rPr>
          <w:rStyle w:val="13"/>
          <w:b/>
          <w:lang w:val="ru-RU"/>
        </w:rPr>
        <w:t>5</w:t>
      </w:r>
      <w:r w:rsidRPr="004C72F4">
        <w:rPr>
          <w:rStyle w:val="13"/>
          <w:b/>
        </w:rPr>
        <w:t xml:space="preserve">. Муниципальные правовые акты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в пределах своих полномочий, установленных Уставом и решениями Думы Кетовского муниципального округа Курганской области, издает:</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 1) постановления Администрации </w:t>
      </w:r>
      <w:r w:rsidRPr="004C72F4">
        <w:rPr>
          <w:rStyle w:val="13"/>
          <w:lang w:val="ru-RU"/>
        </w:rPr>
        <w:t>Кетовского</w:t>
      </w:r>
      <w:r w:rsidRPr="004C72F4">
        <w:rPr>
          <w:rStyle w:val="13"/>
        </w:rPr>
        <w:t xml:space="preserve">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 2) распоряжения Администрации </w:t>
      </w:r>
      <w:r w:rsidRPr="004C72F4">
        <w:rPr>
          <w:rStyle w:val="13"/>
          <w:lang w:val="ru-RU"/>
        </w:rPr>
        <w:t>Кетовского</w:t>
      </w:r>
      <w:r w:rsidRPr="004C72F4">
        <w:rPr>
          <w:rStyle w:val="13"/>
        </w:rPr>
        <w:t xml:space="preserve"> муниципального округа Курганской области по вопросам организации работы Администрации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  3) постановления и распоряжения по иным вопросам, отнесенным к его компетенции Уставом в соответствии с </w:t>
      </w:r>
      <w:hyperlink r:id="rId78"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 другими федеральными законами.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4</w:t>
      </w:r>
      <w:r w:rsidRPr="004C72F4">
        <w:rPr>
          <w:b/>
          <w:lang w:val="ru-RU"/>
        </w:rPr>
        <w:t>6</w:t>
      </w:r>
      <w:r w:rsidRPr="004C72F4">
        <w:rPr>
          <w:b/>
        </w:rPr>
        <w:t xml:space="preserve">. Принятие нового Устава, решения о внесении изменений и (или) </w:t>
      </w:r>
      <w:r w:rsidRPr="004C72F4">
        <w:rPr>
          <w:b/>
        </w:rPr>
        <w:lastRenderedPageBreak/>
        <w:t>дополнений в Устав</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rPr>
          <w:rStyle w:val="13"/>
        </w:rPr>
        <w:t xml:space="preserve"> 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 </w:t>
      </w:r>
      <w:r w:rsidRPr="004C72F4">
        <w:rPr>
          <w:rStyle w:val="13"/>
          <w:lang w:val="ru-RU"/>
        </w:rPr>
        <w:t>Кетовского</w:t>
      </w:r>
      <w:r w:rsidRPr="004C72F4">
        <w:rPr>
          <w:rStyle w:val="13"/>
        </w:rPr>
        <w:t xml:space="preserve">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Pr="004C72F4">
        <w:rPr>
          <w:rStyle w:val="13"/>
          <w:lang w:val="ru-RU"/>
        </w:rPr>
        <w:t>Кетовского</w:t>
      </w:r>
      <w:r w:rsidRPr="004C72F4">
        <w:rPr>
          <w:rStyle w:val="13"/>
        </w:rPr>
        <w:t xml:space="preserve"> муниципального округа Курганской области, а также порядка участия граждан в его обсуждении в случае, когда в Устав </w:t>
      </w:r>
      <w:r w:rsidRPr="004C72F4">
        <w:rPr>
          <w:rStyle w:val="13"/>
          <w:lang w:val="ru-RU"/>
        </w:rPr>
        <w:t>Кетовского</w:t>
      </w:r>
      <w:r w:rsidRPr="004C72F4">
        <w:rPr>
          <w:rStyle w:val="13"/>
        </w:rPr>
        <w:t xml:space="preserve"> муниципального округа Курганской области вносятся изменения в форме точного воспроизведения положений </w:t>
      </w:r>
      <w:hyperlink r:id="rId79" w:anchor="_blank" w:history="1">
        <w:r w:rsidRPr="004C72F4">
          <w:rPr>
            <w:rStyle w:val="13"/>
          </w:rPr>
          <w:t>Конституции Российской Федерации</w:t>
        </w:r>
      </w:hyperlink>
      <w:r w:rsidRPr="004C72F4">
        <w:rPr>
          <w:rStyle w:val="13"/>
        </w:rPr>
        <w:t>,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rPr>
          <w:rStyle w:val="13"/>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w:t>
      </w:r>
      <w:r w:rsidRPr="004C72F4">
        <w:rPr>
          <w:rStyle w:val="13"/>
          <w:lang w:val="ru-RU"/>
        </w:rPr>
        <w:t>Кетовского</w:t>
      </w:r>
      <w:r w:rsidRPr="004C72F4">
        <w:rPr>
          <w:rStyle w:val="13"/>
        </w:rPr>
        <w:t xml:space="preserve">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80" w:anchor="_blank" w:history="1">
        <w:r w:rsidRPr="004C72F4">
          <w:rPr>
            <w:rStyle w:val="13"/>
          </w:rPr>
          <w:t>Конституции</w:t>
        </w:r>
      </w:hyperlink>
      <w:r w:rsidRPr="004C72F4">
        <w:rPr>
          <w:rStyle w:val="13"/>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pPr>
      <w:r w:rsidRPr="004C72F4">
        <w:rPr>
          <w:rStyle w:val="13"/>
        </w:rPr>
        <w:t xml:space="preserve">Решение Думы </w:t>
      </w:r>
      <w:r w:rsidRPr="004C72F4">
        <w:rPr>
          <w:rStyle w:val="13"/>
          <w:lang w:val="ru-RU"/>
        </w:rPr>
        <w:t>Кетовского</w:t>
      </w:r>
      <w:r w:rsidRPr="004C72F4">
        <w:rPr>
          <w:rStyle w:val="13"/>
        </w:rPr>
        <w:t xml:space="preserve">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rPr>
          <w:rStyle w:val="13"/>
        </w:rPr>
        <w:t xml:space="preserve">Отказ в государственной регистрации Устава, решения Думы </w:t>
      </w:r>
      <w:r w:rsidRPr="004C72F4">
        <w:rPr>
          <w:rStyle w:val="13"/>
          <w:lang w:val="ru-RU"/>
        </w:rPr>
        <w:t>Кетовского</w:t>
      </w:r>
      <w:r w:rsidRPr="004C72F4">
        <w:rPr>
          <w:rStyle w:val="13"/>
        </w:rPr>
        <w:t xml:space="preserve">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w:t>
      </w:r>
      <w:r w:rsidRPr="004C72F4">
        <w:rPr>
          <w:rStyle w:val="13"/>
          <w:lang w:val="ru-RU"/>
        </w:rPr>
        <w:t>Кетовского</w:t>
      </w:r>
      <w:r w:rsidRPr="004C72F4">
        <w:rPr>
          <w:rStyle w:val="13"/>
        </w:rPr>
        <w:t xml:space="preserve">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rPr>
          <w:rStyle w:val="13"/>
        </w:rPr>
        <w:t xml:space="preserve">Приведение Устава </w:t>
      </w:r>
      <w:r w:rsidRPr="004C72F4">
        <w:rPr>
          <w:rStyle w:val="13"/>
          <w:lang w:val="ru-RU"/>
        </w:rPr>
        <w:t>Кетовского</w:t>
      </w:r>
      <w:r w:rsidRPr="004C72F4">
        <w:rPr>
          <w:rStyle w:val="13"/>
        </w:rPr>
        <w:t xml:space="preserve">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w:t>
      </w:r>
      <w:r w:rsidRPr="004C72F4">
        <w:rPr>
          <w:rStyle w:val="13"/>
          <w:lang w:val="ru-RU"/>
        </w:rPr>
        <w:t>Кетовского</w:t>
      </w:r>
      <w:r w:rsidRPr="004C72F4">
        <w:rPr>
          <w:rStyle w:val="13"/>
        </w:rPr>
        <w:t xml:space="preserve">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Pr="004C72F4">
        <w:rPr>
          <w:rStyle w:val="13"/>
          <w:lang w:val="ru-RU"/>
        </w:rPr>
        <w:t>Кетовского</w:t>
      </w:r>
      <w:r w:rsidRPr="004C72F4">
        <w:rPr>
          <w:rStyle w:val="13"/>
        </w:rPr>
        <w:t xml:space="preserve"> муниципального округа Курганской области, учета предложений граждан по нему, периодичности заседаний Думы </w:t>
      </w:r>
      <w:r w:rsidRPr="004C72F4">
        <w:rPr>
          <w:rStyle w:val="13"/>
          <w:lang w:val="ru-RU"/>
        </w:rPr>
        <w:t>Кетовского</w:t>
      </w:r>
      <w:r w:rsidRPr="004C72F4">
        <w:rPr>
          <w:rStyle w:val="13"/>
        </w:rPr>
        <w:t xml:space="preserve"> муниципального округа Курганской области,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81356F" w:rsidRPr="004C72F4" w:rsidRDefault="0081356F" w:rsidP="0081356F">
      <w:pPr>
        <w:pStyle w:val="af3"/>
        <w:shd w:val="clear" w:color="auto" w:fill="FFFFFF"/>
        <w:tabs>
          <w:tab w:val="left" w:pos="0"/>
        </w:tabs>
        <w:spacing w:after="0"/>
        <w:ind w:firstLine="851"/>
        <w:jc w:val="both"/>
        <w:rPr>
          <w:rStyle w:val="13"/>
        </w:rPr>
      </w:pPr>
      <w:r w:rsidRPr="004C72F4">
        <w:rPr>
          <w:rFonts w:eastAsia="Times New Roman" w:cs="Times New Roman"/>
          <w:bCs/>
          <w:kern w:val="0"/>
          <w:lang w:val="ru-RU" w:eastAsia="ru-RU"/>
        </w:rPr>
        <w:t>7. С инициативой о внесение изменений в Устав  могут выступить</w:t>
      </w:r>
      <w:r w:rsidRPr="004C72F4">
        <w:t xml:space="preserve"> депутат</w:t>
      </w:r>
      <w:r w:rsidRPr="004C72F4">
        <w:rPr>
          <w:lang w:val="ru-RU"/>
        </w:rPr>
        <w:t>ы</w:t>
      </w:r>
      <w:r w:rsidRPr="004C72F4">
        <w:t xml:space="preserve"> Думы </w:t>
      </w:r>
      <w:r w:rsidRPr="004C72F4">
        <w:rPr>
          <w:rStyle w:val="13"/>
          <w:lang w:val="ru-RU"/>
        </w:rPr>
        <w:t>Кетовского</w:t>
      </w:r>
      <w:r w:rsidRPr="004C72F4">
        <w:t xml:space="preserve"> муниципального округа Курганской области, Глав</w:t>
      </w:r>
      <w:r w:rsidRPr="004C72F4">
        <w:rPr>
          <w:lang w:val="ru-RU"/>
        </w:rPr>
        <w:t>а</w:t>
      </w:r>
      <w:r w:rsidRPr="004C72F4">
        <w:t xml:space="preserve"> </w:t>
      </w:r>
      <w:r w:rsidRPr="004C72F4">
        <w:rPr>
          <w:rStyle w:val="13"/>
          <w:lang w:val="ru-RU"/>
        </w:rPr>
        <w:t>Кетовского</w:t>
      </w:r>
      <w:r w:rsidRPr="004C72F4">
        <w:t xml:space="preserve"> муниципального округа Курганской области, орган</w:t>
      </w:r>
      <w:r w:rsidRPr="004C72F4">
        <w:rPr>
          <w:lang w:val="ru-RU"/>
        </w:rPr>
        <w:t>ы</w:t>
      </w:r>
      <w:r w:rsidRPr="004C72F4">
        <w:t xml:space="preserve"> территориального общественного самоуправления, инициативны</w:t>
      </w:r>
      <w:r w:rsidRPr="004C72F4">
        <w:rPr>
          <w:lang w:val="ru-RU"/>
        </w:rPr>
        <w:t>е</w:t>
      </w:r>
      <w:r w:rsidRPr="004C72F4">
        <w:t xml:space="preserve"> групп</w:t>
      </w:r>
      <w:r w:rsidRPr="004C72F4">
        <w:rPr>
          <w:lang w:val="ru-RU"/>
        </w:rPr>
        <w:t>ы</w:t>
      </w:r>
      <w:r w:rsidRPr="004C72F4">
        <w:t xml:space="preserve"> граждан, прокуратур</w:t>
      </w:r>
      <w:r w:rsidRPr="004C72F4">
        <w:rPr>
          <w:lang w:val="ru-RU"/>
        </w:rPr>
        <w:t>а</w:t>
      </w:r>
      <w:r w:rsidRPr="004C72F4">
        <w:t xml:space="preserve"> </w:t>
      </w:r>
      <w:r w:rsidRPr="004C72F4">
        <w:rPr>
          <w:rStyle w:val="13"/>
          <w:lang w:val="ru-RU"/>
        </w:rPr>
        <w:t>Кетовского</w:t>
      </w:r>
      <w:r w:rsidRPr="004C72F4">
        <w:t xml:space="preserve"> района Курганской области, а также ины</w:t>
      </w:r>
      <w:r w:rsidRPr="004C72F4">
        <w:rPr>
          <w:lang w:val="ru-RU"/>
        </w:rPr>
        <w:t>е</w:t>
      </w:r>
      <w:r w:rsidRPr="004C72F4">
        <w:t xml:space="preserve"> субъект</w:t>
      </w:r>
      <w:r w:rsidRPr="004C72F4">
        <w:rPr>
          <w:lang w:val="ru-RU"/>
        </w:rPr>
        <w:t>ы</w:t>
      </w:r>
      <w:r w:rsidRPr="004C72F4">
        <w:t xml:space="preserve"> правотворческой инициативы, установленны</w:t>
      </w:r>
      <w:r w:rsidRPr="004C72F4">
        <w:rPr>
          <w:lang w:val="ru-RU"/>
        </w:rPr>
        <w:t>е</w:t>
      </w:r>
      <w:r w:rsidRPr="004C72F4">
        <w:t xml:space="preserve"> Уставом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1"/>
        <w:jc w:val="both"/>
        <w:rPr>
          <w:rStyle w:val="13"/>
        </w:rPr>
      </w:pPr>
      <w:r w:rsidRPr="004C72F4">
        <w:rPr>
          <w:rStyle w:val="13"/>
          <w:lang w:val="ru-RU"/>
        </w:rPr>
        <w:t xml:space="preserve">8. </w:t>
      </w:r>
      <w:r w:rsidRPr="004C72F4">
        <w:rPr>
          <w:rStyle w:val="13"/>
        </w:rPr>
        <w:t xml:space="preserve">Изменения и дополнения в Устав </w:t>
      </w:r>
      <w:r w:rsidRPr="004C72F4">
        <w:rPr>
          <w:rStyle w:val="13"/>
          <w:lang w:val="ru-RU"/>
        </w:rPr>
        <w:t>Кетовского</w:t>
      </w:r>
      <w:r w:rsidRPr="004C72F4">
        <w:rPr>
          <w:rStyle w:val="13"/>
        </w:rPr>
        <w:t xml:space="preserve"> муниципального округа Курганской </w:t>
      </w:r>
      <w:r w:rsidRPr="004C72F4">
        <w:rPr>
          <w:rStyle w:val="13"/>
        </w:rPr>
        <w:lastRenderedPageBreak/>
        <w:t>области вносятся муниципальным правовым актом, который оформляется: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 решением Думы </w:t>
      </w:r>
      <w:r w:rsidRPr="004C72F4">
        <w:rPr>
          <w:rStyle w:val="13"/>
          <w:lang w:val="ru-RU"/>
        </w:rPr>
        <w:t>Кетовского</w:t>
      </w:r>
      <w:r w:rsidRPr="004C72F4">
        <w:rPr>
          <w:rStyle w:val="13"/>
        </w:rPr>
        <w:t xml:space="preserve"> муниципального округа Курганской области, подписанным её председателем и Главой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1"/>
        <w:jc w:val="both"/>
      </w:pPr>
      <w:r w:rsidRPr="004C72F4">
        <w:rPr>
          <w:rStyle w:val="13"/>
          <w:lang w:val="ru-RU"/>
        </w:rPr>
        <w:t xml:space="preserve">9. </w:t>
      </w:r>
      <w:r w:rsidRPr="004C72F4">
        <w:rPr>
          <w:rStyle w:val="13"/>
        </w:rPr>
        <w:t xml:space="preserve">Изложение Устава </w:t>
      </w:r>
      <w:r w:rsidRPr="004C72F4">
        <w:rPr>
          <w:rStyle w:val="13"/>
          <w:lang w:val="ru-RU"/>
        </w:rPr>
        <w:t>Кетовского</w:t>
      </w:r>
      <w:r w:rsidRPr="004C72F4">
        <w:rPr>
          <w:rStyle w:val="13"/>
        </w:rPr>
        <w:t xml:space="preserve"> муниципального округа Курганской области в новой редакции муниципальным правовым актом о внесении изменений и дополнений в Устав </w:t>
      </w:r>
      <w:r w:rsidRPr="004C72F4">
        <w:rPr>
          <w:rStyle w:val="13"/>
          <w:lang w:val="ru-RU"/>
        </w:rPr>
        <w:t>Кетовского</w:t>
      </w:r>
      <w:r w:rsidRPr="004C72F4">
        <w:rPr>
          <w:rStyle w:val="13"/>
        </w:rPr>
        <w:t xml:space="preserve"> муниципального округа Курганской области не допускается. В этом случае принимается новый Устав </w:t>
      </w:r>
      <w:r w:rsidRPr="004C72F4">
        <w:rPr>
          <w:rStyle w:val="13"/>
          <w:lang w:val="ru-RU"/>
        </w:rPr>
        <w:t>Кетовского</w:t>
      </w:r>
      <w:r w:rsidRPr="004C72F4">
        <w:rPr>
          <w:rStyle w:val="13"/>
        </w:rPr>
        <w:t xml:space="preserve">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4</w:t>
      </w:r>
      <w:r w:rsidRPr="004C72F4">
        <w:rPr>
          <w:b/>
          <w:lang w:val="ru-RU"/>
        </w:rPr>
        <w:t>7</w:t>
      </w:r>
      <w:r w:rsidRPr="004C72F4">
        <w:rPr>
          <w:b/>
        </w:rPr>
        <w:t>. Порядок опубликования (обнародования) муниципальных правовых актов, их проектов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9"/>
        </w:numPr>
        <w:shd w:val="clear" w:color="auto" w:fill="FFFFFF"/>
        <w:tabs>
          <w:tab w:val="clear" w:pos="283"/>
          <w:tab w:val="left" w:pos="0"/>
        </w:tabs>
        <w:spacing w:after="0"/>
        <w:ind w:left="0" w:firstLine="850"/>
        <w:jc w:val="both"/>
        <w:rPr>
          <w:rStyle w:val="13"/>
        </w:rPr>
      </w:pPr>
      <w:r w:rsidRPr="004C72F4">
        <w:rPr>
          <w:rStyle w:val="13"/>
        </w:rPr>
        <w:t xml:space="preserve">Муниципальные нормативные правовые акты </w:t>
      </w:r>
      <w:r w:rsidRPr="004C72F4">
        <w:rPr>
          <w:rStyle w:val="13"/>
          <w:lang w:val="ru-RU"/>
        </w:rPr>
        <w:t>Кетовского</w:t>
      </w:r>
      <w:r w:rsidRPr="004C72F4">
        <w:rPr>
          <w:rStyle w:val="13"/>
        </w:rPr>
        <w:t xml:space="preserve"> муниципального округа Курганской области обнародуются в течение 10 дней со дня их принятия путем размещения полного текста на </w:t>
      </w:r>
      <w:r w:rsidRPr="004C72F4">
        <w:rPr>
          <w:rStyle w:val="13"/>
          <w:lang w:val="ru-RU"/>
        </w:rPr>
        <w:t xml:space="preserve">доске объявлений  в здании Администрации Кетовского муниципального округа по адресу:  ул.Космонавтов, 37, с.Кетово, Кетовский муниципальный округ Курганской  области, на </w:t>
      </w:r>
      <w:r w:rsidRPr="004C72F4">
        <w:rPr>
          <w:rStyle w:val="13"/>
        </w:rPr>
        <w:t xml:space="preserve">досках объявлений во всех населенных пунктах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В случаях, предусмотренных действующим законодательством или Уставом муниципальные нормативные правовые акты </w:t>
      </w:r>
      <w:r w:rsidRPr="004C72F4">
        <w:rPr>
          <w:rStyle w:val="13"/>
          <w:lang w:val="ru-RU"/>
        </w:rPr>
        <w:t>Кетовского</w:t>
      </w:r>
      <w:r w:rsidRPr="004C72F4">
        <w:rPr>
          <w:rStyle w:val="13"/>
        </w:rPr>
        <w:t xml:space="preserve"> муниципального округа Курганской области публикуются в </w:t>
      </w:r>
      <w:r w:rsidRPr="004C72F4">
        <w:rPr>
          <w:rStyle w:val="13"/>
          <w:lang w:val="ru-RU"/>
        </w:rPr>
        <w:t xml:space="preserve">периодическом печатном издании - информационном бюллетене «Курс района», </w:t>
      </w:r>
      <w:r w:rsidRPr="004C72F4">
        <w:rPr>
          <w:rStyle w:val="13"/>
        </w:rPr>
        <w:t>учрежденн</w:t>
      </w:r>
      <w:r w:rsidRPr="004C72F4">
        <w:rPr>
          <w:rStyle w:val="13"/>
          <w:lang w:val="ru-RU"/>
        </w:rPr>
        <w:t>ом</w:t>
      </w:r>
      <w:r w:rsidRPr="004C72F4">
        <w:rPr>
          <w:rStyle w:val="13"/>
        </w:rPr>
        <w:t xml:space="preserve">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исключительно для издания их официальных сообщений и материалов, нормативных и иных актов в течение 10 дней со дня их принятия.</w:t>
      </w:r>
    </w:p>
    <w:p w:rsidR="0081356F" w:rsidRPr="00014DF2" w:rsidRDefault="0081356F" w:rsidP="0081356F">
      <w:pPr>
        <w:ind w:firstLine="540"/>
        <w:rPr>
          <w:rFonts w:ascii="Times New Roman" w:hAnsi="Times New Roman"/>
          <w:color w:val="000000" w:themeColor="text1"/>
        </w:rPr>
      </w:pPr>
      <w:r w:rsidRPr="00014DF2">
        <w:rPr>
          <w:rFonts w:ascii="Times New Roman" w:hAnsi="Times New Roman"/>
          <w:color w:val="000000" w:themeColor="text1"/>
        </w:rPr>
        <w:t xml:space="preserve">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1" w:history="1">
        <w:r w:rsidRPr="00014DF2">
          <w:rPr>
            <w:rStyle w:val="a6"/>
            <w:rFonts w:ascii="Times New Roman" w:hAnsi="Times New Roman"/>
            <w:color w:val="000000" w:themeColor="text1"/>
          </w:rPr>
          <w:t>частью 6 статьи 4</w:t>
        </w:r>
      </w:hyperlink>
      <w:r w:rsidRPr="00014DF2">
        <w:rPr>
          <w:rFonts w:ascii="Times New Roman" w:hAnsi="Times New Roman"/>
          <w:color w:val="000000" w:themeColor="text1"/>
        </w:rPr>
        <w:t xml:space="preserve"> Федерального закона от 21 июля 2005 года N 97-ФЗ "О государственной регистрации уставов муниципальных образований". </w:t>
      </w:r>
    </w:p>
    <w:p w:rsidR="0081356F" w:rsidRPr="00014DF2" w:rsidRDefault="0081356F" w:rsidP="0081356F">
      <w:pPr>
        <w:ind w:firstLine="540"/>
        <w:rPr>
          <w:rStyle w:val="13"/>
          <w:rFonts w:ascii="Times New Roman" w:hAnsi="Times New Roman"/>
          <w:color w:val="000000" w:themeColor="text1"/>
        </w:rPr>
      </w:pPr>
      <w:r w:rsidRPr="00014DF2">
        <w:rPr>
          <w:rStyle w:val="13"/>
          <w:rFonts w:ascii="Times New Roman" w:hAnsi="Times New Roman"/>
          <w:color w:val="000000" w:themeColor="text1"/>
        </w:rPr>
        <w:t xml:space="preserve">Устав муниципального образования, решение о внесении изменений и (или) дополнений в Устав подлежат официальному опубликованию после государственной регистрации. Глава Кетовского муниципального округа Курганской области обязан опубликовать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014DF2">
        <w:rPr>
          <w:rFonts w:ascii="Times New Roman" w:hAnsi="Times New Roman"/>
          <w:color w:val="000000" w:themeColor="text1"/>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2" w:history="1">
        <w:r w:rsidRPr="00014DF2">
          <w:rPr>
            <w:rStyle w:val="a6"/>
            <w:rFonts w:ascii="Times New Roman" w:hAnsi="Times New Roman"/>
            <w:color w:val="000000" w:themeColor="text1"/>
          </w:rPr>
          <w:t>частью 6 статьи 4</w:t>
        </w:r>
      </w:hyperlink>
      <w:r w:rsidRPr="00014DF2">
        <w:rPr>
          <w:rFonts w:ascii="Times New Roman" w:hAnsi="Times New Roman"/>
          <w:color w:val="000000" w:themeColor="text1"/>
        </w:rPr>
        <w:t xml:space="preserve"> Федерального закона от 21 июля 2005 года N 97-ФЗ "О государственной регистрации уставов муниципальных образований". </w:t>
      </w:r>
    </w:p>
    <w:p w:rsidR="0081356F" w:rsidRPr="00014DF2" w:rsidRDefault="0081356F" w:rsidP="0081356F">
      <w:pPr>
        <w:pStyle w:val="af3"/>
        <w:numPr>
          <w:ilvl w:val="0"/>
          <w:numId w:val="60"/>
        </w:numPr>
        <w:shd w:val="clear" w:color="auto" w:fill="FFFFFF"/>
        <w:tabs>
          <w:tab w:val="clear" w:pos="283"/>
          <w:tab w:val="left" w:pos="0"/>
        </w:tabs>
        <w:spacing w:after="0"/>
        <w:ind w:left="0" w:firstLine="850"/>
        <w:jc w:val="both"/>
        <w:rPr>
          <w:rFonts w:cs="Times New Roman"/>
          <w:color w:val="000000" w:themeColor="text1"/>
        </w:rPr>
      </w:pPr>
      <w:r w:rsidRPr="00014DF2">
        <w:rPr>
          <w:rStyle w:val="13"/>
          <w:rFonts w:cs="Times New Roman"/>
          <w:color w:val="000000" w:themeColor="text1"/>
        </w:rPr>
        <w:t xml:space="preserve">Проекты муниципальных правовых актов </w:t>
      </w:r>
      <w:r w:rsidRPr="00014DF2">
        <w:rPr>
          <w:rStyle w:val="13"/>
          <w:rFonts w:cs="Times New Roman"/>
          <w:color w:val="000000" w:themeColor="text1"/>
          <w:lang w:val="ru-RU"/>
        </w:rPr>
        <w:t xml:space="preserve">Кетовского </w:t>
      </w:r>
      <w:r w:rsidRPr="00014DF2">
        <w:rPr>
          <w:rStyle w:val="13"/>
          <w:rFonts w:cs="Times New Roman"/>
          <w:color w:val="000000" w:themeColor="text1"/>
        </w:rPr>
        <w:t xml:space="preserve">муниципального округа Курганской области, подлежащие опубликованию в соответствии с требованиями действующего законодательства, публикуются в </w:t>
      </w:r>
      <w:r w:rsidRPr="00014DF2">
        <w:rPr>
          <w:rStyle w:val="13"/>
          <w:rFonts w:cs="Times New Roman"/>
          <w:color w:val="000000" w:themeColor="text1"/>
          <w:lang w:val="ru-RU"/>
        </w:rPr>
        <w:t>порядке</w:t>
      </w:r>
      <w:r w:rsidRPr="00014DF2">
        <w:rPr>
          <w:rStyle w:val="13"/>
          <w:rFonts w:cs="Times New Roman"/>
          <w:color w:val="000000" w:themeColor="text1"/>
        </w:rPr>
        <w:t>, указанн</w:t>
      </w:r>
      <w:r w:rsidRPr="00014DF2">
        <w:rPr>
          <w:rStyle w:val="13"/>
          <w:rFonts w:cs="Times New Roman"/>
          <w:color w:val="000000" w:themeColor="text1"/>
          <w:lang w:val="ru-RU"/>
        </w:rPr>
        <w:t xml:space="preserve">ом </w:t>
      </w:r>
      <w:r w:rsidRPr="00014DF2">
        <w:rPr>
          <w:rStyle w:val="13"/>
          <w:rFonts w:cs="Times New Roman"/>
          <w:color w:val="000000" w:themeColor="text1"/>
        </w:rPr>
        <w:t>в части 1 настоящей статьи.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4</w:t>
      </w:r>
      <w:r w:rsidRPr="004C72F4">
        <w:rPr>
          <w:b/>
          <w:lang w:val="ru-RU"/>
        </w:rPr>
        <w:t>8</w:t>
      </w:r>
      <w:r w:rsidRPr="004C72F4">
        <w:rPr>
          <w:b/>
        </w:rPr>
        <w:t>. Вступление в силу муниципальных правовых актов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1"/>
        </w:numPr>
        <w:shd w:val="clear" w:color="auto" w:fill="FFFFFF"/>
        <w:tabs>
          <w:tab w:val="clear" w:pos="283"/>
          <w:tab w:val="left" w:pos="0"/>
        </w:tabs>
        <w:spacing w:after="0"/>
        <w:ind w:left="0" w:firstLine="850"/>
        <w:jc w:val="both"/>
        <w:rPr>
          <w:rStyle w:val="13"/>
        </w:rPr>
      </w:pPr>
      <w:r w:rsidRPr="004C72F4">
        <w:rPr>
          <w:rStyle w:val="13"/>
        </w:rPr>
        <w:t xml:space="preserve">Муниципальные правовые акты </w:t>
      </w:r>
      <w:r w:rsidRPr="004C72F4">
        <w:rPr>
          <w:rStyle w:val="13"/>
          <w:lang w:val="ru-RU"/>
        </w:rPr>
        <w:t>Кетовского</w:t>
      </w:r>
      <w:r w:rsidRPr="004C72F4">
        <w:rPr>
          <w:rStyle w:val="13"/>
        </w:rPr>
        <w:t xml:space="preserve"> муниципального округа Курганской области вступают в силу со дня их подписания, если иное не установлено действующим </w:t>
      </w:r>
      <w:r w:rsidRPr="004C72F4">
        <w:rPr>
          <w:rStyle w:val="13"/>
        </w:rPr>
        <w:lastRenderedPageBreak/>
        <w:t>законодательством, Уставом, самим актом.</w:t>
      </w:r>
    </w:p>
    <w:p w:rsidR="0081356F" w:rsidRPr="004C72F4" w:rsidRDefault="0081356F" w:rsidP="0081356F">
      <w:pPr>
        <w:pStyle w:val="af3"/>
        <w:numPr>
          <w:ilvl w:val="0"/>
          <w:numId w:val="62"/>
        </w:numPr>
        <w:shd w:val="clear" w:color="auto" w:fill="FFFFFF"/>
        <w:tabs>
          <w:tab w:val="clear" w:pos="283"/>
          <w:tab w:val="left" w:pos="0"/>
        </w:tabs>
        <w:spacing w:after="0"/>
        <w:ind w:left="0" w:firstLine="850"/>
        <w:jc w:val="both"/>
        <w:rPr>
          <w:rStyle w:val="13"/>
        </w:rPr>
      </w:pPr>
      <w:r w:rsidRPr="004C72F4">
        <w:rPr>
          <w:rStyle w:val="13"/>
        </w:rPr>
        <w:t xml:space="preserve">Муниципальные нормативные правовые акты </w:t>
      </w:r>
      <w:r w:rsidRPr="004C72F4">
        <w:rPr>
          <w:rStyle w:val="13"/>
          <w:lang w:val="ru-RU"/>
        </w:rPr>
        <w:t>Кетовского</w:t>
      </w:r>
      <w:r w:rsidRPr="004C72F4">
        <w:rPr>
          <w:rStyle w:val="13"/>
        </w:rPr>
        <w:t xml:space="preserve">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4C72F4">
        <w:rPr>
          <w:rStyle w:val="13"/>
          <w:lang w:val="ru-RU"/>
        </w:rPr>
        <w:t>.</w:t>
      </w:r>
    </w:p>
    <w:p w:rsidR="0081356F" w:rsidRPr="004C72F4" w:rsidRDefault="0081356F" w:rsidP="0081356F">
      <w:pPr>
        <w:pStyle w:val="af3"/>
        <w:numPr>
          <w:ilvl w:val="0"/>
          <w:numId w:val="62"/>
        </w:numPr>
        <w:shd w:val="clear" w:color="auto" w:fill="FFFFFF"/>
        <w:tabs>
          <w:tab w:val="clear" w:pos="283"/>
          <w:tab w:val="left" w:pos="0"/>
        </w:tabs>
        <w:spacing w:after="0"/>
        <w:ind w:left="0" w:firstLine="850"/>
        <w:jc w:val="both"/>
      </w:pPr>
      <w:r w:rsidRPr="004C72F4">
        <w:rPr>
          <w:rStyle w:val="13"/>
        </w:rPr>
        <w:t xml:space="preserve">Решения Думы </w:t>
      </w:r>
      <w:r w:rsidRPr="004C72F4">
        <w:rPr>
          <w:rStyle w:val="13"/>
          <w:lang w:val="ru-RU"/>
        </w:rPr>
        <w:t>Кетовского</w:t>
      </w:r>
      <w:r w:rsidRPr="004C72F4">
        <w:rPr>
          <w:rStyle w:val="13"/>
        </w:rPr>
        <w:t xml:space="preserve">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81356F" w:rsidRPr="004C72F4" w:rsidRDefault="0081356F" w:rsidP="0081356F">
      <w:pPr>
        <w:pStyle w:val="af3"/>
        <w:numPr>
          <w:ilvl w:val="0"/>
          <w:numId w:val="62"/>
        </w:numPr>
        <w:shd w:val="clear" w:color="auto" w:fill="FFFFFF"/>
        <w:tabs>
          <w:tab w:val="clear" w:pos="283"/>
          <w:tab w:val="left" w:pos="0"/>
        </w:tabs>
        <w:spacing w:after="0"/>
        <w:ind w:left="0" w:firstLine="850"/>
        <w:jc w:val="both"/>
        <w:rPr>
          <w:rStyle w:val="13"/>
        </w:rPr>
      </w:pPr>
      <w:r w:rsidRPr="004C72F4">
        <w:t>Новый Устав, решение о внесении изменений и (или) дополнений в Устав вступают в силу после их официального опубликования</w:t>
      </w:r>
      <w:r w:rsidRPr="004C72F4">
        <w:rPr>
          <w:lang w:val="ru-RU"/>
        </w:rPr>
        <w:t>.</w:t>
      </w:r>
    </w:p>
    <w:p w:rsidR="0081356F" w:rsidRPr="004C72F4" w:rsidRDefault="0081356F" w:rsidP="0081356F">
      <w:pPr>
        <w:pStyle w:val="af3"/>
        <w:numPr>
          <w:ilvl w:val="0"/>
          <w:numId w:val="62"/>
        </w:numPr>
        <w:shd w:val="clear" w:color="auto" w:fill="FFFFFF"/>
        <w:tabs>
          <w:tab w:val="clear" w:pos="283"/>
          <w:tab w:val="left" w:pos="0"/>
        </w:tabs>
        <w:spacing w:after="0"/>
        <w:ind w:left="0" w:firstLine="850"/>
        <w:jc w:val="both"/>
      </w:pPr>
      <w:r w:rsidRPr="004C72F4">
        <w:rPr>
          <w:rStyle w:val="13"/>
        </w:rPr>
        <w:t xml:space="preserve">Изменения и дополнения, внесенные в Устав и изменяющие структуру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разграничение полномочий между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(за исключением случаев приведения устава </w:t>
      </w:r>
      <w:r w:rsidRPr="004C72F4">
        <w:rPr>
          <w:rStyle w:val="13"/>
          <w:lang w:val="ru-RU"/>
        </w:rPr>
        <w:t>Кетовского</w:t>
      </w:r>
      <w:r w:rsidRPr="004C72F4">
        <w:rPr>
          <w:rStyle w:val="13"/>
        </w:rPr>
        <w:t xml:space="preserve">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w:t>
      </w:r>
      <w:r w:rsidRPr="004C72F4">
        <w:rPr>
          <w:rStyle w:val="13"/>
          <w:lang w:val="ru-RU"/>
        </w:rPr>
        <w:t>Кетовского</w:t>
      </w:r>
      <w:r w:rsidRPr="004C72F4">
        <w:rPr>
          <w:rStyle w:val="13"/>
        </w:rPr>
        <w:t xml:space="preserve"> муниципального округа Курганской области и депутатов Думы </w:t>
      </w:r>
      <w:r w:rsidRPr="004C72F4">
        <w:rPr>
          <w:rStyle w:val="13"/>
          <w:lang w:val="ru-RU"/>
        </w:rPr>
        <w:t>Кетовского</w:t>
      </w:r>
      <w:r w:rsidRPr="004C72F4">
        <w:rPr>
          <w:rStyle w:val="13"/>
        </w:rPr>
        <w:t xml:space="preserve"> муниципального округа Курганской области), вступают в силу после истечения срока полномочий Думы </w:t>
      </w:r>
      <w:r w:rsidRPr="004C72F4">
        <w:rPr>
          <w:rStyle w:val="13"/>
          <w:lang w:val="ru-RU"/>
        </w:rPr>
        <w:t>Кетовского</w:t>
      </w:r>
      <w:r w:rsidRPr="004C72F4">
        <w:rPr>
          <w:rStyle w:val="13"/>
        </w:rPr>
        <w:t xml:space="preserve"> муниципального округа Курганской области, принявшего решение о внесении указанных изменений и дополнений в Устав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lang w:val="ru-RU"/>
        </w:rPr>
      </w:pPr>
      <w:r w:rsidRPr="004C72F4">
        <w:rPr>
          <w:rStyle w:val="13"/>
          <w:b/>
        </w:rPr>
        <w:t>Глава V. Экономическая основа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xml:space="preserve">Статья </w:t>
      </w:r>
      <w:r w:rsidRPr="004C72F4">
        <w:rPr>
          <w:rStyle w:val="13"/>
          <w:b/>
          <w:lang w:val="ru-RU"/>
        </w:rPr>
        <w:t>49</w:t>
      </w:r>
      <w:r w:rsidRPr="004C72F4">
        <w:rPr>
          <w:rStyle w:val="13"/>
          <w:b/>
        </w:rPr>
        <w:t>. Владение, пользование и распоряжение муниципальным имуществом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3"/>
        </w:numPr>
        <w:shd w:val="clear" w:color="auto" w:fill="FFFFFF"/>
        <w:tabs>
          <w:tab w:val="clear" w:pos="283"/>
          <w:tab w:val="left" w:pos="0"/>
        </w:tabs>
        <w:spacing w:after="0"/>
        <w:ind w:left="0" w:firstLine="850"/>
        <w:jc w:val="both"/>
        <w:rPr>
          <w:rStyle w:val="13"/>
        </w:rPr>
      </w:pPr>
      <w:r w:rsidRPr="004C72F4">
        <w:rPr>
          <w:rStyle w:val="13"/>
        </w:rPr>
        <w:t xml:space="preserve">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от имени </w:t>
      </w:r>
      <w:r w:rsidRPr="004C72F4">
        <w:rPr>
          <w:rStyle w:val="13"/>
          <w:lang w:val="ru-RU"/>
        </w:rPr>
        <w:t>Кетовского</w:t>
      </w:r>
      <w:r w:rsidRPr="004C72F4">
        <w:rPr>
          <w:rStyle w:val="13"/>
        </w:rPr>
        <w:t xml:space="preserve"> муниципального округа Курганской области самостоятельно владеют, пользуются и распоряжаются муниципальным имуществом, в соответствии с </w:t>
      </w:r>
      <w:hyperlink r:id="rId83" w:anchor="_blank" w:history="1">
        <w:r w:rsidRPr="004C72F4">
          <w:rPr>
            <w:rStyle w:val="13"/>
          </w:rPr>
          <w:t>Конституцией Российской Федерации</w:t>
        </w:r>
      </w:hyperlink>
      <w:r w:rsidRPr="004C72F4">
        <w:rPr>
          <w:rStyle w:val="13"/>
        </w:rPr>
        <w:t xml:space="preserve">, федеральными законами и принимаемыми в соответствии с ними муниципальными правовыми актами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63"/>
        </w:numPr>
        <w:shd w:val="clear" w:color="auto" w:fill="FFFFFF"/>
        <w:tabs>
          <w:tab w:val="clear" w:pos="283"/>
          <w:tab w:val="left" w:pos="0"/>
        </w:tabs>
        <w:spacing w:after="0"/>
        <w:ind w:left="0" w:firstLine="850"/>
        <w:jc w:val="both"/>
        <w:rPr>
          <w:rStyle w:val="13"/>
        </w:rPr>
      </w:pPr>
      <w:r w:rsidRPr="004C72F4">
        <w:rPr>
          <w:rStyle w:val="13"/>
        </w:rPr>
        <w:t xml:space="preserve">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вправе передавать имущество, находящееся в собственности </w:t>
      </w:r>
      <w:r w:rsidRPr="004C72F4">
        <w:rPr>
          <w:rStyle w:val="13"/>
          <w:lang w:val="ru-RU"/>
        </w:rPr>
        <w:t>Кетовского</w:t>
      </w:r>
      <w:r w:rsidRPr="004C72F4">
        <w:rPr>
          <w:rStyle w:val="13"/>
        </w:rPr>
        <w:t xml:space="preserve">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81356F" w:rsidRPr="004C72F4" w:rsidRDefault="0081356F" w:rsidP="0081356F">
      <w:pPr>
        <w:pStyle w:val="af3"/>
        <w:numPr>
          <w:ilvl w:val="0"/>
          <w:numId w:val="63"/>
        </w:numPr>
        <w:shd w:val="clear" w:color="auto" w:fill="FFFFFF"/>
        <w:tabs>
          <w:tab w:val="clear" w:pos="283"/>
          <w:tab w:val="left" w:pos="0"/>
        </w:tabs>
        <w:spacing w:after="0"/>
        <w:ind w:left="0" w:firstLine="850"/>
        <w:jc w:val="both"/>
        <w:rPr>
          <w:rStyle w:val="13"/>
        </w:rPr>
      </w:pPr>
      <w:r w:rsidRPr="004C72F4">
        <w:rPr>
          <w:rStyle w:val="13"/>
        </w:rPr>
        <w:t xml:space="preserve">Порядок и условия приватизации муниципального имущества </w:t>
      </w:r>
      <w:r w:rsidRPr="004C72F4">
        <w:rPr>
          <w:rStyle w:val="13"/>
          <w:lang w:val="ru-RU"/>
        </w:rPr>
        <w:t>Кетовского</w:t>
      </w:r>
      <w:r w:rsidRPr="004C72F4">
        <w:rPr>
          <w:rStyle w:val="13"/>
        </w:rPr>
        <w:t xml:space="preserve"> муниципального округа Курганской области, определяются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федеральным законодательством.</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rPr>
          <w:rStyle w:val="13"/>
        </w:rPr>
        <w:t xml:space="preserve">Доходы от использования и приватизации муниципального имущества </w:t>
      </w:r>
      <w:r w:rsidRPr="004C72F4">
        <w:rPr>
          <w:rStyle w:val="13"/>
          <w:lang w:val="ru-RU"/>
        </w:rPr>
        <w:t>Кетовского</w:t>
      </w:r>
      <w:r w:rsidRPr="004C72F4">
        <w:rPr>
          <w:rStyle w:val="13"/>
        </w:rPr>
        <w:t xml:space="preserve"> муниципального округа Курганской области, поступают в бюджет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64"/>
        </w:numPr>
        <w:shd w:val="clear" w:color="auto" w:fill="FFFFFF"/>
        <w:tabs>
          <w:tab w:val="clear" w:pos="283"/>
          <w:tab w:val="left" w:pos="0"/>
        </w:tabs>
        <w:spacing w:after="0"/>
        <w:ind w:left="0" w:firstLine="850"/>
        <w:jc w:val="both"/>
        <w:rPr>
          <w:rStyle w:val="13"/>
        </w:rPr>
      </w:pPr>
      <w:r w:rsidRPr="004C72F4">
        <w:rPr>
          <w:rStyle w:val="13"/>
          <w:lang w:val="ru-RU"/>
        </w:rPr>
        <w:t>Кетовский</w:t>
      </w:r>
      <w:r w:rsidRPr="004C72F4">
        <w:rPr>
          <w:rStyle w:val="13"/>
        </w:rPr>
        <w:t xml:space="preserve">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lastRenderedPageBreak/>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81356F" w:rsidRPr="004C72F4" w:rsidRDefault="0081356F" w:rsidP="0081356F">
      <w:pPr>
        <w:pStyle w:val="af3"/>
        <w:numPr>
          <w:ilvl w:val="0"/>
          <w:numId w:val="65"/>
        </w:numPr>
        <w:shd w:val="clear" w:color="auto" w:fill="FFFFFF"/>
        <w:tabs>
          <w:tab w:val="clear" w:pos="283"/>
          <w:tab w:val="left" w:pos="0"/>
        </w:tabs>
        <w:spacing w:after="0"/>
        <w:ind w:left="0" w:firstLine="850"/>
        <w:jc w:val="both"/>
        <w:rPr>
          <w:rStyle w:val="13"/>
        </w:rPr>
      </w:pPr>
      <w:r w:rsidRPr="004C72F4">
        <w:rPr>
          <w:rStyle w:val="13"/>
        </w:rPr>
        <w:t xml:space="preserve">Решения об участии </w:t>
      </w:r>
      <w:r w:rsidRPr="004C72F4">
        <w:rPr>
          <w:rStyle w:val="13"/>
          <w:lang w:val="ru-RU"/>
        </w:rPr>
        <w:t>Кетовского</w:t>
      </w:r>
      <w:r w:rsidRPr="004C72F4">
        <w:rPr>
          <w:rStyle w:val="13"/>
        </w:rPr>
        <w:t xml:space="preserve"> муниципального округа Курганской области в создании хозяйственных обществ принимаются Думой </w:t>
      </w:r>
      <w:r w:rsidRPr="004C72F4">
        <w:rPr>
          <w:rStyle w:val="13"/>
          <w:lang w:val="ru-RU"/>
        </w:rPr>
        <w:t>Кетовского</w:t>
      </w:r>
      <w:r w:rsidRPr="004C72F4">
        <w:rPr>
          <w:rStyle w:val="13"/>
        </w:rPr>
        <w:t xml:space="preserve"> муниципального округа Курганской области по инициативе Главы </w:t>
      </w:r>
      <w:r w:rsidRPr="004C72F4">
        <w:rPr>
          <w:rStyle w:val="13"/>
          <w:lang w:val="ru-RU"/>
        </w:rPr>
        <w:t>Кетовского</w:t>
      </w:r>
      <w:r w:rsidRPr="004C72F4">
        <w:rPr>
          <w:rStyle w:val="13"/>
        </w:rPr>
        <w:t xml:space="preserve"> муниципального округа Курганской области или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Порядок участия </w:t>
      </w:r>
      <w:r w:rsidRPr="004C72F4">
        <w:rPr>
          <w:rStyle w:val="13"/>
          <w:lang w:val="ru-RU"/>
        </w:rPr>
        <w:t>Кетовского</w:t>
      </w:r>
      <w:r w:rsidRPr="004C72F4">
        <w:rPr>
          <w:rStyle w:val="13"/>
        </w:rPr>
        <w:t xml:space="preserve"> муниципального округа Курганской области в создании хозяйственных обществ, в том числе межмуниципальных,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Участником в хозяйственных обществах от имени </w:t>
      </w:r>
      <w:r w:rsidRPr="004C72F4">
        <w:rPr>
          <w:rStyle w:val="13"/>
          <w:lang w:val="ru-RU"/>
        </w:rPr>
        <w:t>Кетовского</w:t>
      </w:r>
      <w:r w:rsidRPr="004C72F4">
        <w:rPr>
          <w:rStyle w:val="13"/>
        </w:rPr>
        <w:t xml:space="preserve"> муниципального округа Курганской области выступает Администрация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66"/>
        </w:numPr>
        <w:shd w:val="clear" w:color="auto" w:fill="FFFFFF"/>
        <w:tabs>
          <w:tab w:val="clear" w:pos="283"/>
          <w:tab w:val="left" w:pos="0"/>
        </w:tabs>
        <w:spacing w:after="0"/>
        <w:ind w:left="0" w:firstLine="850"/>
        <w:jc w:val="both"/>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ведет реестры муниципального имущества в порядке, установленном действующим законодательством.</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0</w:t>
      </w:r>
      <w:r w:rsidRPr="004C72F4">
        <w:rPr>
          <w:rStyle w:val="13"/>
          <w:b/>
        </w:rPr>
        <w:t>. Бюджет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rPr>
          <w:rStyle w:val="13"/>
          <w:lang w:val="ru-RU"/>
        </w:rPr>
        <w:t>Кетовский</w:t>
      </w:r>
      <w:r w:rsidRPr="004C72F4">
        <w:rPr>
          <w:rStyle w:val="13"/>
        </w:rPr>
        <w:t xml:space="preserve"> муниципальный округ Курганской области имеет собственный бюджет (местный бюджет).</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rPr>
          <w:rStyle w:val="13"/>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самостоятельно с соблюдением требований, установленных </w:t>
      </w:r>
      <w:hyperlink r:id="rId84" w:anchor="_blank" w:history="1">
        <w:r w:rsidRPr="004C72F4">
          <w:rPr>
            <w:rStyle w:val="13"/>
          </w:rPr>
          <w:t>Бюджетным кодексом Российской Федерации</w:t>
        </w:r>
      </w:hyperlink>
      <w:r w:rsidRPr="004C72F4">
        <w:rPr>
          <w:rStyle w:val="13"/>
        </w:rPr>
        <w:t>.</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rPr>
          <w:rStyle w:val="13"/>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бюджета </w:t>
      </w:r>
      <w:r w:rsidRPr="004C72F4">
        <w:rPr>
          <w:rStyle w:val="13"/>
          <w:lang w:val="ru-RU"/>
        </w:rPr>
        <w:t>Кетовского</w:t>
      </w:r>
      <w:r w:rsidRPr="004C72F4">
        <w:rPr>
          <w:rStyle w:val="13"/>
        </w:rPr>
        <w:t xml:space="preserve"> муниципального округа Курганской области и о численности муниципальных служащих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работников муниципальных учреждений </w:t>
      </w:r>
      <w:r w:rsidRPr="004C72F4">
        <w:rPr>
          <w:rStyle w:val="13"/>
          <w:lang w:val="ru-RU"/>
        </w:rPr>
        <w:t>Кетовского</w:t>
      </w:r>
      <w:r w:rsidRPr="004C72F4">
        <w:rPr>
          <w:rStyle w:val="13"/>
        </w:rPr>
        <w:t xml:space="preserve"> муниципального округа Курганской области с указанием фактических расходов на оплату их труда подлежат официальному опубликованию </w:t>
      </w:r>
      <w:r w:rsidRPr="004C72F4">
        <w:rPr>
          <w:rStyle w:val="13"/>
          <w:lang w:val="ru-RU"/>
        </w:rPr>
        <w:t>в периодическом печатном издании - информационном бюллетене «Курс района»</w:t>
      </w:r>
      <w:r w:rsidRPr="004C72F4">
        <w:rPr>
          <w:rStyle w:val="13"/>
        </w:rPr>
        <w:t>.</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rPr>
          <w:rStyle w:val="13"/>
        </w:rPr>
        <w:t xml:space="preserve">Формирование расходов местного бюджета осуществляется в соответствии с расходными обязательствами </w:t>
      </w:r>
      <w:r w:rsidRPr="004C72F4">
        <w:rPr>
          <w:rStyle w:val="13"/>
          <w:lang w:val="ru-RU"/>
        </w:rPr>
        <w:t>Кетовского</w:t>
      </w:r>
      <w:r w:rsidRPr="004C72F4">
        <w:rPr>
          <w:rStyle w:val="13"/>
        </w:rPr>
        <w:t xml:space="preserve"> муниципального округа Курганской области, устанавливаемыми и исполняемыми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в соответствии с требованиями Бюджетного кодекса Российской Федерации.</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pPr>
      <w:r w:rsidRPr="004C72F4">
        <w:rPr>
          <w:rStyle w:val="13"/>
        </w:rPr>
        <w:t xml:space="preserve">Исполнение расходных обязательств </w:t>
      </w:r>
      <w:r w:rsidRPr="004C72F4">
        <w:rPr>
          <w:rStyle w:val="13"/>
          <w:lang w:val="ru-RU"/>
        </w:rPr>
        <w:t>Кетовского</w:t>
      </w:r>
      <w:r w:rsidRPr="004C72F4">
        <w:rPr>
          <w:rStyle w:val="13"/>
        </w:rPr>
        <w:t xml:space="preserve"> муниципального округа Курганской области осуществляется за счет средств местного бюджета в соответствии с требованиями </w:t>
      </w:r>
      <w:hyperlink r:id="rId85" w:anchor="_blank" w:history="1">
        <w:r w:rsidRPr="004C72F4">
          <w:rPr>
            <w:rStyle w:val="13"/>
          </w:rPr>
          <w:t>Бюджетного кодекса Российской Федерации</w:t>
        </w:r>
      </w:hyperlink>
      <w:r w:rsidRPr="004C72F4">
        <w:rPr>
          <w:rStyle w:val="13"/>
        </w:rPr>
        <w:t>.</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rPr>
          <w:rStyle w:val="13"/>
          <w:lang w:val="ru-RU"/>
        </w:rPr>
        <w:t xml:space="preserve">7. </w:t>
      </w:r>
      <w:r w:rsidRPr="004C72F4">
        <w:rPr>
          <w:shd w:val="clear" w:color="auto" w:fill="FFFFFF"/>
          <w:lang w:val="ru-RU"/>
        </w:rPr>
        <w:t>Руководитель Финансового управления Кетовского муниципального округа Курганской области</w:t>
      </w:r>
      <w:r w:rsidRPr="004C72F4">
        <w:rPr>
          <w:shd w:val="clear" w:color="auto" w:fill="FFFFFF"/>
        </w:rPr>
        <w:t xml:space="preserve"> </w:t>
      </w:r>
      <w:r w:rsidRPr="004C72F4">
        <w:rPr>
          <w:rStyle w:val="13"/>
          <w:lang w:val="ru-RU"/>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1356F" w:rsidRPr="00014DF2" w:rsidRDefault="0081356F" w:rsidP="0081356F">
      <w:pPr>
        <w:ind w:firstLine="851"/>
        <w:rPr>
          <w:rFonts w:ascii="Times New Roman" w:hAnsi="Times New Roman"/>
          <w:color w:val="000000" w:themeColor="text1"/>
        </w:rPr>
      </w:pPr>
      <w:r w:rsidRPr="00014DF2">
        <w:rPr>
          <w:rFonts w:ascii="Times New Roman" w:hAnsi="Times New Roman"/>
          <w:color w:val="000000" w:themeColor="text1"/>
          <w:shd w:val="clear" w:color="auto" w:fill="FFFFFF"/>
        </w:rPr>
        <w:t xml:space="preserve">Проведение проверки соответствия кандидатов на замещение должности Руководителя Финансового управления Кетовского муниципального округа Курганской области квалификационным требованиям, осуществляется с участием Департамента финансов Курганской области. Порядок участия Департамента финансов Курганской области в проведении указанной проверки, устанавливается Законом Курганской области от 30 июня 2022 </w:t>
      </w:r>
      <w:r w:rsidRPr="00014DF2">
        <w:rPr>
          <w:rFonts w:ascii="Times New Roman" w:hAnsi="Times New Roman"/>
          <w:color w:val="000000" w:themeColor="text1"/>
          <w:shd w:val="clear" w:color="auto" w:fill="FFFFFF"/>
        </w:rPr>
        <w:lastRenderedPageBreak/>
        <w:t>года  № 54 «Об участии Департамента финансов Курганской области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Курганской области квалификационным требованиям».</w:t>
      </w:r>
    </w:p>
    <w:p w:rsidR="0081356F" w:rsidRPr="00014DF2" w:rsidRDefault="0081356F" w:rsidP="0081356F">
      <w:pPr>
        <w:ind w:firstLine="709"/>
        <w:rPr>
          <w:rStyle w:val="13"/>
          <w:rFonts w:ascii="Times New Roman" w:hAnsi="Times New Roman"/>
          <w:color w:val="000000" w:themeColor="text1"/>
        </w:rPr>
      </w:pPr>
    </w:p>
    <w:p w:rsidR="0081356F" w:rsidRPr="00014DF2" w:rsidRDefault="0081356F" w:rsidP="0081356F">
      <w:pPr>
        <w:pStyle w:val="af3"/>
        <w:shd w:val="clear" w:color="auto" w:fill="FFFFFF"/>
        <w:tabs>
          <w:tab w:val="left" w:pos="0"/>
        </w:tabs>
        <w:spacing w:after="0"/>
        <w:ind w:firstLine="850"/>
        <w:jc w:val="both"/>
        <w:rPr>
          <w:rFonts w:cs="Times New Roman"/>
          <w:color w:val="000000" w:themeColor="text1"/>
        </w:rPr>
      </w:pP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1</w:t>
      </w:r>
      <w:r w:rsidRPr="004C72F4">
        <w:rPr>
          <w:rStyle w:val="13"/>
          <w:b/>
        </w:rPr>
        <w:t>. Средства самообложения граждан </w:t>
      </w:r>
    </w:p>
    <w:p w:rsidR="0081356F" w:rsidRPr="004C72F4" w:rsidRDefault="0081356F" w:rsidP="0081356F">
      <w:pPr>
        <w:pStyle w:val="af3"/>
        <w:shd w:val="clear" w:color="auto" w:fill="FFFFFF"/>
        <w:tabs>
          <w:tab w:val="left" w:pos="0"/>
        </w:tabs>
        <w:spacing w:after="0"/>
        <w:ind w:firstLine="850"/>
        <w:jc w:val="center"/>
        <w:rPr>
          <w:b/>
        </w:rPr>
      </w:pPr>
      <w:r w:rsidRPr="004C72F4">
        <w:rPr>
          <w:b/>
        </w:rPr>
        <w:t>Кетовского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8"/>
        </w:numPr>
        <w:shd w:val="clear" w:color="auto" w:fill="FFFFFF"/>
        <w:tabs>
          <w:tab w:val="clear" w:pos="283"/>
          <w:tab w:val="left" w:pos="0"/>
        </w:tabs>
        <w:spacing w:after="0"/>
        <w:ind w:left="0" w:firstLine="850"/>
        <w:jc w:val="both"/>
        <w:rPr>
          <w:rStyle w:val="13"/>
        </w:rPr>
      </w:pPr>
      <w:r w:rsidRPr="004C72F4">
        <w:rPr>
          <w:rStyle w:val="13"/>
        </w:rPr>
        <w:t xml:space="preserve">Под средствами самообложения граждан </w:t>
      </w:r>
      <w:r w:rsidRPr="004C72F4">
        <w:rPr>
          <w:rStyle w:val="13"/>
          <w:lang w:val="ru-RU"/>
        </w:rPr>
        <w:t>Кетовского</w:t>
      </w:r>
      <w:r w:rsidRPr="004C72F4">
        <w:rPr>
          <w:rStyle w:val="13"/>
        </w:rPr>
        <w:t xml:space="preserve">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4C72F4">
        <w:rPr>
          <w:rStyle w:val="13"/>
          <w:lang w:val="ru-RU"/>
        </w:rPr>
        <w:t>Кетовского</w:t>
      </w:r>
      <w:r w:rsidRPr="004C72F4">
        <w:rPr>
          <w:rStyle w:val="13"/>
        </w:rPr>
        <w:t xml:space="preserve"> муниципального округа Курганской области (населенного пункта, входящего в состав) устанавливается в абсолютной величине равным для всех жителей </w:t>
      </w:r>
      <w:r w:rsidRPr="004C72F4">
        <w:rPr>
          <w:rStyle w:val="13"/>
          <w:lang w:val="ru-RU"/>
        </w:rPr>
        <w:t>Кетовского</w:t>
      </w:r>
      <w:r w:rsidRPr="004C72F4">
        <w:rPr>
          <w:rStyle w:val="13"/>
        </w:rPr>
        <w:t xml:space="preserve">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w:t>
      </w:r>
      <w:r w:rsidRPr="004C72F4">
        <w:rPr>
          <w:rStyle w:val="13"/>
          <w:lang w:val="ru-RU"/>
        </w:rPr>
        <w:t>Кетовского</w:t>
      </w:r>
      <w:r w:rsidRPr="004C72F4">
        <w:rPr>
          <w:rStyle w:val="13"/>
        </w:rPr>
        <w:t xml:space="preserve"> муниципального округа Курганской области (населенного пункта, входящего в состав) и для которых размер платежей может быть уменьшен.</w:t>
      </w:r>
    </w:p>
    <w:p w:rsidR="0081356F" w:rsidRPr="004C72F4" w:rsidRDefault="0081356F" w:rsidP="0081356F">
      <w:pPr>
        <w:pStyle w:val="af3"/>
        <w:numPr>
          <w:ilvl w:val="0"/>
          <w:numId w:val="68"/>
        </w:numPr>
        <w:shd w:val="clear" w:color="auto" w:fill="FFFFFF"/>
        <w:tabs>
          <w:tab w:val="clear" w:pos="283"/>
          <w:tab w:val="left" w:pos="0"/>
        </w:tabs>
        <w:spacing w:after="0"/>
        <w:ind w:left="0" w:firstLine="850"/>
        <w:jc w:val="both"/>
      </w:pPr>
      <w:r w:rsidRPr="004C72F4">
        <w:rPr>
          <w:rStyle w:val="13"/>
        </w:rPr>
        <w:t xml:space="preserve">Вопросы введения и использования указанных разовых платежей граждан </w:t>
      </w:r>
      <w:r w:rsidRPr="004C72F4">
        <w:rPr>
          <w:rStyle w:val="13"/>
          <w:lang w:val="ru-RU"/>
        </w:rPr>
        <w:t>Кетовского</w:t>
      </w:r>
      <w:r w:rsidRPr="004C72F4">
        <w:rPr>
          <w:rStyle w:val="13"/>
        </w:rPr>
        <w:t xml:space="preserve"> муниципального округа Курганской области решаются на местном референдуме (сходе граждан).</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5</w:t>
      </w:r>
      <w:r w:rsidRPr="004C72F4">
        <w:rPr>
          <w:b/>
          <w:lang w:val="ru-RU"/>
        </w:rPr>
        <w:t>2</w:t>
      </w:r>
      <w:r w:rsidRPr="004C72F4">
        <w:rPr>
          <w:b/>
        </w:rPr>
        <w:t>. Финансовое и иное обеспечение реализации инициативных проектов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9"/>
        </w:numPr>
        <w:shd w:val="clear" w:color="auto" w:fill="FFFFFF"/>
        <w:tabs>
          <w:tab w:val="clear" w:pos="283"/>
          <w:tab w:val="left" w:pos="0"/>
        </w:tabs>
        <w:spacing w:after="0"/>
        <w:ind w:left="0" w:firstLine="850"/>
        <w:jc w:val="both"/>
        <w:rPr>
          <w:rStyle w:val="13"/>
        </w:rPr>
      </w:pPr>
      <w:r w:rsidRPr="004C72F4">
        <w:rPr>
          <w:rStyle w:val="13"/>
        </w:rPr>
        <w:t>Источником финансового обеспечения реализации инициативных проектов, предусмотренных </w:t>
      </w:r>
      <w:hyperlink r:id="rId86" w:anchor="_blank" w:history="1">
        <w:r w:rsidRPr="004C72F4">
          <w:rPr>
            <w:rStyle w:val="13"/>
          </w:rPr>
          <w:t>статьей 15</w:t>
        </w:r>
      </w:hyperlink>
      <w:r w:rsidRPr="004C72F4">
        <w:rPr>
          <w:rStyle w:val="13"/>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69"/>
        </w:numPr>
        <w:shd w:val="clear" w:color="auto" w:fill="FFFFFF"/>
        <w:tabs>
          <w:tab w:val="clear" w:pos="283"/>
          <w:tab w:val="left" w:pos="0"/>
        </w:tabs>
        <w:spacing w:after="0"/>
        <w:ind w:left="0" w:firstLine="850"/>
        <w:jc w:val="both"/>
      </w:pPr>
      <w:r w:rsidRPr="004C72F4">
        <w:rPr>
          <w:rStyle w:val="13"/>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7" w:anchor="_blank" w:history="1">
        <w:r w:rsidRPr="004C72F4">
          <w:rPr>
            <w:rStyle w:val="13"/>
          </w:rPr>
          <w:t>кодексом</w:t>
        </w:r>
      </w:hyperlink>
      <w:r w:rsidRPr="004C72F4">
        <w:rPr>
          <w:rStyle w:val="13"/>
        </w:rPr>
        <w:t> Российской Федерации в местный бюджет в целях реализации конкретных инициативных проектов.</w:t>
      </w:r>
    </w:p>
    <w:p w:rsidR="0081356F" w:rsidRPr="004C72F4" w:rsidRDefault="0081356F" w:rsidP="0081356F">
      <w:pPr>
        <w:pStyle w:val="af3"/>
        <w:numPr>
          <w:ilvl w:val="0"/>
          <w:numId w:val="69"/>
        </w:numPr>
        <w:shd w:val="clear" w:color="auto" w:fill="FFFFFF"/>
        <w:tabs>
          <w:tab w:val="clear" w:pos="283"/>
          <w:tab w:val="left" w:pos="0"/>
        </w:tabs>
        <w:spacing w:after="0"/>
        <w:ind w:left="0" w:firstLine="850"/>
        <w:jc w:val="both"/>
        <w:rPr>
          <w:rStyle w:val="13"/>
        </w:rPr>
      </w:pPr>
      <w:r w:rsidRPr="004C72F4">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70"/>
        </w:numPr>
        <w:shd w:val="clear" w:color="auto" w:fill="FFFFFF"/>
        <w:tabs>
          <w:tab w:val="clear" w:pos="283"/>
          <w:tab w:val="left" w:pos="0"/>
        </w:tabs>
        <w:spacing w:after="0"/>
        <w:ind w:left="0" w:firstLine="850"/>
        <w:jc w:val="both"/>
      </w:pPr>
      <w:r w:rsidRPr="004C72F4">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5</w:t>
      </w:r>
      <w:r w:rsidRPr="004C72F4">
        <w:rPr>
          <w:b/>
          <w:lang w:val="ru-RU"/>
        </w:rPr>
        <w:t>3</w:t>
      </w:r>
      <w:r w:rsidRPr="004C72F4">
        <w:rPr>
          <w:b/>
        </w:rPr>
        <w:t>. Закупки для обеспечения муниципальных нужд</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71"/>
        </w:numPr>
        <w:shd w:val="clear" w:color="auto" w:fill="FFFFFF"/>
        <w:tabs>
          <w:tab w:val="clear" w:pos="283"/>
          <w:tab w:val="left" w:pos="0"/>
        </w:tabs>
        <w:spacing w:after="0"/>
        <w:ind w:left="0" w:firstLine="850"/>
        <w:jc w:val="both"/>
        <w:rPr>
          <w:rStyle w:val="13"/>
        </w:rPr>
      </w:pPr>
      <w:r w:rsidRPr="004C72F4">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56F" w:rsidRPr="004C72F4" w:rsidRDefault="0081356F" w:rsidP="0081356F">
      <w:pPr>
        <w:pStyle w:val="af3"/>
        <w:numPr>
          <w:ilvl w:val="0"/>
          <w:numId w:val="71"/>
        </w:numPr>
        <w:shd w:val="clear" w:color="auto" w:fill="FFFFFF"/>
        <w:tabs>
          <w:tab w:val="clear" w:pos="283"/>
          <w:tab w:val="left" w:pos="0"/>
        </w:tabs>
        <w:spacing w:after="0"/>
        <w:ind w:left="0" w:firstLine="850"/>
        <w:jc w:val="both"/>
      </w:pPr>
      <w:r w:rsidRPr="004C72F4">
        <w:rPr>
          <w:rStyle w:val="13"/>
        </w:rPr>
        <w:t xml:space="preserve">Закупки товаров, работ, услуг для обеспечения муниципальных нужд осуществляются за счет средств бюджета </w:t>
      </w:r>
      <w:r w:rsidRPr="004C72F4">
        <w:rPr>
          <w:rStyle w:val="13"/>
          <w:lang w:val="ru-RU"/>
        </w:rPr>
        <w:t>Кетовского</w:t>
      </w:r>
      <w:r w:rsidRPr="004C72F4">
        <w:rPr>
          <w:rStyle w:val="13"/>
        </w:rPr>
        <w:t xml:space="preserve"> муниципального округа Курганской </w:t>
      </w:r>
      <w:r w:rsidRPr="004C72F4">
        <w:rPr>
          <w:rStyle w:val="13"/>
        </w:rPr>
        <w:lastRenderedPageBreak/>
        <w:t>области.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5</w:t>
      </w:r>
      <w:r w:rsidRPr="004C72F4">
        <w:rPr>
          <w:b/>
          <w:lang w:val="ru-RU"/>
        </w:rPr>
        <w:t>4</w:t>
      </w:r>
      <w:r w:rsidRPr="004C72F4">
        <w:rPr>
          <w:b/>
        </w:rPr>
        <w:t>. Муниципальные заимствования и муниципальный долг</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72"/>
        </w:numPr>
        <w:shd w:val="clear" w:color="auto" w:fill="FFFFFF"/>
        <w:tabs>
          <w:tab w:val="clear" w:pos="283"/>
          <w:tab w:val="left" w:pos="0"/>
        </w:tabs>
        <w:spacing w:after="0"/>
        <w:ind w:left="0" w:firstLine="850"/>
        <w:jc w:val="both"/>
        <w:rPr>
          <w:rStyle w:val="13"/>
        </w:rPr>
      </w:pPr>
      <w:r w:rsidRPr="004C72F4">
        <w:rPr>
          <w:rStyle w:val="13"/>
        </w:rPr>
        <w:t xml:space="preserve">Муниципальные заимствования от имени </w:t>
      </w:r>
      <w:r w:rsidRPr="004C72F4">
        <w:rPr>
          <w:rStyle w:val="13"/>
          <w:lang w:val="ru-RU"/>
        </w:rPr>
        <w:t>Кетовского</w:t>
      </w:r>
      <w:r w:rsidRPr="004C72F4">
        <w:rPr>
          <w:rStyle w:val="13"/>
        </w:rPr>
        <w:t xml:space="preserve"> муниципального округа Курганской области осуществляются Администрацией </w:t>
      </w:r>
      <w:r w:rsidRPr="004C72F4">
        <w:rPr>
          <w:rStyle w:val="13"/>
          <w:lang w:val="ru-RU"/>
        </w:rPr>
        <w:t>Кетовского</w:t>
      </w:r>
      <w:r w:rsidRPr="004C72F4">
        <w:rPr>
          <w:rStyle w:val="13"/>
        </w:rPr>
        <w:t xml:space="preserve"> муниципального округа Курганской области в соответствии с </w:t>
      </w:r>
      <w:hyperlink r:id="rId88" w:anchor="_blank" w:history="1">
        <w:r w:rsidRPr="004C72F4">
          <w:rPr>
            <w:rStyle w:val="13"/>
          </w:rPr>
          <w:t>Бюджетным кодексом Российской Федерации</w:t>
        </w:r>
      </w:hyperlink>
      <w:r w:rsidRPr="004C72F4">
        <w:rPr>
          <w:rStyle w:val="13"/>
        </w:rPr>
        <w:t xml:space="preserve"> и порядком, установленным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72"/>
        </w:numPr>
        <w:shd w:val="clear" w:color="auto" w:fill="FFFFFF"/>
        <w:tabs>
          <w:tab w:val="clear" w:pos="283"/>
          <w:tab w:val="left" w:pos="0"/>
        </w:tabs>
        <w:spacing w:after="0"/>
        <w:ind w:left="0" w:firstLine="850"/>
        <w:jc w:val="both"/>
        <w:rPr>
          <w:rStyle w:val="13"/>
        </w:rPr>
      </w:pPr>
      <w:r w:rsidRPr="004C72F4">
        <w:rPr>
          <w:rStyle w:val="13"/>
        </w:rPr>
        <w:t xml:space="preserve">Управление муниципальным долгом осуществляется Администрацией </w:t>
      </w:r>
      <w:r w:rsidRPr="004C72F4">
        <w:rPr>
          <w:rStyle w:val="13"/>
          <w:lang w:val="ru-RU"/>
        </w:rPr>
        <w:t>Кетовского</w:t>
      </w:r>
      <w:r w:rsidRPr="004C72F4">
        <w:rPr>
          <w:rStyle w:val="13"/>
        </w:rPr>
        <w:t xml:space="preserve"> муниципального округа Курганской области в соответствии с </w:t>
      </w:r>
      <w:hyperlink r:id="rId89" w:anchor="_blank" w:history="1">
        <w:r w:rsidRPr="004C72F4">
          <w:rPr>
            <w:rStyle w:val="13"/>
          </w:rPr>
          <w:t>Бюджетным кодексом Российской Федерации</w:t>
        </w:r>
      </w:hyperlink>
      <w:r w:rsidRPr="004C72F4">
        <w:rPr>
          <w:rStyle w:val="13"/>
        </w:rPr>
        <w:t xml:space="preserve"> и порядком, установленным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lang w:val="ru-RU"/>
        </w:rPr>
      </w:pPr>
      <w:r w:rsidRPr="004C72F4">
        <w:rPr>
          <w:rStyle w:val="13"/>
        </w:rPr>
        <w:t> </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b/>
          <w:lang w:val="ru-RU"/>
        </w:rPr>
      </w:pPr>
      <w:r w:rsidRPr="004C72F4">
        <w:rPr>
          <w:rStyle w:val="13"/>
          <w:b/>
        </w:rPr>
        <w:t>Глава VII. Ответственность органов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и должностных лиц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5</w:t>
      </w:r>
      <w:r w:rsidRPr="004C72F4">
        <w:rPr>
          <w:rStyle w:val="13"/>
          <w:b/>
        </w:rPr>
        <w:t>. Ответственность Администрации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депутатов Думы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и 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перед населением</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73"/>
        </w:numPr>
        <w:shd w:val="clear" w:color="auto" w:fill="FFFFFF"/>
        <w:tabs>
          <w:tab w:val="clear" w:pos="283"/>
          <w:tab w:val="left" w:pos="0"/>
        </w:tabs>
        <w:spacing w:after="0"/>
        <w:ind w:left="0" w:firstLine="850"/>
        <w:jc w:val="both"/>
        <w:rPr>
          <w:rStyle w:val="13"/>
        </w:rPr>
      </w:pPr>
      <w:r w:rsidRPr="004C72F4">
        <w:rPr>
          <w:rStyle w:val="13"/>
        </w:rPr>
        <w:t xml:space="preserve">Ответственность Администрации </w:t>
      </w:r>
      <w:r w:rsidRPr="004C72F4">
        <w:rPr>
          <w:rStyle w:val="13"/>
          <w:lang w:val="ru-RU"/>
        </w:rPr>
        <w:t>Кетовского</w:t>
      </w:r>
      <w:r w:rsidRPr="004C72F4">
        <w:rPr>
          <w:rStyle w:val="13"/>
        </w:rPr>
        <w:t xml:space="preserve"> муниципального округа Курганской области, Думы </w:t>
      </w:r>
      <w:r w:rsidRPr="004C72F4">
        <w:rPr>
          <w:rStyle w:val="13"/>
          <w:lang w:val="ru-RU"/>
        </w:rPr>
        <w:t>Кетовского</w:t>
      </w:r>
      <w:r w:rsidRPr="004C72F4">
        <w:rPr>
          <w:rStyle w:val="13"/>
        </w:rPr>
        <w:t xml:space="preserve"> муниципального округа Курганской области, депутатов Думы </w:t>
      </w:r>
      <w:r w:rsidRPr="004C72F4">
        <w:rPr>
          <w:rStyle w:val="13"/>
          <w:lang w:val="ru-RU"/>
        </w:rPr>
        <w:t>Кетовского</w:t>
      </w:r>
      <w:r w:rsidRPr="004C72F4">
        <w:rPr>
          <w:rStyle w:val="13"/>
        </w:rPr>
        <w:t xml:space="preserve"> муниципального округа Курганской области и Главы </w:t>
      </w:r>
      <w:r w:rsidRPr="004C72F4">
        <w:rPr>
          <w:rStyle w:val="13"/>
          <w:lang w:val="ru-RU"/>
        </w:rPr>
        <w:t>Кетовского</w:t>
      </w:r>
      <w:r w:rsidRPr="004C72F4">
        <w:rPr>
          <w:rStyle w:val="13"/>
        </w:rPr>
        <w:t xml:space="preserve">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81356F" w:rsidRPr="004C72F4" w:rsidRDefault="0081356F" w:rsidP="0081356F">
      <w:pPr>
        <w:pStyle w:val="af3"/>
        <w:numPr>
          <w:ilvl w:val="0"/>
          <w:numId w:val="73"/>
        </w:numPr>
        <w:shd w:val="clear" w:color="auto" w:fill="FFFFFF"/>
        <w:tabs>
          <w:tab w:val="clear" w:pos="283"/>
          <w:tab w:val="left" w:pos="0"/>
        </w:tabs>
        <w:spacing w:after="0"/>
        <w:ind w:left="0" w:firstLine="850"/>
        <w:jc w:val="both"/>
      </w:pPr>
      <w:r w:rsidRPr="004C72F4">
        <w:rPr>
          <w:rStyle w:val="13"/>
        </w:rPr>
        <w:t xml:space="preserve">Население </w:t>
      </w:r>
      <w:r w:rsidRPr="004C72F4">
        <w:rPr>
          <w:rStyle w:val="13"/>
          <w:lang w:val="ru-RU"/>
        </w:rPr>
        <w:t>Кетовского</w:t>
      </w:r>
      <w:r w:rsidRPr="004C72F4">
        <w:rPr>
          <w:rStyle w:val="13"/>
        </w:rPr>
        <w:t xml:space="preserve"> муниципального округа Курганской области вправе отозвать депутатов Думы </w:t>
      </w:r>
      <w:r w:rsidRPr="004C72F4">
        <w:rPr>
          <w:rStyle w:val="13"/>
          <w:lang w:val="ru-RU"/>
        </w:rPr>
        <w:t>Кетовского</w:t>
      </w:r>
      <w:r w:rsidRPr="004C72F4">
        <w:rPr>
          <w:rStyle w:val="13"/>
        </w:rPr>
        <w:t xml:space="preserve"> муниципального округа Курганской области в соответствии с действующим законодательством.</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6</w:t>
      </w:r>
      <w:r w:rsidRPr="004C72F4">
        <w:rPr>
          <w:rStyle w:val="13"/>
          <w:b/>
        </w:rPr>
        <w:t>. Ответственность 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и 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перед государством</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Ответственность Думы </w:t>
      </w:r>
      <w:r w:rsidRPr="004C72F4">
        <w:rPr>
          <w:rStyle w:val="13"/>
          <w:lang w:val="ru-RU"/>
        </w:rPr>
        <w:t>Кетовского</w:t>
      </w:r>
      <w:r w:rsidRPr="004C72F4">
        <w:rPr>
          <w:rStyle w:val="13"/>
        </w:rPr>
        <w:t xml:space="preserve"> муниципального округа Курганской области и Главы </w:t>
      </w:r>
      <w:r w:rsidRPr="004C72F4">
        <w:rPr>
          <w:rStyle w:val="13"/>
          <w:lang w:val="ru-RU"/>
        </w:rPr>
        <w:t>Кетовского</w:t>
      </w:r>
      <w:r w:rsidRPr="004C72F4">
        <w:rPr>
          <w:rStyle w:val="13"/>
        </w:rPr>
        <w:t xml:space="preserve"> муниципального округа Курганской области перед государством наступает в случаях, и порядке установленном статьями 73, 74 </w:t>
      </w:r>
      <w:hyperlink r:id="rId90" w:anchor="_blank" w:history="1">
        <w:r w:rsidRPr="004C72F4">
          <w:rPr>
            <w:rStyle w:val="13"/>
          </w:rPr>
          <w:t>Федерального закона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7</w:t>
      </w:r>
      <w:r w:rsidRPr="004C72F4">
        <w:rPr>
          <w:rStyle w:val="13"/>
          <w:b/>
        </w:rPr>
        <w:t>. Ответственность Администрации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и должностных лиц Администрации</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перед физическими и юридическими лицами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rPr>
          <w:b/>
        </w:rPr>
      </w:pPr>
      <w:r w:rsidRPr="004C72F4">
        <w:rPr>
          <w:rStyle w:val="13"/>
        </w:rPr>
        <w:t xml:space="preserve">Ответственность Администрации </w:t>
      </w:r>
      <w:r w:rsidRPr="004C72F4">
        <w:rPr>
          <w:rStyle w:val="13"/>
          <w:lang w:val="ru-RU"/>
        </w:rPr>
        <w:t>Кетовского</w:t>
      </w:r>
      <w:r w:rsidRPr="004C72F4">
        <w:rPr>
          <w:rStyle w:val="13"/>
        </w:rPr>
        <w:t xml:space="preserve"> муниципального округа Курганской области и должностных лиц Администрации </w:t>
      </w:r>
      <w:r w:rsidRPr="004C72F4">
        <w:rPr>
          <w:rStyle w:val="13"/>
          <w:lang w:val="ru-RU"/>
        </w:rPr>
        <w:t>Кетовского</w:t>
      </w:r>
      <w:r w:rsidRPr="004C72F4">
        <w:rPr>
          <w:rStyle w:val="13"/>
        </w:rPr>
        <w:t xml:space="preserve">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81356F" w:rsidRPr="004C72F4" w:rsidRDefault="0081356F" w:rsidP="0081356F">
      <w:pPr>
        <w:pStyle w:val="af3"/>
        <w:shd w:val="clear" w:color="auto" w:fill="FFFFFF"/>
        <w:spacing w:after="0"/>
        <w:ind w:firstLine="567"/>
        <w:jc w:val="center"/>
      </w:pPr>
      <w:r w:rsidRPr="004C72F4">
        <w:rPr>
          <w:b/>
        </w:rPr>
        <w:t>Статья 5</w:t>
      </w:r>
      <w:r w:rsidRPr="004C72F4">
        <w:rPr>
          <w:b/>
          <w:lang w:val="ru-RU"/>
        </w:rPr>
        <w:t>8</w:t>
      </w:r>
      <w:r w:rsidRPr="004C72F4">
        <w:rPr>
          <w:b/>
        </w:rPr>
        <w:t>. Переходные положения</w:t>
      </w:r>
    </w:p>
    <w:p w:rsidR="0081356F" w:rsidRPr="004C72F4" w:rsidRDefault="0081356F" w:rsidP="0081356F">
      <w:pPr>
        <w:pStyle w:val="af3"/>
        <w:shd w:val="clear" w:color="auto" w:fill="FFFFFF"/>
        <w:spacing w:after="0"/>
        <w:ind w:firstLine="567"/>
        <w:jc w:val="both"/>
      </w:pPr>
    </w:p>
    <w:p w:rsidR="0081356F" w:rsidRPr="004C72F4" w:rsidRDefault="0081356F" w:rsidP="0081356F">
      <w:pPr>
        <w:pStyle w:val="af3"/>
        <w:shd w:val="clear" w:color="auto" w:fill="FFFFFF"/>
        <w:spacing w:after="0"/>
        <w:ind w:firstLine="567"/>
        <w:jc w:val="both"/>
      </w:pPr>
      <w:r w:rsidRPr="004C72F4">
        <w:t>Со дня вступления в силу настоящего Устава признать утратившими силу:</w:t>
      </w:r>
    </w:p>
    <w:p w:rsidR="0081356F" w:rsidRPr="004C72F4" w:rsidRDefault="0081356F" w:rsidP="0081356F">
      <w:pPr>
        <w:pStyle w:val="af3"/>
        <w:shd w:val="clear" w:color="auto" w:fill="FFFFFF"/>
        <w:spacing w:after="0"/>
        <w:ind w:firstLine="567"/>
        <w:jc w:val="both"/>
      </w:pPr>
    </w:p>
    <w:p w:rsidR="0081356F" w:rsidRPr="004C72F4" w:rsidRDefault="0081356F" w:rsidP="0081356F">
      <w:pPr>
        <w:pStyle w:val="af3"/>
        <w:shd w:val="clear" w:color="auto" w:fill="FFFFFF"/>
        <w:spacing w:after="0"/>
        <w:ind w:firstLine="567"/>
        <w:jc w:val="both"/>
        <w:rPr>
          <w:lang w:val="ru-RU"/>
        </w:rPr>
      </w:pPr>
      <w:r w:rsidRPr="004C72F4">
        <w:tab/>
        <w:t xml:space="preserve">1. </w:t>
      </w:r>
      <w:r w:rsidRPr="004C72F4">
        <w:rPr>
          <w:lang w:val="ru-RU"/>
        </w:rPr>
        <w:t xml:space="preserve">Устав Кетовского района Курганской области, утвержденный решением Кетовской </w:t>
      </w:r>
      <w:r w:rsidRPr="004C72F4">
        <w:rPr>
          <w:lang w:val="ru-RU"/>
        </w:rPr>
        <w:lastRenderedPageBreak/>
        <w:t>районной Думы от 25 февраля 2005 года № 42</w:t>
      </w:r>
      <w:r w:rsidRPr="004C72F4">
        <w:t xml:space="preserve">, а также следующие решения </w:t>
      </w:r>
      <w:r w:rsidRPr="004C72F4">
        <w:rPr>
          <w:lang w:val="ru-RU"/>
        </w:rPr>
        <w:t xml:space="preserve">Кетовской </w:t>
      </w:r>
      <w:r w:rsidRPr="004C72F4">
        <w:t>районной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Кетовской районной Думы от 25 октября 2006 года № 223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Кетовской районной Думы от 27 августа 2008 года № 380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Кетовской районной Думы от 26 ноября 2008 года № 412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Кетовской районной Думы от 29 апреля 2009 года № 449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Кетовской районной Дкмы от 26 августа 2009 года № 479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Кетовской районной Думы от 27 января 2010 года № 528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rPr>
          <w:lang w:val="ru-RU"/>
        </w:rPr>
        <w:t>7) решение Кетовской районной Думы от 25 августа 2010 года № 60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8) </w:t>
      </w:r>
      <w:r w:rsidRPr="004C72F4">
        <w:rPr>
          <w:lang w:val="ru-RU"/>
        </w:rPr>
        <w:t>решение Кетовской районной Думы от враля 2011 года 113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9) </w:t>
      </w:r>
      <w:r w:rsidRPr="004C72F4">
        <w:rPr>
          <w:lang w:val="ru-RU"/>
        </w:rPr>
        <w:t>решение Кетовской районной Думы от 28 сентября 2011 года № 155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10) </w:t>
      </w:r>
      <w:r w:rsidRPr="004C72F4">
        <w:rPr>
          <w:lang w:val="ru-RU"/>
        </w:rPr>
        <w:t xml:space="preserve"> решение Кетовской районной Думы от 21 марта 2012 года № 183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11) </w:t>
      </w:r>
      <w:r w:rsidRPr="004C72F4">
        <w:rPr>
          <w:lang w:val="ru-RU"/>
        </w:rPr>
        <w:t xml:space="preserve"> решение Кетовской районной Думы от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12) </w:t>
      </w:r>
      <w:r w:rsidRPr="004C72F4">
        <w:rPr>
          <w:lang w:val="ru-RU"/>
        </w:rPr>
        <w:t xml:space="preserve"> решение Кетовской районной Думы от 26 сентября 2012 года № 232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13) </w:t>
      </w:r>
      <w:r w:rsidRPr="004C72F4">
        <w:rPr>
          <w:lang w:val="ru-RU"/>
        </w:rPr>
        <w:t xml:space="preserve"> решение Кетовской районной Думы от 28 августа 2013 года № 296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14) </w:t>
      </w:r>
      <w:r w:rsidRPr="004C72F4">
        <w:rPr>
          <w:lang w:val="ru-RU"/>
        </w:rPr>
        <w:t xml:space="preserve"> решение Кетовской районной Думы от 26 марта 2014 года № 343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t xml:space="preserve">15) </w:t>
      </w:r>
      <w:r w:rsidRPr="004C72F4">
        <w:rPr>
          <w:lang w:val="ru-RU"/>
        </w:rPr>
        <w:t xml:space="preserve"> решение Кетовской районной Думы от 29 октября 2014 года № 367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Кетовской районной Думы от 30 сентября 2015 года № 05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Кетовской районной Думы от 28 декабря 2015 года № 48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Кетовской районной Думы от 04 мая 2016 года № 94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Кетовской районной Думы от 29 декабря 2016 года № 179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Кетовской районной Думы от 03 мая 2017 года № 210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Кетовской районной Думы от 24 июля 2017 года № 225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Кетовской районной Думы от 30 ноября 2017 года № 259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Кетовской районной Думы от 29 декабря 2018 года № 359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24)  решение Кетовской районной Думы от 29 мая 2019 года № 377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25)  решение Кетовской районной Думы от 28 августа 2019 года № 388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26)  решение Кетовской районной Думы от 29 апреля 2020 года № 431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27)  решение Кетовской районной Думы от 25 ноября 2020 года № 16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lastRenderedPageBreak/>
        <w:t>28)  решение Кетовской районной Думы от 29 сентября 2021 года № 88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pPr>
      <w:r w:rsidRPr="004C72F4">
        <w:tab/>
        <w:t xml:space="preserve">2. Устав муниципального образования </w:t>
      </w:r>
      <w:r w:rsidRPr="004C72F4">
        <w:rPr>
          <w:lang w:val="ru-RU"/>
        </w:rPr>
        <w:t xml:space="preserve">Кетовский сельсовет Кетовского района </w:t>
      </w:r>
      <w:r w:rsidRPr="004C72F4">
        <w:t>Курганской области, утвержденный решением Кетовской сельской Дум</w:t>
      </w:r>
      <w:r w:rsidRPr="004C72F4">
        <w:rPr>
          <w:lang w:val="ru-RU"/>
        </w:rPr>
        <w:t>ы</w:t>
      </w:r>
      <w:r w:rsidRPr="004C72F4">
        <w:t xml:space="preserve"> Кетовского района Курганской области</w:t>
      </w:r>
      <w:r w:rsidRPr="004C72F4">
        <w:rPr>
          <w:lang w:val="ru-RU"/>
        </w:rPr>
        <w:t xml:space="preserve"> от 29 января 2021 года № 01/04</w:t>
      </w:r>
      <w:r w:rsidRPr="004C72F4">
        <w:t xml:space="preserve">, а также следующие решения </w:t>
      </w:r>
      <w:r w:rsidRPr="004C72F4">
        <w:rPr>
          <w:lang w:val="ru-RU"/>
        </w:rPr>
        <w:t>Кетовской сельской Думы</w:t>
      </w:r>
      <w:r w:rsidRPr="004C72F4">
        <w:t xml:space="preserve"> Думы:</w:t>
      </w:r>
    </w:p>
    <w:p w:rsidR="0081356F" w:rsidRPr="004C72F4" w:rsidRDefault="0081356F" w:rsidP="0081356F">
      <w:pPr>
        <w:pStyle w:val="af3"/>
        <w:shd w:val="clear" w:color="auto" w:fill="FFFFFF"/>
        <w:spacing w:after="0"/>
        <w:ind w:firstLine="567"/>
        <w:jc w:val="both"/>
        <w:rPr>
          <w:lang w:val="ru-RU"/>
        </w:rPr>
      </w:pPr>
      <w:r w:rsidRPr="004C72F4">
        <w:t xml:space="preserve">1) </w:t>
      </w:r>
      <w:r w:rsidRPr="004C72F4">
        <w:rPr>
          <w:lang w:val="ru-RU"/>
        </w:rPr>
        <w:t>решение Кетовской сельской Думы от 29 января 2021 года № 01/04 «О внесении изменений и дополнений в Устав Кетовского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Кетовской сельской Думы от 04 марта 2022 года № 02/04 «О внесении изменений и дополнений в Устав Кетовского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3. Устав Муниципального образования Барабинский сельсовет Кетовского района Курганской области, утвержденный решением Барабинской сельской Думы Кетовского района Курганской области от 14 апреля 2018 № 17, а также следующие решения Барабинской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Барабинской сельской Думы от 14 декабря 2018 года № 77 «О внесении изменений и дополнений в Устав Барабинского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Барабинской сельской Думы от 11 сентября 2020 года № 156 «О внесении изменений и дополнений в Устав Барабинского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Барабинской сельской Думы от 16 октября 2021 года № 195 «О внесении изменений и дополнений в Устав Барабинского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pPr>
      <w:r w:rsidRPr="004C72F4">
        <w:rPr>
          <w:lang w:val="ru-RU"/>
        </w:rPr>
        <w:t>4) решение Барабинской сельской Думы от 12 февраля 2022 года № 210 «О внесении изменений и дополнений в Устав Барабинского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pPr>
      <w:r w:rsidRPr="004C72F4">
        <w:t xml:space="preserve">  </w:t>
      </w:r>
    </w:p>
    <w:p w:rsidR="0081356F" w:rsidRPr="004C72F4" w:rsidRDefault="0081356F" w:rsidP="0081356F">
      <w:pPr>
        <w:pStyle w:val="af3"/>
        <w:shd w:val="clear" w:color="auto" w:fill="FFFFFF"/>
        <w:spacing w:after="0"/>
        <w:ind w:firstLine="567"/>
        <w:jc w:val="both"/>
        <w:rPr>
          <w:lang w:val="ru-RU"/>
        </w:rPr>
      </w:pPr>
      <w:r w:rsidRPr="004C72F4">
        <w:t xml:space="preserve">4. </w:t>
      </w:r>
      <w:r w:rsidRPr="004C72F4">
        <w:rPr>
          <w:lang w:val="ru-RU"/>
        </w:rPr>
        <w:t>Устав муниципального образования Большечаусовский сельсовет Кетовского района Курганской области, утвержденный решением Большечаусовской сельской Думы Кетовского района Курганской области от 09 января 2020 года № 13.</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5. Устав муниципального образования Введенский сельсовет Кетовского района Курганской области, утвержденный решением Введенской сельской Думы Кетовского района Курганской области от 09 сентября 2020 года № 68.</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6. Устав муниципального образования Железнодорожный сельсовет Кетовского района Курганской области, утвержденный решением Железнодорожной сельской Думы Кетовского района Курганской области от 28 июля 2018 года № 131, а также следующие решения Железнодорожной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Железнодорожной сельской Думы от 26 августа 2009 года № 161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pPr>
      <w:r w:rsidRPr="004C72F4">
        <w:rPr>
          <w:lang w:val="ru-RU"/>
        </w:rPr>
        <w:t>2) решение Железнодорожной сельской Думы от 19 марта 2010 года № 20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t xml:space="preserve">3) </w:t>
      </w:r>
      <w:r w:rsidRPr="004C72F4">
        <w:rPr>
          <w:lang w:val="ru-RU"/>
        </w:rPr>
        <w:t>решение Железнодорожной сельской Думы от 15 июля 2010 года № 31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Железнодорожной сельской Думы от 26 ноября 2010 года № 36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pPr>
      <w:r w:rsidRPr="004C72F4">
        <w:rPr>
          <w:lang w:val="ru-RU"/>
        </w:rPr>
        <w:t xml:space="preserve">5) решение Железнодорожной сельской Думы от 01 марта 2011 года № 51 «О внесении </w:t>
      </w:r>
      <w:r w:rsidRPr="004C72F4">
        <w:rPr>
          <w:lang w:val="ru-RU"/>
        </w:rPr>
        <w:lastRenderedPageBreak/>
        <w:t>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t xml:space="preserve">6) </w:t>
      </w:r>
      <w:r w:rsidRPr="004C72F4">
        <w:rPr>
          <w:lang w:val="ru-RU"/>
        </w:rPr>
        <w:t>решение Железнодорожной сельской Думы от 05 июля 2011 года № 68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Железнодорожной сельской Думы от 09 декабря 2011 года № 78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Железнодорожной сельской Думы от 29 августа 2014 года № 61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Железнодорожной сельской Думы от 21 ноября 2014 года № 08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Железнодорожной сельской Думы от ля 2015 года № 31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Железнодорожной сельской Думы от 18 ноября 2015 года № 45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Железнодорожной сельской Думы от 29 января 2016 года № 51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Железнодорожной сельской Думы от 22 июня 2016 года № 72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Железнодорожной сельской Думы от 07 июля 2017 года № 119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7. Устав муниципального образования Иковский сельсовет Кетовского района Курганской области, утвержденный решением Иковской сельской Думы Кетовского района Курганской области от 06 апреля 2018 года № 12, а также следующие решения Иковской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Иковской сельской Думы от 24 мая 2021 года № 17 «О внесении изменений и дополнений в Устав 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pPr>
      <w:r w:rsidRPr="004C72F4">
        <w:rPr>
          <w:lang w:val="ru-RU"/>
        </w:rPr>
        <w:t xml:space="preserve">8. Устав муниципального образования Каширинский сельсовет Кетовского района Курганской области, утвержденный решением Каширинской сельской Думы Кетовского района Курганской области от 07 сентября 2020 года № 33. </w:t>
      </w:r>
    </w:p>
    <w:p w:rsidR="0081356F" w:rsidRPr="004C72F4" w:rsidRDefault="0081356F" w:rsidP="0081356F">
      <w:pPr>
        <w:pStyle w:val="af3"/>
        <w:shd w:val="clear" w:color="auto" w:fill="FFFFFF"/>
        <w:spacing w:after="0"/>
        <w:ind w:firstLine="567"/>
        <w:jc w:val="both"/>
      </w:pPr>
      <w:r w:rsidRPr="004C72F4">
        <w:t xml:space="preserve"> </w:t>
      </w:r>
    </w:p>
    <w:p w:rsidR="0081356F" w:rsidRPr="004C72F4" w:rsidRDefault="0081356F" w:rsidP="0081356F">
      <w:pPr>
        <w:pStyle w:val="af3"/>
        <w:shd w:val="clear" w:color="auto" w:fill="FFFFFF"/>
        <w:spacing w:after="0"/>
        <w:ind w:firstLine="567"/>
        <w:jc w:val="both"/>
        <w:rPr>
          <w:lang w:val="ru-RU"/>
        </w:rPr>
      </w:pPr>
      <w:r w:rsidRPr="004C72F4">
        <w:t xml:space="preserve"> 9. </w:t>
      </w:r>
      <w:r w:rsidRPr="004C72F4">
        <w:rPr>
          <w:lang w:val="ru-RU"/>
        </w:rPr>
        <w:t>Устав муниципального образования Колесниковский сельсовет Кетовского района Курганской области, утвержденный решением Колесниковской сельской Думы Кетовского района Курганской области от 10 июля 2018 года № 117, а также следующие решения Колесниковской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Колесниковской сельской Думы от 12 августа 2009 года № 140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Колесниковской сельской Думы от 01 июля 2010 года № 25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Колесниковской сельской Думы от 28 февраля 2011 года № 37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Колесниковской сельской Думы от 14 сентября 2012 года № 77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lastRenderedPageBreak/>
        <w:t>5) решение Колесниковской сельской Думы от 08 ноября 2013 года № 101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Колесниковской сельской Думы от 05 августа 2015 года № 45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Колесниковской сельской Думы от 07 декабря 2015 года № 61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Колесниковской сельской Думы от 17 марта 2016 года № 79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Колесниковской сельской Думы от 19 мая 2016 года № 93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10.  Устав муниципального образования  Колташевский сельсовет Кетовского района Курганской области, утвержденный решением Колташевской сельской Думы Кетовского района Курганской области от 15 ноября 2019 года № 11, а также следующие решения Колташевской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Колташевской сельской Думы от 08 мая 2020 года № 31 «О внесении изменений и дополнений в Устав Колташевского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11. Устав муниципального образования Лесниковкий сельсовет Кетовского района Курганской области, утвержденный решением Лесниковской сельской Думы Кетовского района Курганской области от 11 июля 2018 года № 140, а также следующие решения Лесниковской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Лесниковской сельской Думы от 13 августа 2009 года № 57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Лесниковской сельской Думы от 01 апреля 2010 года № 39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Лесниковской сельской Думы от 08 июля 2010 года № 74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Лесниковской сельской Думы от 25 ноября 2010 года № 106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Лесниковской сельской Думы от 01 марта 2011 года № 15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Лесниковской сельской Думы от 06 июня 2011 года № 30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Лесниковской сельской Думы от15 сентября 2011 года № 48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Лесниковской сельской Думы от 17 июля 2012 года № 43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Лесниковской сельской Думы от 20 сентября 2012 года № 65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10) решение Лесниковской сельской Думы от 21 марта 2013 года № 17 «О внесении </w:t>
      </w:r>
      <w:r w:rsidRPr="004C72F4">
        <w:rPr>
          <w:lang w:val="ru-RU"/>
        </w:rPr>
        <w:lastRenderedPageBreak/>
        <w:t>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Лесниковской сельской Думы от 06 июня 2013 года № 32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Лесниковской сельской Думы от 24 октября 2013 года № 45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Лесниковской сельской Думы от 2о февраля 2014 года № 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Лесниковской сельской Думы от 24 апреля 2014 года № 13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Лесниковской сельской Думы от 24 апреля 2014 года № 12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Лесниковской сельской Думы от 22 мая 2014 года № 20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Лесниковской сельской Думы от 17 июня 2014 года № 24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Лесниковской сельской Думы от 24 июля 2014 года № 29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Лесниковской сельской Думы от 23 апреля 2015 года № 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Лесниковской сельской Думы от 25 июня 2015 года № 16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Лесниковской сельской Думы от 27 июля 2015 года № 20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Лесниковской сельской Думы от 20 августа 2015 года № 30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Лесниковской сельской Думы от 23 ноября 2015 года № 44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24) решение Лесниковской сельской Думы от 08 апреля 2016 года № 16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25) решение Лесниковской сельской Думы от 21 июля 2016 года № 29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26) решение Лесниковской сельской Думы от 25 мая 2017 года № 12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27) решение Лесниковской сельской Думы от 26 декабря 2017 года № 49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28) решение Лесниковской сельской Думы от 25 мая 2018 года № 26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lastRenderedPageBreak/>
        <w:t>29) решение Лесниковской сельской Думы от 22 ноября 2018 года № 43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30) решение Лесниковской сельской Думы от 25 апреля 2019 года № 7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31) решение Лесниковской сельской Думы от 24 декабря 2019 года № 46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32) решение Лесниковской сельской Думы от 27 октября 2020 года № 22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33) решение Лесниковской сельской Думы от 29 апреля 2021 года № 8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12. Устав муниципального образования Марковский сельсовет Кетовского района Курганской области, утвержденный решением Марковской сельской Думы Кетовского района Курганской области от 18 июля 2018 года № 61, а также следующие решения Марковской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Марковской сельской Думы от 26 июня 2009 года № 110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Марковской сельской Думы от 30 марта 2010 года № 17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Марковской сельской Думы от 02 августа 2010 года № 32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Марковской сельской Думы от 01 марта 2011 года № 56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Марковской сельской Думы от 06 сентября 2011 года № 73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Марковской сельской Думы от 23 января 2012 года № 91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Марковской сельской Думы от 10 декабря 2012 года № 125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Марковской сельской Думы от 31 октября 2016 года № 66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 </w:t>
      </w:r>
    </w:p>
    <w:p w:rsidR="0081356F" w:rsidRPr="004C72F4" w:rsidRDefault="0081356F" w:rsidP="0081356F">
      <w:pPr>
        <w:pStyle w:val="af3"/>
        <w:shd w:val="clear" w:color="auto" w:fill="FFFFFF"/>
        <w:spacing w:after="0"/>
        <w:ind w:firstLine="567"/>
        <w:jc w:val="both"/>
        <w:rPr>
          <w:lang w:val="ru-RU"/>
        </w:rPr>
      </w:pPr>
      <w:r w:rsidRPr="004C72F4">
        <w:rPr>
          <w:lang w:val="ru-RU"/>
        </w:rPr>
        <w:t>13. Устав муниципального образования Менщиковский сельсовет Кетовского района Курганской области, утвержденный решением Менщиковской сельской Думы Кетовского района Курганской области от 21 июля 2008 года № 20 (72), а также следующие решения Менщиковской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Менщиковской сельской Думы от 15 июля 2009 года № 14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Менщиковской сельской Думы от 15 августа 2009 года № 17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3) решение Менщиковской сельской Думы от 15марта 2010 года № 06 «О внесении </w:t>
      </w:r>
      <w:r w:rsidRPr="004C72F4">
        <w:rPr>
          <w:lang w:val="ru-RU"/>
        </w:rPr>
        <w:lastRenderedPageBreak/>
        <w:t>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Менщиковской сельской Думы от 20 сентября 2010 года № 15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Менщиковской сельской Думы от 01 ноября 2010 года № 17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Менщиковской сельской Думы от 01 марта 2011 года № 08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Менщиковской сельской Думы от 14 июля 2011 года № 15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Менщиковской сельской Думы от 28 ноября 2011 года № 19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Менщиковской сельской Думы от  августа 2012 года № 16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Менщиковской сельской Думы от 04 марта 2013 года № 10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Менщиковской сельской Думы от 10 июня 2013 года № 21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Менщиковской сельской Думы от 10 апреля 2014 года № 11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Менщиковской сельской Думы от 25 июня 2014 года № 16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Менщиковской сельской Думы от 19 сентября 2014 года № 30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Менщиковской сельской Думы от 06 мая 2015 года № 52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Менщиковской сельской Думы от 17 июня 2015 года № 66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Менщиковской сельской Думы от 28 сентября 2015 года № 72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Менщиковской сельской Думы от 17 апреля 2016 года № 17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Менщиковской сельской Думы от 27 июня 2016 года № 31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Менщиковской сельской Думы от 02 ноября 2016 года № 60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Менщиковской сельской Думы от 24 июля 2017 года № 27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lastRenderedPageBreak/>
        <w:t>22) решение Менщиковской сельской Думы от 14 ноября 2017 года № 46 (23)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14. Устав муниципального образования Митинский сельсовет Кетовского района Курганской области, утвержденный решением Митинской сельской Думы Кетовского района Курганской области от 04 апреля 2008 года № 14, а также следующие решения Митинской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Митинской сельской Думы от 27 февраля 2020 года № 6 «О внесении изменений и дополнений в Устав Митинского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2)решение Митинской сельской Думы от 18 марта 2021 года № 10 «О внесении изменений и дополнений в Устав Митинского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15. Устав муниципального образования Новосидоровский сельсовет Кетовского района Курганской области, утвержденный решением Новосидоровской сельской Думы Кетовского района Курганской области от 15 августа 2019года № 149.   </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16. Устав муниципального образования Падеринский сельсовет Кетовского района Курганской области, утвержденный решением Падеринской сельской Думы Кетовского района Курганской области от 15 июля 2008 года № 55, а также следующие решения Падеринской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Падеринской сельской Думы от 19 мая 2009 года № 81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Падеринской сельской Думы от 21 августа 2009 года № 90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Падеринской сельской Думы от 18 марта 2010 года № 27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Падеринской сельской Думы от 22 июля 2010 года № 38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Падеринской сельской Думы от 03 марта 2011 года № 8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Падеринской сельской Думы от 12 июля 2011 года № 19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Падеринской сельской Думы от 18 ноября 2011 года № 32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Падеринской сельской Думы от 17 марта 2012 года № 07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Падеринской сельской Думы от 31 октября 2012 года № 27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Падеринской сельской Думы от 21 июня 2013 года № 22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Падеринской сельской Думы от 21 ноября 2013 года № 40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12) решение Падеринской сельской Думы от  апреля 2014 года № 57 «О внесении изменений и дополнений в Устав Падеринского сельсовета Кетовского района Курганской </w:t>
      </w:r>
      <w:r w:rsidRPr="004C72F4">
        <w:rPr>
          <w:lang w:val="ru-RU"/>
        </w:rPr>
        <w:lastRenderedPageBreak/>
        <w:t>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Падеринской сельской Думы от 16 сентября 2014 года № 67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Падеринской сельской Думы от 06 апреля 2015 года № 25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Падеринской сельской Думы от 13 августа 2015 года № 41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Падеринской сельской Думы от 17 сентября 2015 года № 45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Падеринской сельской Думы от 15 февраля 2016 года № 62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Падеринской сельской Думы от 19 2016 года № 70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Падеринской сельской Думы от 07 ноября 2016 года № 89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Падеринской сельской Думы от 11 апреля 2017 года № 108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Падеринской сельской Думы от 27 ноября 2017 года № 133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Падеринской сельской Думы от 10 апреля 2018 года № 152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Падеринской сельской Думы от 21 декабря 2018 года № 179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24) решение Падеринской сельской Думы от 05 августа 2019 года № 193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17. Устав муниципального образования Пименовский сельсовет Кетовского района Курганской области, утвержденный решением Пименовской сельской Думы Кетовского района Курганской области от 22 января 2020 года № 13, а также следующие решения Пименовской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Пименовской сельской Думы от 08 апреля 2021 года № 34 «О внесении изменений и дополнений в Устав Пименовского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18. Устав муниципального образования Просветский сельсовет Кетовского района Курганской области, утвержденный решением Просветской сельской Думы Кетовского района Курганской области от 20 августа 2008 года № 22, а также следующие решения Просветской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Просветской сельской Думы от 10 августа 2009 года № 16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Просветской сельской Думы от 16 сентября 2010 года № 36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3) решение Просветской сельской Думы от 26 ноября 2010 года № 42 «О внесении </w:t>
      </w:r>
      <w:r w:rsidRPr="004C72F4">
        <w:rPr>
          <w:lang w:val="ru-RU"/>
        </w:rPr>
        <w:lastRenderedPageBreak/>
        <w:t>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Просветской сельской Думы от 14 марта 2011 года № 58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Просветской сельской Думы от 05 марта 2013 года № 7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Просветской сельской Думы от 21 июня 2013 года № 22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Просветской сельской Думы от 25 октября 2013 года № 37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Просветской сельской Думы от 10 февраля 2014 года № 6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Просветской сельской Думы от 13 мая 2014 года № 17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Просветской сельской Думы от 24 марта 2015 года № 9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Просветской сельской Думы от 25 сентября 2015 года № 33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Просветской сельской Думы от 22 декабря 2015 года № 60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Просветской сельской Думы от 14 января 2016 года № 2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Просветской сельской Думы от 16 мая 2016 года № 22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Просветской сельской Думы от 20 апреля 2017 года № 16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Просветской сельской Думы от 22 декабря 2017 года № 58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Просветской сельской Думы от 16 декабря 2020 года № 35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Просветской сельской Думы от 22 апреля 2021 года № 14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19. Устав муниципального образования Раковский сельсовет Кетовского района Курганской области, утвержденный решением Раковской сельской Думы Кетовского района Курганской области от 22 сентября 2008 года № 86, а также следующие решения Раковской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Раковской сельской Думы от 21 апреля 2009 года № 102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2) решение Раковской сельской Думы от 17 августа 2009 года № 113 «О внесении изменений и дополнений в Устав Раковского сельсовета Кетовского района Курганской </w:t>
      </w:r>
      <w:r w:rsidRPr="004C72F4">
        <w:rPr>
          <w:lang w:val="ru-RU"/>
        </w:rPr>
        <w:lastRenderedPageBreak/>
        <w:t>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Раковской сельской Думы от февраля 2010 года № 14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Раковской сельской Думы от 10 июня 2010 года № 23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Раковской сельской Думы от 11 октября 2010 года № 35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Раковской сельской Думы от 11 января 2011 года № 41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Раковской сельской Думы от 21 февраля 2011 года № 50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Раковской сельской Думы от  июля 2011 года № 60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Раковской сельской Думы от 09 декабря 2011 года № 71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Раковской сельской Думы от 11 марта 2012 года № 81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Раковской сельской Думы от 07 сентября 2012 года № 90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Раковской сельской Думы от 15 марта 2013 года № 100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Раковской сельской Думы от 07 июня 2013 года № 106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Раковской сельской Думы от 12 декабря 2013 года № 115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Раковской сельской Думы от 18 февраля 2014 года № 119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Раковской сельской Думы от 06 июня 2014 года № 125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Раковской сельской Думы от 08 сентября 2014года № 130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Раковской сельской Думы от 20 апреля 2015 года № 153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Раковской сельской Думы от 28 июля 2015 года № 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Раковской сельской Думы от 10 сентября 2015 года № 162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Раковской сельской Думы от 25 февраля 2016 года № 173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Раковской сельской Думы от 20 мая 2016 года № 178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Раковской сельской Думы от 26 июня 2017года № 9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lastRenderedPageBreak/>
        <w:t>24) решение Раковской сельской Думы от 21 ноября 2017 года № 24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25) решение Раковской сельской Думы от 28 января 2020года № 1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20. Устав муниципального образования Садовский сельсовет Кетовского района Курганской области, утвержденный решением Садовской сельской Думы Кетовского района Курганской области от 04 октября 2019 года № 4, а также следующие решения Садовской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Садовской сельской Думы от 24 августа 2020 года № 55 «О внесении изменений и дополнений в Устав Садовского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21. Устав муниципального образования Светлополянский сельсовет Кетовского района Курганской области, утвержденный решением Светлополянской сельской Думы Кетовского района Курганской области от 31 июля 2008 года № 146, а также следующие решения Светлополянской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Светлополянской сельской Думы от 27 апреля 2009 года № 167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Светлополянской сельской Думы от 19 августа 2009 года № 178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Светлополянской сельской Думы от 09 апреля 2010 года № 30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Светлополянской сельской Думы от 28 июля 2010 года № 50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Светлополянской сельской Думы от 30 ноября 2010 года № 63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Светлополянской сельской Думы от 02 марта 2011 года № 73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Светлополянской сельской Думы от 05 июля 2011 года № 79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Светлополянской сельской Думы от 09 декабря 2011 года № 91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Светлополянской сельской Думы от 30 марта 2012 года № 101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Светлополянской сельской Думы от 10 декабря 2012 года № 122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Светлополянской сельской Думы от 22 ноября 2013 года № 147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Светлополянской сельской Думы от 12 октября 2015 года № 38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Светлополянской сельской Думы от 06 июня 2016 года № 62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14) решение Светлополянской сельской Думы от 24 января 2018 года № 120 «О внесении изменений и дополнений в Устав Светлополянского сельсовета Кетовского района Курганской области»; </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22. Устав муниципального образования Становской сельсовет Кетовского района Курганской области, утвержденный решением Становской сельской Думы Кетовского района Курганской области от 26 августа 2008 года № 13, а также следующие решения Становской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Становской сельской Думы от 30 января 2009 года № 1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Становской сельской Думы от 01 сентября 2009 года № 10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Становской сельской Думы от 05 апреля 2010 года № 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Становской сельской Думы от 15 июня 2010 года № 4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Становской сельской Думы от 18 февраля 2011 года № 03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Становской сельской Думы от я 2011 года № 07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Становской сельской Думы от 21 октября 2011 года № 13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Становской сельской Думы от 12 марта 2012 года № 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Становской сельской Думы от 27 августа 2012 года № 12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Становской сельской Думы от апреля 2013 года № 5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Становской сельской Думы от 22 ноября 2013 года № 13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Становской сельской Думы от 18 апреля 2014 года № 5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Становской сельской Думы от 05 ноября 2015 года № 08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Становской сельской Думы от 25 февраля 2016 года № 03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Становской сельской Думы от 25 апреля 2016 года № 07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Становской сельской Думы от 17 ноября 2017 года № 19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Становской сельской Думы от 15 октября 2018 года № 11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Становской сельской Думы от 06 декабря 2019 года № 15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 xml:space="preserve">23. Устав муниципального образования Старопросветский сельсовет Кетовского района Курганской области, утвержденный решением Старопросветской сельской Думы Кетовского района Курганской области от 25 февраля 2020 года № 19.  </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24. Устав муниципального образования Сычевский сельсовет Кетовского района Курганской области, утвержденный решением Сычевской сельской Думы Кетовского района Курганской области от 17 июля 2008 года № 69, а также следующие решения Сычевской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Сычевской сельской Думы от 07 апреля 2009 года № 84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Сычевской сельской Думы от 14 августа 2009 года № 90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Сычевской сельской Думы от 27 августа 2009 года № 28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Сычевской сельской Думы от 12 апреля 2010 года № 20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Сычевской сельской Думы от 07 июля 2010 года № 28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Сычевской сельской Думы от 12 августа 2010 года № 34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Сычевской сельской Думы от 14 декабря 2010 года № 47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Сычевской сельской Думы от 01 марта 2011 года № 56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Сычевской сельской Думы от 20 июля 2011 года № 65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Сычевской сельской Думы от 06 декабря 20110 года № 76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Сычевской сельской Думы от 08 октября 2012 года № 100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Сычевской сельской Думы от 17 мая 2013 года № 117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Сычевской сельской Думы от 15 марта 2014 года № 5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Сычевской сельской Думы от 24 октября 2014 года № 7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Сычевской сельской Думы от 17 июня 2015 года № 28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Сычевской сельской Думы от 31 августа 2015 года № 25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Сычевской сельской Думы от 09 октября 2015 года № 36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Сычевской сельской Думы от 17 марта 2016 года № 50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Сычевской сельской Думы от 25 мая 2016 года № 56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Сычевской сельской Думы от 21 сентября 2016 года № 66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Сычевской сельской Думы от 26 декабря 2016 года № 79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Сычевской сельской Думы от 21 августа 2017 года № 98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Сычевской сельской Думы от 01 декабря 2017 года № 115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25. Устав муниципального образования Чесноковский сельсовет Кетовского района Курганской области, утвержденный решением Чесноковской сельской Думы Кетовского района Курганской области от 23 июля 2008 года № 17, а также следующие решения Чесноковской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Чесноковской сельской Думы от 16 июля 2019 года № 27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Чесноковской сельской Думы от 11 марта 2013 года № 9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Чесноковской сельской Думы от 07 июня 2010 года № 12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Чесноковской сельской Думы от 02 ноября 2010 года № 16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Чесноковской сельской Думы от 01 марта 2011 года № 21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Чесноковской сельской Думы от 20 июня 2011 года № 28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Чесноковской сельской Думы от 10 января 2012 года № 37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Чесноковской сельской Думы от 08 ноября 2012 года № 52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Чесноковской сельской Думы от 18 апреля 2013 года № 60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Чесноковской сельской Думы от 18 сентября 2013 года № 66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Чесноковской сельской Думы от 17 июня 2014 года № 93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Чесноковской сельской Думы от 02 октября 2014 года № 97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Чесноковской сельской Думы от 02 июля 2015 года № 120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Чесноковской сельской Думы от 05 октября 2015 года № 125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Чесноковской сельской Думы от 06 ноября 2015 года № 128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Чесноковской сельской Думы от февраля 2016 года № 136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Чесноковской сельской Думы от 18 апреля 2016 года № 144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Чесноковской сельской Думы от 28 октября 2016 года № 160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Чесноковской сельской Думы от 24 июля 2017 года № 197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Чесноковской сельской Думы от 03 ноября 2017 года № 208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Чесноковской сельской Думы от 23 декабря 2019 года № 21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26. Устав муниципального образования Шмаковский сельсовет Кетовского района Курганской области, утвержденный решением Шмаковской сельской Думы Кетовского района Курганской области от 07 июля 2008 года № 16, а также следующие решения Шмаковской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Шмаковской сельской Думы от 05 мая 2009 года № 13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Шмаковской сельской Думы от 31 августа 2009 года № 26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Шмаковской сельской Думы от 12 марта 2010 года № 06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Шмаковской сельской Думы от 30 июля 2010 года № 20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Шмаковской сельской Думы от 28 февраля 2011 года № 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Шмаковской сельской Думы от 18 июля 2011 года № 18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Шмаковской сельской Думы от 10 сентября 2012 года № 34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Шмаковской сельской Думы от 01 апреля 2013 года № 08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Шмаковской сельской Думы от 01 августа 2013 года № 19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Шмаковской сельской Думы от 06 декабря 2013 года № 38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Шмаковской сельской Думы от 13 марта 2014 года № 08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Шмаковской сельской Думы от 17 июня 2014 года № 23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Шмаковской сельской Думы от 29 августа 2014 года № 35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Шмаковской сельской Думы от 10 ноября 2014 года № 43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Шмаковской сельской Думы от 29 мая 2015 года № 17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Шмаковской сельской Думы от 17 сентября 2015 года № 29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Шмаковской сельской Думы от 10 марта 2016 года № 05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Шмаковской сельской Думы от 11 мая 2016 года № 13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Шмаковской сельской Думы от 19 октября 2016 года № 29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Шмаковской сельской Думы от 31 мая 2017 года № 17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Шмаковской сельской Думы от 14 ноября 2018 года № 23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Шмаковской сельской Думы от 12 ноября 2019 года № 29 «О внесении изменений и дополнений в Устав Шмаковского сельсовета Кетовского района Курганской области».</w:t>
      </w:r>
    </w:p>
    <w:sectPr w:rsidR="0081356F" w:rsidRPr="004C72F4" w:rsidSect="00122617">
      <w:headerReference w:type="even" r:id="rId91"/>
      <w:pgSz w:w="11907" w:h="16840" w:code="9"/>
      <w:pgMar w:top="709" w:right="708" w:bottom="567" w:left="1276" w:header="1077" w:footer="107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E1" w:rsidRDefault="00C43FE1">
      <w:r>
        <w:separator/>
      </w:r>
    </w:p>
  </w:endnote>
  <w:endnote w:type="continuationSeparator" w:id="1">
    <w:p w:rsidR="00C43FE1" w:rsidRDefault="00C43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0EA" w:usb2="00000000" w:usb3="00000000" w:csb0="00000001" w:csb1="00000000"/>
  </w:font>
  <w:font w:name="Andale Sans UI">
    <w:altName w:val="Times New Roman"/>
    <w:charset w:val="CC"/>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E1" w:rsidRDefault="00C43FE1">
      <w:r>
        <w:separator/>
      </w:r>
    </w:p>
  </w:footnote>
  <w:footnote w:type="continuationSeparator" w:id="1">
    <w:p w:rsidR="00C43FE1" w:rsidRDefault="00C43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17" w:rsidRDefault="007817CA" w:rsidP="00122617">
    <w:pPr>
      <w:pStyle w:val="a3"/>
      <w:framePr w:wrap="around" w:vAnchor="text" w:hAnchor="margin" w:xAlign="center" w:y="1"/>
      <w:rPr>
        <w:rStyle w:val="a5"/>
      </w:rPr>
    </w:pPr>
    <w:r>
      <w:rPr>
        <w:rStyle w:val="a5"/>
      </w:rPr>
      <w:fldChar w:fldCharType="begin"/>
    </w:r>
    <w:r w:rsidR="00122617">
      <w:rPr>
        <w:rStyle w:val="a5"/>
      </w:rPr>
      <w:instrText xml:space="preserve">PAGE  </w:instrText>
    </w:r>
    <w:r>
      <w:rPr>
        <w:rStyle w:val="a5"/>
      </w:rPr>
      <w:fldChar w:fldCharType="end"/>
    </w:r>
  </w:p>
  <w:p w:rsidR="00122617" w:rsidRDefault="001226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9"/>
    <w:multiLevelType w:val="multilevel"/>
    <w:tmpl w:val="00000009"/>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A"/>
    <w:multiLevelType w:val="multilevel"/>
    <w:tmpl w:val="0000000A"/>
    <w:lvl w:ilvl="0">
      <w:start w:val="7"/>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B"/>
    <w:multiLevelType w:val="multilevel"/>
    <w:tmpl w:val="0000000B"/>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C"/>
    <w:multiLevelType w:val="multilevel"/>
    <w:tmpl w:val="0000000C"/>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D"/>
    <w:multiLevelType w:val="multilevel"/>
    <w:tmpl w:val="F63860B4"/>
    <w:lvl w:ilvl="0">
      <w:start w:val="4"/>
      <w:numFmt w:val="decimal"/>
      <w:lvlText w:val="%1."/>
      <w:lvlJc w:val="left"/>
      <w:pPr>
        <w:tabs>
          <w:tab w:val="num" w:pos="283"/>
        </w:tabs>
        <w:ind w:left="283"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E"/>
    <w:multiLevelType w:val="multilevel"/>
    <w:tmpl w:val="0000000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F"/>
    <w:multiLevelType w:val="multilevel"/>
    <w:tmpl w:val="0000000F"/>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10"/>
    <w:multiLevelType w:val="multilevel"/>
    <w:tmpl w:val="00000010"/>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11"/>
    <w:multiLevelType w:val="multilevel"/>
    <w:tmpl w:val="00000011"/>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12"/>
    <w:multiLevelType w:val="multilevel"/>
    <w:tmpl w:val="00000012"/>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3"/>
    <w:multiLevelType w:val="multilevel"/>
    <w:tmpl w:val="00000013"/>
    <w:lvl w:ilvl="0">
      <w:start w:val="10"/>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14"/>
    <w:multiLevelType w:val="multilevel"/>
    <w:tmpl w:val="00000014"/>
    <w:lvl w:ilvl="0">
      <w:start w:val="1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00000015"/>
    <w:multiLevelType w:val="multilevel"/>
    <w:tmpl w:val="00000015"/>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16"/>
    <w:multiLevelType w:val="multilevel"/>
    <w:tmpl w:val="61C430A0"/>
    <w:lvl w:ilvl="0">
      <w:start w:val="11"/>
      <w:numFmt w:val="decimal"/>
      <w:lvlText w:val="%1."/>
      <w:lvlJc w:val="left"/>
      <w:pPr>
        <w:tabs>
          <w:tab w:val="num" w:pos="1134"/>
        </w:tabs>
        <w:ind w:left="1134" w:hanging="283"/>
      </w:pPr>
      <w:rPr>
        <w:b w:val="0"/>
      </w:rPr>
    </w:lvl>
    <w:lvl w:ilvl="1">
      <w:start w:val="1"/>
      <w:numFmt w:val="decimal"/>
      <w:lvlText w:val="%2."/>
      <w:lvlJc w:val="left"/>
      <w:pPr>
        <w:tabs>
          <w:tab w:val="num" w:pos="2265"/>
        </w:tabs>
        <w:ind w:left="2265" w:hanging="283"/>
      </w:pPr>
    </w:lvl>
    <w:lvl w:ilvl="2">
      <w:start w:val="1"/>
      <w:numFmt w:val="decimal"/>
      <w:lvlText w:val="%3."/>
      <w:lvlJc w:val="left"/>
      <w:pPr>
        <w:tabs>
          <w:tab w:val="num" w:pos="2972"/>
        </w:tabs>
        <w:ind w:left="2972" w:hanging="283"/>
      </w:pPr>
    </w:lvl>
    <w:lvl w:ilvl="3">
      <w:start w:val="1"/>
      <w:numFmt w:val="decimal"/>
      <w:lvlText w:val="%4."/>
      <w:lvlJc w:val="left"/>
      <w:pPr>
        <w:tabs>
          <w:tab w:val="num" w:pos="3679"/>
        </w:tabs>
        <w:ind w:left="3679" w:hanging="283"/>
      </w:pPr>
    </w:lvl>
    <w:lvl w:ilvl="4">
      <w:start w:val="1"/>
      <w:numFmt w:val="decimal"/>
      <w:lvlText w:val="%5."/>
      <w:lvlJc w:val="left"/>
      <w:pPr>
        <w:tabs>
          <w:tab w:val="num" w:pos="4386"/>
        </w:tabs>
        <w:ind w:left="4386" w:hanging="283"/>
      </w:pPr>
    </w:lvl>
    <w:lvl w:ilvl="5">
      <w:start w:val="1"/>
      <w:numFmt w:val="decimal"/>
      <w:lvlText w:val="%6."/>
      <w:lvlJc w:val="left"/>
      <w:pPr>
        <w:tabs>
          <w:tab w:val="num" w:pos="5093"/>
        </w:tabs>
        <w:ind w:left="5093" w:hanging="283"/>
      </w:pPr>
    </w:lvl>
    <w:lvl w:ilvl="6">
      <w:start w:val="1"/>
      <w:numFmt w:val="decimal"/>
      <w:lvlText w:val="%7."/>
      <w:lvlJc w:val="left"/>
      <w:pPr>
        <w:tabs>
          <w:tab w:val="num" w:pos="5800"/>
        </w:tabs>
        <w:ind w:left="5800" w:hanging="283"/>
      </w:pPr>
    </w:lvl>
    <w:lvl w:ilvl="7">
      <w:start w:val="1"/>
      <w:numFmt w:val="decimal"/>
      <w:lvlText w:val="%8."/>
      <w:lvlJc w:val="left"/>
      <w:pPr>
        <w:tabs>
          <w:tab w:val="num" w:pos="6507"/>
        </w:tabs>
        <w:ind w:left="6507" w:hanging="283"/>
      </w:pPr>
    </w:lvl>
    <w:lvl w:ilvl="8">
      <w:start w:val="1"/>
      <w:numFmt w:val="decimal"/>
      <w:lvlText w:val="%9."/>
      <w:lvlJc w:val="left"/>
      <w:pPr>
        <w:tabs>
          <w:tab w:val="num" w:pos="7214"/>
        </w:tabs>
        <w:ind w:left="7214" w:hanging="283"/>
      </w:pPr>
    </w:lvl>
  </w:abstractNum>
  <w:abstractNum w:abstractNumId="19">
    <w:nsid w:val="00000017"/>
    <w:multiLevelType w:val="multilevel"/>
    <w:tmpl w:val="0000001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00000018"/>
    <w:multiLevelType w:val="multilevel"/>
    <w:tmpl w:val="00000018"/>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00000019"/>
    <w:multiLevelType w:val="multilevel"/>
    <w:tmpl w:val="00000019"/>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0000001A"/>
    <w:multiLevelType w:val="multilevel"/>
    <w:tmpl w:val="0000001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0000001B"/>
    <w:multiLevelType w:val="multilevel"/>
    <w:tmpl w:val="0000001B"/>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0000001C"/>
    <w:multiLevelType w:val="multilevel"/>
    <w:tmpl w:val="0000001C"/>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0000001D"/>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0000001E"/>
    <w:multiLevelType w:val="multilevel"/>
    <w:tmpl w:val="0000001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1F"/>
    <w:multiLevelType w:val="multilevel"/>
    <w:tmpl w:val="0000001F"/>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00000020"/>
    <w:multiLevelType w:val="multilevel"/>
    <w:tmpl w:val="00000020"/>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00000021"/>
    <w:multiLevelType w:val="multilevel"/>
    <w:tmpl w:val="00000021"/>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00000022"/>
    <w:multiLevelType w:val="multilevel"/>
    <w:tmpl w:val="0000002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00000023"/>
    <w:multiLevelType w:val="multilevel"/>
    <w:tmpl w:val="0000002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00000024"/>
    <w:multiLevelType w:val="multilevel"/>
    <w:tmpl w:val="0000002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00000025"/>
    <w:multiLevelType w:val="multilevel"/>
    <w:tmpl w:val="00000025"/>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00000026"/>
    <w:multiLevelType w:val="multilevel"/>
    <w:tmpl w:val="00000026"/>
    <w:lvl w:ilvl="0">
      <w:start w:val="1"/>
      <w:numFmt w:val="decimal"/>
      <w:lvlText w:val="%1."/>
      <w:lvlJc w:val="left"/>
      <w:pPr>
        <w:tabs>
          <w:tab w:val="num" w:pos="1276"/>
        </w:tabs>
        <w:ind w:left="127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00000027"/>
    <w:multiLevelType w:val="multilevel"/>
    <w:tmpl w:val="0000002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00000028"/>
    <w:multiLevelType w:val="multilevel"/>
    <w:tmpl w:val="00000028"/>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nsid w:val="00000029"/>
    <w:multiLevelType w:val="multilevel"/>
    <w:tmpl w:val="0000002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nsid w:val="0000002A"/>
    <w:multiLevelType w:val="multilevel"/>
    <w:tmpl w:val="0000002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0000002B"/>
    <w:multiLevelType w:val="multilevel"/>
    <w:tmpl w:val="0000002B"/>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0000002C"/>
    <w:multiLevelType w:val="multilevel"/>
    <w:tmpl w:val="0000002C"/>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0000002D"/>
    <w:multiLevelType w:val="multilevel"/>
    <w:tmpl w:val="0000002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nsid w:val="0000002E"/>
    <w:multiLevelType w:val="multilevel"/>
    <w:tmpl w:val="0000002E"/>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nsid w:val="0000002F"/>
    <w:multiLevelType w:val="multilevel"/>
    <w:tmpl w:val="0000002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nsid w:val="00000030"/>
    <w:multiLevelType w:val="multilevel"/>
    <w:tmpl w:val="00000030"/>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nsid w:val="00000031"/>
    <w:multiLevelType w:val="multilevel"/>
    <w:tmpl w:val="00000031"/>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00000032"/>
    <w:multiLevelType w:val="multilevel"/>
    <w:tmpl w:val="00000032"/>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nsid w:val="00000033"/>
    <w:multiLevelType w:val="multilevel"/>
    <w:tmpl w:val="0000003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00000034"/>
    <w:multiLevelType w:val="multilevel"/>
    <w:tmpl w:val="0000003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00000035"/>
    <w:multiLevelType w:val="multilevel"/>
    <w:tmpl w:val="00000035"/>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0">
    <w:nsid w:val="00000036"/>
    <w:multiLevelType w:val="multilevel"/>
    <w:tmpl w:val="0000003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1">
    <w:nsid w:val="00000037"/>
    <w:multiLevelType w:val="multilevel"/>
    <w:tmpl w:val="0000003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nsid w:val="00000038"/>
    <w:multiLevelType w:val="multilevel"/>
    <w:tmpl w:val="00000038"/>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nsid w:val="00000039"/>
    <w:multiLevelType w:val="multilevel"/>
    <w:tmpl w:val="0000003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4">
    <w:nsid w:val="0000003A"/>
    <w:multiLevelType w:val="multilevel"/>
    <w:tmpl w:val="0000003A"/>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5">
    <w:nsid w:val="0000003B"/>
    <w:multiLevelType w:val="multilevel"/>
    <w:tmpl w:val="0000003B"/>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6">
    <w:nsid w:val="0000003C"/>
    <w:multiLevelType w:val="multilevel"/>
    <w:tmpl w:val="0000003C"/>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7">
    <w:nsid w:val="0000003D"/>
    <w:multiLevelType w:val="multilevel"/>
    <w:tmpl w:val="0000003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8">
    <w:nsid w:val="0000003E"/>
    <w:multiLevelType w:val="multilevel"/>
    <w:tmpl w:val="0000003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9">
    <w:nsid w:val="0000003F"/>
    <w:multiLevelType w:val="multilevel"/>
    <w:tmpl w:val="0000003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0">
    <w:nsid w:val="00000040"/>
    <w:multiLevelType w:val="multilevel"/>
    <w:tmpl w:val="00000040"/>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1">
    <w:nsid w:val="00000041"/>
    <w:multiLevelType w:val="multilevel"/>
    <w:tmpl w:val="00000041"/>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00000042"/>
    <w:multiLevelType w:val="multilevel"/>
    <w:tmpl w:val="0000004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nsid w:val="00000043"/>
    <w:multiLevelType w:val="multilevel"/>
    <w:tmpl w:val="0000004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nsid w:val="00000044"/>
    <w:multiLevelType w:val="multilevel"/>
    <w:tmpl w:val="ECB80030"/>
    <w:lvl w:ilvl="0">
      <w:start w:val="1"/>
      <w:numFmt w:val="decimal"/>
      <w:lvlText w:val="%1."/>
      <w:lvlJc w:val="left"/>
      <w:pPr>
        <w:tabs>
          <w:tab w:val="num" w:pos="283"/>
        </w:tabs>
        <w:ind w:left="283" w:hanging="283"/>
      </w:pPr>
      <w:rPr>
        <w:lang w:val="de-DE"/>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nsid w:val="00000045"/>
    <w:multiLevelType w:val="multilevel"/>
    <w:tmpl w:val="00000045"/>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nsid w:val="00000046"/>
    <w:multiLevelType w:val="multilevel"/>
    <w:tmpl w:val="0000004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nsid w:val="00000047"/>
    <w:multiLevelType w:val="multilevel"/>
    <w:tmpl w:val="00000047"/>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nsid w:val="00000048"/>
    <w:multiLevelType w:val="multilevel"/>
    <w:tmpl w:val="00000048"/>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nsid w:val="00000049"/>
    <w:multiLevelType w:val="multilevel"/>
    <w:tmpl w:val="0000004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nsid w:val="0000004A"/>
    <w:multiLevelType w:val="multilevel"/>
    <w:tmpl w:val="0000004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nsid w:val="0000004B"/>
    <w:multiLevelType w:val="multilevel"/>
    <w:tmpl w:val="0000004B"/>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nsid w:val="0000004C"/>
    <w:multiLevelType w:val="multilevel"/>
    <w:tmpl w:val="0000004C"/>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3">
    <w:nsid w:val="0000004D"/>
    <w:multiLevelType w:val="multilevel"/>
    <w:tmpl w:val="0000004D"/>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4">
    <w:nsid w:val="0000004E"/>
    <w:multiLevelType w:val="multilevel"/>
    <w:tmpl w:val="0000004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5">
    <w:nsid w:val="0000004F"/>
    <w:multiLevelType w:val="multilevel"/>
    <w:tmpl w:val="0000004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6">
    <w:nsid w:val="00000050"/>
    <w:multiLevelType w:val="multilevel"/>
    <w:tmpl w:val="00000050"/>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7">
    <w:nsid w:val="00000051"/>
    <w:multiLevelType w:val="multilevel"/>
    <w:tmpl w:val="00000051"/>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8">
    <w:nsid w:val="00000052"/>
    <w:multiLevelType w:val="multilevel"/>
    <w:tmpl w:val="0000005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9">
    <w:nsid w:val="00000053"/>
    <w:multiLevelType w:val="multilevel"/>
    <w:tmpl w:val="0000005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0">
    <w:nsid w:val="00000054"/>
    <w:multiLevelType w:val="multilevel"/>
    <w:tmpl w:val="0000005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9"/>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6"/>
  </w:num>
  <w:num w:numId="60">
    <w:abstractNumId w:val="67"/>
  </w:num>
  <w:num w:numId="61">
    <w:abstractNumId w:val="68"/>
  </w:num>
  <w:num w:numId="62">
    <w:abstractNumId w:val="69"/>
  </w:num>
  <w:num w:numId="63">
    <w:abstractNumId w:val="70"/>
  </w:num>
  <w:num w:numId="64">
    <w:abstractNumId w:val="71"/>
  </w:num>
  <w:num w:numId="65">
    <w:abstractNumId w:val="72"/>
  </w:num>
  <w:num w:numId="66">
    <w:abstractNumId w:val="73"/>
  </w:num>
  <w:num w:numId="67">
    <w:abstractNumId w:val="74"/>
  </w:num>
  <w:num w:numId="68">
    <w:abstractNumId w:val="75"/>
  </w:num>
  <w:num w:numId="69">
    <w:abstractNumId w:val="76"/>
  </w:num>
  <w:num w:numId="70">
    <w:abstractNumId w:val="77"/>
  </w:num>
  <w:num w:numId="71">
    <w:abstractNumId w:val="78"/>
  </w:num>
  <w:num w:numId="72">
    <w:abstractNumId w:val="79"/>
  </w:num>
  <w:num w:numId="73">
    <w:abstractNumId w:val="80"/>
  </w:num>
  <w:num w:numId="74">
    <w:abstractNumId w:val="1"/>
  </w:num>
  <w:num w:numId="75">
    <w:abstractNumId w:val="2"/>
  </w:num>
  <w:num w:numId="76">
    <w:abstractNumId w:val="17"/>
  </w:num>
  <w:num w:numId="77">
    <w:abstractNumId w:val="18"/>
  </w:num>
  <w:num w:numId="78">
    <w:abstractNumId w:val="20"/>
  </w:num>
  <w:num w:numId="79">
    <w:abstractNumId w:val="21"/>
  </w:num>
  <w:num w:numId="80">
    <w:abstractNumId w:val="46"/>
  </w:num>
  <w:num w:numId="81">
    <w:abstractNumId w:val="6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F6BBE"/>
    <w:rsid w:val="00000036"/>
    <w:rsid w:val="00011877"/>
    <w:rsid w:val="00014DF2"/>
    <w:rsid w:val="000170A7"/>
    <w:rsid w:val="000306A2"/>
    <w:rsid w:val="000734A8"/>
    <w:rsid w:val="0009552B"/>
    <w:rsid w:val="000A5146"/>
    <w:rsid w:val="000A795B"/>
    <w:rsid w:val="000B4267"/>
    <w:rsid w:val="000B47D5"/>
    <w:rsid w:val="000D3990"/>
    <w:rsid w:val="000E0C1A"/>
    <w:rsid w:val="001008C2"/>
    <w:rsid w:val="00122617"/>
    <w:rsid w:val="00135FFA"/>
    <w:rsid w:val="00136DB7"/>
    <w:rsid w:val="001436C3"/>
    <w:rsid w:val="00146A63"/>
    <w:rsid w:val="001524B0"/>
    <w:rsid w:val="00155592"/>
    <w:rsid w:val="00165B04"/>
    <w:rsid w:val="0018300A"/>
    <w:rsid w:val="001A0224"/>
    <w:rsid w:val="001A66AE"/>
    <w:rsid w:val="001B46CB"/>
    <w:rsid w:val="001D1C3E"/>
    <w:rsid w:val="001E7AE5"/>
    <w:rsid w:val="00204A34"/>
    <w:rsid w:val="00205A50"/>
    <w:rsid w:val="0021606E"/>
    <w:rsid w:val="002257AB"/>
    <w:rsid w:val="00226D41"/>
    <w:rsid w:val="002444CD"/>
    <w:rsid w:val="00253BDD"/>
    <w:rsid w:val="002670E2"/>
    <w:rsid w:val="00267E96"/>
    <w:rsid w:val="002932A9"/>
    <w:rsid w:val="00296B4D"/>
    <w:rsid w:val="002A364A"/>
    <w:rsid w:val="002B0525"/>
    <w:rsid w:val="002B248D"/>
    <w:rsid w:val="002C12FF"/>
    <w:rsid w:val="002C2844"/>
    <w:rsid w:val="002E11B7"/>
    <w:rsid w:val="002F0634"/>
    <w:rsid w:val="00303EAF"/>
    <w:rsid w:val="003110E1"/>
    <w:rsid w:val="00316361"/>
    <w:rsid w:val="003214A4"/>
    <w:rsid w:val="003233E2"/>
    <w:rsid w:val="00350BF6"/>
    <w:rsid w:val="00350CCD"/>
    <w:rsid w:val="00367F67"/>
    <w:rsid w:val="003713EB"/>
    <w:rsid w:val="003828E5"/>
    <w:rsid w:val="003832EF"/>
    <w:rsid w:val="00383611"/>
    <w:rsid w:val="00386B40"/>
    <w:rsid w:val="0039115F"/>
    <w:rsid w:val="003A4376"/>
    <w:rsid w:val="003A6B7A"/>
    <w:rsid w:val="003B03E5"/>
    <w:rsid w:val="003C3DA8"/>
    <w:rsid w:val="003C7EC7"/>
    <w:rsid w:val="003D0A82"/>
    <w:rsid w:val="003D3E1E"/>
    <w:rsid w:val="003D5FFA"/>
    <w:rsid w:val="003E0334"/>
    <w:rsid w:val="003E1147"/>
    <w:rsid w:val="003F364B"/>
    <w:rsid w:val="003F6AE3"/>
    <w:rsid w:val="003F77FF"/>
    <w:rsid w:val="004030DE"/>
    <w:rsid w:val="0040353B"/>
    <w:rsid w:val="00404C8B"/>
    <w:rsid w:val="0041422C"/>
    <w:rsid w:val="004156EC"/>
    <w:rsid w:val="004336D2"/>
    <w:rsid w:val="00441984"/>
    <w:rsid w:val="004474CE"/>
    <w:rsid w:val="00464C34"/>
    <w:rsid w:val="00465DD0"/>
    <w:rsid w:val="004711D5"/>
    <w:rsid w:val="00480870"/>
    <w:rsid w:val="004940FF"/>
    <w:rsid w:val="004960DA"/>
    <w:rsid w:val="0049681E"/>
    <w:rsid w:val="004A7763"/>
    <w:rsid w:val="004B281B"/>
    <w:rsid w:val="004C008D"/>
    <w:rsid w:val="004D10E3"/>
    <w:rsid w:val="004D3B4F"/>
    <w:rsid w:val="004D580F"/>
    <w:rsid w:val="004E05B3"/>
    <w:rsid w:val="004F25E3"/>
    <w:rsid w:val="00507B14"/>
    <w:rsid w:val="00513F89"/>
    <w:rsid w:val="00517D0F"/>
    <w:rsid w:val="0052067A"/>
    <w:rsid w:val="00526214"/>
    <w:rsid w:val="0053281D"/>
    <w:rsid w:val="005342CF"/>
    <w:rsid w:val="00543DEC"/>
    <w:rsid w:val="005518E9"/>
    <w:rsid w:val="00564594"/>
    <w:rsid w:val="00566B9F"/>
    <w:rsid w:val="00571129"/>
    <w:rsid w:val="00571153"/>
    <w:rsid w:val="005828F4"/>
    <w:rsid w:val="00585A54"/>
    <w:rsid w:val="00587841"/>
    <w:rsid w:val="00590C7F"/>
    <w:rsid w:val="005917CC"/>
    <w:rsid w:val="00593B7A"/>
    <w:rsid w:val="00595E11"/>
    <w:rsid w:val="005A2083"/>
    <w:rsid w:val="005A32E5"/>
    <w:rsid w:val="005A3C70"/>
    <w:rsid w:val="005A56DB"/>
    <w:rsid w:val="005A652B"/>
    <w:rsid w:val="005B0DA2"/>
    <w:rsid w:val="005B2C74"/>
    <w:rsid w:val="005B7083"/>
    <w:rsid w:val="005C146C"/>
    <w:rsid w:val="005C4D2F"/>
    <w:rsid w:val="005F66CB"/>
    <w:rsid w:val="00601697"/>
    <w:rsid w:val="0060625C"/>
    <w:rsid w:val="006078E7"/>
    <w:rsid w:val="00621A6D"/>
    <w:rsid w:val="00627F5F"/>
    <w:rsid w:val="00635A1A"/>
    <w:rsid w:val="00645277"/>
    <w:rsid w:val="00651FA9"/>
    <w:rsid w:val="00677FE2"/>
    <w:rsid w:val="00684A27"/>
    <w:rsid w:val="00693BF8"/>
    <w:rsid w:val="00695825"/>
    <w:rsid w:val="006B176A"/>
    <w:rsid w:val="006B4608"/>
    <w:rsid w:val="006D6784"/>
    <w:rsid w:val="006E0526"/>
    <w:rsid w:val="006F0BB1"/>
    <w:rsid w:val="006F2CD1"/>
    <w:rsid w:val="006F3C53"/>
    <w:rsid w:val="006F6BBE"/>
    <w:rsid w:val="0070306C"/>
    <w:rsid w:val="00703484"/>
    <w:rsid w:val="007056B8"/>
    <w:rsid w:val="007219B0"/>
    <w:rsid w:val="00724A1B"/>
    <w:rsid w:val="0072738F"/>
    <w:rsid w:val="00744B23"/>
    <w:rsid w:val="0075381B"/>
    <w:rsid w:val="007665FE"/>
    <w:rsid w:val="00766D0E"/>
    <w:rsid w:val="00775762"/>
    <w:rsid w:val="007817CA"/>
    <w:rsid w:val="00782564"/>
    <w:rsid w:val="0079258A"/>
    <w:rsid w:val="007A2163"/>
    <w:rsid w:val="007A3C57"/>
    <w:rsid w:val="007A430B"/>
    <w:rsid w:val="007A71F5"/>
    <w:rsid w:val="007B7216"/>
    <w:rsid w:val="007C056F"/>
    <w:rsid w:val="007C3068"/>
    <w:rsid w:val="007C7C9A"/>
    <w:rsid w:val="007D2621"/>
    <w:rsid w:val="007E05C6"/>
    <w:rsid w:val="007E1747"/>
    <w:rsid w:val="007F13BE"/>
    <w:rsid w:val="007F65C3"/>
    <w:rsid w:val="0080511D"/>
    <w:rsid w:val="0081356F"/>
    <w:rsid w:val="00821EE8"/>
    <w:rsid w:val="0082788A"/>
    <w:rsid w:val="0083210E"/>
    <w:rsid w:val="00842337"/>
    <w:rsid w:val="00845FA2"/>
    <w:rsid w:val="0085077B"/>
    <w:rsid w:val="00861767"/>
    <w:rsid w:val="00864154"/>
    <w:rsid w:val="00867E06"/>
    <w:rsid w:val="00881C59"/>
    <w:rsid w:val="0089068C"/>
    <w:rsid w:val="0089467E"/>
    <w:rsid w:val="008953F4"/>
    <w:rsid w:val="008A2243"/>
    <w:rsid w:val="008A34E8"/>
    <w:rsid w:val="008C1917"/>
    <w:rsid w:val="008E4A30"/>
    <w:rsid w:val="008F686D"/>
    <w:rsid w:val="009075A8"/>
    <w:rsid w:val="009112D4"/>
    <w:rsid w:val="00916203"/>
    <w:rsid w:val="00937E55"/>
    <w:rsid w:val="0094150F"/>
    <w:rsid w:val="00942922"/>
    <w:rsid w:val="00951ACE"/>
    <w:rsid w:val="00962EDB"/>
    <w:rsid w:val="0096487B"/>
    <w:rsid w:val="00971111"/>
    <w:rsid w:val="00973575"/>
    <w:rsid w:val="0098158D"/>
    <w:rsid w:val="009855CD"/>
    <w:rsid w:val="00990EBC"/>
    <w:rsid w:val="009B3212"/>
    <w:rsid w:val="009B45D5"/>
    <w:rsid w:val="009B5686"/>
    <w:rsid w:val="009B6464"/>
    <w:rsid w:val="009B6C33"/>
    <w:rsid w:val="009C0B16"/>
    <w:rsid w:val="009C1BB3"/>
    <w:rsid w:val="009D1DE5"/>
    <w:rsid w:val="009D6CA8"/>
    <w:rsid w:val="009F464B"/>
    <w:rsid w:val="00A00C0E"/>
    <w:rsid w:val="00A0349C"/>
    <w:rsid w:val="00A05848"/>
    <w:rsid w:val="00A10298"/>
    <w:rsid w:val="00A10894"/>
    <w:rsid w:val="00A1313C"/>
    <w:rsid w:val="00A13711"/>
    <w:rsid w:val="00A139F0"/>
    <w:rsid w:val="00A241FA"/>
    <w:rsid w:val="00A2501B"/>
    <w:rsid w:val="00A32B9F"/>
    <w:rsid w:val="00A340A1"/>
    <w:rsid w:val="00A34571"/>
    <w:rsid w:val="00A365AC"/>
    <w:rsid w:val="00A6322D"/>
    <w:rsid w:val="00A76F4F"/>
    <w:rsid w:val="00A7790E"/>
    <w:rsid w:val="00A83F33"/>
    <w:rsid w:val="00A958BE"/>
    <w:rsid w:val="00AB6076"/>
    <w:rsid w:val="00AC498E"/>
    <w:rsid w:val="00AC522A"/>
    <w:rsid w:val="00AD0BD0"/>
    <w:rsid w:val="00AE7514"/>
    <w:rsid w:val="00AF0CA9"/>
    <w:rsid w:val="00AF0D05"/>
    <w:rsid w:val="00AF2263"/>
    <w:rsid w:val="00AF57DB"/>
    <w:rsid w:val="00B119F7"/>
    <w:rsid w:val="00B244B9"/>
    <w:rsid w:val="00B45D53"/>
    <w:rsid w:val="00B45EF8"/>
    <w:rsid w:val="00B51391"/>
    <w:rsid w:val="00B56120"/>
    <w:rsid w:val="00B567FC"/>
    <w:rsid w:val="00B61401"/>
    <w:rsid w:val="00B62ACF"/>
    <w:rsid w:val="00B66EE1"/>
    <w:rsid w:val="00B71F98"/>
    <w:rsid w:val="00B74B04"/>
    <w:rsid w:val="00B77257"/>
    <w:rsid w:val="00B80FBE"/>
    <w:rsid w:val="00B85E03"/>
    <w:rsid w:val="00BA36FF"/>
    <w:rsid w:val="00BB19F5"/>
    <w:rsid w:val="00BB7CDB"/>
    <w:rsid w:val="00BC0242"/>
    <w:rsid w:val="00BC1C59"/>
    <w:rsid w:val="00BD0AE9"/>
    <w:rsid w:val="00BD10D8"/>
    <w:rsid w:val="00BD23EA"/>
    <w:rsid w:val="00BD3F3E"/>
    <w:rsid w:val="00BE1CE3"/>
    <w:rsid w:val="00BE7192"/>
    <w:rsid w:val="00BE7E10"/>
    <w:rsid w:val="00BF2F77"/>
    <w:rsid w:val="00BF463D"/>
    <w:rsid w:val="00C1304A"/>
    <w:rsid w:val="00C30939"/>
    <w:rsid w:val="00C31704"/>
    <w:rsid w:val="00C3265E"/>
    <w:rsid w:val="00C35983"/>
    <w:rsid w:val="00C41AC9"/>
    <w:rsid w:val="00C42D97"/>
    <w:rsid w:val="00C43FE1"/>
    <w:rsid w:val="00C52F43"/>
    <w:rsid w:val="00C61224"/>
    <w:rsid w:val="00C6188D"/>
    <w:rsid w:val="00C62CCF"/>
    <w:rsid w:val="00C66F4A"/>
    <w:rsid w:val="00C73610"/>
    <w:rsid w:val="00C856E0"/>
    <w:rsid w:val="00C903C2"/>
    <w:rsid w:val="00C90DB3"/>
    <w:rsid w:val="00C9387D"/>
    <w:rsid w:val="00C9698A"/>
    <w:rsid w:val="00C97B8A"/>
    <w:rsid w:val="00CA1EC5"/>
    <w:rsid w:val="00CA6C8E"/>
    <w:rsid w:val="00CB0429"/>
    <w:rsid w:val="00CB1D35"/>
    <w:rsid w:val="00CD3966"/>
    <w:rsid w:val="00CE15BA"/>
    <w:rsid w:val="00CE1744"/>
    <w:rsid w:val="00CE204C"/>
    <w:rsid w:val="00CE5F08"/>
    <w:rsid w:val="00CE680B"/>
    <w:rsid w:val="00CF3327"/>
    <w:rsid w:val="00D052BB"/>
    <w:rsid w:val="00D219FF"/>
    <w:rsid w:val="00D34F94"/>
    <w:rsid w:val="00D439A0"/>
    <w:rsid w:val="00D46CEC"/>
    <w:rsid w:val="00D53717"/>
    <w:rsid w:val="00D60258"/>
    <w:rsid w:val="00D61E4C"/>
    <w:rsid w:val="00D63D13"/>
    <w:rsid w:val="00D64106"/>
    <w:rsid w:val="00D73421"/>
    <w:rsid w:val="00D8299D"/>
    <w:rsid w:val="00D969AD"/>
    <w:rsid w:val="00D97415"/>
    <w:rsid w:val="00DA1502"/>
    <w:rsid w:val="00DB0094"/>
    <w:rsid w:val="00DB0559"/>
    <w:rsid w:val="00DB26C3"/>
    <w:rsid w:val="00DB5D0B"/>
    <w:rsid w:val="00DD0CD4"/>
    <w:rsid w:val="00DD33A8"/>
    <w:rsid w:val="00DD4411"/>
    <w:rsid w:val="00DD5648"/>
    <w:rsid w:val="00DE361F"/>
    <w:rsid w:val="00DF01F4"/>
    <w:rsid w:val="00E07D79"/>
    <w:rsid w:val="00E15981"/>
    <w:rsid w:val="00E15CB3"/>
    <w:rsid w:val="00E23AC8"/>
    <w:rsid w:val="00E25F5D"/>
    <w:rsid w:val="00E35776"/>
    <w:rsid w:val="00E51D1D"/>
    <w:rsid w:val="00E554E0"/>
    <w:rsid w:val="00E73CF2"/>
    <w:rsid w:val="00E750BD"/>
    <w:rsid w:val="00E822E5"/>
    <w:rsid w:val="00E93C3B"/>
    <w:rsid w:val="00E93EE6"/>
    <w:rsid w:val="00E96D7E"/>
    <w:rsid w:val="00EA2E26"/>
    <w:rsid w:val="00EB30CD"/>
    <w:rsid w:val="00ED6DA0"/>
    <w:rsid w:val="00EE075F"/>
    <w:rsid w:val="00EE5682"/>
    <w:rsid w:val="00EF0732"/>
    <w:rsid w:val="00EF3BD7"/>
    <w:rsid w:val="00EF50BD"/>
    <w:rsid w:val="00EF5C95"/>
    <w:rsid w:val="00F16B21"/>
    <w:rsid w:val="00F27E7E"/>
    <w:rsid w:val="00F351CD"/>
    <w:rsid w:val="00F3640B"/>
    <w:rsid w:val="00F40309"/>
    <w:rsid w:val="00F56D78"/>
    <w:rsid w:val="00F62280"/>
    <w:rsid w:val="00F62CFF"/>
    <w:rsid w:val="00F651D9"/>
    <w:rsid w:val="00F70F47"/>
    <w:rsid w:val="00F720B2"/>
    <w:rsid w:val="00F7338F"/>
    <w:rsid w:val="00F755AF"/>
    <w:rsid w:val="00F85405"/>
    <w:rsid w:val="00F866E4"/>
    <w:rsid w:val="00F87A54"/>
    <w:rsid w:val="00FB69B9"/>
    <w:rsid w:val="00FD7413"/>
    <w:rsid w:val="00FE3A4F"/>
    <w:rsid w:val="00FE6008"/>
    <w:rsid w:val="00FF1193"/>
    <w:rsid w:val="00FF458A"/>
    <w:rsid w:val="00FF6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1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210E"/>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210E"/>
    <w:rPr>
      <w:rFonts w:ascii="Arial" w:eastAsia="Times New Roman" w:hAnsi="Arial" w:cs="Arial"/>
      <w:b/>
      <w:bCs/>
      <w:kern w:val="32"/>
      <w:sz w:val="32"/>
      <w:szCs w:val="32"/>
      <w:lang w:eastAsia="ru-RU"/>
    </w:rPr>
  </w:style>
  <w:style w:type="paragraph" w:styleId="a3">
    <w:name w:val="header"/>
    <w:basedOn w:val="a"/>
    <w:link w:val="a4"/>
    <w:uiPriority w:val="99"/>
    <w:rsid w:val="0083210E"/>
    <w:pPr>
      <w:tabs>
        <w:tab w:val="center" w:pos="4677"/>
        <w:tab w:val="right" w:pos="9355"/>
      </w:tabs>
    </w:pPr>
  </w:style>
  <w:style w:type="character" w:customStyle="1" w:styleId="a4">
    <w:name w:val="Верхний колонтитул Знак"/>
    <w:basedOn w:val="a0"/>
    <w:link w:val="a3"/>
    <w:uiPriority w:val="99"/>
    <w:rsid w:val="0083210E"/>
    <w:rPr>
      <w:rFonts w:ascii="Arial" w:eastAsia="Times New Roman" w:hAnsi="Arial" w:cs="Times New Roman"/>
      <w:sz w:val="24"/>
      <w:szCs w:val="24"/>
      <w:lang w:eastAsia="ru-RU"/>
    </w:rPr>
  </w:style>
  <w:style w:type="character" w:styleId="a5">
    <w:name w:val="page number"/>
    <w:basedOn w:val="a0"/>
    <w:rsid w:val="0083210E"/>
  </w:style>
  <w:style w:type="paragraph" w:customStyle="1" w:styleId="11">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character" w:styleId="a6">
    <w:name w:val="Hyperlink"/>
    <w:basedOn w:val="a0"/>
    <w:rsid w:val="0083210E"/>
    <w:rPr>
      <w:color w:val="0000FF"/>
      <w:u w:val="none"/>
    </w:rPr>
  </w:style>
  <w:style w:type="paragraph" w:customStyle="1" w:styleId="12">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paragraph" w:styleId="a7">
    <w:name w:val="List Paragraph"/>
    <w:basedOn w:val="a"/>
    <w:uiPriority w:val="34"/>
    <w:qFormat/>
    <w:rsid w:val="00571153"/>
    <w:pPr>
      <w:ind w:left="720"/>
      <w:contextualSpacing/>
    </w:pPr>
  </w:style>
  <w:style w:type="paragraph" w:styleId="a8">
    <w:name w:val="Normal (Web)"/>
    <w:basedOn w:val="a"/>
    <w:uiPriority w:val="99"/>
    <w:unhideWhenUsed/>
    <w:rsid w:val="00ED6DA0"/>
    <w:pPr>
      <w:spacing w:before="100" w:beforeAutospacing="1" w:after="100" w:afterAutospacing="1"/>
      <w:ind w:firstLine="0"/>
      <w:jc w:val="left"/>
    </w:pPr>
    <w:rPr>
      <w:rFonts w:ascii="Times New Roman" w:hAnsi="Times New Roman"/>
    </w:rPr>
  </w:style>
  <w:style w:type="paragraph" w:styleId="a9">
    <w:name w:val="No Spacing"/>
    <w:uiPriority w:val="1"/>
    <w:qFormat/>
    <w:rsid w:val="003D0A82"/>
    <w:pPr>
      <w:spacing w:after="0" w:line="240" w:lineRule="auto"/>
    </w:pPr>
    <w:rPr>
      <w:rFonts w:ascii="Times New Roman" w:eastAsia="Times New Roman" w:hAnsi="Times New Roman" w:cs="Times New Roman"/>
      <w:sz w:val="24"/>
      <w:szCs w:val="24"/>
      <w:lang w:val="en-US"/>
    </w:rPr>
  </w:style>
  <w:style w:type="character" w:styleId="aa">
    <w:name w:val="Strong"/>
    <w:basedOn w:val="a0"/>
    <w:uiPriority w:val="22"/>
    <w:qFormat/>
    <w:rsid w:val="003D0A82"/>
    <w:rPr>
      <w:b/>
      <w:bCs/>
    </w:rPr>
  </w:style>
  <w:style w:type="paragraph" w:customStyle="1" w:styleId="ConsPlusNormal">
    <w:name w:val="ConsPlusNormal"/>
    <w:rsid w:val="008051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CE15BA"/>
    <w:rPr>
      <w:rFonts w:ascii="Tahoma" w:hAnsi="Tahoma" w:cs="Tahoma"/>
      <w:sz w:val="16"/>
      <w:szCs w:val="16"/>
    </w:rPr>
  </w:style>
  <w:style w:type="character" w:customStyle="1" w:styleId="ac">
    <w:name w:val="Текст выноски Знак"/>
    <w:basedOn w:val="a0"/>
    <w:link w:val="ab"/>
    <w:uiPriority w:val="99"/>
    <w:semiHidden/>
    <w:rsid w:val="00CE15BA"/>
    <w:rPr>
      <w:rFonts w:ascii="Tahoma" w:eastAsia="Times New Roman" w:hAnsi="Tahoma" w:cs="Tahoma"/>
      <w:sz w:val="16"/>
      <w:szCs w:val="16"/>
      <w:lang w:eastAsia="ru-RU"/>
    </w:rPr>
  </w:style>
  <w:style w:type="paragraph" w:customStyle="1" w:styleId="ConsPlusTitle">
    <w:name w:val="ConsPlusTitle"/>
    <w:basedOn w:val="a"/>
    <w:next w:val="ConsPlusNormal"/>
    <w:rsid w:val="00CE680B"/>
    <w:pPr>
      <w:widowControl w:val="0"/>
      <w:suppressAutoHyphens/>
      <w:autoSpaceDE w:val="0"/>
      <w:ind w:firstLine="0"/>
      <w:jc w:val="left"/>
    </w:pPr>
    <w:rPr>
      <w:rFonts w:eastAsia="Arial" w:cs="Arial"/>
      <w:b/>
      <w:bCs/>
      <w:kern w:val="2"/>
      <w:sz w:val="20"/>
      <w:szCs w:val="20"/>
      <w:lang w:eastAsia="zh-CN" w:bidi="hi-IN"/>
    </w:rPr>
  </w:style>
  <w:style w:type="paragraph" w:styleId="ad">
    <w:name w:val="footer"/>
    <w:basedOn w:val="a"/>
    <w:link w:val="ae"/>
    <w:uiPriority w:val="99"/>
    <w:semiHidden/>
    <w:unhideWhenUsed/>
    <w:rsid w:val="00C61224"/>
    <w:pPr>
      <w:tabs>
        <w:tab w:val="center" w:pos="4677"/>
        <w:tab w:val="right" w:pos="9355"/>
      </w:tabs>
    </w:pPr>
  </w:style>
  <w:style w:type="character" w:customStyle="1" w:styleId="ae">
    <w:name w:val="Нижний колонтитул Знак"/>
    <w:basedOn w:val="a0"/>
    <w:link w:val="ad"/>
    <w:uiPriority w:val="99"/>
    <w:semiHidden/>
    <w:rsid w:val="00C61224"/>
    <w:rPr>
      <w:rFonts w:ascii="Arial" w:eastAsia="Times New Roman" w:hAnsi="Arial" w:cs="Times New Roman"/>
      <w:sz w:val="24"/>
      <w:szCs w:val="24"/>
      <w:lang w:eastAsia="ru-RU"/>
    </w:rPr>
  </w:style>
  <w:style w:type="paragraph" w:styleId="af">
    <w:name w:val="Title"/>
    <w:basedOn w:val="a"/>
    <w:link w:val="af0"/>
    <w:qFormat/>
    <w:rsid w:val="002B248D"/>
    <w:pPr>
      <w:ind w:firstLine="0"/>
      <w:jc w:val="center"/>
    </w:pPr>
    <w:rPr>
      <w:rFonts w:ascii="Times New Roman" w:eastAsia="Calibri" w:hAnsi="Times New Roman"/>
      <w:b/>
      <w:sz w:val="28"/>
      <w:szCs w:val="20"/>
    </w:rPr>
  </w:style>
  <w:style w:type="character" w:customStyle="1" w:styleId="af0">
    <w:name w:val="Название Знак"/>
    <w:basedOn w:val="a0"/>
    <w:link w:val="af"/>
    <w:rsid w:val="002B248D"/>
    <w:rPr>
      <w:rFonts w:ascii="Times New Roman" w:eastAsia="Calibri" w:hAnsi="Times New Roman" w:cs="Times New Roman"/>
      <w:b/>
      <w:sz w:val="28"/>
      <w:szCs w:val="20"/>
      <w:lang w:eastAsia="ru-RU"/>
    </w:rPr>
  </w:style>
  <w:style w:type="character" w:customStyle="1" w:styleId="af1">
    <w:name w:val="Символ нумерации"/>
    <w:rsid w:val="0075381B"/>
  </w:style>
  <w:style w:type="character" w:customStyle="1" w:styleId="af2">
    <w:name w:val="Маркеры списка"/>
    <w:rsid w:val="0075381B"/>
    <w:rPr>
      <w:rFonts w:ascii="OpenSymbol" w:eastAsia="OpenSymbol" w:hAnsi="OpenSymbol" w:cs="OpenSymbol"/>
    </w:rPr>
  </w:style>
  <w:style w:type="character" w:customStyle="1" w:styleId="13">
    <w:name w:val="Основной шрифт абзаца1"/>
    <w:rsid w:val="0075381B"/>
  </w:style>
  <w:style w:type="paragraph" w:styleId="af3">
    <w:name w:val="Body Text"/>
    <w:basedOn w:val="a"/>
    <w:link w:val="af4"/>
    <w:rsid w:val="0075381B"/>
    <w:pPr>
      <w:widowControl w:val="0"/>
      <w:suppressAutoHyphens/>
      <w:spacing w:after="120" w:line="100" w:lineRule="atLeast"/>
      <w:ind w:firstLine="0"/>
      <w:jc w:val="left"/>
      <w:textAlignment w:val="baseline"/>
    </w:pPr>
    <w:rPr>
      <w:rFonts w:ascii="Times New Roman" w:eastAsia="Andale Sans UI" w:hAnsi="Times New Roman" w:cs="Tahoma"/>
      <w:kern w:val="1"/>
      <w:lang w:val="de-DE" w:eastAsia="ar-SA"/>
    </w:rPr>
  </w:style>
  <w:style w:type="character" w:customStyle="1" w:styleId="af4">
    <w:name w:val="Основной текст Знак"/>
    <w:basedOn w:val="a0"/>
    <w:link w:val="af3"/>
    <w:rsid w:val="0075381B"/>
    <w:rPr>
      <w:rFonts w:ascii="Times New Roman" w:eastAsia="Andale Sans UI" w:hAnsi="Times New Roman" w:cs="Tahoma"/>
      <w:kern w:val="1"/>
      <w:sz w:val="24"/>
      <w:szCs w:val="24"/>
      <w:lang w:val="de-DE" w:eastAsia="ar-SA"/>
    </w:rPr>
  </w:style>
  <w:style w:type="paragraph" w:customStyle="1" w:styleId="af5">
    <w:name w:val="Заголовок"/>
    <w:basedOn w:val="a"/>
    <w:next w:val="af3"/>
    <w:rsid w:val="0075381B"/>
    <w:pPr>
      <w:keepNext/>
      <w:widowControl w:val="0"/>
      <w:suppressAutoHyphens/>
      <w:spacing w:before="240" w:after="120" w:line="100" w:lineRule="atLeast"/>
      <w:ind w:firstLine="0"/>
      <w:jc w:val="left"/>
      <w:textAlignment w:val="baseline"/>
    </w:pPr>
    <w:rPr>
      <w:rFonts w:eastAsia="MS PGothic" w:cs="Tahoma"/>
      <w:kern w:val="1"/>
      <w:sz w:val="28"/>
      <w:szCs w:val="28"/>
      <w:lang w:val="de-DE" w:eastAsia="ar-SA"/>
    </w:rPr>
  </w:style>
  <w:style w:type="paragraph" w:styleId="af6">
    <w:name w:val="Subtitle"/>
    <w:basedOn w:val="14"/>
    <w:next w:val="af3"/>
    <w:link w:val="af7"/>
    <w:qFormat/>
    <w:rsid w:val="0075381B"/>
    <w:pPr>
      <w:jc w:val="center"/>
    </w:pPr>
    <w:rPr>
      <w:i/>
      <w:iCs/>
    </w:rPr>
  </w:style>
  <w:style w:type="character" w:customStyle="1" w:styleId="af7">
    <w:name w:val="Подзаголовок Знак"/>
    <w:basedOn w:val="a0"/>
    <w:link w:val="af6"/>
    <w:rsid w:val="0075381B"/>
    <w:rPr>
      <w:rFonts w:ascii="Arial" w:eastAsia="Andale Sans UI" w:hAnsi="Arial" w:cs="Tahoma"/>
      <w:i/>
      <w:iCs/>
      <w:kern w:val="1"/>
      <w:sz w:val="28"/>
      <w:szCs w:val="28"/>
      <w:lang w:val="de-DE" w:eastAsia="ar-SA"/>
    </w:rPr>
  </w:style>
  <w:style w:type="paragraph" w:styleId="af8">
    <w:name w:val="List"/>
    <w:basedOn w:val="af3"/>
    <w:rsid w:val="0075381B"/>
  </w:style>
  <w:style w:type="paragraph" w:customStyle="1" w:styleId="14">
    <w:name w:val="Название1"/>
    <w:basedOn w:val="a"/>
    <w:next w:val="af3"/>
    <w:rsid w:val="0075381B"/>
    <w:pPr>
      <w:keepNext/>
      <w:widowControl w:val="0"/>
      <w:suppressAutoHyphens/>
      <w:spacing w:before="240" w:after="120" w:line="100" w:lineRule="atLeast"/>
      <w:ind w:firstLine="0"/>
      <w:jc w:val="left"/>
      <w:textAlignment w:val="baseline"/>
    </w:pPr>
    <w:rPr>
      <w:rFonts w:eastAsia="Andale Sans UI" w:cs="Tahoma"/>
      <w:kern w:val="1"/>
      <w:sz w:val="28"/>
      <w:szCs w:val="28"/>
      <w:lang w:val="de-DE" w:eastAsia="ar-SA"/>
    </w:rPr>
  </w:style>
  <w:style w:type="paragraph" w:customStyle="1" w:styleId="15">
    <w:name w:val="Указатель1"/>
    <w:basedOn w:val="a"/>
    <w:rsid w:val="0075381B"/>
    <w:pPr>
      <w:widowControl w:val="0"/>
      <w:suppressLineNumbers/>
      <w:suppressAutoHyphens/>
      <w:spacing w:line="100" w:lineRule="atLeast"/>
      <w:ind w:firstLine="0"/>
      <w:jc w:val="left"/>
      <w:textAlignment w:val="baseline"/>
    </w:pPr>
    <w:rPr>
      <w:rFonts w:ascii="Times New Roman" w:eastAsia="Andale Sans UI" w:hAnsi="Times New Roman" w:cs="Tahoma"/>
      <w:kern w:val="1"/>
      <w:lang w:val="de-DE" w:eastAsia="ar-SA"/>
    </w:rPr>
  </w:style>
  <w:style w:type="paragraph" w:customStyle="1" w:styleId="16">
    <w:name w:val="Название объекта1"/>
    <w:basedOn w:val="a"/>
    <w:rsid w:val="0075381B"/>
    <w:pPr>
      <w:widowControl w:val="0"/>
      <w:suppressLineNumbers/>
      <w:suppressAutoHyphens/>
      <w:spacing w:before="120" w:after="120" w:line="100" w:lineRule="atLeast"/>
      <w:ind w:firstLine="0"/>
      <w:jc w:val="left"/>
      <w:textAlignment w:val="baseline"/>
    </w:pPr>
    <w:rPr>
      <w:rFonts w:ascii="Times New Roman" w:eastAsia="Andale Sans UI" w:hAnsi="Times New Roman" w:cs="Tahoma"/>
      <w:i/>
      <w:iCs/>
      <w:kern w:val="1"/>
      <w:lang w:val="de-DE" w:eastAsia="ar-SA"/>
    </w:rPr>
  </w:style>
  <w:style w:type="paragraph" w:customStyle="1" w:styleId="Default">
    <w:name w:val="Default"/>
    <w:rsid w:val="00CE17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3685500">
      <w:bodyDiv w:val="1"/>
      <w:marLeft w:val="0"/>
      <w:marRight w:val="0"/>
      <w:marTop w:val="0"/>
      <w:marBottom w:val="0"/>
      <w:divBdr>
        <w:top w:val="none" w:sz="0" w:space="0" w:color="auto"/>
        <w:left w:val="none" w:sz="0" w:space="0" w:color="auto"/>
        <w:bottom w:val="none" w:sz="0" w:space="0" w:color="auto"/>
        <w:right w:val="none" w:sz="0" w:space="0" w:color="auto"/>
      </w:divBdr>
    </w:div>
    <w:div w:id="1462529295">
      <w:bodyDiv w:val="1"/>
      <w:marLeft w:val="0"/>
      <w:marRight w:val="0"/>
      <w:marTop w:val="0"/>
      <w:marBottom w:val="0"/>
      <w:divBdr>
        <w:top w:val="none" w:sz="0" w:space="0" w:color="auto"/>
        <w:left w:val="none" w:sz="0" w:space="0" w:color="auto"/>
        <w:bottom w:val="none" w:sz="0" w:space="0" w:color="auto"/>
        <w:right w:val="none" w:sz="0" w:space="0" w:color="auto"/>
      </w:divBdr>
    </w:div>
    <w:div w:id="1491943940">
      <w:bodyDiv w:val="1"/>
      <w:marLeft w:val="0"/>
      <w:marRight w:val="0"/>
      <w:marTop w:val="0"/>
      <w:marBottom w:val="0"/>
      <w:divBdr>
        <w:top w:val="none" w:sz="0" w:space="0" w:color="auto"/>
        <w:left w:val="none" w:sz="0" w:space="0" w:color="auto"/>
        <w:bottom w:val="none" w:sz="0" w:space="0" w:color="auto"/>
        <w:right w:val="none" w:sz="0" w:space="0" w:color="auto"/>
      </w:divBdr>
    </w:div>
    <w:div w:id="1570578190">
      <w:bodyDiv w:val="1"/>
      <w:marLeft w:val="0"/>
      <w:marRight w:val="0"/>
      <w:marTop w:val="0"/>
      <w:marBottom w:val="0"/>
      <w:divBdr>
        <w:top w:val="none" w:sz="0" w:space="0" w:color="auto"/>
        <w:left w:val="none" w:sz="0" w:space="0" w:color="auto"/>
        <w:bottom w:val="none" w:sz="0" w:space="0" w:color="auto"/>
        <w:right w:val="none" w:sz="0" w:space="0" w:color="auto"/>
      </w:divBdr>
    </w:div>
    <w:div w:id="1689211523">
      <w:bodyDiv w:val="1"/>
      <w:marLeft w:val="0"/>
      <w:marRight w:val="0"/>
      <w:marTop w:val="0"/>
      <w:marBottom w:val="0"/>
      <w:divBdr>
        <w:top w:val="none" w:sz="0" w:space="0" w:color="auto"/>
        <w:left w:val="none" w:sz="0" w:space="0" w:color="auto"/>
        <w:bottom w:val="none" w:sz="0" w:space="0" w:color="auto"/>
        <w:right w:val="none" w:sz="0" w:space="0" w:color="auto"/>
      </w:divBdr>
    </w:div>
    <w:div w:id="18882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C:/Users/LushnikovaON/Documents/Kutubulatova_EV/AppData/Local/Temp/4385/zakon.scli.ru"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bedb8d87-fb71-47d6-a08b-7000caa8861a.html" TargetMode="External"/><Relationship Id="rId21" Type="http://schemas.openxmlformats.org/officeDocument/2006/relationships/hyperlink" Target="/C:/Users/LushnikovaON/Documents/Kutubulatova_EV/AppData/Local/Temp/4385/zakon.scli.ru"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minjust-dbs:8080/content/act/32bd8406-fffd-4c9f-9846-9d6bcdf40af0.doc" TargetMode="External"/><Relationship Id="rId50" Type="http://schemas.openxmlformats.org/officeDocument/2006/relationships/hyperlink" Target="http://vsrv065-app10.ru99-loc.minjust.ru/content/act/9aa48369-618a-4bb4-b4b8-ae15f2b7ebf6.html" TargetMode="External"/><Relationship Id="rId55"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vsrv065-app10.ru99-loc.minjust.ru/content/act/9aa48369-618a-4bb4-b4b8-ae15f2b7ebf6.html"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C:/Users/LushnikovaON/Documents/Kutubulatova_EV/AppData/Local/Temp/4385/zakon.scli.ru" TargetMode="External"/><Relationship Id="rId84" Type="http://schemas.openxmlformats.org/officeDocument/2006/relationships/hyperlink" Target="http://vsrv065-app10.ru99-loc.minjust.ru/content/act/8f21b21c-a408-42c4-b9fe-a939b863c84a.html" TargetMode="External"/><Relationship Id="rId89" Type="http://schemas.openxmlformats.org/officeDocument/2006/relationships/hyperlink" Target="http://vsrv065-app10.ru99-loc.minjust.ru/content/act/8f21b21c-a408-42c4-b9fe-a939b863c84a.html" TargetMode="External"/><Relationship Id="rId7" Type="http://schemas.openxmlformats.org/officeDocument/2006/relationships/endnotes" Target="endnotes.xml"/><Relationship Id="rId71" Type="http://schemas.openxmlformats.org/officeDocument/2006/relationships/hyperlink" Target="/C:/Users/LushnikovaON/Documents/Kutubulatova_EV/AppData/Local/Temp/4385/zakon.scli.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Users/LushnikovaON/Documents/Kutubulatova_EV/AppData/Local/Temp/4385/zakon.scli.ru" TargetMode="External"/><Relationship Id="rId29" Type="http://schemas.openxmlformats.org/officeDocument/2006/relationships/hyperlink" Target="http://vsrv065-app10.ru99-loc.minjust.ru/content/act/111863d6-b7f1-481b-9bdf-5a9eff92f0aa.html" TargetMode="External"/><Relationship Id="rId11" Type="http://schemas.openxmlformats.org/officeDocument/2006/relationships/hyperlink" Target="http://minjust-dbs:8080/content/act/546b5f29-a059-4c65-aaa5-93b72a55a17f.doc" TargetMode="External"/><Relationship Id="rId24" Type="http://schemas.openxmlformats.org/officeDocument/2006/relationships/hyperlink" Target="/C:/Users/LushnikovaON/Documents/Kutubulatova_EV/AppData/Local/Temp/4385/zakon.scli.ru"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vsrv065-app10.ru99-loc.minjust.ru/content/act/15d4560c-d530-4955-bf7e-f734337ae80b.html" TargetMode="External"/><Relationship Id="rId53" Type="http://schemas.openxmlformats.org/officeDocument/2006/relationships/hyperlink" Target="http://vsrv065-app10.ru99-loc.minjust.ru/content/act/eb042c48-de0e-4dbe-8305-4d48dddb63a2.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96e20c02-1b12-465a-b64c-24aa92270007.html" TargetMode="External"/><Relationship Id="rId74" Type="http://schemas.openxmlformats.org/officeDocument/2006/relationships/hyperlink" Target="/C:/Users/LushnikovaON/Documents/Kutubulatova_EV/AppData/Local/Temp/4385/zakon.scli.ru" TargetMode="External"/><Relationship Id="rId79"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vsrv065-app10.ru99-loc.minjust.ru/content/act/8f21b21c-a408-42c4-b9fe-a939b863c84a.html" TargetMode="External"/><Relationship Id="rId5" Type="http://schemas.openxmlformats.org/officeDocument/2006/relationships/webSettings" Target="webSettings.xml"/><Relationship Id="rId61" Type="http://schemas.openxmlformats.org/officeDocument/2006/relationships/hyperlink" Target="http://vsrv065-app10.ru99-loc.minjust.ru/content/act/9aa48369-618a-4bb4-b4b8-ae15f2b7ebf6.html" TargetMode="External"/><Relationship Id="rId82" Type="http://schemas.openxmlformats.org/officeDocument/2006/relationships/hyperlink" Target="https://login.consultant.ru/link/?req=doc&amp;base=LAW&amp;n=370300&amp;dst=20&amp;field=134&amp;date=17.08.2022" TargetMode="External"/><Relationship Id="rId90" Type="http://schemas.openxmlformats.org/officeDocument/2006/relationships/hyperlink" Target="http://vsrv065-app10.ru99-loc.minjust.ru/content/act/96e20c02-1b12-465a-b64c-24aa92270007.html" TargetMode="External"/><Relationship Id="rId19" Type="http://schemas.openxmlformats.org/officeDocument/2006/relationships/hyperlink" Target="/C:/Users/LushnikovaON/Documents/Kutubulatova_EV/AppData/Local/Temp/4385/zakon.scli.ru" TargetMode="External"/><Relationship Id="rId14" Type="http://schemas.openxmlformats.org/officeDocument/2006/relationships/hyperlink" Target="/C:/Users/LushnikovaON/Documents/Kutubulatova_EV/AppData/Local/Temp/4385/zakon.scli.ru" TargetMode="External"/><Relationship Id="rId22" Type="http://schemas.openxmlformats.org/officeDocument/2006/relationships/hyperlink" Target="/C:/Users/LushnikovaON/Documents/Kutubulatova_EV/AppData/Local/Temp/4385/zakon.scli.ru" TargetMode="External"/><Relationship Id="rId27" Type="http://schemas.openxmlformats.org/officeDocument/2006/relationships/hyperlink" Target="http://vsrv065-app10.ru99-loc.minjust.ru/content/act/1286e8cf-317a-47ba-aa4b-fe62c0ea8781.html" TargetMode="External"/><Relationship Id="rId30" Type="http://schemas.openxmlformats.org/officeDocument/2006/relationships/hyperlink" Target="http://vsrv065-app10.ru99-loc.minjust.ru/content/act/cf1f5643-3aeb-4438-9333-2e47f2a9d0e7.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4f48675c-2dc2-4b7b-8f43-c7d17ab9072f.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C:/Users/LushnikovaON/Documents/Kutubulatova_EV/AppData/Local/Temp/4385/zakon.scli.ru" TargetMode="External"/><Relationship Id="rId64" Type="http://schemas.openxmlformats.org/officeDocument/2006/relationships/hyperlink" Target="http://vsrv065-app10.ru99-loc.minjust.ru/content/act/23bfa9af-b847-4f54-8403-f2e327c4305a.html" TargetMode="External"/><Relationship Id="rId69" Type="http://schemas.openxmlformats.org/officeDocument/2006/relationships/hyperlink" Target="/C:/Users/LushnikovaON/Documents/Kutubulatova_EV/AppData/Local/Temp/4385/zakon.scli.ru" TargetMode="External"/><Relationship Id="rId77" Type="http://schemas.openxmlformats.org/officeDocument/2006/relationships/hyperlink" Target="http://vsrv065-app10.ru99-loc.minjust.ru/content/act/96e20c02-1b12-465a-b64c-24aa92270007.html"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9aa48369-618a-4bb4-b4b8-ae15f2b7ebf6.html"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15d4560c-d530-4955-bf7e-f734337ae80b.html" TargetMode="External"/><Relationship Id="rId85" Type="http://schemas.openxmlformats.org/officeDocument/2006/relationships/hyperlink" Target="http://vsrv065-app10.ru99-loc.minjust.ru/content/act/8f21b21c-a408-42c4-b9fe-a939b863c84a.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injust-dbs:8080/content/act/703bca4b-aa8e-4063-b647-caa618678f4c.doc" TargetMode="External"/><Relationship Id="rId17" Type="http://schemas.openxmlformats.org/officeDocument/2006/relationships/hyperlink" Target="/C:/Users/LushnikovaON/Documents/Kutubulatova_EV/AppData/Local/Temp/4385/zakon.scli.ru" TargetMode="External"/><Relationship Id="rId25" Type="http://schemas.openxmlformats.org/officeDocument/2006/relationships/hyperlink" Target="http://vsrv065-app10.ru99-loc.minjust.ru/content/act/17efdf25-592a-4662-871d-9782b1a135cf.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www.consultant.ru/document/cons_doc_LAW_414951/8d384913e40ef9a5709117de01aa1f44f7cab76f/" TargetMode="External"/><Relationship Id="rId59" Type="http://schemas.openxmlformats.org/officeDocument/2006/relationships/hyperlink" Target="http://vsrv065-app10.ru99-loc.minjust.ru/content/act/6785a26f-52a6-439e-a2e4-93801511e564.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C:/Users/LushnikovaON/Documents/Kutubulatova_EV/AppData/Local/Temp/4385/zakon.scli.ru" TargetMode="External"/><Relationship Id="rId41" Type="http://schemas.openxmlformats.org/officeDocument/2006/relationships/hyperlink" Target="http://minjust-dbs:8080/content/act/8ff74302-3005-4931-9989-32e806f2d415.doc"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9aa48369-618a-4bb4-b4b8-ae15f2b7ebf6.html" TargetMode="External"/><Relationship Id="rId70" Type="http://schemas.openxmlformats.org/officeDocument/2006/relationships/hyperlink" Target="/C:/Users/LushnikovaON/Documents/Kutubulatova_EV/AppData/Local/Temp/4385/zakon.scli.ru" TargetMode="External"/><Relationship Id="rId75" Type="http://schemas.openxmlformats.org/officeDocument/2006/relationships/hyperlink" Target="/C:/Users/LushnikovaON/Documents/Kutubulatova_EV/AppData/Local/Temp/4385/zakon.scli.ru" TargetMode="External"/><Relationship Id="rId83" Type="http://schemas.openxmlformats.org/officeDocument/2006/relationships/hyperlink" Target="http://vsrv065-app10.ru99-loc.minjust.ru/content/act/15d4560c-d530-4955-bf7e-f734337ae80b.html" TargetMode="External"/><Relationship Id="rId88" Type="http://schemas.openxmlformats.org/officeDocument/2006/relationships/hyperlink" Target="http://vsrv065-app10.ru99-loc.minjust.ru/content/act/8f21b21c-a408-42c4-b9fe-a939b863c84a.html"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Users/LushnikovaON/Documents/Kutubulatova_EV/AppData/Local/Temp/4385/zakon.scli.ru" TargetMode="External"/><Relationship Id="rId23" Type="http://schemas.openxmlformats.org/officeDocument/2006/relationships/hyperlink" Target="/C:/Users/LushnikovaON/Documents/Kutubulatova_EV/AppData/Local/Temp/4385/zakon.scli.ru" TargetMode="External"/><Relationship Id="rId28" Type="http://schemas.openxmlformats.org/officeDocument/2006/relationships/hyperlink" Target="http://vsrv065-app10.ru99-loc.minjust.ru/content/act/e6b4a62a-869f-4141-a89f-e87df378a77a.html" TargetMode="External"/><Relationship Id="rId36" Type="http://schemas.openxmlformats.org/officeDocument/2006/relationships/hyperlink" Target="/C:/Users/LushnikovaON/Documents/Kutubulatova_EV/AppData/Local/Temp/4385/zakon.scli.ru"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C:/Users/LushnikovaON/Documents/Kutubulatova_EV/AppData/Local/Temp/4385/zakon.scli.ru" TargetMode="External"/><Relationship Id="rId10" Type="http://schemas.openxmlformats.org/officeDocument/2006/relationships/hyperlink" Target="http://minjust-dbs:8080/content/act/32bd8406-fffd-4c9f-9846-9d6bcdf40af0.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23bfa9af-b847-4f54-8403-f2e327c4305a.html" TargetMode="External"/><Relationship Id="rId60" Type="http://schemas.openxmlformats.org/officeDocument/2006/relationships/hyperlink" Target="http://vsrv065-app10.ru99-loc.minjust.ru/content/act/9aa48369-618a-4bb4-b4b8-ae15f2b7ebf6.html" TargetMode="External"/><Relationship Id="rId65" Type="http://schemas.openxmlformats.org/officeDocument/2006/relationships/hyperlink" Target="http://vsrv065-app10.ru99-loc.minjust.ru/content/act/eb042c48-de0e-4dbe-8305-4d48dddb63a2.html" TargetMode="External"/><Relationship Id="rId73" Type="http://schemas.openxmlformats.org/officeDocument/2006/relationships/hyperlink" Target="/C:/Users/LushnikovaON/Documents/Kutubulatova_EV/AppData/Local/Temp/4385/zakon.scli.ru"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s://login.consultant.ru/link/?req=doc&amp;base=LAW&amp;n=370300&amp;dst=20&amp;field=134&amp;date=17.08.2022" TargetMode="External"/><Relationship Id="rId86" Type="http://schemas.openxmlformats.org/officeDocument/2006/relationships/hyperlink" Target="/C:/Users/LushnikovaON/Documents/Kutubulatova_EV/AppData/Local/Temp/4385/zakon.scli.ru"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EB2C-593B-4209-AB02-5702AE4E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34285</Words>
  <Characters>195426</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Дума</cp:lastModifiedBy>
  <cp:revision>3</cp:revision>
  <cp:lastPrinted>2022-08-31T08:21:00Z</cp:lastPrinted>
  <dcterms:created xsi:type="dcterms:W3CDTF">2022-08-31T08:27:00Z</dcterms:created>
  <dcterms:modified xsi:type="dcterms:W3CDTF">2022-08-31T08:29:00Z</dcterms:modified>
</cp:coreProperties>
</file>