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AC" w:rsidRPr="00A365AC" w:rsidRDefault="00A365AC" w:rsidP="00A365AC">
      <w:pPr>
        <w:tabs>
          <w:tab w:val="left" w:pos="8505"/>
        </w:tabs>
        <w:jc w:val="center"/>
        <w:rPr>
          <w:rFonts w:ascii="Times New Roman" w:hAnsi="Times New Roman"/>
          <w:b/>
        </w:rPr>
      </w:pPr>
      <w:r w:rsidRPr="00A365AC">
        <w:rPr>
          <w:rFonts w:ascii="Times New Roman" w:hAnsi="Times New Roman"/>
          <w:b/>
        </w:rPr>
        <w:t>РОССИЙСКАЯ ФЕДЕРАЦИЯ</w:t>
      </w:r>
    </w:p>
    <w:p w:rsidR="00A365AC" w:rsidRPr="00A365AC" w:rsidRDefault="00A365AC" w:rsidP="00A365AC">
      <w:pPr>
        <w:jc w:val="center"/>
        <w:rPr>
          <w:rFonts w:ascii="Times New Roman" w:hAnsi="Times New Roman"/>
          <w:b/>
        </w:rPr>
      </w:pPr>
      <w:r w:rsidRPr="00A365AC">
        <w:rPr>
          <w:rFonts w:ascii="Times New Roman" w:hAnsi="Times New Roman"/>
          <w:b/>
        </w:rPr>
        <w:t>КУРГАНСКАЯ ОБЛАСТЬ</w:t>
      </w:r>
    </w:p>
    <w:p w:rsidR="00A365AC" w:rsidRPr="00A365AC" w:rsidRDefault="00A365AC" w:rsidP="00A365AC">
      <w:pPr>
        <w:jc w:val="center"/>
        <w:rPr>
          <w:rFonts w:ascii="Times New Roman" w:hAnsi="Times New Roman"/>
          <w:b/>
        </w:rPr>
      </w:pP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ДУМА КЕТОВСКОГО МУНИЦИПАЛЬНОГО ОКРУГА</w:t>
      </w: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 xml:space="preserve"> КУРГАНСКОЙ ОБЛАСТИ</w:t>
      </w:r>
    </w:p>
    <w:p w:rsidR="00A365AC" w:rsidRPr="00A365AC" w:rsidRDefault="00A365AC" w:rsidP="00A365AC">
      <w:pPr>
        <w:rPr>
          <w:rFonts w:ascii="Times New Roman" w:hAnsi="Times New Roman"/>
        </w:rPr>
      </w:pPr>
    </w:p>
    <w:p w:rsidR="00A365AC" w:rsidRPr="00A365AC" w:rsidRDefault="00A365AC" w:rsidP="00A365AC">
      <w:pPr>
        <w:jc w:val="center"/>
        <w:rPr>
          <w:rFonts w:ascii="Times New Roman" w:hAnsi="Times New Roman"/>
          <w:b/>
          <w:sz w:val="32"/>
          <w:szCs w:val="32"/>
        </w:rPr>
      </w:pPr>
      <w:r w:rsidRPr="00A365AC">
        <w:rPr>
          <w:rFonts w:ascii="Times New Roman" w:hAnsi="Times New Roman"/>
          <w:b/>
          <w:sz w:val="32"/>
          <w:szCs w:val="32"/>
        </w:rPr>
        <w:t>РЕШЕНИЕ</w:t>
      </w: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A365AC" w:rsidP="00942922">
      <w:pPr>
        <w:ind w:firstLine="0"/>
        <w:jc w:val="left"/>
        <w:rPr>
          <w:rFonts w:ascii="Times New Roman" w:hAnsi="Times New Roman"/>
        </w:rPr>
      </w:pPr>
      <w:r w:rsidRPr="00A365AC">
        <w:rPr>
          <w:rFonts w:ascii="Times New Roman" w:hAnsi="Times New Roman"/>
          <w:u w:val="single"/>
        </w:rPr>
        <w:t>от «</w:t>
      </w:r>
      <w:r w:rsidR="00EB0824">
        <w:rPr>
          <w:rFonts w:ascii="Times New Roman" w:hAnsi="Times New Roman"/>
          <w:u w:val="single"/>
        </w:rPr>
        <w:t>27</w:t>
      </w:r>
      <w:r w:rsidRPr="00A365AC">
        <w:rPr>
          <w:rFonts w:ascii="Times New Roman" w:hAnsi="Times New Roman"/>
          <w:u w:val="single"/>
        </w:rPr>
        <w:t xml:space="preserve">» </w:t>
      </w:r>
      <w:r w:rsidR="00EB0824">
        <w:rPr>
          <w:rFonts w:ascii="Times New Roman" w:hAnsi="Times New Roman"/>
          <w:u w:val="single"/>
        </w:rPr>
        <w:t xml:space="preserve">июля   </w:t>
      </w:r>
      <w:r w:rsidRPr="00A365AC">
        <w:rPr>
          <w:rFonts w:ascii="Times New Roman" w:hAnsi="Times New Roman"/>
          <w:u w:val="single"/>
        </w:rPr>
        <w:t>2022 г.</w:t>
      </w:r>
      <w:r w:rsidRPr="00A365AC">
        <w:rPr>
          <w:rFonts w:ascii="Times New Roman" w:hAnsi="Times New Roman"/>
        </w:rPr>
        <w:t xml:space="preserve">  №</w:t>
      </w:r>
      <w:r w:rsidR="00EB0824">
        <w:rPr>
          <w:rFonts w:ascii="Times New Roman" w:hAnsi="Times New Roman"/>
        </w:rPr>
        <w:t>24</w:t>
      </w:r>
      <w:r w:rsidRPr="00A365AC">
        <w:rPr>
          <w:rFonts w:ascii="Times New Roman" w:hAnsi="Times New Roman"/>
        </w:rPr>
        <w:t xml:space="preserve">      </w:t>
      </w:r>
    </w:p>
    <w:p w:rsidR="00A365AC" w:rsidRPr="00A365AC" w:rsidRDefault="00EB0824" w:rsidP="00EB0824">
      <w:pPr>
        <w:ind w:firstLine="0"/>
        <w:rPr>
          <w:rFonts w:ascii="Times New Roman" w:hAnsi="Times New Roman"/>
        </w:rPr>
      </w:pPr>
      <w:r>
        <w:rPr>
          <w:rFonts w:ascii="Times New Roman" w:hAnsi="Times New Roman"/>
        </w:rPr>
        <w:t xml:space="preserve">       </w:t>
      </w:r>
      <w:r w:rsidR="00A365AC" w:rsidRPr="00A365AC">
        <w:rPr>
          <w:rFonts w:ascii="Times New Roman" w:hAnsi="Times New Roman"/>
        </w:rPr>
        <w:t xml:space="preserve"> с. Кетово</w:t>
      </w:r>
    </w:p>
    <w:p w:rsidR="00CE680B" w:rsidRPr="00066DF8" w:rsidRDefault="00CE680B" w:rsidP="002B248D">
      <w:pPr>
        <w:pStyle w:val="ConsPlusTitle"/>
        <w:jc w:val="center"/>
        <w:rPr>
          <w:rFonts w:ascii="Times New Roman" w:hAnsi="Times New Roman" w:cs="Times New Roman"/>
          <w:b w:val="0"/>
          <w:sz w:val="24"/>
          <w:szCs w:val="24"/>
          <w:highlight w:val="white"/>
        </w:rPr>
      </w:pPr>
    </w:p>
    <w:p w:rsidR="00CE680B" w:rsidRPr="009B68CD" w:rsidRDefault="00CE680B" w:rsidP="00CE680B">
      <w:pPr>
        <w:jc w:val="center"/>
        <w:rPr>
          <w:rFonts w:ascii="Times New Roman" w:hAnsi="Times New Roman"/>
          <w:b/>
          <w:bCs/>
          <w:highlight w:val="white"/>
        </w:rPr>
      </w:pPr>
    </w:p>
    <w:p w:rsidR="00561B7E" w:rsidRDefault="00585A54" w:rsidP="002B248D">
      <w:pPr>
        <w:autoSpaceDE w:val="0"/>
        <w:autoSpaceDN w:val="0"/>
        <w:adjustRightInd w:val="0"/>
        <w:ind w:firstLine="0"/>
        <w:jc w:val="left"/>
        <w:rPr>
          <w:rFonts w:ascii="Times New Roman" w:eastAsiaTheme="minorHAnsi" w:hAnsi="Times New Roman"/>
          <w:b/>
          <w:bCs/>
          <w:lang w:eastAsia="en-US"/>
        </w:rPr>
      </w:pPr>
      <w:bookmarkStart w:id="0" w:name="_GoBack"/>
      <w:r w:rsidRPr="00A365AC">
        <w:rPr>
          <w:rFonts w:ascii="Times New Roman" w:eastAsiaTheme="minorHAnsi" w:hAnsi="Times New Roman"/>
          <w:b/>
          <w:bCs/>
          <w:lang w:eastAsia="en-US"/>
        </w:rPr>
        <w:t xml:space="preserve">О </w:t>
      </w:r>
      <w:r w:rsidR="00561B7E">
        <w:rPr>
          <w:rFonts w:ascii="Times New Roman" w:eastAsiaTheme="minorHAnsi" w:hAnsi="Times New Roman"/>
          <w:b/>
          <w:bCs/>
          <w:lang w:eastAsia="en-US"/>
        </w:rPr>
        <w:t>назначении публичных слушаний</w:t>
      </w:r>
    </w:p>
    <w:p w:rsidR="005F7D7D" w:rsidRDefault="00561B7E"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 xml:space="preserve">по проекту решения </w:t>
      </w:r>
      <w:r w:rsidR="005F7D7D">
        <w:rPr>
          <w:rFonts w:ascii="Times New Roman" w:eastAsiaTheme="minorHAnsi" w:hAnsi="Times New Roman"/>
          <w:b/>
          <w:bCs/>
          <w:lang w:eastAsia="en-US"/>
        </w:rPr>
        <w:t>Думы Кетовского</w:t>
      </w:r>
    </w:p>
    <w:p w:rsidR="005F7D7D" w:rsidRDefault="005F7D7D"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муниципального округа Курганской области</w:t>
      </w:r>
    </w:p>
    <w:p w:rsidR="005F7D7D" w:rsidRDefault="00561B7E"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 xml:space="preserve">"О принятии Устава Кетовского </w:t>
      </w:r>
    </w:p>
    <w:p w:rsidR="00561B7E" w:rsidRDefault="00561B7E"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муниципал</w:t>
      </w:r>
      <w:r w:rsidR="00D0008F">
        <w:rPr>
          <w:rFonts w:ascii="Times New Roman" w:eastAsiaTheme="minorHAnsi" w:hAnsi="Times New Roman"/>
          <w:b/>
          <w:bCs/>
          <w:lang w:eastAsia="en-US"/>
        </w:rPr>
        <w:t>ь</w:t>
      </w:r>
      <w:r>
        <w:rPr>
          <w:rFonts w:ascii="Times New Roman" w:eastAsiaTheme="minorHAnsi" w:hAnsi="Times New Roman"/>
          <w:b/>
          <w:bCs/>
          <w:lang w:eastAsia="en-US"/>
        </w:rPr>
        <w:t>ного округа  Курганской области</w:t>
      </w:r>
      <w:r w:rsidR="005F7D7D">
        <w:rPr>
          <w:rFonts w:ascii="Times New Roman" w:eastAsiaTheme="minorHAnsi" w:hAnsi="Times New Roman"/>
          <w:b/>
          <w:bCs/>
          <w:lang w:eastAsia="en-US"/>
        </w:rPr>
        <w:t>"</w:t>
      </w:r>
    </w:p>
    <w:bookmarkEnd w:id="0"/>
    <w:p w:rsidR="00ED6DA0" w:rsidRPr="002B248D" w:rsidRDefault="00ED6DA0" w:rsidP="00E51D1D">
      <w:pPr>
        <w:pStyle w:val="a8"/>
        <w:spacing w:before="0" w:beforeAutospacing="0" w:after="0" w:afterAutospacing="0"/>
        <w:ind w:firstLine="709"/>
        <w:jc w:val="center"/>
        <w:rPr>
          <w:rFonts w:ascii="Arial" w:hAnsi="Arial" w:cs="Arial"/>
        </w:rPr>
      </w:pPr>
    </w:p>
    <w:p w:rsidR="00ED6DA0" w:rsidRPr="003A7C0B" w:rsidRDefault="00ED6DA0" w:rsidP="00E51D1D">
      <w:pPr>
        <w:pStyle w:val="a8"/>
        <w:spacing w:before="0" w:beforeAutospacing="0" w:after="0" w:afterAutospacing="0"/>
        <w:ind w:firstLine="709"/>
        <w:jc w:val="center"/>
      </w:pPr>
    </w:p>
    <w:p w:rsidR="00166298" w:rsidRPr="003A7C0B" w:rsidRDefault="00166298" w:rsidP="00166298">
      <w:pPr>
        <w:pStyle w:val="a8"/>
        <w:shd w:val="clear" w:color="auto" w:fill="FFFFFF"/>
        <w:spacing w:before="0" w:beforeAutospacing="0" w:after="0" w:afterAutospacing="0"/>
        <w:ind w:firstLine="709"/>
        <w:jc w:val="both"/>
      </w:pPr>
      <w:r w:rsidRPr="003A7C0B">
        <w:t>В соответствии с Федеральным законом от 06.10.2003 г. N 131-ФЗ "Об общих принципах организации местного самоуправления в Российской Федерации</w:t>
      </w:r>
      <w:r w:rsidR="00D0008F" w:rsidRPr="003A7C0B">
        <w:t>"</w:t>
      </w:r>
      <w:r w:rsidRPr="003A7C0B">
        <w:t>, П</w:t>
      </w:r>
      <w:r w:rsidRPr="003A7C0B">
        <w:rPr>
          <w:rStyle w:val="aa"/>
          <w:b w:val="0"/>
        </w:rPr>
        <w:t>оложением о порядке организации и проведения публичных слушаний в Кетовском муниципальном округе Курганской области, утвержденным решением Думы Кетовского муниципального округа Курганской области №19</w:t>
      </w:r>
      <w:r w:rsidRPr="003A7C0B">
        <w:rPr>
          <w:b/>
        </w:rPr>
        <w:t xml:space="preserve"> </w:t>
      </w:r>
      <w:r w:rsidRPr="003A7C0B">
        <w:t xml:space="preserve">от 06.07.2022, Уставом муниципального образования </w:t>
      </w:r>
      <w:r w:rsidR="00D545A7">
        <w:t>«</w:t>
      </w:r>
      <w:r w:rsidRPr="003A7C0B">
        <w:t>Кетовский район</w:t>
      </w:r>
      <w:r w:rsidR="00D545A7">
        <w:t>»</w:t>
      </w:r>
      <w:r w:rsidRPr="003A7C0B">
        <w:rPr>
          <w:color w:val="000000"/>
          <w:shd w:val="clear" w:color="auto" w:fill="FFFFFF"/>
        </w:rPr>
        <w:t xml:space="preserve">, в целях обеспечения реализации населением Кетовского муниципального округа права на местное самоуправление, </w:t>
      </w:r>
      <w:r w:rsidRPr="003A7C0B">
        <w:t xml:space="preserve">Дума Кетовского муниципального округа Курганской области </w:t>
      </w:r>
    </w:p>
    <w:p w:rsidR="00166298" w:rsidRPr="00D50695" w:rsidRDefault="00166298" w:rsidP="00D50695">
      <w:pPr>
        <w:pStyle w:val="a8"/>
        <w:shd w:val="clear" w:color="auto" w:fill="FFFFFF"/>
        <w:spacing w:before="0" w:beforeAutospacing="0" w:after="0" w:afterAutospacing="0"/>
        <w:jc w:val="both"/>
        <w:rPr>
          <w:b/>
        </w:rPr>
      </w:pPr>
      <w:r w:rsidRPr="003A7C0B">
        <w:rPr>
          <w:b/>
        </w:rPr>
        <w:t xml:space="preserve">РЕШИЛА: </w:t>
      </w:r>
    </w:p>
    <w:p w:rsidR="005F7D7D" w:rsidRPr="003A7C0B" w:rsidRDefault="007E1747" w:rsidP="005F7D7D">
      <w:pPr>
        <w:autoSpaceDE w:val="0"/>
        <w:autoSpaceDN w:val="0"/>
        <w:adjustRightInd w:val="0"/>
        <w:ind w:firstLine="709"/>
        <w:rPr>
          <w:rFonts w:ascii="Times New Roman" w:eastAsiaTheme="minorHAnsi" w:hAnsi="Times New Roman"/>
          <w:bCs/>
          <w:lang w:eastAsia="en-US"/>
        </w:rPr>
      </w:pPr>
      <w:r w:rsidRPr="003A7C0B">
        <w:rPr>
          <w:rFonts w:ascii="Times New Roman" w:hAnsi="Times New Roman"/>
        </w:rPr>
        <w:t>1.</w:t>
      </w:r>
      <w:r w:rsidR="00166298" w:rsidRPr="003A7C0B">
        <w:rPr>
          <w:rFonts w:ascii="Times New Roman" w:hAnsi="Times New Roman"/>
        </w:rPr>
        <w:t>Назначить публичные слушания по проекту ре</w:t>
      </w:r>
      <w:r w:rsidR="005F7D7D" w:rsidRPr="003A7C0B">
        <w:rPr>
          <w:rFonts w:ascii="Times New Roman" w:hAnsi="Times New Roman"/>
        </w:rPr>
        <w:t xml:space="preserve">шения </w:t>
      </w:r>
      <w:r w:rsidR="005F7D7D" w:rsidRPr="003A7C0B">
        <w:rPr>
          <w:rFonts w:ascii="Times New Roman" w:eastAsiaTheme="minorHAnsi" w:hAnsi="Times New Roman"/>
          <w:bCs/>
          <w:lang w:eastAsia="en-US"/>
        </w:rPr>
        <w:t>Думы Кетовского муниципального округа Курганской области "О принятии Устава Кетовского муниципал</w:t>
      </w:r>
      <w:r w:rsidR="003A7C0B" w:rsidRPr="003A7C0B">
        <w:rPr>
          <w:rFonts w:ascii="Times New Roman" w:eastAsiaTheme="minorHAnsi" w:hAnsi="Times New Roman"/>
          <w:bCs/>
          <w:lang w:eastAsia="en-US"/>
        </w:rPr>
        <w:t>ь</w:t>
      </w:r>
      <w:r w:rsidR="005F7D7D" w:rsidRPr="003A7C0B">
        <w:rPr>
          <w:rFonts w:ascii="Times New Roman" w:eastAsiaTheme="minorHAnsi" w:hAnsi="Times New Roman"/>
          <w:bCs/>
          <w:lang w:eastAsia="en-US"/>
        </w:rPr>
        <w:t>ного округа  Курганской области" (Приложение №1)</w:t>
      </w:r>
    </w:p>
    <w:p w:rsidR="00561B7E" w:rsidRPr="003A7C0B" w:rsidRDefault="00561B7E" w:rsidP="00561B7E">
      <w:pPr>
        <w:ind w:firstLine="697"/>
        <w:rPr>
          <w:rFonts w:ascii="Times New Roman" w:hAnsi="Times New Roman"/>
        </w:rPr>
      </w:pPr>
      <w:r w:rsidRPr="003A7C0B">
        <w:rPr>
          <w:rFonts w:ascii="Times New Roman" w:hAnsi="Times New Roman"/>
        </w:rPr>
        <w:t xml:space="preserve">2.Определить дату и время публичных слушаний – </w:t>
      </w:r>
      <w:r w:rsidR="005F7D7D" w:rsidRPr="003A7C0B">
        <w:rPr>
          <w:rFonts w:ascii="Times New Roman" w:hAnsi="Times New Roman"/>
        </w:rPr>
        <w:t>24</w:t>
      </w:r>
      <w:r w:rsidRPr="003A7C0B">
        <w:rPr>
          <w:rFonts w:ascii="Times New Roman" w:hAnsi="Times New Roman"/>
        </w:rPr>
        <w:t>.0</w:t>
      </w:r>
      <w:r w:rsidR="005F7D7D" w:rsidRPr="003A7C0B">
        <w:rPr>
          <w:rFonts w:ascii="Times New Roman" w:hAnsi="Times New Roman"/>
        </w:rPr>
        <w:t>8</w:t>
      </w:r>
      <w:r w:rsidRPr="003A7C0B">
        <w:rPr>
          <w:rFonts w:ascii="Times New Roman" w:hAnsi="Times New Roman"/>
        </w:rPr>
        <w:t>.20</w:t>
      </w:r>
      <w:r w:rsidR="005F7D7D" w:rsidRPr="003A7C0B">
        <w:rPr>
          <w:rFonts w:ascii="Times New Roman" w:hAnsi="Times New Roman"/>
        </w:rPr>
        <w:t>22</w:t>
      </w:r>
      <w:r w:rsidRPr="003A7C0B">
        <w:rPr>
          <w:rFonts w:ascii="Times New Roman" w:hAnsi="Times New Roman"/>
        </w:rPr>
        <w:t xml:space="preserve"> г. в 1</w:t>
      </w:r>
      <w:r w:rsidR="00D545A7">
        <w:rPr>
          <w:rFonts w:ascii="Times New Roman" w:hAnsi="Times New Roman"/>
        </w:rPr>
        <w:t>3</w:t>
      </w:r>
      <w:r w:rsidRPr="003A7C0B">
        <w:rPr>
          <w:rFonts w:ascii="Times New Roman" w:hAnsi="Times New Roman"/>
        </w:rPr>
        <w:t>:</w:t>
      </w:r>
      <w:r w:rsidR="00D0008F" w:rsidRPr="003A7C0B">
        <w:rPr>
          <w:rFonts w:ascii="Times New Roman" w:hAnsi="Times New Roman"/>
        </w:rPr>
        <w:t>0</w:t>
      </w:r>
      <w:r w:rsidRPr="003A7C0B">
        <w:rPr>
          <w:rFonts w:ascii="Times New Roman" w:hAnsi="Times New Roman"/>
        </w:rPr>
        <w:t xml:space="preserve">0 часов по местному времени. </w:t>
      </w:r>
    </w:p>
    <w:p w:rsidR="00561B7E" w:rsidRPr="003A7C0B" w:rsidRDefault="00561B7E" w:rsidP="00561B7E">
      <w:pPr>
        <w:ind w:firstLine="697"/>
        <w:rPr>
          <w:rFonts w:ascii="Times New Roman" w:hAnsi="Times New Roman"/>
        </w:rPr>
      </w:pPr>
      <w:r w:rsidRPr="003A7C0B">
        <w:rPr>
          <w:rFonts w:ascii="Times New Roman" w:hAnsi="Times New Roman"/>
        </w:rPr>
        <w:t xml:space="preserve">Место проведения публичных слушаний – </w:t>
      </w:r>
      <w:r w:rsidR="00D50695">
        <w:rPr>
          <w:rFonts w:ascii="Times New Roman" w:hAnsi="Times New Roman"/>
        </w:rPr>
        <w:t xml:space="preserve">Курганская область, </w:t>
      </w:r>
      <w:r w:rsidRPr="003A7C0B">
        <w:rPr>
          <w:rFonts w:ascii="Times New Roman" w:hAnsi="Times New Roman"/>
        </w:rPr>
        <w:t>с.Кетово, ул.Космонавтов, 3</w:t>
      </w:r>
      <w:r w:rsidR="005F7D7D" w:rsidRPr="003A7C0B">
        <w:rPr>
          <w:rFonts w:ascii="Times New Roman" w:hAnsi="Times New Roman"/>
        </w:rPr>
        <w:t>9</w:t>
      </w:r>
      <w:r w:rsidRPr="003A7C0B">
        <w:rPr>
          <w:rFonts w:ascii="Times New Roman" w:hAnsi="Times New Roman"/>
        </w:rPr>
        <w:t xml:space="preserve">, здание Администрации Кетовского </w:t>
      </w:r>
      <w:r w:rsidR="005F7D7D" w:rsidRPr="003A7C0B">
        <w:rPr>
          <w:rFonts w:ascii="Times New Roman" w:hAnsi="Times New Roman"/>
        </w:rPr>
        <w:t>района</w:t>
      </w:r>
      <w:r w:rsidRPr="003A7C0B">
        <w:rPr>
          <w:rFonts w:ascii="Times New Roman" w:hAnsi="Times New Roman"/>
        </w:rPr>
        <w:t xml:space="preserve">, 1 этаж, </w:t>
      </w:r>
    </w:p>
    <w:p w:rsidR="00561B7E" w:rsidRPr="003A7C0B" w:rsidRDefault="00561B7E" w:rsidP="00561B7E">
      <w:pPr>
        <w:ind w:firstLine="697"/>
        <w:rPr>
          <w:rFonts w:ascii="Times New Roman" w:hAnsi="Times New Roman"/>
        </w:rPr>
      </w:pPr>
      <w:r w:rsidRPr="003A7C0B">
        <w:rPr>
          <w:rFonts w:ascii="Times New Roman" w:hAnsi="Times New Roman"/>
        </w:rPr>
        <w:t xml:space="preserve">3. Утвердить состав рабочей группы по подготовке и проведению публичных слушаний (Приложение № 2). </w:t>
      </w:r>
    </w:p>
    <w:p w:rsidR="00561B7E" w:rsidRPr="003A7C0B" w:rsidRDefault="00561B7E" w:rsidP="00561B7E">
      <w:pPr>
        <w:ind w:firstLine="697"/>
        <w:rPr>
          <w:rFonts w:ascii="Times New Roman" w:hAnsi="Times New Roman"/>
        </w:rPr>
      </w:pPr>
      <w:r w:rsidRPr="003A7C0B">
        <w:rPr>
          <w:rFonts w:ascii="Times New Roman" w:hAnsi="Times New Roman"/>
        </w:rPr>
        <w:t xml:space="preserve">4. Предложить жителям </w:t>
      </w:r>
      <w:r w:rsidR="00D0008F" w:rsidRPr="003A7C0B">
        <w:rPr>
          <w:rFonts w:ascii="Times New Roman" w:hAnsi="Times New Roman"/>
        </w:rPr>
        <w:t>Кетовского муниципального округа</w:t>
      </w:r>
      <w:r w:rsidRPr="003A7C0B">
        <w:rPr>
          <w:rFonts w:ascii="Times New Roman" w:hAnsi="Times New Roman"/>
        </w:rPr>
        <w:t xml:space="preserve">, а также юридическим лицам, общественным и иным организациям, осуществляющим деятельность на территории </w:t>
      </w:r>
      <w:r w:rsidR="00D0008F" w:rsidRPr="003A7C0B">
        <w:rPr>
          <w:rFonts w:ascii="Times New Roman" w:hAnsi="Times New Roman"/>
        </w:rPr>
        <w:t>Кетовского муниципального округа</w:t>
      </w:r>
      <w:r w:rsidRPr="003A7C0B">
        <w:rPr>
          <w:rFonts w:ascii="Times New Roman" w:hAnsi="Times New Roman"/>
        </w:rPr>
        <w:t xml:space="preserve">  принять участие в данных публичных слушаниях. </w:t>
      </w:r>
    </w:p>
    <w:p w:rsidR="00561B7E" w:rsidRPr="003A7C0B" w:rsidRDefault="00561B7E" w:rsidP="00561B7E">
      <w:pPr>
        <w:ind w:firstLine="697"/>
        <w:rPr>
          <w:rFonts w:ascii="Times New Roman" w:hAnsi="Times New Roman"/>
        </w:rPr>
      </w:pPr>
      <w:r w:rsidRPr="003A7C0B">
        <w:rPr>
          <w:rFonts w:ascii="Times New Roman" w:hAnsi="Times New Roman"/>
        </w:rPr>
        <w:t xml:space="preserve">Предложения по проекту решения </w:t>
      </w:r>
      <w:r w:rsidR="00D0008F" w:rsidRPr="003A7C0B">
        <w:rPr>
          <w:rFonts w:ascii="Times New Roman" w:eastAsiaTheme="minorHAnsi" w:hAnsi="Times New Roman"/>
          <w:bCs/>
          <w:lang w:eastAsia="en-US"/>
        </w:rPr>
        <w:t>Думы Кетовского муниципального округа Курганской области "О принятии Устава Кетовского муниципалного округа  Курганской области"</w:t>
      </w:r>
      <w:r w:rsidR="00245F00" w:rsidRPr="003A7C0B">
        <w:rPr>
          <w:rFonts w:ascii="Times New Roman" w:eastAsiaTheme="minorHAnsi" w:hAnsi="Times New Roman"/>
          <w:bCs/>
          <w:lang w:eastAsia="en-US"/>
        </w:rPr>
        <w:t xml:space="preserve"> </w:t>
      </w:r>
      <w:r w:rsidRPr="003A7C0B">
        <w:rPr>
          <w:rFonts w:ascii="Times New Roman" w:hAnsi="Times New Roman"/>
        </w:rPr>
        <w:t xml:space="preserve">принимаются аппаратом Администрации Кетовского </w:t>
      </w:r>
      <w:r w:rsidR="00245F00" w:rsidRPr="003A7C0B">
        <w:rPr>
          <w:rFonts w:ascii="Times New Roman" w:hAnsi="Times New Roman"/>
        </w:rPr>
        <w:t>района</w:t>
      </w:r>
      <w:r w:rsidRPr="003A7C0B">
        <w:rPr>
          <w:rFonts w:ascii="Times New Roman" w:hAnsi="Times New Roman"/>
        </w:rPr>
        <w:t xml:space="preserve"> со дня опубликования настоящего решения по 2</w:t>
      </w:r>
      <w:r w:rsidR="005F7D7D" w:rsidRPr="003A7C0B">
        <w:rPr>
          <w:rFonts w:ascii="Times New Roman" w:hAnsi="Times New Roman"/>
        </w:rPr>
        <w:t>3</w:t>
      </w:r>
      <w:r w:rsidRPr="003A7C0B">
        <w:rPr>
          <w:rFonts w:ascii="Times New Roman" w:hAnsi="Times New Roman"/>
        </w:rPr>
        <w:t>.0</w:t>
      </w:r>
      <w:r w:rsidR="005F7D7D" w:rsidRPr="003A7C0B">
        <w:rPr>
          <w:rFonts w:ascii="Times New Roman" w:hAnsi="Times New Roman"/>
        </w:rPr>
        <w:t>8</w:t>
      </w:r>
      <w:r w:rsidRPr="003A7C0B">
        <w:rPr>
          <w:rFonts w:ascii="Times New Roman" w:hAnsi="Times New Roman"/>
        </w:rPr>
        <w:t>.20</w:t>
      </w:r>
      <w:r w:rsidR="005F7D7D" w:rsidRPr="003A7C0B">
        <w:rPr>
          <w:rFonts w:ascii="Times New Roman" w:hAnsi="Times New Roman"/>
        </w:rPr>
        <w:t>22</w:t>
      </w:r>
      <w:r w:rsidRPr="003A7C0B">
        <w:rPr>
          <w:rFonts w:ascii="Times New Roman" w:hAnsi="Times New Roman"/>
        </w:rPr>
        <w:t xml:space="preserve"> г. включительно, по адресу:</w:t>
      </w:r>
      <w:r w:rsidR="00D50695">
        <w:rPr>
          <w:rFonts w:ascii="Times New Roman" w:hAnsi="Times New Roman"/>
        </w:rPr>
        <w:t xml:space="preserve"> Курганская область,</w:t>
      </w:r>
      <w:r w:rsidRPr="003A7C0B">
        <w:rPr>
          <w:rFonts w:ascii="Times New Roman" w:hAnsi="Times New Roman"/>
        </w:rPr>
        <w:t xml:space="preserve"> с.Кетово, ул.Космонавтов,</w:t>
      </w:r>
      <w:r w:rsidR="00245F00" w:rsidRPr="003A7C0B">
        <w:rPr>
          <w:rFonts w:ascii="Times New Roman" w:hAnsi="Times New Roman"/>
        </w:rPr>
        <w:t xml:space="preserve"> 39</w:t>
      </w:r>
      <w:r w:rsidRPr="003A7C0B">
        <w:rPr>
          <w:rFonts w:ascii="Times New Roman" w:hAnsi="Times New Roman"/>
        </w:rPr>
        <w:t>, (тел. 2-3</w:t>
      </w:r>
      <w:r w:rsidR="00245F00" w:rsidRPr="003A7C0B">
        <w:rPr>
          <w:rFonts w:ascii="Times New Roman" w:hAnsi="Times New Roman"/>
        </w:rPr>
        <w:t>7</w:t>
      </w:r>
      <w:r w:rsidRPr="003A7C0B">
        <w:rPr>
          <w:rFonts w:ascii="Times New Roman" w:hAnsi="Times New Roman"/>
        </w:rPr>
        <w:t>-3</w:t>
      </w:r>
      <w:r w:rsidR="00245F00" w:rsidRPr="003A7C0B">
        <w:rPr>
          <w:rFonts w:ascii="Times New Roman" w:hAnsi="Times New Roman"/>
        </w:rPr>
        <w:t>5, 2-42-63</w:t>
      </w:r>
      <w:r w:rsidRPr="003A7C0B">
        <w:rPr>
          <w:rFonts w:ascii="Times New Roman" w:hAnsi="Times New Roman"/>
        </w:rPr>
        <w:t xml:space="preserve">) по рабочим дням с 9.00 до 16.00, перерыв с 12.00 до 13.00 (кроме выходных и праздничных дней). </w:t>
      </w:r>
    </w:p>
    <w:p w:rsidR="00AF0D05" w:rsidRPr="003A7C0B" w:rsidRDefault="00A365AC" w:rsidP="00AF0D05">
      <w:pPr>
        <w:tabs>
          <w:tab w:val="left" w:pos="1134"/>
        </w:tabs>
        <w:suppressAutoHyphens/>
        <w:rPr>
          <w:rFonts w:ascii="Times New Roman" w:hAnsi="Times New Roman"/>
          <w:color w:val="000000" w:themeColor="text1"/>
        </w:rPr>
      </w:pPr>
      <w:r w:rsidRPr="003A7C0B">
        <w:rPr>
          <w:rFonts w:ascii="Times New Roman" w:hAnsi="Times New Roman"/>
        </w:rPr>
        <w:t xml:space="preserve">  </w:t>
      </w:r>
      <w:r w:rsidR="00245F00" w:rsidRPr="003A7C0B">
        <w:rPr>
          <w:rFonts w:ascii="Times New Roman" w:hAnsi="Times New Roman"/>
        </w:rPr>
        <w:t>5</w:t>
      </w:r>
      <w:r w:rsidRPr="003A7C0B">
        <w:rPr>
          <w:rFonts w:ascii="Times New Roman" w:hAnsi="Times New Roman"/>
        </w:rPr>
        <w:t xml:space="preserve">. </w:t>
      </w:r>
      <w:r w:rsidR="00AF0D05" w:rsidRPr="003A7C0B">
        <w:rPr>
          <w:rFonts w:ascii="Times New Roman" w:hAnsi="Times New Roman"/>
          <w:color w:val="000000" w:themeColor="text1"/>
        </w:rPr>
        <w:t>Настоящее решение подлежит официальному опублик</w:t>
      </w:r>
      <w:r w:rsidR="00245F00" w:rsidRPr="003A7C0B">
        <w:rPr>
          <w:rFonts w:ascii="Times New Roman" w:hAnsi="Times New Roman"/>
          <w:color w:val="000000" w:themeColor="text1"/>
        </w:rPr>
        <w:t xml:space="preserve">ованию </w:t>
      </w:r>
      <w:r w:rsidR="00AF0D05" w:rsidRPr="003A7C0B">
        <w:rPr>
          <w:rFonts w:ascii="Times New Roman" w:hAnsi="Times New Roman"/>
          <w:color w:val="000000" w:themeColor="text1"/>
        </w:rPr>
        <w:t xml:space="preserve"> в установленном порядке.</w:t>
      </w:r>
    </w:p>
    <w:p w:rsidR="00DA1502" w:rsidRPr="003A7C0B" w:rsidRDefault="00245F00" w:rsidP="005F7D7D">
      <w:pPr>
        <w:tabs>
          <w:tab w:val="left" w:pos="567"/>
        </w:tabs>
        <w:suppressAutoHyphens/>
        <w:rPr>
          <w:rFonts w:ascii="Times New Roman" w:hAnsi="Times New Roman"/>
        </w:rPr>
      </w:pPr>
      <w:r w:rsidRPr="003A7C0B">
        <w:rPr>
          <w:rFonts w:ascii="Times New Roman" w:hAnsi="Times New Roman"/>
        </w:rPr>
        <w:t xml:space="preserve">  6</w:t>
      </w:r>
      <w:r w:rsidR="00DA1502" w:rsidRPr="003A7C0B">
        <w:rPr>
          <w:rFonts w:ascii="Times New Roman" w:hAnsi="Times New Roman"/>
        </w:rPr>
        <w:t xml:space="preserve">.  Настоящее решение вступает в силу после его </w:t>
      </w:r>
      <w:r w:rsidRPr="003A7C0B">
        <w:rPr>
          <w:rFonts w:ascii="Times New Roman" w:hAnsi="Times New Roman"/>
        </w:rPr>
        <w:t xml:space="preserve">официального </w:t>
      </w:r>
      <w:r w:rsidR="00DA1502" w:rsidRPr="003A7C0B">
        <w:rPr>
          <w:rFonts w:ascii="Times New Roman" w:hAnsi="Times New Roman"/>
        </w:rPr>
        <w:t>опубликования</w:t>
      </w:r>
      <w:r w:rsidRPr="003A7C0B">
        <w:rPr>
          <w:rFonts w:ascii="Times New Roman" w:hAnsi="Times New Roman"/>
        </w:rPr>
        <w:t xml:space="preserve"> (обнародования)</w:t>
      </w:r>
      <w:r w:rsidR="005F7D7D" w:rsidRPr="003A7C0B">
        <w:rPr>
          <w:rFonts w:ascii="Times New Roman" w:hAnsi="Times New Roman"/>
        </w:rPr>
        <w:t>.</w:t>
      </w:r>
    </w:p>
    <w:p w:rsidR="00DA1502" w:rsidRPr="003A7C0B" w:rsidRDefault="00DA1502" w:rsidP="00A365AC">
      <w:pPr>
        <w:tabs>
          <w:tab w:val="left" w:pos="567"/>
        </w:tabs>
        <w:autoSpaceDE w:val="0"/>
        <w:autoSpaceDN w:val="0"/>
        <w:adjustRightInd w:val="0"/>
        <w:rPr>
          <w:rFonts w:ascii="Times New Roman" w:hAnsi="Times New Roman"/>
        </w:rPr>
      </w:pPr>
    </w:p>
    <w:p w:rsidR="005F7D7D" w:rsidRPr="003A7C0B" w:rsidRDefault="005F7D7D" w:rsidP="00A365AC">
      <w:pPr>
        <w:tabs>
          <w:tab w:val="left" w:pos="567"/>
        </w:tabs>
        <w:autoSpaceDE w:val="0"/>
        <w:autoSpaceDN w:val="0"/>
        <w:adjustRightInd w:val="0"/>
        <w:rPr>
          <w:rFonts w:ascii="Times New Roman" w:hAnsi="Times New Roman"/>
        </w:rPr>
      </w:pPr>
    </w:p>
    <w:p w:rsidR="00DA1502" w:rsidRPr="003A7C0B" w:rsidRDefault="00DA1502" w:rsidP="002820A1">
      <w:pPr>
        <w:tabs>
          <w:tab w:val="left" w:pos="567"/>
        </w:tabs>
        <w:ind w:firstLine="0"/>
        <w:rPr>
          <w:rFonts w:ascii="Times New Roman" w:hAnsi="Times New Roman"/>
        </w:rPr>
      </w:pPr>
      <w:r w:rsidRPr="003A7C0B">
        <w:rPr>
          <w:rFonts w:ascii="Times New Roman" w:hAnsi="Times New Roman"/>
        </w:rPr>
        <w:t xml:space="preserve">Председатель Думы </w:t>
      </w:r>
      <w:r w:rsidR="00A365AC" w:rsidRPr="003A7C0B">
        <w:rPr>
          <w:rFonts w:ascii="Times New Roman" w:hAnsi="Times New Roman"/>
        </w:rPr>
        <w:t>Кетовского</w:t>
      </w:r>
      <w:r w:rsidRPr="003A7C0B">
        <w:rPr>
          <w:rFonts w:ascii="Times New Roman" w:hAnsi="Times New Roman"/>
        </w:rPr>
        <w:t xml:space="preserve"> </w:t>
      </w:r>
    </w:p>
    <w:p w:rsidR="00DA1502" w:rsidRPr="003A7C0B" w:rsidRDefault="00DA1502" w:rsidP="002820A1">
      <w:pPr>
        <w:ind w:firstLine="0"/>
        <w:rPr>
          <w:rFonts w:ascii="Times New Roman" w:hAnsi="Times New Roman"/>
        </w:rPr>
      </w:pPr>
      <w:r w:rsidRPr="003A7C0B">
        <w:rPr>
          <w:rFonts w:ascii="Times New Roman" w:hAnsi="Times New Roman"/>
        </w:rPr>
        <w:t xml:space="preserve">муниципального округа Курганской области                                 </w:t>
      </w:r>
      <w:r w:rsidR="00A365AC" w:rsidRPr="003A7C0B">
        <w:rPr>
          <w:rFonts w:ascii="Times New Roman" w:hAnsi="Times New Roman"/>
        </w:rPr>
        <w:t xml:space="preserve">     </w:t>
      </w:r>
      <w:r w:rsidR="003A7C0B">
        <w:rPr>
          <w:rFonts w:ascii="Times New Roman" w:hAnsi="Times New Roman"/>
        </w:rPr>
        <w:t xml:space="preserve">                  </w:t>
      </w:r>
      <w:r w:rsidR="002820A1">
        <w:rPr>
          <w:rFonts w:ascii="Times New Roman" w:hAnsi="Times New Roman"/>
        </w:rPr>
        <w:t xml:space="preserve">           </w:t>
      </w:r>
      <w:r w:rsidR="003A7C0B">
        <w:rPr>
          <w:rFonts w:ascii="Times New Roman" w:hAnsi="Times New Roman"/>
        </w:rPr>
        <w:t>Л.Н. Воинков</w:t>
      </w:r>
    </w:p>
    <w:p w:rsidR="00A365AC" w:rsidRPr="003A7C0B" w:rsidRDefault="00A365AC" w:rsidP="00A365AC">
      <w:pPr>
        <w:rPr>
          <w:rFonts w:ascii="Times New Roman" w:hAnsi="Times New Roman"/>
        </w:rPr>
      </w:pPr>
    </w:p>
    <w:p w:rsidR="00AF0D05" w:rsidRDefault="00DA1502" w:rsidP="002820A1">
      <w:pPr>
        <w:autoSpaceDE w:val="0"/>
        <w:autoSpaceDN w:val="0"/>
        <w:adjustRightInd w:val="0"/>
        <w:ind w:firstLine="0"/>
        <w:rPr>
          <w:rFonts w:ascii="Times New Roman" w:hAnsi="Times New Roman"/>
        </w:rPr>
      </w:pPr>
      <w:r w:rsidRPr="003A7C0B">
        <w:rPr>
          <w:rFonts w:ascii="Times New Roman" w:hAnsi="Times New Roman"/>
        </w:rPr>
        <w:t>И. о. Главы</w:t>
      </w:r>
      <w:r w:rsidR="00A365AC" w:rsidRPr="003A7C0B">
        <w:rPr>
          <w:rFonts w:ascii="Times New Roman" w:hAnsi="Times New Roman"/>
        </w:rPr>
        <w:t xml:space="preserve"> Кетовского</w:t>
      </w:r>
      <w:r w:rsidRPr="003A7C0B">
        <w:rPr>
          <w:rFonts w:ascii="Times New Roman" w:hAnsi="Times New Roman"/>
        </w:rPr>
        <w:t xml:space="preserve"> района</w:t>
      </w:r>
      <w:r w:rsidRPr="003A7C0B">
        <w:rPr>
          <w:rFonts w:ascii="Times New Roman" w:hAnsi="Times New Roman"/>
        </w:rPr>
        <w:tab/>
      </w:r>
      <w:r w:rsidRPr="003A7C0B">
        <w:rPr>
          <w:rFonts w:ascii="Times New Roman" w:hAnsi="Times New Roman"/>
        </w:rPr>
        <w:tab/>
      </w:r>
      <w:r w:rsidRPr="003A7C0B">
        <w:rPr>
          <w:rFonts w:ascii="Times New Roman" w:hAnsi="Times New Roman"/>
        </w:rPr>
        <w:tab/>
      </w:r>
      <w:r w:rsidRPr="003A7C0B">
        <w:rPr>
          <w:rFonts w:ascii="Times New Roman" w:hAnsi="Times New Roman"/>
        </w:rPr>
        <w:tab/>
        <w:t xml:space="preserve">       </w:t>
      </w:r>
      <w:r w:rsidR="00A365AC" w:rsidRPr="003A7C0B">
        <w:rPr>
          <w:rFonts w:ascii="Times New Roman" w:hAnsi="Times New Roman"/>
        </w:rPr>
        <w:t xml:space="preserve">                           </w:t>
      </w:r>
      <w:r w:rsidRPr="003A7C0B">
        <w:rPr>
          <w:rFonts w:ascii="Times New Roman" w:hAnsi="Times New Roman"/>
        </w:rPr>
        <w:t xml:space="preserve"> </w:t>
      </w:r>
      <w:r w:rsidR="002820A1">
        <w:rPr>
          <w:rFonts w:ascii="Times New Roman" w:hAnsi="Times New Roman"/>
        </w:rPr>
        <w:t xml:space="preserve">              </w:t>
      </w:r>
      <w:r w:rsidRPr="003A7C0B">
        <w:rPr>
          <w:rFonts w:ascii="Times New Roman" w:hAnsi="Times New Roman"/>
        </w:rPr>
        <w:t xml:space="preserve"> </w:t>
      </w:r>
      <w:r w:rsidR="00A365AC" w:rsidRPr="003A7C0B">
        <w:rPr>
          <w:rFonts w:ascii="Times New Roman" w:hAnsi="Times New Roman"/>
        </w:rPr>
        <w:t>О.Н. Язовских</w:t>
      </w:r>
    </w:p>
    <w:p w:rsidR="00D50695" w:rsidRPr="003A7C0B" w:rsidRDefault="00D50695" w:rsidP="003A7C0B">
      <w:pPr>
        <w:autoSpaceDE w:val="0"/>
        <w:autoSpaceDN w:val="0"/>
        <w:adjustRightInd w:val="0"/>
        <w:rPr>
          <w:rFonts w:ascii="Times New Roman" w:hAnsi="Times New Roman"/>
        </w:rPr>
      </w:pPr>
    </w:p>
    <w:p w:rsidR="003A7C0B" w:rsidRDefault="003A7C0B" w:rsidP="00ED6D14">
      <w:pPr>
        <w:pStyle w:val="a8"/>
        <w:rPr>
          <w:rFonts w:ascii="Arial" w:hAnsi="Arial" w:cs="Arial"/>
        </w:rPr>
      </w:pPr>
    </w:p>
    <w:p w:rsidR="00B67C6B" w:rsidRPr="006E46D2" w:rsidRDefault="00B67C6B" w:rsidP="00B67C6B">
      <w:pPr>
        <w:pStyle w:val="a8"/>
        <w:spacing w:before="0" w:beforeAutospacing="0" w:after="0" w:afterAutospacing="0"/>
        <w:ind w:left="5387"/>
        <w:jc w:val="both"/>
        <w:rPr>
          <w:sz w:val="22"/>
          <w:szCs w:val="22"/>
        </w:rPr>
      </w:pPr>
      <w:r w:rsidRPr="006E46D2">
        <w:rPr>
          <w:sz w:val="22"/>
          <w:szCs w:val="22"/>
        </w:rPr>
        <w:t>Приложение</w:t>
      </w:r>
    </w:p>
    <w:p w:rsidR="00B67C6B" w:rsidRPr="006E46D2" w:rsidRDefault="00B67C6B" w:rsidP="00B67C6B">
      <w:pPr>
        <w:pStyle w:val="a8"/>
        <w:spacing w:before="0" w:beforeAutospacing="0" w:after="0" w:afterAutospacing="0"/>
        <w:ind w:left="5387"/>
        <w:jc w:val="both"/>
        <w:rPr>
          <w:sz w:val="22"/>
          <w:szCs w:val="22"/>
        </w:rPr>
      </w:pPr>
      <w:r w:rsidRPr="006E46D2">
        <w:rPr>
          <w:sz w:val="22"/>
          <w:szCs w:val="22"/>
        </w:rPr>
        <w:t>к решению Думы Кетовского муниципального округа Курганской области  от</w:t>
      </w:r>
      <w:r w:rsidR="00EB0824">
        <w:rPr>
          <w:sz w:val="22"/>
          <w:szCs w:val="22"/>
        </w:rPr>
        <w:t xml:space="preserve"> 27 июля </w:t>
      </w:r>
      <w:r w:rsidRPr="006E46D2">
        <w:rPr>
          <w:sz w:val="22"/>
          <w:szCs w:val="22"/>
        </w:rPr>
        <w:t>2022г. №</w:t>
      </w:r>
      <w:r w:rsidR="00EB0824">
        <w:rPr>
          <w:sz w:val="22"/>
          <w:szCs w:val="22"/>
        </w:rPr>
        <w:t>24</w:t>
      </w:r>
      <w:r w:rsidRPr="006E46D2">
        <w:rPr>
          <w:sz w:val="22"/>
          <w:szCs w:val="22"/>
        </w:rPr>
        <w:t xml:space="preserve"> </w:t>
      </w:r>
      <w:r>
        <w:rPr>
          <w:sz w:val="22"/>
          <w:szCs w:val="22"/>
        </w:rPr>
        <w:t xml:space="preserve">"О назначении публичных слушаний по проекту решения Думы Кетовского муниципального округа Курганской области " </w:t>
      </w:r>
      <w:r w:rsidRPr="006E46D2">
        <w:rPr>
          <w:sz w:val="22"/>
          <w:szCs w:val="22"/>
        </w:rPr>
        <w:t xml:space="preserve">О принятии Устава Кетовского муниципального </w:t>
      </w:r>
      <w:r>
        <w:rPr>
          <w:sz w:val="22"/>
          <w:szCs w:val="22"/>
        </w:rPr>
        <w:t>округа</w:t>
      </w:r>
      <w:r w:rsidRPr="006E46D2">
        <w:rPr>
          <w:sz w:val="22"/>
          <w:szCs w:val="22"/>
        </w:rPr>
        <w:t xml:space="preserve"> Курганской области</w:t>
      </w:r>
      <w:r w:rsidRPr="006E46D2">
        <w:rPr>
          <w:rFonts w:eastAsiaTheme="minorHAnsi"/>
          <w:bCs/>
          <w:sz w:val="22"/>
          <w:szCs w:val="22"/>
          <w:lang w:eastAsia="en-US"/>
        </w:rPr>
        <w:t xml:space="preserve">» </w:t>
      </w:r>
    </w:p>
    <w:p w:rsidR="00B67C6B" w:rsidRPr="006E46D2" w:rsidRDefault="00B67C6B" w:rsidP="00B67C6B">
      <w:pPr>
        <w:autoSpaceDE w:val="0"/>
        <w:autoSpaceDN w:val="0"/>
        <w:adjustRightInd w:val="0"/>
        <w:ind w:firstLine="0"/>
        <w:outlineLvl w:val="0"/>
        <w:rPr>
          <w:rFonts w:ascii="Times New Roman" w:eastAsiaTheme="minorHAnsi" w:hAnsi="Times New Roman"/>
          <w:sz w:val="22"/>
          <w:szCs w:val="22"/>
          <w:lang w:eastAsia="en-US"/>
        </w:rPr>
      </w:pPr>
    </w:p>
    <w:p w:rsidR="00B67C6B" w:rsidRDefault="00B67C6B" w:rsidP="006E46D2">
      <w:pPr>
        <w:pStyle w:val="a8"/>
        <w:spacing w:before="0" w:beforeAutospacing="0" w:after="0" w:afterAutospacing="0"/>
        <w:ind w:left="5387"/>
        <w:jc w:val="right"/>
        <w:rPr>
          <w:sz w:val="22"/>
          <w:szCs w:val="22"/>
        </w:rPr>
      </w:pPr>
    </w:p>
    <w:p w:rsidR="00D0008F" w:rsidRPr="002B248D" w:rsidRDefault="00D0008F" w:rsidP="003A7C0B">
      <w:pPr>
        <w:pStyle w:val="a8"/>
        <w:spacing w:before="0" w:beforeAutospacing="0" w:after="0" w:afterAutospacing="0"/>
        <w:ind w:left="5387" w:firstLine="1701"/>
        <w:jc w:val="right"/>
        <w:rPr>
          <w:rFonts w:ascii="Arial" w:hAnsi="Arial" w:cs="Arial"/>
        </w:rPr>
      </w:pPr>
    </w:p>
    <w:p w:rsidR="006E46D2" w:rsidRDefault="006E46D2" w:rsidP="006E46D2">
      <w:pPr>
        <w:tabs>
          <w:tab w:val="left" w:pos="8505"/>
        </w:tabs>
        <w:jc w:val="center"/>
        <w:rPr>
          <w:rFonts w:ascii="Times New Roman" w:hAnsi="Times New Roman"/>
          <w:b/>
        </w:rPr>
      </w:pPr>
    </w:p>
    <w:p w:rsidR="006E46D2" w:rsidRPr="00A365AC" w:rsidRDefault="006E46D2" w:rsidP="006E46D2">
      <w:pPr>
        <w:tabs>
          <w:tab w:val="left" w:pos="8505"/>
        </w:tabs>
        <w:jc w:val="center"/>
        <w:rPr>
          <w:rFonts w:ascii="Times New Roman" w:hAnsi="Times New Roman"/>
          <w:b/>
        </w:rPr>
      </w:pPr>
      <w:r w:rsidRPr="00A365AC">
        <w:rPr>
          <w:rFonts w:ascii="Times New Roman" w:hAnsi="Times New Roman"/>
          <w:b/>
        </w:rPr>
        <w:t>РОССИЙСКАЯ ФЕДЕРАЦИЯ</w:t>
      </w:r>
    </w:p>
    <w:p w:rsidR="006E46D2" w:rsidRPr="00A365AC" w:rsidRDefault="006E46D2" w:rsidP="006E46D2">
      <w:pPr>
        <w:jc w:val="center"/>
        <w:rPr>
          <w:rFonts w:ascii="Times New Roman" w:hAnsi="Times New Roman"/>
          <w:b/>
        </w:rPr>
      </w:pPr>
      <w:r w:rsidRPr="00A365AC">
        <w:rPr>
          <w:rFonts w:ascii="Times New Roman" w:hAnsi="Times New Roman"/>
          <w:b/>
        </w:rPr>
        <w:t>КУРГАНСКАЯ ОБЛАСТЬ</w:t>
      </w:r>
    </w:p>
    <w:p w:rsidR="006E46D2" w:rsidRPr="00A365AC" w:rsidRDefault="006E46D2" w:rsidP="006E46D2">
      <w:pPr>
        <w:jc w:val="center"/>
        <w:rPr>
          <w:rFonts w:ascii="Times New Roman" w:hAnsi="Times New Roman"/>
          <w:b/>
        </w:rPr>
      </w:pPr>
    </w:p>
    <w:p w:rsidR="006E46D2" w:rsidRPr="00A365AC" w:rsidRDefault="006E46D2" w:rsidP="006E46D2">
      <w:pPr>
        <w:jc w:val="center"/>
        <w:rPr>
          <w:rFonts w:ascii="Times New Roman" w:hAnsi="Times New Roman"/>
          <w:b/>
          <w:sz w:val="28"/>
          <w:szCs w:val="28"/>
        </w:rPr>
      </w:pPr>
      <w:r w:rsidRPr="00A365AC">
        <w:rPr>
          <w:rFonts w:ascii="Times New Roman" w:hAnsi="Times New Roman"/>
          <w:b/>
          <w:sz w:val="28"/>
          <w:szCs w:val="28"/>
        </w:rPr>
        <w:t>ДУМА КЕТОВСКОГО МУНИЦИПАЛЬНОГО ОКРУГА</w:t>
      </w:r>
    </w:p>
    <w:p w:rsidR="006E46D2" w:rsidRPr="00A365AC" w:rsidRDefault="006E46D2" w:rsidP="006E46D2">
      <w:pPr>
        <w:jc w:val="center"/>
        <w:rPr>
          <w:rFonts w:ascii="Times New Roman" w:hAnsi="Times New Roman"/>
          <w:b/>
          <w:sz w:val="28"/>
          <w:szCs w:val="28"/>
        </w:rPr>
      </w:pPr>
      <w:r w:rsidRPr="00A365AC">
        <w:rPr>
          <w:rFonts w:ascii="Times New Roman" w:hAnsi="Times New Roman"/>
          <w:b/>
          <w:sz w:val="28"/>
          <w:szCs w:val="28"/>
        </w:rPr>
        <w:t xml:space="preserve"> КУРГАНСКОЙ ОБЛАСТИ</w:t>
      </w:r>
    </w:p>
    <w:p w:rsidR="006E46D2" w:rsidRPr="00A365AC" w:rsidRDefault="006E46D2" w:rsidP="006E46D2">
      <w:pPr>
        <w:rPr>
          <w:rFonts w:ascii="Times New Roman" w:hAnsi="Times New Roman"/>
        </w:rPr>
      </w:pPr>
    </w:p>
    <w:p w:rsidR="006E46D2" w:rsidRPr="00A365AC" w:rsidRDefault="003A7C0B" w:rsidP="006E46D2">
      <w:pPr>
        <w:jc w:val="center"/>
        <w:rPr>
          <w:rFonts w:ascii="Times New Roman" w:hAnsi="Times New Roman"/>
          <w:b/>
          <w:sz w:val="32"/>
          <w:szCs w:val="32"/>
        </w:rPr>
      </w:pPr>
      <w:r>
        <w:rPr>
          <w:rFonts w:ascii="Times New Roman" w:hAnsi="Times New Roman"/>
          <w:b/>
          <w:sz w:val="32"/>
          <w:szCs w:val="32"/>
        </w:rPr>
        <w:t xml:space="preserve">ПРОЕКТ </w:t>
      </w:r>
      <w:r w:rsidR="006E46D2" w:rsidRPr="00A365AC">
        <w:rPr>
          <w:rFonts w:ascii="Times New Roman" w:hAnsi="Times New Roman"/>
          <w:b/>
          <w:sz w:val="32"/>
          <w:szCs w:val="32"/>
        </w:rPr>
        <w:t>РЕШЕНИ</w:t>
      </w:r>
      <w:r>
        <w:rPr>
          <w:rFonts w:ascii="Times New Roman" w:hAnsi="Times New Roman"/>
          <w:b/>
          <w:sz w:val="32"/>
          <w:szCs w:val="32"/>
        </w:rPr>
        <w:t>Я</w:t>
      </w:r>
    </w:p>
    <w:p w:rsidR="006E46D2" w:rsidRPr="00A365AC" w:rsidRDefault="006E46D2" w:rsidP="006E46D2">
      <w:pPr>
        <w:rPr>
          <w:rFonts w:ascii="Times New Roman" w:hAnsi="Times New Roman"/>
          <w:u w:val="single"/>
        </w:rPr>
      </w:pPr>
    </w:p>
    <w:p w:rsidR="006E46D2" w:rsidRPr="00A365AC" w:rsidRDefault="006E46D2" w:rsidP="006E46D2">
      <w:pPr>
        <w:rPr>
          <w:rFonts w:ascii="Times New Roman" w:hAnsi="Times New Roman"/>
          <w:u w:val="single"/>
        </w:rPr>
      </w:pPr>
    </w:p>
    <w:p w:rsidR="006E46D2" w:rsidRPr="00A365AC" w:rsidRDefault="006E46D2" w:rsidP="006E46D2">
      <w:pPr>
        <w:ind w:firstLine="0"/>
        <w:jc w:val="left"/>
        <w:rPr>
          <w:rFonts w:ascii="Times New Roman" w:hAnsi="Times New Roman"/>
        </w:rPr>
      </w:pPr>
      <w:r w:rsidRPr="00A365AC">
        <w:rPr>
          <w:rFonts w:ascii="Times New Roman" w:hAnsi="Times New Roman"/>
          <w:u w:val="single"/>
        </w:rPr>
        <w:t>от «    »           2022 г.</w:t>
      </w:r>
      <w:r w:rsidRPr="00A365AC">
        <w:rPr>
          <w:rFonts w:ascii="Times New Roman" w:hAnsi="Times New Roman"/>
        </w:rPr>
        <w:t xml:space="preserve">  №</w:t>
      </w:r>
      <w:r>
        <w:rPr>
          <w:rFonts w:ascii="Times New Roman" w:hAnsi="Times New Roman"/>
        </w:rPr>
        <w:t>____</w:t>
      </w:r>
      <w:r w:rsidRPr="00A365AC">
        <w:rPr>
          <w:rFonts w:ascii="Times New Roman" w:hAnsi="Times New Roman"/>
        </w:rPr>
        <w:t xml:space="preserve">      </w:t>
      </w:r>
    </w:p>
    <w:p w:rsidR="006E46D2" w:rsidRPr="00A365AC" w:rsidRDefault="006E46D2" w:rsidP="006E46D2">
      <w:pPr>
        <w:rPr>
          <w:rFonts w:ascii="Times New Roman" w:hAnsi="Times New Roman"/>
        </w:rPr>
      </w:pPr>
      <w:r w:rsidRPr="00A365AC">
        <w:rPr>
          <w:rFonts w:ascii="Times New Roman" w:hAnsi="Times New Roman"/>
        </w:rPr>
        <w:t xml:space="preserve"> с. Кетово</w:t>
      </w:r>
    </w:p>
    <w:p w:rsidR="006E46D2" w:rsidRPr="00066DF8" w:rsidRDefault="006E46D2" w:rsidP="006E46D2">
      <w:pPr>
        <w:pStyle w:val="ConsPlusTitle"/>
        <w:jc w:val="center"/>
        <w:rPr>
          <w:rFonts w:ascii="Times New Roman" w:hAnsi="Times New Roman" w:cs="Times New Roman"/>
          <w:b w:val="0"/>
          <w:sz w:val="24"/>
          <w:szCs w:val="24"/>
          <w:highlight w:val="white"/>
        </w:rPr>
      </w:pPr>
    </w:p>
    <w:p w:rsidR="006E46D2" w:rsidRPr="009B68CD" w:rsidRDefault="006E46D2" w:rsidP="006E46D2">
      <w:pPr>
        <w:jc w:val="center"/>
        <w:rPr>
          <w:rFonts w:ascii="Times New Roman" w:hAnsi="Times New Roman"/>
          <w:b/>
          <w:bCs/>
          <w:highlight w:val="white"/>
        </w:rPr>
      </w:pPr>
    </w:p>
    <w:p w:rsidR="003A7C0B" w:rsidRDefault="006E46D2" w:rsidP="006E46D2">
      <w:pPr>
        <w:autoSpaceDE w:val="0"/>
        <w:autoSpaceDN w:val="0"/>
        <w:adjustRightInd w:val="0"/>
        <w:ind w:firstLine="0"/>
        <w:jc w:val="left"/>
        <w:rPr>
          <w:rFonts w:ascii="Times New Roman" w:eastAsiaTheme="minorHAnsi" w:hAnsi="Times New Roman"/>
          <w:b/>
          <w:bCs/>
          <w:lang w:eastAsia="en-US"/>
        </w:rPr>
      </w:pPr>
      <w:r w:rsidRPr="00A365AC">
        <w:rPr>
          <w:rFonts w:ascii="Times New Roman" w:eastAsiaTheme="minorHAnsi" w:hAnsi="Times New Roman"/>
          <w:b/>
          <w:bCs/>
          <w:lang w:eastAsia="en-US"/>
        </w:rPr>
        <w:t xml:space="preserve">О </w:t>
      </w:r>
      <w:r>
        <w:rPr>
          <w:rFonts w:ascii="Times New Roman" w:eastAsiaTheme="minorHAnsi" w:hAnsi="Times New Roman"/>
          <w:b/>
          <w:bCs/>
          <w:lang w:eastAsia="en-US"/>
        </w:rPr>
        <w:t>принятии Устава Кетовского</w:t>
      </w:r>
    </w:p>
    <w:p w:rsidR="006E46D2" w:rsidRDefault="006E46D2" w:rsidP="006E46D2">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 xml:space="preserve"> муниципального округа</w:t>
      </w:r>
      <w:r w:rsidR="003A7C0B">
        <w:rPr>
          <w:rFonts w:ascii="Times New Roman" w:eastAsiaTheme="minorHAnsi" w:hAnsi="Times New Roman"/>
          <w:b/>
          <w:bCs/>
          <w:lang w:eastAsia="en-US"/>
        </w:rPr>
        <w:t xml:space="preserve"> </w:t>
      </w:r>
      <w:r>
        <w:rPr>
          <w:rFonts w:ascii="Times New Roman" w:eastAsiaTheme="minorHAnsi" w:hAnsi="Times New Roman"/>
          <w:b/>
          <w:bCs/>
          <w:lang w:eastAsia="en-US"/>
        </w:rPr>
        <w:t>Курганской области</w:t>
      </w:r>
    </w:p>
    <w:p w:rsidR="006E46D2" w:rsidRPr="002B248D" w:rsidRDefault="006E46D2" w:rsidP="006E46D2">
      <w:pPr>
        <w:pStyle w:val="a8"/>
        <w:spacing w:before="0" w:beforeAutospacing="0" w:after="0" w:afterAutospacing="0"/>
        <w:ind w:firstLine="709"/>
        <w:jc w:val="center"/>
        <w:rPr>
          <w:rFonts w:ascii="Arial" w:hAnsi="Arial" w:cs="Arial"/>
        </w:rPr>
      </w:pPr>
    </w:p>
    <w:p w:rsidR="006E46D2" w:rsidRPr="00A365AC" w:rsidRDefault="006E46D2" w:rsidP="006E46D2">
      <w:pPr>
        <w:pStyle w:val="a8"/>
        <w:shd w:val="clear" w:color="auto" w:fill="FFFFFF"/>
        <w:spacing w:before="0" w:beforeAutospacing="0" w:after="0" w:afterAutospacing="0"/>
        <w:ind w:firstLine="709"/>
        <w:jc w:val="both"/>
        <w:rPr>
          <w:color w:val="1E1D1E"/>
        </w:rPr>
      </w:pPr>
      <w:r>
        <w:t xml:space="preserve">В соответствии со статьей 44 Федерального </w:t>
      </w:r>
      <w:r w:rsidRPr="00A365AC">
        <w:t>закон</w:t>
      </w:r>
      <w:r>
        <w:t xml:space="preserve">а </w:t>
      </w:r>
      <w:r w:rsidRPr="00A365AC">
        <w:t>от 6 октября 2003 года № 131-ФЗ «Об общих принципах организации местного самоуправления в Российской Федерации»,</w:t>
      </w:r>
      <w:r w:rsidRPr="00A365AC">
        <w:rPr>
          <w:color w:val="1E1D1E"/>
        </w:rPr>
        <w:t xml:space="preserve"> </w:t>
      </w:r>
      <w:r>
        <w:rPr>
          <w:color w:val="1E1D1E"/>
        </w:rPr>
        <w:t xml:space="preserve">Федеральным  законом от 21.07.2005 года №97-ФЗ "О государственной регистрации уставов муниципальных образований", </w:t>
      </w:r>
      <w:r w:rsidRPr="00A365AC">
        <w:rPr>
          <w:color w:val="1E1D1E"/>
        </w:rPr>
        <w:t>Дума Кетовского муниципального округа Курганской области</w:t>
      </w:r>
    </w:p>
    <w:p w:rsidR="006E46D2" w:rsidRPr="00A365AC" w:rsidRDefault="006E46D2" w:rsidP="003A7C0B">
      <w:pPr>
        <w:pStyle w:val="a8"/>
        <w:shd w:val="clear" w:color="auto" w:fill="FFFFFF"/>
        <w:spacing w:before="0" w:beforeAutospacing="0" w:after="0" w:afterAutospacing="0"/>
        <w:jc w:val="both"/>
        <w:rPr>
          <w:b/>
          <w:color w:val="1E1D1E"/>
        </w:rPr>
      </w:pPr>
      <w:r w:rsidRPr="00A365AC">
        <w:rPr>
          <w:b/>
          <w:color w:val="1E1D1E"/>
        </w:rPr>
        <w:t>РЕШИЛА:</w:t>
      </w:r>
    </w:p>
    <w:p w:rsidR="006E46D2" w:rsidRDefault="006E46D2" w:rsidP="006E46D2">
      <w:pPr>
        <w:autoSpaceDE w:val="0"/>
        <w:autoSpaceDN w:val="0"/>
        <w:adjustRightInd w:val="0"/>
        <w:ind w:firstLine="709"/>
        <w:rPr>
          <w:rFonts w:ascii="Times New Roman" w:hAnsi="Times New Roman"/>
        </w:rPr>
      </w:pPr>
      <w:r w:rsidRPr="00A365AC">
        <w:rPr>
          <w:rFonts w:ascii="Times New Roman" w:hAnsi="Times New Roman"/>
        </w:rPr>
        <w:t xml:space="preserve">1. </w:t>
      </w:r>
      <w:r>
        <w:rPr>
          <w:rFonts w:ascii="Times New Roman" w:hAnsi="Times New Roman"/>
        </w:rPr>
        <w:t>Принять Уст</w:t>
      </w:r>
      <w:r w:rsidR="003A7C0B">
        <w:rPr>
          <w:rFonts w:ascii="Times New Roman" w:hAnsi="Times New Roman"/>
        </w:rPr>
        <w:t>ав Кетовского муниципального ок</w:t>
      </w:r>
      <w:r>
        <w:rPr>
          <w:rFonts w:ascii="Times New Roman" w:hAnsi="Times New Roman"/>
        </w:rPr>
        <w:t>р</w:t>
      </w:r>
      <w:r w:rsidR="003A7C0B">
        <w:rPr>
          <w:rFonts w:ascii="Times New Roman" w:hAnsi="Times New Roman"/>
        </w:rPr>
        <w:t>у</w:t>
      </w:r>
      <w:r>
        <w:rPr>
          <w:rFonts w:ascii="Times New Roman" w:hAnsi="Times New Roman"/>
        </w:rPr>
        <w:t>га Курганской области согласно приложению к настоящему решению.</w:t>
      </w:r>
    </w:p>
    <w:p w:rsidR="006E46D2" w:rsidRDefault="006E46D2" w:rsidP="006E46D2">
      <w:pPr>
        <w:autoSpaceDE w:val="0"/>
        <w:autoSpaceDN w:val="0"/>
        <w:adjustRightInd w:val="0"/>
        <w:ind w:firstLine="709"/>
        <w:rPr>
          <w:rFonts w:ascii="Times New Roman" w:hAnsi="Times New Roman"/>
        </w:rPr>
      </w:pPr>
      <w:r>
        <w:rPr>
          <w:rFonts w:ascii="Times New Roman" w:hAnsi="Times New Roman"/>
        </w:rPr>
        <w:t>2. Направить настоящее решение на государственную регистрацию в Управление Министерства юстиции Российской Федерации по Курганской области в установленном законом порядке.</w:t>
      </w:r>
    </w:p>
    <w:p w:rsidR="006E46D2" w:rsidRDefault="006E46D2" w:rsidP="006E46D2">
      <w:pPr>
        <w:autoSpaceDE w:val="0"/>
        <w:autoSpaceDN w:val="0"/>
        <w:adjustRightInd w:val="0"/>
        <w:ind w:firstLine="709"/>
        <w:rPr>
          <w:rFonts w:ascii="Times New Roman" w:hAnsi="Times New Roman"/>
        </w:rPr>
      </w:pPr>
      <w:r>
        <w:rPr>
          <w:rFonts w:ascii="Times New Roman" w:hAnsi="Times New Roman"/>
        </w:rPr>
        <w:t xml:space="preserve">3. После государственной  регистрации опубликовать настоящее решение </w:t>
      </w:r>
      <w:r w:rsidRPr="00AF0D05">
        <w:rPr>
          <w:rFonts w:ascii="Times New Roman" w:hAnsi="Times New Roman"/>
          <w:color w:val="000000" w:themeColor="text1"/>
        </w:rPr>
        <w:t xml:space="preserve">в информационном бюллетене «Курс района» </w:t>
      </w:r>
      <w:r>
        <w:rPr>
          <w:rFonts w:ascii="Times New Roman" w:hAnsi="Times New Roman"/>
        </w:rPr>
        <w:t>и разместить на официальном сайте Администрации Кетовского муниципального округа</w:t>
      </w:r>
      <w:r>
        <w:rPr>
          <w:sz w:val="23"/>
          <w:szCs w:val="23"/>
        </w:rPr>
        <w:t xml:space="preserve"> </w:t>
      </w:r>
      <w:r w:rsidRPr="00A0349C">
        <w:rPr>
          <w:rFonts w:ascii="Times New Roman" w:hAnsi="Times New Roman"/>
        </w:rPr>
        <w:t>в течение семи дней со дня его поступления с государственной регистрации в Управлении Министерства юстиции Российской Федерации по Курганской области</w:t>
      </w:r>
      <w:r>
        <w:rPr>
          <w:sz w:val="23"/>
          <w:szCs w:val="23"/>
        </w:rPr>
        <w:t xml:space="preserve">. </w:t>
      </w:r>
    </w:p>
    <w:p w:rsidR="006E46D2" w:rsidRDefault="006E46D2" w:rsidP="006E46D2">
      <w:pPr>
        <w:autoSpaceDE w:val="0"/>
        <w:autoSpaceDN w:val="0"/>
        <w:adjustRightInd w:val="0"/>
        <w:ind w:firstLine="709"/>
        <w:rPr>
          <w:rFonts w:ascii="Times New Roman" w:hAnsi="Times New Roman"/>
        </w:rPr>
      </w:pPr>
      <w:r>
        <w:rPr>
          <w:rFonts w:ascii="Times New Roman" w:hAnsi="Times New Roman"/>
        </w:rPr>
        <w:t>4</w:t>
      </w:r>
      <w:r w:rsidRPr="00A0349C">
        <w:rPr>
          <w:rFonts w:ascii="Times New Roman" w:hAnsi="Times New Roman"/>
        </w:rPr>
        <w:t>. Настоящее решение вступает в силу</w:t>
      </w:r>
      <w:r>
        <w:rPr>
          <w:sz w:val="23"/>
          <w:szCs w:val="23"/>
        </w:rPr>
        <w:t xml:space="preserve"> </w:t>
      </w:r>
      <w:r w:rsidRPr="00A0349C">
        <w:rPr>
          <w:rFonts w:ascii="Times New Roman" w:hAnsi="Times New Roman"/>
        </w:rPr>
        <w:t xml:space="preserve">после </w:t>
      </w:r>
      <w:r>
        <w:rPr>
          <w:rFonts w:ascii="Times New Roman" w:hAnsi="Times New Roman"/>
        </w:rPr>
        <w:t>официального опубликования, за исключением положений пунктов 46, 47 части1 статьи 6 Устава Кетовского муниципального округа Курганской области. Положение пунктов 46, 47 части</w:t>
      </w:r>
      <w:r w:rsidR="003A7C0B">
        <w:rPr>
          <w:rFonts w:ascii="Times New Roman" w:hAnsi="Times New Roman"/>
        </w:rPr>
        <w:t xml:space="preserve"> </w:t>
      </w:r>
      <w:r>
        <w:rPr>
          <w:rFonts w:ascii="Times New Roman" w:hAnsi="Times New Roman"/>
        </w:rPr>
        <w:t>1 статьи 6 Устава</w:t>
      </w:r>
      <w:r w:rsidRPr="00B43F7A">
        <w:rPr>
          <w:rFonts w:ascii="Times New Roman" w:hAnsi="Times New Roman"/>
        </w:rPr>
        <w:t xml:space="preserve"> </w:t>
      </w:r>
      <w:r>
        <w:rPr>
          <w:rFonts w:ascii="Times New Roman" w:hAnsi="Times New Roman"/>
        </w:rPr>
        <w:t>К</w:t>
      </w:r>
      <w:r w:rsidR="003A7C0B">
        <w:rPr>
          <w:rFonts w:ascii="Times New Roman" w:hAnsi="Times New Roman"/>
        </w:rPr>
        <w:t>етовского м</w:t>
      </w:r>
      <w:r>
        <w:rPr>
          <w:rFonts w:ascii="Times New Roman" w:hAnsi="Times New Roman"/>
        </w:rPr>
        <w:t>униципального округа Курганской области вступают в силу с 1 января 2023 года.</w:t>
      </w:r>
    </w:p>
    <w:p w:rsidR="006E46D2" w:rsidRDefault="006E46D2" w:rsidP="006E46D2">
      <w:pPr>
        <w:autoSpaceDE w:val="0"/>
        <w:autoSpaceDN w:val="0"/>
        <w:adjustRightInd w:val="0"/>
        <w:ind w:firstLine="709"/>
        <w:rPr>
          <w:rFonts w:ascii="Times New Roman" w:hAnsi="Times New Roman"/>
        </w:rPr>
      </w:pPr>
      <w:r>
        <w:rPr>
          <w:rFonts w:ascii="Times New Roman" w:hAnsi="Times New Roman"/>
        </w:rPr>
        <w:t>5. Контроль  за выполнением  настоящего решения возложить на Главу Кетовского муниципального округа Курганской области.</w:t>
      </w:r>
    </w:p>
    <w:p w:rsidR="006E46D2" w:rsidRDefault="006E46D2" w:rsidP="006E46D2">
      <w:pPr>
        <w:autoSpaceDE w:val="0"/>
        <w:autoSpaceDN w:val="0"/>
        <w:adjustRightInd w:val="0"/>
        <w:ind w:firstLine="709"/>
        <w:rPr>
          <w:rFonts w:ascii="Times New Roman" w:hAnsi="Times New Roman"/>
        </w:rPr>
      </w:pPr>
    </w:p>
    <w:p w:rsidR="006E46D2" w:rsidRDefault="006E46D2" w:rsidP="006E46D2">
      <w:pPr>
        <w:autoSpaceDE w:val="0"/>
        <w:autoSpaceDN w:val="0"/>
        <w:adjustRightInd w:val="0"/>
        <w:ind w:firstLine="709"/>
        <w:rPr>
          <w:rFonts w:ascii="Times New Roman" w:hAnsi="Times New Roman"/>
        </w:rPr>
      </w:pPr>
    </w:p>
    <w:p w:rsidR="006E46D2" w:rsidRPr="00A365AC" w:rsidRDefault="006E46D2" w:rsidP="006E46D2">
      <w:pPr>
        <w:autoSpaceDE w:val="0"/>
        <w:autoSpaceDN w:val="0"/>
        <w:adjustRightInd w:val="0"/>
        <w:ind w:firstLine="0"/>
        <w:rPr>
          <w:rFonts w:ascii="Times New Roman" w:hAnsi="Times New Roman"/>
        </w:rPr>
      </w:pPr>
      <w:r w:rsidRPr="00A365AC">
        <w:rPr>
          <w:rFonts w:ascii="Times New Roman" w:hAnsi="Times New Roman"/>
        </w:rPr>
        <w:t xml:space="preserve">Председатель Думы Кетовского </w:t>
      </w:r>
    </w:p>
    <w:p w:rsidR="006E46D2" w:rsidRPr="00A365AC" w:rsidRDefault="006E46D2" w:rsidP="006E46D2">
      <w:pPr>
        <w:ind w:firstLine="0"/>
        <w:rPr>
          <w:rFonts w:ascii="Times New Roman" w:hAnsi="Times New Roman"/>
        </w:rPr>
      </w:pPr>
      <w:r w:rsidRPr="00A365AC">
        <w:rPr>
          <w:rFonts w:ascii="Times New Roman" w:hAnsi="Times New Roman"/>
        </w:rPr>
        <w:t xml:space="preserve">муниципального округа Курганской области                               </w:t>
      </w:r>
      <w:r>
        <w:rPr>
          <w:rFonts w:ascii="Times New Roman" w:hAnsi="Times New Roman"/>
        </w:rPr>
        <w:t xml:space="preserve">                               </w:t>
      </w:r>
      <w:r w:rsidR="002820A1">
        <w:rPr>
          <w:rFonts w:ascii="Times New Roman" w:hAnsi="Times New Roman"/>
        </w:rPr>
        <w:t xml:space="preserve">     </w:t>
      </w:r>
      <w:r>
        <w:rPr>
          <w:rFonts w:ascii="Times New Roman" w:hAnsi="Times New Roman"/>
        </w:rPr>
        <w:t>Л.Н.</w:t>
      </w:r>
      <w:r w:rsidR="002820A1">
        <w:rPr>
          <w:rFonts w:ascii="Times New Roman" w:hAnsi="Times New Roman"/>
        </w:rPr>
        <w:t xml:space="preserve"> </w:t>
      </w:r>
      <w:r>
        <w:rPr>
          <w:rFonts w:ascii="Times New Roman" w:hAnsi="Times New Roman"/>
        </w:rPr>
        <w:t>Воинков</w:t>
      </w:r>
      <w:r w:rsidRPr="00A365AC">
        <w:rPr>
          <w:rFonts w:ascii="Times New Roman" w:hAnsi="Times New Roman"/>
        </w:rPr>
        <w:t xml:space="preserve">       </w:t>
      </w:r>
    </w:p>
    <w:p w:rsidR="006E46D2" w:rsidRPr="00A365AC" w:rsidRDefault="006E46D2" w:rsidP="006E46D2">
      <w:pPr>
        <w:ind w:firstLine="0"/>
        <w:rPr>
          <w:rFonts w:ascii="Times New Roman" w:hAnsi="Times New Roman"/>
        </w:rPr>
      </w:pPr>
      <w:r>
        <w:rPr>
          <w:rFonts w:ascii="Times New Roman" w:hAnsi="Times New Roman"/>
        </w:rPr>
        <w:t xml:space="preserve"> </w:t>
      </w:r>
    </w:p>
    <w:p w:rsidR="006E46D2" w:rsidRDefault="006E46D2" w:rsidP="006E46D2">
      <w:pPr>
        <w:pStyle w:val="a8"/>
        <w:spacing w:before="0" w:beforeAutospacing="0" w:after="0" w:afterAutospacing="0"/>
        <w:ind w:left="5387"/>
        <w:jc w:val="both"/>
      </w:pPr>
    </w:p>
    <w:p w:rsidR="003A7C0B" w:rsidRDefault="003A7C0B" w:rsidP="006E46D2">
      <w:pPr>
        <w:pStyle w:val="a8"/>
        <w:spacing w:before="0" w:beforeAutospacing="0" w:after="0" w:afterAutospacing="0"/>
        <w:ind w:left="5387"/>
        <w:jc w:val="both"/>
      </w:pPr>
    </w:p>
    <w:p w:rsidR="003A7C0B" w:rsidRDefault="003A7C0B" w:rsidP="006E46D2">
      <w:pPr>
        <w:pStyle w:val="a8"/>
        <w:spacing w:before="0" w:beforeAutospacing="0" w:after="0" w:afterAutospacing="0"/>
        <w:ind w:left="5387"/>
        <w:jc w:val="both"/>
      </w:pPr>
    </w:p>
    <w:p w:rsidR="006E46D2" w:rsidRPr="006E46D2" w:rsidRDefault="006E46D2" w:rsidP="006E46D2">
      <w:pPr>
        <w:pStyle w:val="a8"/>
        <w:spacing w:before="0" w:beforeAutospacing="0" w:after="0" w:afterAutospacing="0"/>
        <w:ind w:left="5387"/>
        <w:jc w:val="both"/>
        <w:rPr>
          <w:sz w:val="22"/>
          <w:szCs w:val="22"/>
        </w:rPr>
      </w:pPr>
      <w:r w:rsidRPr="006E46D2">
        <w:rPr>
          <w:sz w:val="22"/>
          <w:szCs w:val="22"/>
        </w:rPr>
        <w:t>Приложение</w:t>
      </w:r>
    </w:p>
    <w:p w:rsidR="006E46D2" w:rsidRPr="006E46D2" w:rsidRDefault="006E46D2" w:rsidP="006E46D2">
      <w:pPr>
        <w:pStyle w:val="a8"/>
        <w:spacing w:before="0" w:beforeAutospacing="0" w:after="0" w:afterAutospacing="0"/>
        <w:ind w:left="5387"/>
        <w:jc w:val="both"/>
        <w:rPr>
          <w:sz w:val="22"/>
          <w:szCs w:val="22"/>
        </w:rPr>
      </w:pPr>
      <w:r w:rsidRPr="006E46D2">
        <w:rPr>
          <w:sz w:val="22"/>
          <w:szCs w:val="22"/>
        </w:rPr>
        <w:t>к решению Думы Кетовского муниципального округа Курганской области  от</w:t>
      </w:r>
      <w:r w:rsidR="00EB0824">
        <w:rPr>
          <w:sz w:val="22"/>
          <w:szCs w:val="22"/>
        </w:rPr>
        <w:t xml:space="preserve"> 27 июля </w:t>
      </w:r>
      <w:r w:rsidRPr="006E46D2">
        <w:rPr>
          <w:sz w:val="22"/>
          <w:szCs w:val="22"/>
        </w:rPr>
        <w:t>2022г. №</w:t>
      </w:r>
      <w:r w:rsidR="00EB0824">
        <w:rPr>
          <w:sz w:val="22"/>
          <w:szCs w:val="22"/>
        </w:rPr>
        <w:t>24</w:t>
      </w:r>
      <w:r w:rsidRPr="006E46D2">
        <w:rPr>
          <w:sz w:val="22"/>
          <w:szCs w:val="22"/>
        </w:rPr>
        <w:t xml:space="preserve"> «О принятии Устава Кетов</w:t>
      </w:r>
      <w:r w:rsidR="001741AD">
        <w:rPr>
          <w:sz w:val="22"/>
          <w:szCs w:val="22"/>
        </w:rPr>
        <w:t>ского муниципального округа</w:t>
      </w:r>
      <w:r w:rsidRPr="006E46D2">
        <w:rPr>
          <w:sz w:val="22"/>
          <w:szCs w:val="22"/>
        </w:rPr>
        <w:t xml:space="preserve"> Курганской области</w:t>
      </w:r>
      <w:r w:rsidRPr="006E46D2">
        <w:rPr>
          <w:rFonts w:eastAsiaTheme="minorHAnsi"/>
          <w:bCs/>
          <w:sz w:val="22"/>
          <w:szCs w:val="22"/>
          <w:lang w:eastAsia="en-US"/>
        </w:rPr>
        <w:t xml:space="preserve">» </w:t>
      </w:r>
    </w:p>
    <w:p w:rsidR="006E46D2" w:rsidRPr="006E46D2" w:rsidRDefault="006E46D2" w:rsidP="006E46D2">
      <w:pPr>
        <w:autoSpaceDE w:val="0"/>
        <w:autoSpaceDN w:val="0"/>
        <w:adjustRightInd w:val="0"/>
        <w:ind w:firstLine="0"/>
        <w:outlineLvl w:val="0"/>
        <w:rPr>
          <w:rFonts w:ascii="Times New Roman" w:eastAsiaTheme="minorHAnsi" w:hAnsi="Times New Roman"/>
          <w:sz w:val="22"/>
          <w:szCs w:val="22"/>
          <w:lang w:eastAsia="en-US"/>
        </w:rPr>
      </w:pPr>
    </w:p>
    <w:p w:rsidR="006E46D2" w:rsidRPr="006E46D2" w:rsidRDefault="006E46D2" w:rsidP="006E46D2">
      <w:pPr>
        <w:shd w:val="clear" w:color="auto" w:fill="FFFFFF"/>
        <w:jc w:val="right"/>
        <w:rPr>
          <w:rFonts w:ascii="Times New Roman" w:hAnsi="Times New Roman"/>
          <w:color w:val="000000"/>
          <w:sz w:val="22"/>
          <w:szCs w:val="22"/>
        </w:rPr>
      </w:pPr>
    </w:p>
    <w:p w:rsidR="006E46D2" w:rsidRPr="006E46D2" w:rsidRDefault="006E46D2" w:rsidP="006E46D2">
      <w:pPr>
        <w:shd w:val="clear" w:color="auto" w:fill="FFFFFF"/>
        <w:jc w:val="right"/>
        <w:rPr>
          <w:rFonts w:ascii="Times New Roman" w:hAnsi="Times New Roman"/>
          <w:color w:val="000000"/>
        </w:rPr>
      </w:pPr>
      <w:r w:rsidRPr="006E46D2">
        <w:rPr>
          <w:rFonts w:ascii="Times New Roman" w:hAnsi="Times New Roman"/>
          <w:color w:val="000000"/>
        </w:rPr>
        <w:t>Принят решением Думы Кетовского</w:t>
      </w:r>
    </w:p>
    <w:p w:rsidR="006E46D2" w:rsidRPr="006E46D2" w:rsidRDefault="006E46D2" w:rsidP="006E46D2">
      <w:pPr>
        <w:shd w:val="clear" w:color="auto" w:fill="FFFFFF"/>
        <w:jc w:val="right"/>
        <w:rPr>
          <w:rFonts w:ascii="Times New Roman" w:hAnsi="Times New Roman"/>
          <w:color w:val="000000"/>
        </w:rPr>
      </w:pPr>
      <w:r w:rsidRPr="006E46D2">
        <w:rPr>
          <w:rFonts w:ascii="Times New Roman" w:hAnsi="Times New Roman"/>
          <w:color w:val="000000"/>
        </w:rPr>
        <w:t>муниципального округа  Курганской области</w:t>
      </w:r>
    </w:p>
    <w:p w:rsidR="006E46D2" w:rsidRPr="006E46D2" w:rsidRDefault="006E46D2" w:rsidP="006E46D2">
      <w:pPr>
        <w:shd w:val="clear" w:color="auto" w:fill="FFFFFF"/>
        <w:jc w:val="right"/>
        <w:rPr>
          <w:rFonts w:ascii="Times New Roman" w:hAnsi="Times New Roman"/>
          <w:color w:val="000000"/>
        </w:rPr>
      </w:pPr>
      <w:r w:rsidRPr="006E46D2">
        <w:rPr>
          <w:rFonts w:ascii="Times New Roman" w:hAnsi="Times New Roman"/>
          <w:color w:val="000000"/>
        </w:rPr>
        <w:t>от «____» ____________ 20____ года № ______</w:t>
      </w:r>
    </w:p>
    <w:p w:rsidR="006E46D2" w:rsidRPr="006E46D2" w:rsidRDefault="006E46D2" w:rsidP="006E46D2"/>
    <w:p w:rsidR="006E46D2" w:rsidRDefault="006E46D2" w:rsidP="006E46D2"/>
    <w:p w:rsidR="006E46D2" w:rsidRDefault="006E46D2" w:rsidP="006E46D2"/>
    <w:p w:rsidR="006E46D2" w:rsidRDefault="006E46D2" w:rsidP="006E46D2"/>
    <w:p w:rsidR="006E46D2" w:rsidRDefault="006E46D2" w:rsidP="006E46D2"/>
    <w:p w:rsidR="006E46D2" w:rsidRDefault="006E46D2" w:rsidP="006E46D2"/>
    <w:p w:rsidR="006E46D2" w:rsidRDefault="006E46D2" w:rsidP="006E46D2"/>
    <w:p w:rsidR="006E46D2" w:rsidRDefault="006E46D2" w:rsidP="006E46D2"/>
    <w:p w:rsidR="006E46D2" w:rsidRPr="003A7C0B" w:rsidRDefault="006E46D2" w:rsidP="003A7C0B">
      <w:pPr>
        <w:jc w:val="center"/>
        <w:rPr>
          <w:rFonts w:ascii="Times New Roman" w:hAnsi="Times New Roman"/>
          <w:sz w:val="56"/>
          <w:szCs w:val="56"/>
        </w:rPr>
      </w:pPr>
      <w:r w:rsidRPr="003A7C0B">
        <w:rPr>
          <w:rFonts w:ascii="Times New Roman" w:hAnsi="Times New Roman"/>
          <w:sz w:val="56"/>
          <w:szCs w:val="56"/>
        </w:rPr>
        <w:t>УСТАВ</w:t>
      </w:r>
    </w:p>
    <w:p w:rsidR="006E46D2" w:rsidRPr="003A7C0B" w:rsidRDefault="006E46D2" w:rsidP="003A7C0B">
      <w:pPr>
        <w:jc w:val="center"/>
        <w:rPr>
          <w:rFonts w:ascii="Times New Roman" w:hAnsi="Times New Roman"/>
          <w:sz w:val="56"/>
          <w:szCs w:val="56"/>
        </w:rPr>
      </w:pPr>
      <w:r w:rsidRPr="003A7C0B">
        <w:rPr>
          <w:rFonts w:ascii="Times New Roman" w:hAnsi="Times New Roman"/>
          <w:sz w:val="56"/>
          <w:szCs w:val="56"/>
        </w:rPr>
        <w:t>Кетовского муниципального округа</w:t>
      </w:r>
    </w:p>
    <w:p w:rsidR="006E46D2" w:rsidRPr="008239DE" w:rsidRDefault="006E46D2" w:rsidP="006E46D2">
      <w:pPr>
        <w:jc w:val="center"/>
        <w:rPr>
          <w:rFonts w:ascii="Times New Roman" w:hAnsi="Times New Roman"/>
          <w:sz w:val="48"/>
          <w:szCs w:val="48"/>
        </w:rPr>
      </w:pPr>
      <w:r w:rsidRPr="003A7C0B">
        <w:rPr>
          <w:rFonts w:ascii="Times New Roman" w:hAnsi="Times New Roman"/>
          <w:sz w:val="56"/>
          <w:szCs w:val="56"/>
        </w:rPr>
        <w:t>Курганской области</w:t>
      </w:r>
    </w:p>
    <w:p w:rsidR="006E46D2" w:rsidRPr="008239DE" w:rsidRDefault="006E46D2" w:rsidP="006E46D2">
      <w:pPr>
        <w:jc w:val="center"/>
        <w:rPr>
          <w:sz w:val="48"/>
          <w:szCs w:val="48"/>
        </w:rP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6E46D2" w:rsidRDefault="006E46D2" w:rsidP="006E46D2">
      <w:pPr>
        <w:jc w:val="center"/>
      </w:pPr>
    </w:p>
    <w:p w:rsidR="003A7C0B" w:rsidRDefault="003A7C0B" w:rsidP="006E46D2">
      <w:pPr>
        <w:jc w:val="center"/>
      </w:pPr>
    </w:p>
    <w:p w:rsidR="003A7C0B" w:rsidRDefault="003A7C0B" w:rsidP="006E46D2">
      <w:pPr>
        <w:jc w:val="center"/>
      </w:pPr>
    </w:p>
    <w:p w:rsidR="003A7C0B" w:rsidRDefault="003A7C0B" w:rsidP="006E46D2">
      <w:pPr>
        <w:jc w:val="center"/>
      </w:pPr>
    </w:p>
    <w:p w:rsidR="003A7C0B" w:rsidRDefault="003A7C0B" w:rsidP="006E46D2">
      <w:pPr>
        <w:jc w:val="center"/>
      </w:pPr>
    </w:p>
    <w:p w:rsidR="003A7C0B" w:rsidRDefault="003A7C0B" w:rsidP="006E46D2">
      <w:pPr>
        <w:jc w:val="center"/>
      </w:pPr>
    </w:p>
    <w:p w:rsidR="003A7C0B" w:rsidRDefault="003A7C0B" w:rsidP="006E46D2">
      <w:pPr>
        <w:jc w:val="center"/>
      </w:pPr>
    </w:p>
    <w:p w:rsidR="006E46D2" w:rsidRPr="008239DE" w:rsidRDefault="006E46D2" w:rsidP="006E46D2">
      <w:pPr>
        <w:jc w:val="center"/>
        <w:rPr>
          <w:rFonts w:ascii="Times New Roman" w:hAnsi="Times New Roman"/>
          <w:sz w:val="36"/>
          <w:szCs w:val="36"/>
        </w:rPr>
      </w:pPr>
      <w:r w:rsidRPr="008239DE">
        <w:rPr>
          <w:rFonts w:ascii="Times New Roman" w:hAnsi="Times New Roman"/>
          <w:sz w:val="36"/>
          <w:szCs w:val="36"/>
        </w:rPr>
        <w:lastRenderedPageBreak/>
        <w:t>2022 год</w:t>
      </w:r>
    </w:p>
    <w:p w:rsidR="006E46D2" w:rsidRPr="0088108B" w:rsidRDefault="002820A1" w:rsidP="002820A1">
      <w:pPr>
        <w:pStyle w:val="af3"/>
        <w:pageBreakBefore/>
        <w:spacing w:after="0"/>
        <w:ind w:firstLine="709"/>
        <w:rPr>
          <w:rStyle w:val="13"/>
          <w:b/>
          <w:color w:val="000000"/>
          <w:lang w:val="ru-RU"/>
        </w:rPr>
      </w:pPr>
      <w:r>
        <w:rPr>
          <w:b/>
          <w:color w:val="000000"/>
          <w:lang w:val="ru-RU"/>
        </w:rPr>
        <w:lastRenderedPageBreak/>
        <w:t xml:space="preserve">                                                                   </w:t>
      </w:r>
      <w:r w:rsidR="006E46D2" w:rsidRPr="0088108B">
        <w:rPr>
          <w:b/>
          <w:color w:val="000000"/>
        </w:rPr>
        <w:t>УСТАВ</w:t>
      </w:r>
    </w:p>
    <w:p w:rsidR="006E46D2" w:rsidRPr="0088108B" w:rsidRDefault="006E46D2" w:rsidP="006E46D2">
      <w:pPr>
        <w:pStyle w:val="af3"/>
        <w:spacing w:after="0"/>
        <w:ind w:firstLine="709"/>
        <w:jc w:val="center"/>
        <w:rPr>
          <w:b/>
          <w:color w:val="000000"/>
        </w:rPr>
      </w:pPr>
      <w:r w:rsidRPr="0088108B">
        <w:rPr>
          <w:rStyle w:val="13"/>
          <w:b/>
          <w:color w:val="000000"/>
          <w:lang w:val="ru-RU"/>
        </w:rPr>
        <w:t>КЕТОВСКОГО</w:t>
      </w:r>
      <w:r w:rsidRPr="0088108B">
        <w:rPr>
          <w:rStyle w:val="13"/>
          <w:b/>
          <w:color w:val="000000"/>
        </w:rPr>
        <w:t xml:space="preserve"> МУНИЦИПАЛЬНОГО ОКРУГА</w:t>
      </w:r>
    </w:p>
    <w:p w:rsidR="006E46D2" w:rsidRPr="0088108B" w:rsidRDefault="006E46D2" w:rsidP="006E46D2">
      <w:pPr>
        <w:pStyle w:val="af3"/>
        <w:spacing w:after="0"/>
        <w:ind w:firstLine="709"/>
        <w:jc w:val="center"/>
        <w:rPr>
          <w:color w:val="000000"/>
        </w:rPr>
      </w:pPr>
      <w:r w:rsidRPr="0088108B">
        <w:rPr>
          <w:b/>
          <w:color w:val="000000"/>
        </w:rPr>
        <w:t>КУРГАНСКОЙ ОБЛАСТИ</w:t>
      </w:r>
    </w:p>
    <w:p w:rsidR="006E46D2" w:rsidRPr="0088108B" w:rsidRDefault="006E46D2" w:rsidP="006E46D2">
      <w:pPr>
        <w:pStyle w:val="af3"/>
        <w:spacing w:after="0"/>
        <w:ind w:firstLine="709"/>
        <w:rPr>
          <w:color w:val="000000"/>
        </w:rPr>
      </w:pPr>
    </w:p>
    <w:p w:rsidR="006E46D2" w:rsidRPr="0088108B" w:rsidRDefault="006E46D2" w:rsidP="006E46D2">
      <w:pPr>
        <w:pStyle w:val="af3"/>
        <w:shd w:val="clear" w:color="auto" w:fill="FFFFFF"/>
        <w:spacing w:after="0"/>
        <w:ind w:firstLine="709"/>
        <w:jc w:val="both"/>
        <w:rPr>
          <w:color w:val="000000"/>
        </w:rPr>
      </w:pPr>
      <w:r w:rsidRPr="0088108B">
        <w:rPr>
          <w:rStyle w:val="13"/>
          <w:color w:val="000000"/>
        </w:rPr>
        <w:t>Устав К</w:t>
      </w:r>
      <w:r w:rsidRPr="0088108B">
        <w:rPr>
          <w:rStyle w:val="13"/>
          <w:color w:val="000000"/>
          <w:lang w:val="ru-RU"/>
        </w:rPr>
        <w:t>етовского</w:t>
      </w:r>
      <w:r w:rsidRPr="0088108B">
        <w:rPr>
          <w:rStyle w:val="13"/>
          <w:color w:val="000000"/>
        </w:rPr>
        <w:t xml:space="preserve"> муниципального округа Курганской области принят в целях определения основных положений организации и </w:t>
      </w:r>
      <w:r w:rsidRPr="0088108B">
        <w:rPr>
          <w:color w:val="000000"/>
        </w:rPr>
        <w:t xml:space="preserve">осуществления </w:t>
      </w:r>
      <w:r w:rsidRPr="0088108B">
        <w:rPr>
          <w:rStyle w:val="13"/>
          <w:color w:val="000000"/>
        </w:rPr>
        <w:t xml:space="preserve">местного самоуправления в муниципальном образовании </w:t>
      </w:r>
      <w:r w:rsidRPr="0088108B">
        <w:rPr>
          <w:rStyle w:val="13"/>
          <w:color w:val="000000"/>
          <w:lang w:val="ru-RU"/>
        </w:rPr>
        <w:t>Кетовский</w:t>
      </w:r>
      <w:r w:rsidRPr="0088108B">
        <w:rPr>
          <w:rStyle w:val="13"/>
          <w:color w:val="000000"/>
        </w:rPr>
        <w:t xml:space="preserve"> муниципальный округ Курганской области</w:t>
      </w:r>
    </w:p>
    <w:p w:rsidR="006E46D2" w:rsidRPr="0088108B" w:rsidRDefault="006E46D2" w:rsidP="006E46D2">
      <w:pPr>
        <w:pStyle w:val="af3"/>
        <w:shd w:val="clear" w:color="auto" w:fill="FFFFFF"/>
        <w:spacing w:after="0"/>
        <w:ind w:firstLine="709"/>
        <w:rPr>
          <w:color w:val="000000"/>
        </w:rPr>
      </w:pPr>
    </w:p>
    <w:p w:rsidR="006E46D2" w:rsidRPr="0088108B" w:rsidRDefault="006E46D2" w:rsidP="006E46D2">
      <w:pPr>
        <w:pStyle w:val="af3"/>
        <w:shd w:val="clear" w:color="auto" w:fill="FFFFFF"/>
        <w:spacing w:after="0"/>
        <w:ind w:firstLine="709"/>
        <w:jc w:val="center"/>
        <w:rPr>
          <w:color w:val="000000"/>
        </w:rPr>
      </w:pPr>
      <w:r w:rsidRPr="0088108B">
        <w:rPr>
          <w:b/>
          <w:color w:val="000000"/>
        </w:rPr>
        <w:t>Глава I. Общие положения</w:t>
      </w:r>
    </w:p>
    <w:p w:rsidR="006E46D2" w:rsidRPr="0088108B" w:rsidRDefault="006E46D2" w:rsidP="006E46D2">
      <w:pPr>
        <w:pStyle w:val="af3"/>
        <w:shd w:val="clear" w:color="auto" w:fill="FFFFFF"/>
        <w:spacing w:after="0"/>
        <w:ind w:firstLine="709"/>
        <w:jc w:val="center"/>
        <w:rPr>
          <w:color w:val="000000"/>
        </w:rPr>
      </w:pPr>
    </w:p>
    <w:p w:rsidR="006E46D2" w:rsidRPr="0088108B" w:rsidRDefault="006E46D2" w:rsidP="006E46D2">
      <w:pPr>
        <w:pStyle w:val="af3"/>
        <w:shd w:val="clear" w:color="auto" w:fill="FFFFFF"/>
        <w:spacing w:after="0"/>
        <w:ind w:firstLine="709"/>
        <w:jc w:val="center"/>
        <w:rPr>
          <w:rStyle w:val="13"/>
          <w:color w:val="000000"/>
        </w:rPr>
      </w:pPr>
      <w:r w:rsidRPr="0088108B">
        <w:rPr>
          <w:rStyle w:val="13"/>
          <w:b/>
          <w:color w:val="000000"/>
        </w:rPr>
        <w:t xml:space="preserve">Статья 1. Правовой статус Устава </w:t>
      </w:r>
      <w:r w:rsidRPr="0088108B">
        <w:rPr>
          <w:rStyle w:val="13"/>
          <w:b/>
          <w:color w:val="000000"/>
          <w:lang w:val="ru-RU"/>
        </w:rPr>
        <w:t xml:space="preserve">Кетовского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spacing w:after="0"/>
        <w:ind w:firstLine="709"/>
        <w:jc w:val="both"/>
        <w:rPr>
          <w:rStyle w:val="13"/>
          <w:color w:val="000000"/>
        </w:rPr>
      </w:pPr>
      <w:r w:rsidRPr="0088108B">
        <w:rPr>
          <w:rStyle w:val="13"/>
          <w:color w:val="000000"/>
        </w:rPr>
        <w:t xml:space="preserve">1.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(далее – Устав) разработан в соответствии с </w:t>
      </w:r>
      <w:hyperlink r:id="rId8" w:anchor="_blank" w:history="1">
        <w:r w:rsidRPr="0088108B">
          <w:rPr>
            <w:rStyle w:val="13"/>
            <w:color w:val="000000"/>
          </w:rPr>
          <w:t>Конституцией Российской Федерации</w:t>
        </w:r>
      </w:hyperlink>
      <w:r w:rsidRPr="0088108B">
        <w:rPr>
          <w:rStyle w:val="13"/>
          <w:color w:val="000000"/>
        </w:rPr>
        <w:t xml:space="preserve">, </w:t>
      </w:r>
      <w:hyperlink r:id="rId9"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другими федеральными законами, </w:t>
      </w:r>
      <w:hyperlink r:id="rId10" w:anchor="_blank" w:history="1">
        <w:r w:rsidRPr="0088108B">
          <w:rPr>
            <w:rStyle w:val="13"/>
            <w:color w:val="000000"/>
          </w:rPr>
          <w:t>Уставом Курганской области</w:t>
        </w:r>
      </w:hyperlink>
      <w:r w:rsidRPr="0088108B">
        <w:rPr>
          <w:rStyle w:val="13"/>
          <w:color w:val="000000"/>
        </w:rPr>
        <w:t>, законодательством Курганской области.</w:t>
      </w:r>
    </w:p>
    <w:p w:rsidR="006E46D2" w:rsidRPr="0088108B" w:rsidRDefault="006E46D2" w:rsidP="006E46D2">
      <w:pPr>
        <w:pStyle w:val="af3"/>
        <w:shd w:val="clear" w:color="auto" w:fill="FFFFFF"/>
        <w:tabs>
          <w:tab w:val="left" w:pos="696"/>
        </w:tabs>
        <w:spacing w:after="0"/>
        <w:ind w:firstLine="709"/>
        <w:jc w:val="both"/>
        <w:rPr>
          <w:rStyle w:val="13"/>
          <w:color w:val="000000"/>
        </w:rPr>
      </w:pPr>
      <w:r w:rsidRPr="0088108B">
        <w:rPr>
          <w:rStyle w:val="13"/>
          <w:color w:val="000000"/>
        </w:rPr>
        <w:t xml:space="preserve">2. Устав является актом высшей юридической силы в системе муниципальных правовых актов муниципального 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имеет прямое действие и применяется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Иные муниципальные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должны противоречить Уставу.</w:t>
      </w:r>
    </w:p>
    <w:p w:rsidR="006E46D2" w:rsidRPr="0088108B" w:rsidRDefault="006E46D2" w:rsidP="006E46D2">
      <w:pPr>
        <w:pStyle w:val="af3"/>
        <w:shd w:val="clear" w:color="auto" w:fill="FFFFFF"/>
        <w:spacing w:after="0"/>
        <w:ind w:firstLine="709"/>
        <w:jc w:val="both"/>
        <w:rPr>
          <w:color w:val="000000"/>
        </w:rPr>
      </w:pPr>
      <w:r w:rsidRPr="0088108B">
        <w:rPr>
          <w:rStyle w:val="13"/>
          <w:color w:val="000000"/>
        </w:rPr>
        <w:t>3.</w:t>
      </w:r>
      <w:r>
        <w:rPr>
          <w:rStyle w:val="13"/>
          <w:color w:val="000000"/>
          <w:lang w:val="ru-RU"/>
        </w:rPr>
        <w:t xml:space="preserve"> </w:t>
      </w:r>
      <w:r w:rsidRPr="0088108B">
        <w:rPr>
          <w:rStyle w:val="13"/>
          <w:color w:val="000000"/>
        </w:rPr>
        <w:t xml:space="preserve"> Нормы Устава обязательны для исполнения всеми расположенными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К</w:t>
      </w:r>
      <w:r w:rsidRPr="0088108B">
        <w:rPr>
          <w:rStyle w:val="13"/>
          <w:color w:val="000000"/>
          <w:lang w:val="ru-RU"/>
        </w:rPr>
        <w:t>етовского</w:t>
      </w:r>
      <w:r w:rsidRPr="0088108B">
        <w:rPr>
          <w:rStyle w:val="13"/>
          <w:color w:val="000000"/>
        </w:rPr>
        <w:t xml:space="preserve"> муниципального округа Курганской области и гражданами.</w:t>
      </w:r>
    </w:p>
    <w:p w:rsidR="006E46D2" w:rsidRPr="0088108B" w:rsidRDefault="006E46D2" w:rsidP="006E46D2">
      <w:pPr>
        <w:pStyle w:val="af3"/>
        <w:shd w:val="clear" w:color="auto" w:fill="FFFFFF"/>
        <w:spacing w:after="0"/>
        <w:ind w:firstLine="709"/>
        <w:rPr>
          <w:color w:val="000000"/>
        </w:rPr>
      </w:pPr>
    </w:p>
    <w:p w:rsidR="006E46D2" w:rsidRPr="0088108B" w:rsidRDefault="006E46D2" w:rsidP="006E46D2">
      <w:pPr>
        <w:pStyle w:val="af3"/>
        <w:shd w:val="clear" w:color="auto" w:fill="FFFFFF"/>
        <w:spacing w:after="0"/>
        <w:ind w:firstLine="709"/>
        <w:jc w:val="center"/>
        <w:rPr>
          <w:color w:val="000000"/>
        </w:rPr>
      </w:pPr>
      <w:r w:rsidRPr="0088108B">
        <w:rPr>
          <w:rStyle w:val="13"/>
          <w:b/>
          <w:color w:val="000000"/>
        </w:rPr>
        <w:t xml:space="preserve">Статья 2. Правовой статус </w:t>
      </w:r>
      <w:r w:rsidRPr="0088108B">
        <w:rPr>
          <w:rStyle w:val="13"/>
          <w:b/>
          <w:color w:val="000000"/>
          <w:lang w:val="ru-RU"/>
        </w:rPr>
        <w:t>Кетовского</w:t>
      </w:r>
      <w:r w:rsidRPr="0088108B">
        <w:rPr>
          <w:rStyle w:val="13"/>
          <w:b/>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709"/>
        <w:jc w:val="both"/>
        <w:rPr>
          <w:color w:val="000000"/>
        </w:rPr>
      </w:pPr>
    </w:p>
    <w:p w:rsidR="006E46D2" w:rsidRPr="0088108B" w:rsidRDefault="006E46D2" w:rsidP="006E46D2">
      <w:pPr>
        <w:pStyle w:val="af3"/>
        <w:shd w:val="clear" w:color="auto" w:fill="FFFFFF"/>
        <w:spacing w:after="0"/>
        <w:ind w:firstLine="709"/>
        <w:jc w:val="both"/>
        <w:rPr>
          <w:rStyle w:val="13"/>
          <w:color w:val="000000"/>
        </w:rPr>
      </w:pPr>
      <w:r w:rsidRPr="0088108B">
        <w:rPr>
          <w:rStyle w:val="13"/>
          <w:color w:val="000000"/>
        </w:rPr>
        <w:t xml:space="preserve">1. </w:t>
      </w:r>
      <w:r w:rsidRPr="0088108B">
        <w:rPr>
          <w:rStyle w:val="13"/>
          <w:color w:val="000000"/>
          <w:lang w:val="ru-RU"/>
        </w:rPr>
        <w:t>Кетовскому</w:t>
      </w:r>
      <w:r w:rsidRPr="0088108B">
        <w:rPr>
          <w:rStyle w:val="13"/>
          <w:color w:val="000000"/>
        </w:rPr>
        <w:t xml:space="preserve"> муниципальному району Курганской области </w:t>
      </w:r>
      <w:hyperlink r:id="rId11" w:anchor="_blank" w:history="1">
        <w:r w:rsidRPr="0088108B">
          <w:rPr>
            <w:rStyle w:val="13"/>
            <w:color w:val="000000"/>
            <w:lang w:val="ru-RU"/>
          </w:rPr>
          <w:t xml:space="preserve">Законом Курганской области от 05 марта 2022 года № </w:t>
        </w:r>
      </w:hyperlink>
      <w:r w:rsidRPr="0088108B">
        <w:rPr>
          <w:rStyle w:val="13"/>
          <w:color w:val="000000"/>
          <w:lang w:val="ru-RU"/>
        </w:rPr>
        <w:t xml:space="preserve">2 </w:t>
      </w:r>
      <w:r w:rsidRPr="0088108B">
        <w:rPr>
          <w:rStyle w:val="13"/>
          <w:color w:val="000000"/>
        </w:rPr>
        <w:t xml:space="preserve">«О преобразовании муниципальных образований путем объединения всех поселений, входящих в состав </w:t>
      </w:r>
      <w:r w:rsidRPr="0088108B">
        <w:rPr>
          <w:rStyle w:val="13"/>
          <w:color w:val="000000"/>
          <w:lang w:val="ru-RU"/>
        </w:rPr>
        <w:t>Кетовского</w:t>
      </w:r>
      <w:r w:rsidRPr="0088108B">
        <w:rPr>
          <w:rStyle w:val="13"/>
          <w:color w:val="000000"/>
        </w:rPr>
        <w:t xml:space="preserve"> района Курганской области, во вновь образованное муниципальное образование – </w:t>
      </w:r>
      <w:r w:rsidRPr="0088108B">
        <w:rPr>
          <w:rStyle w:val="13"/>
          <w:color w:val="000000"/>
          <w:lang w:val="ru-RU"/>
        </w:rPr>
        <w:t>Кетовский</w:t>
      </w:r>
      <w:r w:rsidRPr="0088108B">
        <w:rPr>
          <w:rStyle w:val="13"/>
          <w:color w:val="000000"/>
        </w:rPr>
        <w:t xml:space="preserve"> муниципальный округ Курганской области и внесении изменений в некоторые законы Курганской области» присвоен статус муниципального округа.</w:t>
      </w:r>
    </w:p>
    <w:p w:rsidR="006E46D2" w:rsidRPr="0088108B" w:rsidRDefault="006E46D2" w:rsidP="006E46D2">
      <w:pPr>
        <w:pStyle w:val="af3"/>
        <w:shd w:val="clear" w:color="auto" w:fill="FFFFFF"/>
        <w:spacing w:after="0"/>
        <w:ind w:firstLine="709"/>
        <w:jc w:val="both"/>
        <w:rPr>
          <w:color w:val="000000"/>
        </w:rPr>
      </w:pPr>
      <w:r w:rsidRPr="0088108B">
        <w:rPr>
          <w:rStyle w:val="13"/>
          <w:color w:val="000000"/>
        </w:rPr>
        <w:t xml:space="preserve">2. Административным центром </w:t>
      </w:r>
      <w:r w:rsidRPr="0088108B">
        <w:rPr>
          <w:rStyle w:val="13"/>
          <w:color w:val="000000"/>
          <w:lang w:val="ru-RU"/>
        </w:rPr>
        <w:t>Кетовского</w:t>
      </w:r>
      <w:r w:rsidRPr="0088108B">
        <w:rPr>
          <w:rStyle w:val="13"/>
          <w:color w:val="000000"/>
        </w:rPr>
        <w:t xml:space="preserve"> муниципального округа Курганской области, в котором в соответствии с указанным законом находится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w:t>
      </w:r>
      <w:r w:rsidRPr="0088108B">
        <w:rPr>
          <w:rStyle w:val="13"/>
          <w:color w:val="000000"/>
          <w:lang w:val="ru-RU"/>
        </w:rPr>
        <w:t>село Кетово</w:t>
      </w:r>
      <w:r w:rsidRPr="0088108B">
        <w:rPr>
          <w:rStyle w:val="13"/>
          <w:color w:val="000000"/>
        </w:rPr>
        <w:t>.</w:t>
      </w:r>
    </w:p>
    <w:p w:rsidR="006E46D2" w:rsidRPr="0088108B" w:rsidRDefault="006E46D2" w:rsidP="006E46D2">
      <w:pPr>
        <w:pStyle w:val="af3"/>
        <w:shd w:val="clear" w:color="auto" w:fill="FFFFFF"/>
        <w:spacing w:after="0"/>
        <w:ind w:firstLine="709"/>
        <w:rPr>
          <w:rStyle w:val="13"/>
          <w:b/>
          <w:color w:val="000000"/>
        </w:rPr>
      </w:pPr>
      <w:r w:rsidRPr="0088108B">
        <w:rPr>
          <w:color w:val="000000"/>
        </w:rPr>
        <w:t> </w:t>
      </w:r>
    </w:p>
    <w:p w:rsidR="006E46D2" w:rsidRPr="0088108B" w:rsidRDefault="006E46D2" w:rsidP="006E46D2">
      <w:pPr>
        <w:pStyle w:val="af3"/>
        <w:shd w:val="clear" w:color="auto" w:fill="FFFFFF"/>
        <w:spacing w:after="0"/>
        <w:ind w:firstLine="709"/>
        <w:jc w:val="center"/>
        <w:rPr>
          <w:b/>
          <w:color w:val="000000"/>
        </w:rPr>
      </w:pPr>
      <w:r w:rsidRPr="0088108B">
        <w:rPr>
          <w:rStyle w:val="13"/>
          <w:b/>
          <w:color w:val="000000"/>
        </w:rPr>
        <w:t xml:space="preserve">Статья 3. Границы </w:t>
      </w:r>
      <w:r w:rsidRPr="0088108B">
        <w:rPr>
          <w:rStyle w:val="13"/>
          <w:b/>
          <w:color w:val="000000"/>
          <w:lang w:val="ru-RU"/>
        </w:rPr>
        <w:t xml:space="preserve">Кетовского </w:t>
      </w:r>
      <w:r w:rsidRPr="0088108B">
        <w:rPr>
          <w:rStyle w:val="13"/>
          <w:b/>
          <w:color w:val="000000"/>
        </w:rPr>
        <w:t>муниципального округа Курганской области и порядок их изменения</w:t>
      </w:r>
    </w:p>
    <w:p w:rsidR="006E46D2" w:rsidRPr="0088108B" w:rsidRDefault="006E46D2" w:rsidP="006E46D2">
      <w:pPr>
        <w:pStyle w:val="af3"/>
        <w:shd w:val="clear" w:color="auto" w:fill="FFFFFF"/>
        <w:spacing w:after="0"/>
        <w:ind w:firstLine="709"/>
        <w:jc w:val="center"/>
        <w:rPr>
          <w:b/>
          <w:color w:val="000000"/>
        </w:rPr>
      </w:pPr>
    </w:p>
    <w:p w:rsidR="006E46D2" w:rsidRPr="0088108B" w:rsidRDefault="006E46D2" w:rsidP="006E46D2">
      <w:pPr>
        <w:pStyle w:val="af3"/>
        <w:shd w:val="clear" w:color="auto" w:fill="FFFFFF"/>
        <w:spacing w:after="0"/>
        <w:jc w:val="both"/>
        <w:rPr>
          <w:rStyle w:val="13"/>
          <w:color w:val="000000"/>
        </w:rPr>
      </w:pPr>
      <w:r>
        <w:rPr>
          <w:rStyle w:val="13"/>
          <w:color w:val="000000"/>
          <w:lang w:val="ru-RU"/>
        </w:rPr>
        <w:t xml:space="preserve">          1. </w:t>
      </w:r>
      <w:r w:rsidRPr="0088108B">
        <w:rPr>
          <w:rStyle w:val="13"/>
          <w:color w:val="000000"/>
        </w:rPr>
        <w:t xml:space="preserve">Территория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определена границами, которые установлены </w:t>
      </w:r>
      <w:hyperlink r:id="rId12" w:anchor="_blank" w:history="1">
        <w:r w:rsidRPr="0088108B">
          <w:rPr>
            <w:rStyle w:val="13"/>
            <w:color w:val="000000"/>
            <w:lang w:val="ru-RU"/>
          </w:rPr>
          <w:t>Законом Курганской области от 05 марта 2022 года № 3</w:t>
        </w:r>
      </w:hyperlink>
      <w:r w:rsidRPr="0088108B">
        <w:rPr>
          <w:rStyle w:val="13"/>
          <w:color w:val="000000"/>
        </w:rPr>
        <w:t xml:space="preserve"> «Об установлении границ муниципального 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jc w:val="both"/>
        <w:rPr>
          <w:color w:val="000000"/>
        </w:rPr>
      </w:pPr>
      <w:r>
        <w:rPr>
          <w:rStyle w:val="13"/>
          <w:color w:val="000000"/>
          <w:lang w:val="ru-RU"/>
        </w:rPr>
        <w:t xml:space="preserve">          2. </w:t>
      </w:r>
      <w:r w:rsidRPr="0088108B">
        <w:rPr>
          <w:rStyle w:val="13"/>
          <w:color w:val="000000"/>
        </w:rPr>
        <w:t xml:space="preserve">Установление и изменение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осуществляется в соответствии с </w:t>
      </w:r>
      <w:hyperlink r:id="rId13" w:anchor="_blank" w:history="1">
        <w:r w:rsidRPr="0088108B">
          <w:rPr>
            <w:rStyle w:val="13"/>
            <w:color w:val="000000"/>
          </w:rPr>
          <w:t>Федеральным законом от 06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spacing w:after="0"/>
        <w:ind w:left="720" w:firstLine="709"/>
        <w:rPr>
          <w:rStyle w:val="13"/>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rStyle w:val="13"/>
          <w:b/>
          <w:color w:val="000000"/>
          <w:lang w:val="ru-RU"/>
        </w:rPr>
      </w:pPr>
      <w:r w:rsidRPr="0088108B">
        <w:rPr>
          <w:rStyle w:val="13"/>
          <w:b/>
          <w:color w:val="000000"/>
        </w:rPr>
        <w:t>Статья 4. Наименование, территория и состав территории</w:t>
      </w:r>
      <w:r w:rsidRPr="0088108B">
        <w:rPr>
          <w:rStyle w:val="13"/>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6E46D2">
      <w:pPr>
        <w:pStyle w:val="af3"/>
        <w:shd w:val="clear" w:color="auto" w:fill="FFFFFF"/>
        <w:tabs>
          <w:tab w:val="left" w:pos="0"/>
        </w:tabs>
        <w:spacing w:after="0"/>
        <w:jc w:val="both"/>
        <w:rPr>
          <w:rStyle w:val="13"/>
          <w:color w:val="000000"/>
        </w:rPr>
      </w:pPr>
      <w:r>
        <w:rPr>
          <w:rStyle w:val="13"/>
          <w:color w:val="000000"/>
          <w:lang w:val="ru-RU"/>
        </w:rPr>
        <w:t xml:space="preserve">        1. </w:t>
      </w:r>
      <w:r w:rsidRPr="0088108B">
        <w:rPr>
          <w:rStyle w:val="13"/>
          <w:color w:val="000000"/>
        </w:rPr>
        <w:t xml:space="preserve">Наименование муниципального образования – </w:t>
      </w:r>
      <w:r w:rsidRPr="0088108B">
        <w:rPr>
          <w:rStyle w:val="13"/>
          <w:color w:val="000000"/>
          <w:lang w:val="ru-RU"/>
        </w:rPr>
        <w:t>Кетовский</w:t>
      </w:r>
      <w:r w:rsidRPr="0088108B">
        <w:rPr>
          <w:rStyle w:val="13"/>
          <w:color w:val="000000"/>
        </w:rPr>
        <w:t xml:space="preserve"> муниципальный округ Курганской области.</w:t>
      </w:r>
    </w:p>
    <w:p w:rsidR="006E46D2" w:rsidRPr="0088108B" w:rsidRDefault="006E46D2" w:rsidP="006E46D2">
      <w:pPr>
        <w:pStyle w:val="af3"/>
        <w:shd w:val="clear" w:color="auto" w:fill="FFFFFF"/>
        <w:tabs>
          <w:tab w:val="left" w:pos="0"/>
        </w:tabs>
        <w:spacing w:after="0"/>
        <w:jc w:val="both"/>
        <w:rPr>
          <w:color w:val="000000"/>
          <w:lang w:val="ru-RU"/>
        </w:rPr>
      </w:pPr>
      <w:r>
        <w:rPr>
          <w:rStyle w:val="13"/>
          <w:color w:val="000000"/>
          <w:lang w:val="ru-RU"/>
        </w:rPr>
        <w:t xml:space="preserve">        2. </w:t>
      </w:r>
      <w:r w:rsidRPr="0088108B">
        <w:rPr>
          <w:rStyle w:val="13"/>
          <w:color w:val="000000"/>
        </w:rPr>
        <w:t xml:space="preserve">В состав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входят следующие населенные пункты:</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lastRenderedPageBreak/>
        <w:t>1) поселок сельского типа Балки;</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 село Бараба;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 деревня Белый Яр;</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 село Большое Раково;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 село Большое Чаусово;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 деревня Борки;</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7) поселок сельского типа Введенское;</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8) село Введенское;</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9) деревня Вятка;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10) деревня Галаево;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11) деревня Галишово;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12) деревня Галкино 2-ое;</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13) поселок сельского типа Горелый Михаль;</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14) деревня Грачево;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15) поселок сельского типа Залесовский;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16) поселок сельского типа Зеленый;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17) поселок сельского типа Зеленый Лог;</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18) село Иковка;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19) поселок сельского типа Илецкий;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20) станция Казарма 338 км;</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21) село Каширино;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22) село Кетово;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23) деревня Козлово;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24) село Колесниково;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25) село Колташево;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26) деревня Конево-Казанцева;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27) деревня Костоусово;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28) деревня Кривина;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29) село Кропани;</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30) деревня Кропанка;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31) поселок сельского типа Крюково;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32) деревня Куртамыш;</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33) деревня Лаптева;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34) село Лесниково;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35) поселок сельского типа Лесной;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36) деревня Лиственная;</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37) поселок сельского типа Логовушка;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38) деревня Логоушка;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39) деревня Лукино;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40) поселок сельского типа Малиновка;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41) село Марково;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42) станция Марково;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43) поселок сельского типа Медвежанка;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44) село Менщиково;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45) село Митино;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46) поселок сельского типа Нефтяников;</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47) деревня Новокомогоровка;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48) деревня Новая Затобольная;</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49) село Новая Сидоровка;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50) деревня Новое Лушниково;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51) деревня Орловка;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52) село Падеринское;</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53) деревня Патронная;</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54) деревня Передергина;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55) село Пименовка;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56) станция Платформа 2349 км;</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lastRenderedPageBreak/>
        <w:t>57) поселок сельского типа Придорожный;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58) село Просвет;</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59) село Ровная;</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60) деревня Романовка;</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61) село Садовое;</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62) деревня Санаторная;</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63) поселок сельского типа Светлые Поляны;</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64) деревня Северное;</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65) деревня Снежная;</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66) деревня Становая;</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67) поселок сельского типа Старый Просвет;</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68) село Сычево;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69) село Темляково;</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70) поселок сельского типа Усть-Утяк;</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71) поселок сельского типа Чашинский;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72) поселок сельского типа Чернавский;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73) село Чесноки;</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74) поселок сельского типа Чистопрудный;</w:t>
      </w:r>
    </w:p>
    <w:p w:rsidR="006E46D2" w:rsidRPr="0088108B" w:rsidRDefault="006E46D2" w:rsidP="006E46D2">
      <w:pPr>
        <w:pStyle w:val="af3"/>
        <w:shd w:val="clear" w:color="auto" w:fill="FFFFFF"/>
        <w:spacing w:after="0"/>
        <w:ind w:firstLine="567"/>
        <w:rPr>
          <w:color w:val="000000"/>
          <w:lang w:val="ru-RU"/>
        </w:rPr>
      </w:pPr>
      <w:r w:rsidRPr="0088108B">
        <w:rPr>
          <w:color w:val="000000"/>
          <w:lang w:val="ru-RU"/>
        </w:rPr>
        <w:t xml:space="preserve">75) деревня Шкодинское; </w:t>
      </w:r>
    </w:p>
    <w:p w:rsidR="006E46D2" w:rsidRPr="0088108B" w:rsidRDefault="006E46D2" w:rsidP="006E46D2">
      <w:pPr>
        <w:pStyle w:val="af3"/>
        <w:shd w:val="clear" w:color="auto" w:fill="FFFFFF"/>
        <w:spacing w:after="0"/>
        <w:ind w:firstLine="567"/>
        <w:rPr>
          <w:rStyle w:val="13"/>
          <w:color w:val="000000"/>
          <w:lang w:val="ru-RU"/>
        </w:rPr>
      </w:pPr>
      <w:r w:rsidRPr="0088108B">
        <w:rPr>
          <w:color w:val="000000"/>
          <w:lang w:val="ru-RU"/>
        </w:rPr>
        <w:t>76) село Шмаково</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lang w:val="ru-RU"/>
        </w:rPr>
        <w:t xml:space="preserve"> </w:t>
      </w:r>
      <w:r w:rsidRPr="0088108B">
        <w:rPr>
          <w:rStyle w:val="13"/>
          <w:color w:val="000000"/>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6E46D2" w:rsidRPr="0088108B" w:rsidRDefault="006E46D2" w:rsidP="006E46D2">
      <w:pPr>
        <w:pStyle w:val="af3"/>
        <w:shd w:val="clear" w:color="auto" w:fill="FFFFFF"/>
        <w:spacing w:after="0"/>
        <w:ind w:firstLine="567"/>
        <w:rPr>
          <w:color w:val="000000"/>
        </w:rPr>
      </w:pPr>
    </w:p>
    <w:p w:rsidR="006E46D2" w:rsidRPr="0088108B" w:rsidRDefault="006E46D2" w:rsidP="006E46D2">
      <w:pPr>
        <w:pStyle w:val="af3"/>
        <w:shd w:val="clear" w:color="auto" w:fill="FFFFFF"/>
        <w:spacing w:after="0"/>
        <w:ind w:firstLine="567"/>
        <w:jc w:val="center"/>
        <w:rPr>
          <w:b/>
          <w:color w:val="000000"/>
        </w:rPr>
      </w:pPr>
      <w:r w:rsidRPr="0088108B">
        <w:rPr>
          <w:rStyle w:val="13"/>
          <w:b/>
          <w:color w:val="000000"/>
        </w:rPr>
        <w:t xml:space="preserve">Статья 5. Официальные символы </w:t>
      </w:r>
      <w:r w:rsidRPr="0088108B">
        <w:rPr>
          <w:rStyle w:val="13"/>
          <w:b/>
          <w:color w:val="000000"/>
          <w:lang w:val="ru-RU"/>
        </w:rPr>
        <w:t xml:space="preserve">Кетовского </w:t>
      </w:r>
      <w:r w:rsidRPr="0088108B">
        <w:rPr>
          <w:rStyle w:val="13"/>
          <w:b/>
          <w:color w:val="000000"/>
        </w:rPr>
        <w:t>муниципального округа Курганской области и порядок их официального использования</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F86810">
      <w:pPr>
        <w:pStyle w:val="af3"/>
        <w:numPr>
          <w:ilvl w:val="0"/>
          <w:numId w:val="1"/>
        </w:numPr>
        <w:shd w:val="clear" w:color="auto" w:fill="FFFFFF"/>
        <w:tabs>
          <w:tab w:val="left" w:pos="283"/>
        </w:tabs>
        <w:spacing w:after="0"/>
        <w:ind w:firstLine="567"/>
        <w:jc w:val="both"/>
        <w:rPr>
          <w:rStyle w:val="13"/>
          <w:color w:val="000000"/>
        </w:rPr>
      </w:pPr>
      <w:r w:rsidRPr="0088108B">
        <w:rPr>
          <w:rStyle w:val="13"/>
          <w:color w:val="000000"/>
          <w:lang w:val="ru-RU"/>
        </w:rPr>
        <w:t xml:space="preserve">Кетовский </w:t>
      </w:r>
      <w:r w:rsidRPr="0088108B">
        <w:rPr>
          <w:rStyle w:val="13"/>
          <w:color w:val="000000"/>
        </w:rPr>
        <w:t xml:space="preserve">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1"/>
        </w:numPr>
        <w:shd w:val="clear" w:color="auto" w:fill="FFFFFF"/>
        <w:tabs>
          <w:tab w:val="left" w:pos="283"/>
        </w:tabs>
        <w:spacing w:after="0"/>
        <w:ind w:firstLine="567"/>
        <w:jc w:val="both"/>
        <w:rPr>
          <w:color w:val="000000"/>
        </w:rPr>
      </w:pPr>
      <w:r w:rsidRPr="0088108B">
        <w:rPr>
          <w:rStyle w:val="13"/>
          <w:color w:val="000000"/>
        </w:rPr>
        <w:t xml:space="preserve">Официальные символы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подлежат государственной регистрации в порядке, установленном федеральным законодательством.</w:t>
      </w:r>
    </w:p>
    <w:p w:rsidR="006E46D2" w:rsidRPr="0088108B" w:rsidRDefault="006E46D2" w:rsidP="006E46D2">
      <w:pPr>
        <w:pStyle w:val="af3"/>
        <w:shd w:val="clear" w:color="auto" w:fill="FFFFFF"/>
        <w:spacing w:after="0"/>
        <w:ind w:firstLine="567"/>
        <w:rPr>
          <w:rStyle w:val="13"/>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rStyle w:val="13"/>
          <w:b/>
          <w:color w:val="000000"/>
        </w:rPr>
        <w:t xml:space="preserve">Глава II. Правовые основы организации и осуществления местного самоуправления в </w:t>
      </w:r>
      <w:r w:rsidRPr="0088108B">
        <w:rPr>
          <w:rStyle w:val="13"/>
          <w:b/>
          <w:color w:val="000000"/>
          <w:lang w:val="ru-RU"/>
        </w:rPr>
        <w:t xml:space="preserve">Кетовском </w:t>
      </w:r>
      <w:r w:rsidRPr="0088108B">
        <w:rPr>
          <w:rStyle w:val="13"/>
          <w:b/>
          <w:color w:val="000000"/>
        </w:rPr>
        <w:t>муниципальном округе Курганской области</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6E46D2">
      <w:pPr>
        <w:pStyle w:val="af3"/>
        <w:shd w:val="clear" w:color="auto" w:fill="FFFFFF"/>
        <w:spacing w:after="0"/>
        <w:ind w:firstLine="567"/>
        <w:jc w:val="center"/>
        <w:rPr>
          <w:b/>
          <w:color w:val="000000"/>
        </w:rPr>
      </w:pPr>
      <w:r w:rsidRPr="0088108B">
        <w:rPr>
          <w:rStyle w:val="13"/>
          <w:b/>
          <w:color w:val="000000"/>
        </w:rPr>
        <w:t xml:space="preserve">Статья 6. Вопросы местного значения </w:t>
      </w:r>
      <w:r w:rsidRPr="0088108B">
        <w:rPr>
          <w:rStyle w:val="13"/>
          <w:b/>
          <w:color w:val="000000"/>
          <w:lang w:val="ru-RU"/>
        </w:rPr>
        <w:t xml:space="preserve">Кетовского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spacing w:after="0"/>
        <w:ind w:firstLine="567"/>
        <w:jc w:val="center"/>
        <w:rPr>
          <w:b/>
          <w:color w:val="000000"/>
        </w:rPr>
      </w:pPr>
    </w:p>
    <w:p w:rsidR="006E46D2" w:rsidRPr="003226D3" w:rsidRDefault="006E46D2" w:rsidP="006E46D2">
      <w:pPr>
        <w:pStyle w:val="af3"/>
        <w:shd w:val="clear" w:color="auto" w:fill="FFFFFF"/>
        <w:spacing w:after="0"/>
        <w:ind w:firstLine="709"/>
        <w:jc w:val="both"/>
        <w:rPr>
          <w:rStyle w:val="13"/>
          <w:color w:val="000000"/>
          <w:lang w:val="ru-RU"/>
        </w:rPr>
      </w:pPr>
      <w:r>
        <w:rPr>
          <w:rStyle w:val="13"/>
          <w:color w:val="000000"/>
          <w:lang w:val="ru-RU"/>
        </w:rPr>
        <w:t xml:space="preserve">1. </w:t>
      </w:r>
      <w:r w:rsidRPr="0088108B">
        <w:rPr>
          <w:rStyle w:val="13"/>
          <w:color w:val="000000"/>
        </w:rPr>
        <w:t xml:space="preserve">К вопросам местного значения </w:t>
      </w:r>
      <w:r w:rsidRPr="0088108B">
        <w:rPr>
          <w:rStyle w:val="13"/>
          <w:color w:val="000000"/>
          <w:lang w:val="ru-RU"/>
        </w:rPr>
        <w:t>Кетовского</w:t>
      </w:r>
      <w:r w:rsidRPr="0088108B">
        <w:rPr>
          <w:rStyle w:val="13"/>
          <w:color w:val="000000"/>
        </w:rPr>
        <w:t xml:space="preserve"> м</w:t>
      </w:r>
      <w:r>
        <w:rPr>
          <w:rStyle w:val="13"/>
          <w:color w:val="000000"/>
        </w:rPr>
        <w:t>униципального округа Курганской</w:t>
      </w:r>
      <w:r>
        <w:rPr>
          <w:rStyle w:val="13"/>
          <w:color w:val="000000"/>
          <w:lang w:val="ru-RU"/>
        </w:rPr>
        <w:t xml:space="preserve"> </w:t>
      </w:r>
      <w:r w:rsidRPr="0088108B">
        <w:rPr>
          <w:rStyle w:val="13"/>
          <w:color w:val="000000"/>
        </w:rPr>
        <w:t>области относятся:</w:t>
      </w:r>
    </w:p>
    <w:p w:rsidR="006E46D2" w:rsidRPr="0088108B" w:rsidRDefault="006E46D2" w:rsidP="006E46D2">
      <w:pPr>
        <w:pStyle w:val="af3"/>
        <w:shd w:val="clear" w:color="auto" w:fill="FFFFFF"/>
        <w:spacing w:after="0"/>
        <w:ind w:firstLine="709"/>
        <w:jc w:val="both"/>
        <w:rPr>
          <w:rStyle w:val="13"/>
          <w:color w:val="000000"/>
        </w:rPr>
      </w:pPr>
      <w:r w:rsidRPr="0088108B">
        <w:rPr>
          <w:rStyle w:val="13"/>
          <w:color w:val="000000"/>
        </w:rPr>
        <w:t xml:space="preserve">1) составление и рассмотрение проекта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утверждение и исполнение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контроля за его исполнением, составление и утверждение отчета об исполнении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2) установление, изменение и отмена местных налогов и сборов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 владение, пользование и распоряжение имуществом, находящимся в муниципальной собственности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4) организация в границах </w:t>
      </w:r>
      <w:r w:rsidRPr="0088108B">
        <w:rPr>
          <w:rStyle w:val="13"/>
          <w:color w:val="000000"/>
          <w:lang w:val="ru-RU"/>
        </w:rPr>
        <w:t xml:space="preserve">Кетовского </w:t>
      </w:r>
      <w:r w:rsidRPr="0088108B">
        <w:rPr>
          <w:rStyle w:val="13"/>
          <w:color w:val="000000"/>
        </w:rPr>
        <w:t>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46D2" w:rsidRPr="0088108B" w:rsidRDefault="006E46D2" w:rsidP="006E46D2">
      <w:pPr>
        <w:pStyle w:val="af3"/>
        <w:shd w:val="clear" w:color="auto" w:fill="FFFFFF"/>
        <w:spacing w:after="0"/>
        <w:ind w:firstLine="567"/>
        <w:jc w:val="both"/>
        <w:rPr>
          <w:color w:val="000000"/>
        </w:rPr>
      </w:pPr>
      <w:r w:rsidRPr="0088108B">
        <w:rPr>
          <w:color w:val="000000"/>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lastRenderedPageBreak/>
        <w:t>6) дорожная деятельность в отношении автомобильных дорог местного значения в границах К</w:t>
      </w:r>
      <w:r w:rsidRPr="0088108B">
        <w:rPr>
          <w:rStyle w:val="13"/>
          <w:color w:val="000000"/>
          <w:lang w:val="ru-RU"/>
        </w:rPr>
        <w:t>етовского</w:t>
      </w:r>
      <w:r w:rsidRPr="0088108B">
        <w:rPr>
          <w:color w:val="000000"/>
        </w:rPr>
        <w:t xml:space="preserve">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88108B">
        <w:rPr>
          <w:rStyle w:val="13"/>
          <w:color w:val="000000"/>
          <w:lang w:val="ru-RU"/>
        </w:rPr>
        <w:t>Кетовского</w:t>
      </w:r>
      <w:r w:rsidRPr="0088108B">
        <w:rPr>
          <w:color w:val="000000"/>
        </w:rPr>
        <w:t xml:space="preserve">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anchor="_blank" w:history="1">
        <w:r w:rsidRPr="0088108B">
          <w:rPr>
            <w:rStyle w:val="13"/>
            <w:color w:val="000000"/>
          </w:rPr>
          <w:t>законодательством</w:t>
        </w:r>
      </w:hyperlink>
      <w:r w:rsidRPr="0088108B">
        <w:rPr>
          <w:color w:val="000000"/>
        </w:rPr>
        <w:t> Российской Федерации;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7) </w:t>
      </w:r>
      <w:r w:rsidRPr="0088108B">
        <w:rPr>
          <w:color w:val="000000"/>
        </w:rPr>
        <w:t xml:space="preserve">обеспечение проживающих в </w:t>
      </w:r>
      <w:r w:rsidRPr="0088108B">
        <w:rPr>
          <w:rStyle w:val="13"/>
          <w:color w:val="000000"/>
          <w:lang w:val="ru-RU"/>
        </w:rPr>
        <w:t>Кетовском</w:t>
      </w:r>
      <w:r w:rsidRPr="0088108B">
        <w:rPr>
          <w:color w:val="000000"/>
        </w:rPr>
        <w:t xml:space="preserve">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anchor="_blank" w:history="1">
        <w:r w:rsidRPr="0088108B">
          <w:rPr>
            <w:rStyle w:val="13"/>
            <w:color w:val="000000"/>
          </w:rPr>
          <w:t>законодательством</w:t>
        </w:r>
      </w:hyperlink>
      <w:r w:rsidRPr="0088108B">
        <w:rPr>
          <w:color w:val="000000"/>
        </w:rPr>
        <w:t>;</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11) участие в предупреждении и ликвидации последствий чрезвычайных ситуаций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12) организация охраны общественного порядка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14) обеспечение первичных мер пожарной безопасности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15) организация мероприятий по охране окружающей среды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17) создание условий для оказания медицинской помощи населению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18) создание условий для обеспечения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услугами связи, общественного питания, торговли и бытового обслуживания;</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19) организация библиотечного обслуживания населения, комплектование и обеспечение сохранности библиотечных фондов библиотек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lastRenderedPageBreak/>
        <w:t xml:space="preserve">20) создание условий для организации досуга и обеспечения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услугами организаций культуры;</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88108B">
        <w:rPr>
          <w:rStyle w:val="13"/>
          <w:color w:val="000000"/>
          <w:lang w:val="ru-RU"/>
        </w:rPr>
        <w:t>Кетовском</w:t>
      </w:r>
      <w:r w:rsidRPr="0088108B">
        <w:rPr>
          <w:rStyle w:val="13"/>
          <w:color w:val="000000"/>
        </w:rPr>
        <w:t xml:space="preserve"> муниципальном округе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23) </w:t>
      </w:r>
      <w:hyperlink r:id="rId16" w:anchor="_blank" w:history="1">
        <w:r w:rsidRPr="0088108B">
          <w:rPr>
            <w:rStyle w:val="13"/>
            <w:color w:val="000000"/>
          </w:rPr>
          <w:t>обеспечение условий</w:t>
        </w:r>
      </w:hyperlink>
      <w:r w:rsidRPr="0088108B">
        <w:rPr>
          <w:color w:val="000000"/>
        </w:rPr>
        <w:t> </w:t>
      </w:r>
      <w:r w:rsidRPr="0088108B">
        <w:rPr>
          <w:rStyle w:val="13"/>
          <w:color w:val="000000"/>
        </w:rPr>
        <w:t xml:space="preserve">для развития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24) создание условий для массового отдыха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организация обустройства мест массового отдыха населения;</w:t>
      </w:r>
    </w:p>
    <w:p w:rsidR="006E46D2" w:rsidRPr="0088108B" w:rsidRDefault="006E46D2" w:rsidP="006E46D2">
      <w:pPr>
        <w:pStyle w:val="af3"/>
        <w:shd w:val="clear" w:color="auto" w:fill="FFFFFF"/>
        <w:spacing w:after="0"/>
        <w:ind w:firstLine="567"/>
        <w:jc w:val="both"/>
        <w:rPr>
          <w:color w:val="000000"/>
        </w:rPr>
      </w:pPr>
      <w:r w:rsidRPr="0088108B">
        <w:rPr>
          <w:color w:val="000000"/>
        </w:rPr>
        <w:t>25) формирование и содержание муниципального архива;</w:t>
      </w:r>
    </w:p>
    <w:p w:rsidR="006E46D2" w:rsidRPr="0088108B" w:rsidRDefault="006E46D2" w:rsidP="006E46D2">
      <w:pPr>
        <w:pStyle w:val="af3"/>
        <w:shd w:val="clear" w:color="auto" w:fill="FFFFFF"/>
        <w:spacing w:after="0"/>
        <w:ind w:firstLine="567"/>
        <w:jc w:val="both"/>
        <w:rPr>
          <w:color w:val="000000"/>
        </w:rPr>
      </w:pPr>
      <w:r w:rsidRPr="0088108B">
        <w:rPr>
          <w:color w:val="000000"/>
        </w:rPr>
        <w:t>26) организация ритуальных услуг и содержание мест захоронения;</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28) утверждение правил благоустройства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w:t>
      </w:r>
      <w:r w:rsidRPr="0088108B">
        <w:rPr>
          <w:color w:val="000000"/>
        </w:rPr>
        <w:t>муниципального контроля в сфере благоустройства, предметом которого является соблюдение правил благоустройства территории К</w:t>
      </w:r>
      <w:r w:rsidRPr="0088108B">
        <w:rPr>
          <w:rStyle w:val="13"/>
          <w:color w:val="000000"/>
          <w:lang w:val="ru-RU"/>
        </w:rPr>
        <w:t>етовского</w:t>
      </w:r>
      <w:r w:rsidRPr="0088108B">
        <w:rPr>
          <w:color w:val="000000"/>
        </w:rPr>
        <w:t xml:space="preserve">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29) утверждение генеральных планов </w:t>
      </w:r>
      <w:r w:rsidRPr="0088108B">
        <w:rPr>
          <w:rStyle w:val="13"/>
          <w:color w:val="000000"/>
          <w:lang w:val="ru-RU"/>
        </w:rPr>
        <w:t>Кетовского</w:t>
      </w:r>
      <w:r w:rsidRPr="0088108B">
        <w:rPr>
          <w:rStyle w:val="13"/>
          <w:color w:val="000000"/>
        </w:rPr>
        <w:t xml:space="preserve"> муниципального округа Курганской области, правил землепользования и застройки, утверждение подготовленной на основе генеральных планов </w:t>
      </w:r>
      <w:r w:rsidRPr="0088108B">
        <w:rPr>
          <w:rStyle w:val="13"/>
          <w:color w:val="000000"/>
          <w:lang w:val="ru-RU"/>
        </w:rPr>
        <w:t>Кетовского</w:t>
      </w:r>
      <w:r w:rsidRPr="0088108B">
        <w:rPr>
          <w:rStyle w:val="13"/>
          <w:color w:val="000000"/>
        </w:rPr>
        <w:t xml:space="preserve">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выдача разрешений на строительство (за исключением случаев, предусмотренных Градостроительным </w:t>
      </w:r>
      <w:hyperlink r:id="rId17" w:anchor="_blank" w:history="1">
        <w:r w:rsidRPr="0088108B">
          <w:rPr>
            <w:rStyle w:val="13"/>
            <w:color w:val="000000"/>
          </w:rPr>
          <w:t>кодексом</w:t>
        </w:r>
      </w:hyperlink>
      <w:r w:rsidRPr="0088108B">
        <w:rPr>
          <w:color w:val="000000"/>
        </w:rPr>
        <w:t> </w:t>
      </w:r>
      <w:r w:rsidRPr="0088108B">
        <w:rPr>
          <w:rStyle w:val="13"/>
          <w:color w:val="000000"/>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утверждение местных нормативов градостроительного проектирования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ведение информационной системы обеспечения градостроительной деятельности, осуществляемой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резервирование земель и изъятие земельных участков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муниципальных нужд, осуществление муниципального земельного контроля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в случаях, предусмотренных Градостроительным </w:t>
      </w:r>
      <w:hyperlink r:id="rId18" w:anchor="_blank" w:history="1">
        <w:r w:rsidRPr="0088108B">
          <w:rPr>
            <w:rStyle w:val="13"/>
            <w:color w:val="000000"/>
          </w:rPr>
          <w:t>кодексом</w:t>
        </w:r>
      </w:hyperlink>
      <w:r w:rsidRPr="0088108B">
        <w:rPr>
          <w:color w:val="000000"/>
        </w:rPr>
        <w:t> </w:t>
      </w:r>
      <w:r w:rsidRPr="0088108B">
        <w:rPr>
          <w:rStyle w:val="13"/>
          <w:color w:val="000000"/>
        </w:rPr>
        <w:t>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9" w:anchor="_blank" w:history="1">
        <w:r w:rsidRPr="0088108B">
          <w:rPr>
            <w:rStyle w:val="13"/>
            <w:color w:val="000000"/>
          </w:rPr>
          <w:t>уведомления</w:t>
        </w:r>
      </w:hyperlink>
      <w:r w:rsidRPr="0088108B">
        <w:rPr>
          <w:color w:val="000000"/>
        </w:rPr>
        <w:t> о соответствии указанных в </w:t>
      </w:r>
      <w:hyperlink r:id="rId20" w:anchor="_blank" w:history="1">
        <w:r w:rsidRPr="0088108B">
          <w:rPr>
            <w:rStyle w:val="13"/>
            <w:color w:val="000000"/>
          </w:rPr>
          <w:t>уведомлении</w:t>
        </w:r>
      </w:hyperlink>
      <w:r w:rsidRPr="0088108B">
        <w:rPr>
          <w:color w:val="000000"/>
        </w:rPr>
        <w:t> о</w:t>
      </w:r>
      <w:r w:rsidRPr="0088108B">
        <w:rPr>
          <w:rStyle w:val="13"/>
          <w:color w:val="000000"/>
        </w:rPr>
        <w:t>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anchor="_blank" w:history="1">
        <w:r w:rsidRPr="0088108B">
          <w:rPr>
            <w:rStyle w:val="13"/>
            <w:color w:val="000000"/>
          </w:rPr>
          <w:t>уведомления</w:t>
        </w:r>
      </w:hyperlink>
      <w:r w:rsidRPr="0088108B">
        <w:rPr>
          <w:rStyle w:val="13"/>
          <w:color w:val="00000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88108B">
        <w:rPr>
          <w:rStyle w:val="13"/>
          <w:color w:val="000000"/>
        </w:rP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anchor="_blank" w:history="1">
        <w:r w:rsidRPr="0088108B">
          <w:rPr>
            <w:rStyle w:val="13"/>
            <w:color w:val="000000"/>
          </w:rPr>
          <w:t>кодексом</w:t>
        </w:r>
      </w:hyperlink>
      <w:r w:rsidRPr="0088108B">
        <w:rPr>
          <w:rStyle w:val="13"/>
          <w:color w:val="000000"/>
        </w:rPr>
        <w:t> Российской Федерации;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осуществляемые в соответствии с Федеральным </w:t>
      </w:r>
      <w:hyperlink r:id="rId23" w:anchor="_blank" w:history="1">
        <w:r w:rsidRPr="0088108B">
          <w:rPr>
            <w:rStyle w:val="13"/>
            <w:color w:val="000000"/>
          </w:rPr>
          <w:t>законом</w:t>
        </w:r>
      </w:hyperlink>
      <w:r w:rsidRPr="0088108B">
        <w:rPr>
          <w:rStyle w:val="13"/>
          <w:color w:val="000000"/>
        </w:rPr>
        <w:t> от 13 марта 2006 года № 38-ФЗ «О рекламе»;</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32) организация и осуществление мероприятий по территориальной обороне и гражданской обороне, защите населения 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34) создание, развитие и обеспечение охраны лечебно-оздоровительных местностей и курортов местного значения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осуществление муниципального контроля в </w:t>
      </w:r>
      <w:r w:rsidRPr="0088108B">
        <w:rPr>
          <w:color w:val="000000"/>
        </w:rPr>
        <w:t>области охраны и использования </w:t>
      </w:r>
      <w:r w:rsidRPr="0088108B">
        <w:rPr>
          <w:rStyle w:val="13"/>
          <w:color w:val="000000"/>
        </w:rPr>
        <w:t>особо охраняемых природных территорий местного значения;</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color w:val="000000"/>
        </w:rPr>
        <w:t>36) осуществление мероприятий по обеспечению безопасности людей на водных объектах, охране их жизни и здоровья;</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38) организация и осуществление мероприятий по работе с детьми и молодежью в </w:t>
      </w:r>
      <w:r w:rsidRPr="0088108B">
        <w:rPr>
          <w:rStyle w:val="13"/>
          <w:color w:val="000000"/>
          <w:lang w:val="ru-RU"/>
        </w:rPr>
        <w:t>Кетовском</w:t>
      </w:r>
      <w:r w:rsidRPr="0088108B">
        <w:rPr>
          <w:rStyle w:val="13"/>
          <w:color w:val="000000"/>
        </w:rPr>
        <w:t xml:space="preserve"> муниципальном округе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39) осуществление в пределах, установленных водным </w:t>
      </w:r>
      <w:hyperlink r:id="rId24" w:anchor="_blank" w:history="1">
        <w:r w:rsidRPr="0088108B">
          <w:rPr>
            <w:rStyle w:val="13"/>
            <w:color w:val="000000"/>
          </w:rPr>
          <w:t>законодательством</w:t>
        </w:r>
      </w:hyperlink>
      <w:r w:rsidRPr="0088108B">
        <w:rPr>
          <w:rStyle w:val="13"/>
          <w:color w:val="000000"/>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40) оказание поддержки гражданам и их объединениям, участвующим в охране </w:t>
      </w:r>
      <w:r w:rsidRPr="0088108B">
        <w:rPr>
          <w:color w:val="000000"/>
        </w:rPr>
        <w:lastRenderedPageBreak/>
        <w:t>общественного порядка, создание условий для деятельности народных дружин;</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41) осуществление муниципального лесного контроля;</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42) обеспечение выполнения работ, необходимых для создания искусственных земельных участков для нужд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проведение открытого аукциона на право заключить договор о создании искусственного земельного участка в соответствии с федеральным </w:t>
      </w:r>
      <w:r w:rsidRPr="0088108B">
        <w:rPr>
          <w:color w:val="000000"/>
        </w:rPr>
        <w:t>законодательством</w:t>
      </w:r>
      <w:r w:rsidRPr="0088108B">
        <w:rPr>
          <w:rStyle w:val="13"/>
          <w:color w:val="000000"/>
        </w:rPr>
        <w:t>;</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43) осуществление мер по противодействию коррупции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44) организация в соответствии с Федеральным </w:t>
      </w:r>
      <w:hyperlink r:id="rId25" w:anchor="_blank" w:history="1">
        <w:r w:rsidRPr="0088108B">
          <w:rPr>
            <w:rStyle w:val="13"/>
            <w:color w:val="000000"/>
          </w:rPr>
          <w:t>законом</w:t>
        </w:r>
      </w:hyperlink>
      <w:r w:rsidRPr="0088108B">
        <w:rPr>
          <w:rStyle w:val="13"/>
          <w:color w:val="000000"/>
        </w:rPr>
        <w:t> от 24 июля 2007 года № 221-ФЗ «О кадастровой деятельности» выполнения комплексных кадастровых работ и утверждение карты-плана территории;</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45) принятие решений и проведение на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E46D2" w:rsidRPr="0088108B" w:rsidRDefault="006E46D2" w:rsidP="006E46D2">
      <w:pPr>
        <w:pStyle w:val="af3"/>
        <w:spacing w:after="0"/>
        <w:ind w:firstLine="567"/>
        <w:jc w:val="both"/>
        <w:rPr>
          <w:color w:val="000000"/>
        </w:rPr>
      </w:pPr>
      <w:r w:rsidRPr="0088108B">
        <w:rPr>
          <w:color w:val="000000"/>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88108B">
        <w:rPr>
          <w:rStyle w:val="13"/>
          <w:color w:val="000000"/>
          <w:lang w:val="ru-RU"/>
        </w:rPr>
        <w:t>Кетовского</w:t>
      </w:r>
      <w:r w:rsidRPr="0088108B">
        <w:rPr>
          <w:color w:val="000000"/>
        </w:rPr>
        <w:t xml:space="preserve">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6E46D2">
      <w:pPr>
        <w:pStyle w:val="af3"/>
        <w:spacing w:after="0"/>
        <w:ind w:firstLine="567"/>
        <w:jc w:val="both"/>
        <w:rPr>
          <w:color w:val="000000"/>
        </w:rPr>
      </w:pPr>
      <w:r w:rsidRPr="0088108B">
        <w:rPr>
          <w:color w:val="000000"/>
        </w:rPr>
        <w:t>47) осуществление мероприятий по лесоустройству в отношении лесов, расположенных на землях населенных пунктов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rPr>
          <w:rStyle w:val="13"/>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rStyle w:val="13"/>
          <w:b/>
          <w:color w:val="000000"/>
        </w:rPr>
        <w:t>Статья 7. Права органов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на решение вопросов, не отнесенных к вопросам местного значения муниципального округа</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Права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на решение вопросов, не отнесенных к вопросам местного значения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определяются </w:t>
      </w:r>
      <w:hyperlink r:id="rId26"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spacing w:after="0"/>
        <w:ind w:firstLine="567"/>
        <w:rPr>
          <w:rStyle w:val="13"/>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rStyle w:val="13"/>
          <w:b/>
          <w:color w:val="000000"/>
        </w:rPr>
      </w:pPr>
      <w:r w:rsidRPr="0088108B">
        <w:rPr>
          <w:rStyle w:val="13"/>
          <w:b/>
          <w:color w:val="000000"/>
        </w:rPr>
        <w:t>Статья 8.</w:t>
      </w:r>
      <w:r w:rsidRPr="0088108B">
        <w:rPr>
          <w:rStyle w:val="13"/>
          <w:color w:val="000000"/>
        </w:rPr>
        <w:t> </w:t>
      </w:r>
      <w:r w:rsidRPr="0088108B">
        <w:rPr>
          <w:rStyle w:val="13"/>
          <w:b/>
          <w:color w:val="000000"/>
        </w:rPr>
        <w:t>Полномочия органов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r w:rsidRPr="0088108B">
        <w:rPr>
          <w:rStyle w:val="13"/>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rStyle w:val="13"/>
          <w:b/>
          <w:color w:val="000000"/>
        </w:rPr>
        <w:t>по решению вопросов местного значения</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1. В целях решения вопросов местного значения 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обладают следующими полномочиями:</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1) принятие Устава и внесение в него изменений и дополнений, издание муниципальных правовых актов;</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2) установление официальных символов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3) создание муниципальных предприятий и учреждений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4) установление тарифов на услуги, предоставляемые муниципальными предприятиями и учреждениями </w:t>
      </w:r>
      <w:r w:rsidRPr="0088108B">
        <w:rPr>
          <w:rStyle w:val="13"/>
          <w:color w:val="000000"/>
          <w:lang w:val="ru-RU"/>
        </w:rPr>
        <w:t>Кетовского</w:t>
      </w:r>
      <w:r w:rsidRPr="0088108B">
        <w:rPr>
          <w:rStyle w:val="13"/>
          <w:color w:val="000000"/>
        </w:rPr>
        <w:t xml:space="preserve"> муниципального округа Курганской области, и работы, выполняемые муниципальными предприятиями и учреждениями </w:t>
      </w:r>
      <w:r w:rsidRPr="0088108B">
        <w:rPr>
          <w:rStyle w:val="13"/>
          <w:color w:val="000000"/>
          <w:lang w:val="ru-RU"/>
        </w:rPr>
        <w:t>Кетовского</w:t>
      </w:r>
      <w:r w:rsidRPr="0088108B">
        <w:rPr>
          <w:rStyle w:val="13"/>
          <w:color w:val="000000"/>
        </w:rPr>
        <w:t xml:space="preserve"> муниципального округа Курганской области, если иное не предусмотрено федеральными законами;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5) полномочиями по организации теплоснабжения, предусмотренными </w:t>
      </w:r>
      <w:hyperlink r:id="rId27" w:anchor="_blank" w:history="1">
        <w:r w:rsidRPr="0088108B">
          <w:rPr>
            <w:rStyle w:val="13"/>
            <w:color w:val="000000"/>
          </w:rPr>
          <w:t>Федеральным законом от 27 июля 2010 года № 190-ФЗ</w:t>
        </w:r>
      </w:hyperlink>
      <w:r w:rsidRPr="0088108B">
        <w:rPr>
          <w:rStyle w:val="13"/>
          <w:color w:val="000000"/>
        </w:rPr>
        <w:t> «О теплоснабжении»;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6) полномочиями в сфере водоснабжения и водоотведения, предусмотренными </w:t>
      </w:r>
      <w:hyperlink r:id="rId28" w:anchor="_blank" w:history="1">
        <w:r w:rsidRPr="0088108B">
          <w:rPr>
            <w:rStyle w:val="13"/>
            <w:color w:val="000000"/>
          </w:rPr>
          <w:t xml:space="preserve">Федеральным </w:t>
        </w:r>
        <w:r w:rsidRPr="0088108B">
          <w:rPr>
            <w:rStyle w:val="13"/>
            <w:color w:val="000000"/>
          </w:rPr>
          <w:lastRenderedPageBreak/>
          <w:t>законом от 7 декабря 2011 года № 416-ФЗ</w:t>
        </w:r>
      </w:hyperlink>
      <w:r w:rsidRPr="0088108B">
        <w:rPr>
          <w:rStyle w:val="13"/>
          <w:color w:val="000000"/>
        </w:rPr>
        <w:t> «О водоснабжении и водоотведении»;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7) полномочиями в сфере стратегического планирования, предусмотренными </w:t>
      </w:r>
      <w:hyperlink r:id="rId29" w:anchor="_blank" w:history="1">
        <w:r w:rsidRPr="0088108B">
          <w:rPr>
            <w:rStyle w:val="13"/>
            <w:color w:val="000000"/>
          </w:rPr>
          <w:t>Федеральным законом от 28 июня 2014 года № 172-ФЗ</w:t>
        </w:r>
      </w:hyperlink>
      <w:r w:rsidRPr="0088108B">
        <w:rPr>
          <w:rStyle w:val="13"/>
          <w:color w:val="000000"/>
        </w:rPr>
        <w:t> «О стратегическом планировании в Российской Федерации;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голосования по вопросам изменения границ </w:t>
      </w:r>
      <w:r w:rsidRPr="0088108B">
        <w:rPr>
          <w:rStyle w:val="13"/>
          <w:color w:val="000000"/>
          <w:lang w:val="ru-RU"/>
        </w:rPr>
        <w:t xml:space="preserve">Кетовского </w:t>
      </w:r>
      <w:r w:rsidRPr="0088108B">
        <w:rPr>
          <w:rStyle w:val="13"/>
          <w:color w:val="000000"/>
        </w:rPr>
        <w:t xml:space="preserve">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9) организация сбора статистических показателей, характеризующих состояние экономики и социальной сферы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10) учреждение печатного средства массовой информации для опубликования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обсуждения проектов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местного значения, доведения до сведения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официальной информации о социально-экономическом и культурном развитии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 развитии его общественной инфраструктуры и иной официальной информации;</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11) осуществление международных и внешнеэкономических связей в соответствии с федеральными законами;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88108B">
        <w:rPr>
          <w:rStyle w:val="13"/>
          <w:color w:val="000000"/>
          <w:lang w:val="ru-RU"/>
        </w:rPr>
        <w:t xml:space="preserve">Кетовского </w:t>
      </w:r>
      <w:r w:rsidRPr="0088108B">
        <w:rPr>
          <w:rStyle w:val="13"/>
          <w:color w:val="000000"/>
        </w:rPr>
        <w:t>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14) иными полномочиями в соответствии с федеральным законодательством  и настоящим Уставом.</w:t>
      </w:r>
    </w:p>
    <w:p w:rsidR="006E46D2" w:rsidRPr="0088108B" w:rsidRDefault="006E46D2" w:rsidP="006E46D2">
      <w:pPr>
        <w:pStyle w:val="af3"/>
        <w:shd w:val="clear" w:color="auto" w:fill="FFFFFF"/>
        <w:spacing w:after="0"/>
        <w:jc w:val="both"/>
        <w:rPr>
          <w:color w:val="000000"/>
        </w:rPr>
      </w:pPr>
      <w:r>
        <w:rPr>
          <w:rStyle w:val="13"/>
          <w:color w:val="000000"/>
          <w:lang w:val="ru-RU"/>
        </w:rPr>
        <w:t xml:space="preserve">          2. </w:t>
      </w: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2)  организуют и проводят в </w:t>
      </w:r>
      <w:r w:rsidRPr="0088108B">
        <w:rPr>
          <w:rStyle w:val="13"/>
          <w:color w:val="000000"/>
          <w:lang w:val="ru-RU"/>
        </w:rPr>
        <w:t>Кетовском</w:t>
      </w:r>
      <w:r w:rsidRPr="0088108B">
        <w:rPr>
          <w:rStyle w:val="13"/>
          <w:color w:val="000000"/>
        </w:rPr>
        <w:t xml:space="preserve"> муниципальном округе Курганской области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E46D2" w:rsidRPr="0088108B" w:rsidRDefault="006E46D2" w:rsidP="006E46D2">
      <w:pPr>
        <w:pStyle w:val="af3"/>
        <w:shd w:val="clear" w:color="auto" w:fill="FFFFFF"/>
        <w:spacing w:after="0"/>
        <w:ind w:firstLine="567"/>
        <w:jc w:val="both"/>
        <w:rPr>
          <w:rStyle w:val="13"/>
          <w:color w:val="000000"/>
        </w:rPr>
      </w:pPr>
      <w:r w:rsidRPr="0088108B">
        <w:rPr>
          <w:color w:val="000000"/>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color w:val="000000"/>
        </w:rPr>
        <w:t>5) </w:t>
      </w:r>
      <w:r>
        <w:rPr>
          <w:color w:val="000000"/>
          <w:lang w:val="ru-RU"/>
        </w:rPr>
        <w:t xml:space="preserve"> </w:t>
      </w:r>
      <w:r w:rsidRPr="0088108B">
        <w:rPr>
          <w:color w:val="000000"/>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6E46D2" w:rsidRPr="0088108B" w:rsidRDefault="006E46D2" w:rsidP="006E46D2">
      <w:pPr>
        <w:pStyle w:val="af3"/>
        <w:shd w:val="clear" w:color="auto" w:fill="FFFFFF"/>
        <w:spacing w:after="0"/>
        <w:ind w:firstLine="567"/>
        <w:jc w:val="both"/>
        <w:rPr>
          <w:b/>
          <w:color w:val="000000"/>
        </w:rPr>
      </w:pPr>
      <w:r w:rsidRPr="0088108B">
        <w:rPr>
          <w:color w:val="000000"/>
        </w:rPr>
        <w:lastRenderedPageBreak/>
        <w:t>6) </w:t>
      </w:r>
      <w:r>
        <w:rPr>
          <w:color w:val="000000"/>
          <w:lang w:val="ru-RU"/>
        </w:rPr>
        <w:t xml:space="preserve"> </w:t>
      </w:r>
      <w:r w:rsidRPr="0088108B">
        <w:rPr>
          <w:color w:val="000000"/>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E46D2" w:rsidRPr="0088108B" w:rsidRDefault="006E46D2" w:rsidP="006E46D2">
      <w:pPr>
        <w:pStyle w:val="af3"/>
        <w:shd w:val="clear" w:color="auto" w:fill="FFFFFF"/>
        <w:spacing w:after="0"/>
        <w:ind w:firstLine="567"/>
        <w:jc w:val="center"/>
        <w:rPr>
          <w:b/>
          <w:color w:val="000000"/>
        </w:rPr>
      </w:pPr>
    </w:p>
    <w:p w:rsidR="006E46D2" w:rsidRDefault="006E46D2" w:rsidP="006E46D2">
      <w:pPr>
        <w:pStyle w:val="af3"/>
        <w:shd w:val="clear" w:color="auto" w:fill="FFFFFF"/>
        <w:spacing w:after="0"/>
        <w:ind w:firstLine="567"/>
        <w:jc w:val="center"/>
        <w:rPr>
          <w:b/>
          <w:color w:val="000000"/>
          <w:lang w:val="ru-RU"/>
        </w:rPr>
      </w:pPr>
      <w:r w:rsidRPr="0088108B">
        <w:rPr>
          <w:b/>
          <w:color w:val="000000"/>
        </w:rPr>
        <w:t>Статья 9. Муниципальный контроль</w:t>
      </w:r>
    </w:p>
    <w:p w:rsidR="006E46D2" w:rsidRDefault="006E46D2" w:rsidP="006E46D2">
      <w:pPr>
        <w:pStyle w:val="af3"/>
        <w:shd w:val="clear" w:color="auto" w:fill="FFFFFF"/>
        <w:spacing w:after="0"/>
        <w:ind w:firstLine="567"/>
        <w:jc w:val="center"/>
        <w:rPr>
          <w:b/>
          <w:color w:val="000000"/>
          <w:lang w:val="ru-RU"/>
        </w:rPr>
      </w:pPr>
    </w:p>
    <w:p w:rsidR="006E46D2" w:rsidRDefault="006E46D2" w:rsidP="006E46D2">
      <w:pPr>
        <w:pStyle w:val="af3"/>
        <w:shd w:val="clear" w:color="auto" w:fill="FFFFFF"/>
        <w:spacing w:after="0"/>
        <w:ind w:firstLine="567"/>
        <w:jc w:val="both"/>
        <w:rPr>
          <w:b/>
          <w:color w:val="000000"/>
          <w:lang w:val="ru-RU"/>
        </w:rPr>
      </w:pPr>
      <w:r>
        <w:rPr>
          <w:rStyle w:val="13"/>
          <w:color w:val="000000"/>
          <w:lang w:val="ru-RU"/>
        </w:rPr>
        <w:t xml:space="preserve">1.     </w:t>
      </w: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6E46D2" w:rsidRDefault="006E46D2" w:rsidP="006E46D2">
      <w:pPr>
        <w:pStyle w:val="af3"/>
        <w:shd w:val="clear" w:color="auto" w:fill="FFFFFF"/>
        <w:spacing w:after="0"/>
        <w:ind w:firstLine="567"/>
        <w:jc w:val="both"/>
        <w:rPr>
          <w:rStyle w:val="13"/>
          <w:b/>
          <w:color w:val="000000"/>
          <w:lang w:val="ru-RU"/>
        </w:rPr>
      </w:pPr>
      <w:r>
        <w:rPr>
          <w:b/>
          <w:color w:val="000000"/>
          <w:lang w:val="ru-RU"/>
        </w:rPr>
        <w:t xml:space="preserve">2. </w:t>
      </w:r>
      <w:r w:rsidRPr="0088108B">
        <w:rPr>
          <w:color w:val="000000"/>
        </w:rPr>
        <w:t>Организация и осуществление видов муниципального контроля регулируются </w:t>
      </w:r>
      <w:hyperlink r:id="rId30" w:anchor="_blank" w:history="1">
        <w:r w:rsidRPr="0088108B">
          <w:rPr>
            <w:rStyle w:val="13"/>
            <w:color w:val="000000"/>
          </w:rPr>
          <w:t>Федеральным законом от 31 июля 2020 года № 248-ФЗ</w:t>
        </w:r>
      </w:hyperlink>
      <w:r w:rsidRPr="0088108B">
        <w:rPr>
          <w:color w:val="000000"/>
        </w:rPr>
        <w:t> «О государственном контроле (надзоре) и муниципальном контроле в Российской Федерации».</w:t>
      </w:r>
    </w:p>
    <w:p w:rsidR="006E46D2" w:rsidRPr="003226D3" w:rsidRDefault="006E46D2" w:rsidP="006E46D2">
      <w:pPr>
        <w:pStyle w:val="af3"/>
        <w:shd w:val="clear" w:color="auto" w:fill="FFFFFF"/>
        <w:spacing w:after="0"/>
        <w:ind w:firstLine="567"/>
        <w:jc w:val="both"/>
        <w:rPr>
          <w:b/>
          <w:color w:val="000000"/>
          <w:lang w:val="ru-RU"/>
        </w:rPr>
      </w:pPr>
      <w:r>
        <w:rPr>
          <w:rStyle w:val="13"/>
          <w:b/>
          <w:color w:val="000000"/>
          <w:lang w:val="ru-RU"/>
        </w:rPr>
        <w:t xml:space="preserve">3.     </w:t>
      </w:r>
      <w:r w:rsidRPr="0088108B">
        <w:rPr>
          <w:rStyle w:val="13"/>
          <w:color w:val="000000"/>
        </w:rPr>
        <w:t xml:space="preserve">Органом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уполномоченным на осуществление муниципального контроля является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rPr>
          <w:rStyle w:val="13"/>
          <w:color w:val="000000"/>
        </w:rPr>
      </w:pPr>
      <w:r w:rsidRPr="0088108B">
        <w:rPr>
          <w:color w:val="000000"/>
        </w:rPr>
        <w:t> </w:t>
      </w:r>
    </w:p>
    <w:p w:rsidR="006E46D2" w:rsidRPr="0088108B" w:rsidRDefault="006E46D2" w:rsidP="006E46D2">
      <w:pPr>
        <w:pStyle w:val="af3"/>
        <w:shd w:val="clear" w:color="auto" w:fill="FFFFFF"/>
        <w:spacing w:after="0"/>
        <w:ind w:firstLine="567"/>
        <w:rPr>
          <w:color w:val="000000"/>
        </w:rPr>
      </w:pPr>
      <w:r w:rsidRPr="0088108B">
        <w:rPr>
          <w:rStyle w:val="13"/>
          <w:color w:val="000000"/>
        </w:rPr>
        <w:t> </w:t>
      </w:r>
      <w:r w:rsidRPr="0088108B">
        <w:rPr>
          <w:rStyle w:val="13"/>
          <w:b/>
          <w:color w:val="000000"/>
        </w:rPr>
        <w:t>Глава</w:t>
      </w:r>
      <w:r w:rsidRPr="0088108B">
        <w:rPr>
          <w:rStyle w:val="13"/>
          <w:color w:val="000000"/>
        </w:rPr>
        <w:t> </w:t>
      </w:r>
      <w:r w:rsidRPr="0088108B">
        <w:rPr>
          <w:rStyle w:val="13"/>
          <w:b/>
          <w:color w:val="000000"/>
        </w:rPr>
        <w:t>III. Формы непосредственного осуществления населением местного самоуправления и участия населения в осуществлении местного самоуправления</w:t>
      </w:r>
    </w:p>
    <w:p w:rsidR="006E46D2" w:rsidRPr="0088108B" w:rsidRDefault="006E46D2" w:rsidP="006E46D2">
      <w:pPr>
        <w:pStyle w:val="af3"/>
        <w:shd w:val="clear" w:color="auto" w:fill="FFFFFF"/>
        <w:spacing w:after="0"/>
        <w:ind w:firstLine="567"/>
        <w:jc w:val="center"/>
        <w:rPr>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color w:val="000000"/>
        </w:rPr>
      </w:pPr>
      <w:r w:rsidRPr="0088108B">
        <w:rPr>
          <w:b/>
          <w:color w:val="000000"/>
        </w:rPr>
        <w:t>Статья 10. Местный референдум</w:t>
      </w:r>
    </w:p>
    <w:p w:rsidR="006E46D2" w:rsidRPr="0088108B" w:rsidRDefault="006E46D2" w:rsidP="006E46D2">
      <w:pPr>
        <w:pStyle w:val="af3"/>
        <w:shd w:val="clear" w:color="auto" w:fill="FFFFFF"/>
        <w:spacing w:after="0"/>
        <w:ind w:firstLine="567"/>
        <w:jc w:val="center"/>
        <w:rPr>
          <w:rStyle w:val="13"/>
          <w:color w:val="000000"/>
        </w:rPr>
      </w:pPr>
      <w:r w:rsidRPr="0088108B">
        <w:rPr>
          <w:color w:val="000000"/>
        </w:rPr>
        <w:t> </w:t>
      </w:r>
    </w:p>
    <w:p w:rsidR="006E46D2" w:rsidRPr="0088108B" w:rsidRDefault="006E46D2" w:rsidP="00F86810">
      <w:pPr>
        <w:pStyle w:val="af3"/>
        <w:numPr>
          <w:ilvl w:val="0"/>
          <w:numId w:val="2"/>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В целях решения непосредственно населением </w:t>
      </w:r>
      <w:r w:rsidRPr="0088108B">
        <w:rPr>
          <w:rStyle w:val="13"/>
          <w:color w:val="000000"/>
          <w:lang w:val="ru-RU"/>
        </w:rPr>
        <w:t>Кетовского</w:t>
      </w:r>
      <w:r w:rsidRPr="0088108B">
        <w:rPr>
          <w:rStyle w:val="13"/>
          <w:color w:val="000000"/>
        </w:rPr>
        <w:t xml:space="preserve"> муниципального округа Курганской области вопросов местного значения проводится местный референдум.</w:t>
      </w:r>
    </w:p>
    <w:p w:rsidR="006E46D2" w:rsidRPr="0088108B" w:rsidRDefault="006E46D2" w:rsidP="00F86810">
      <w:pPr>
        <w:pStyle w:val="af3"/>
        <w:numPr>
          <w:ilvl w:val="0"/>
          <w:numId w:val="2"/>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Местный референдум проводится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2"/>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Решение о назначении местного референдума принимается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709"/>
        <w:jc w:val="both"/>
        <w:rPr>
          <w:color w:val="000000"/>
        </w:rPr>
      </w:pPr>
      <w:r>
        <w:rPr>
          <w:rStyle w:val="13"/>
          <w:color w:val="000000"/>
          <w:lang w:val="ru-RU"/>
        </w:rPr>
        <w:t xml:space="preserve">    </w:t>
      </w:r>
      <w:r w:rsidRPr="0088108B">
        <w:rPr>
          <w:rStyle w:val="13"/>
          <w:color w:val="000000"/>
        </w:rPr>
        <w:t>1) по инициативе, выдвинутой </w:t>
      </w:r>
      <w:r w:rsidRPr="0088108B">
        <w:rPr>
          <w:rStyle w:val="13"/>
          <w:color w:val="000000"/>
          <w:shd w:val="clear" w:color="auto" w:fill="FFFFFF"/>
        </w:rPr>
        <w:t>гражданами Российской Федерации, имеющими право на участие в местном референдуме</w:t>
      </w:r>
      <w:r w:rsidRPr="0088108B">
        <w:rPr>
          <w:rStyle w:val="13"/>
          <w:color w:val="000000"/>
        </w:rPr>
        <w:t>;</w:t>
      </w:r>
    </w:p>
    <w:p w:rsidR="006E46D2" w:rsidRPr="0088108B" w:rsidRDefault="006E46D2" w:rsidP="006E46D2">
      <w:pPr>
        <w:pStyle w:val="af3"/>
        <w:shd w:val="clear" w:color="auto" w:fill="FFFFFF"/>
        <w:tabs>
          <w:tab w:val="left" w:pos="0"/>
        </w:tabs>
        <w:spacing w:after="0"/>
        <w:ind w:firstLine="709"/>
        <w:jc w:val="both"/>
        <w:rPr>
          <w:rStyle w:val="13"/>
          <w:color w:val="000000"/>
        </w:rPr>
      </w:pPr>
      <w:r>
        <w:rPr>
          <w:color w:val="000000"/>
          <w:lang w:val="ru-RU"/>
        </w:rPr>
        <w:t xml:space="preserve">    </w:t>
      </w:r>
      <w:r w:rsidRPr="0088108B">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46D2" w:rsidRPr="0088108B" w:rsidRDefault="006E46D2" w:rsidP="006E46D2">
      <w:pPr>
        <w:pStyle w:val="af3"/>
        <w:shd w:val="clear" w:color="auto" w:fill="FFFFFF"/>
        <w:tabs>
          <w:tab w:val="left" w:pos="0"/>
        </w:tabs>
        <w:spacing w:after="0"/>
        <w:ind w:firstLine="709"/>
        <w:jc w:val="both"/>
        <w:rPr>
          <w:rStyle w:val="13"/>
          <w:color w:val="000000"/>
        </w:rPr>
      </w:pPr>
      <w:r>
        <w:rPr>
          <w:rStyle w:val="13"/>
          <w:color w:val="000000"/>
          <w:lang w:val="ru-RU"/>
        </w:rPr>
        <w:t xml:space="preserve">    </w:t>
      </w:r>
      <w:r w:rsidRPr="0088108B">
        <w:rPr>
          <w:rStyle w:val="13"/>
          <w:color w:val="000000"/>
        </w:rPr>
        <w:t xml:space="preserve">3) по инициативе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выдвинутой ими совместно.</w:t>
      </w:r>
    </w:p>
    <w:p w:rsidR="006E46D2" w:rsidRPr="0088108B" w:rsidRDefault="006E46D2" w:rsidP="00F86810">
      <w:pPr>
        <w:pStyle w:val="af3"/>
        <w:numPr>
          <w:ilvl w:val="0"/>
          <w:numId w:val="3"/>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законом.</w:t>
      </w:r>
    </w:p>
    <w:p w:rsidR="006E46D2" w:rsidRPr="0088108B" w:rsidRDefault="006E46D2" w:rsidP="006E46D2">
      <w:pPr>
        <w:pStyle w:val="af3"/>
        <w:shd w:val="clear" w:color="auto" w:fill="FFFFFF"/>
        <w:tabs>
          <w:tab w:val="left" w:pos="0"/>
        </w:tabs>
        <w:spacing w:after="0"/>
        <w:ind w:firstLine="709"/>
        <w:jc w:val="both"/>
        <w:rPr>
          <w:rStyle w:val="13"/>
          <w:color w:val="000000"/>
        </w:rPr>
      </w:pPr>
      <w:r w:rsidRPr="0088108B">
        <w:rPr>
          <w:rStyle w:val="13"/>
          <w:color w:val="000000"/>
        </w:rPr>
        <w:t xml:space="preserve">Инициатива проведения местного референдума, выдвинутая совместно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 оформляется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постановлением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4"/>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6E46D2" w:rsidRPr="0088108B" w:rsidRDefault="006E46D2" w:rsidP="00F86810">
      <w:pPr>
        <w:pStyle w:val="af3"/>
        <w:numPr>
          <w:ilvl w:val="0"/>
          <w:numId w:val="4"/>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обязана назначить местный референдум в течение 30 дней со дня поступления документов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основании которых назначается местный </w:t>
      </w:r>
      <w:r w:rsidRPr="0088108B">
        <w:rPr>
          <w:rStyle w:val="13"/>
          <w:color w:val="000000"/>
        </w:rPr>
        <w:lastRenderedPageBreak/>
        <w:t>референдум.</w:t>
      </w:r>
    </w:p>
    <w:p w:rsidR="006E46D2" w:rsidRPr="0088108B" w:rsidRDefault="006E46D2" w:rsidP="006E46D2">
      <w:pPr>
        <w:pStyle w:val="af3"/>
        <w:shd w:val="clear" w:color="auto" w:fill="FFFFFF"/>
        <w:tabs>
          <w:tab w:val="left" w:pos="0"/>
        </w:tabs>
        <w:spacing w:after="0"/>
        <w:ind w:firstLine="709"/>
        <w:jc w:val="both"/>
        <w:rPr>
          <w:rStyle w:val="13"/>
          <w:color w:val="000000"/>
        </w:rPr>
      </w:pPr>
      <w:r w:rsidRPr="0088108B">
        <w:rPr>
          <w:rStyle w:val="13"/>
          <w:color w:val="000000"/>
        </w:rPr>
        <w:t xml:space="preserve">В случае, если местный референдум не назначен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установленные сроки, местный референдум назначается судом на основании обращения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избирательных объединений,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6E46D2" w:rsidRPr="0088108B" w:rsidRDefault="006E46D2" w:rsidP="00F86810">
      <w:pPr>
        <w:pStyle w:val="af3"/>
        <w:numPr>
          <w:ilvl w:val="0"/>
          <w:numId w:val="5"/>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Принятое на местном референдуме решение подлежит обязательному исполнению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709"/>
        <w:jc w:val="both"/>
        <w:rPr>
          <w:color w:val="000000"/>
        </w:rPr>
      </w:pPr>
      <w:r w:rsidRPr="0088108B">
        <w:rPr>
          <w:rStyle w:val="13"/>
          <w:color w:val="000000"/>
        </w:rPr>
        <w:t xml:space="preserve">В случае если для его реализации требуется принятие (издание) муниципального правового акта, орган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должностное лицо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6E46D2" w:rsidRPr="0088108B" w:rsidRDefault="006E46D2" w:rsidP="00F86810">
      <w:pPr>
        <w:pStyle w:val="af3"/>
        <w:numPr>
          <w:ilvl w:val="0"/>
          <w:numId w:val="6"/>
        </w:numPr>
        <w:shd w:val="clear" w:color="auto" w:fill="FFFFFF"/>
        <w:tabs>
          <w:tab w:val="clear" w:pos="283"/>
          <w:tab w:val="left" w:pos="0"/>
        </w:tabs>
        <w:spacing w:after="0"/>
        <w:ind w:left="0" w:firstLine="709"/>
        <w:jc w:val="both"/>
        <w:rPr>
          <w:color w:val="000000"/>
        </w:rPr>
      </w:pPr>
      <w:r w:rsidRPr="0088108B">
        <w:rPr>
          <w:color w:val="000000"/>
        </w:rPr>
        <w:t>Итоги голосования и принятое на местном референдуме решение подлежат официальному опубликованию (обнародованию).</w:t>
      </w:r>
    </w:p>
    <w:p w:rsidR="006E46D2" w:rsidRPr="0088108B" w:rsidRDefault="006E46D2" w:rsidP="006E46D2">
      <w:pPr>
        <w:pStyle w:val="af3"/>
        <w:shd w:val="clear" w:color="auto" w:fill="FFFFFF"/>
        <w:spacing w:after="0"/>
        <w:ind w:firstLine="567"/>
        <w:jc w:val="both"/>
        <w:rPr>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b/>
          <w:color w:val="000000"/>
        </w:rPr>
        <w:t>Статья 11. Муниципальные выборы</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F86810">
      <w:pPr>
        <w:pStyle w:val="af3"/>
        <w:numPr>
          <w:ilvl w:val="0"/>
          <w:numId w:val="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выборы проводятся в целях избрания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основе всеобщего равного и прямого избирательного права при тайном голосовании.</w:t>
      </w:r>
    </w:p>
    <w:p w:rsidR="006E46D2" w:rsidRPr="0088108B" w:rsidRDefault="006E46D2" w:rsidP="00F86810">
      <w:pPr>
        <w:pStyle w:val="af3"/>
        <w:numPr>
          <w:ilvl w:val="0"/>
          <w:numId w:val="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выборы в целях избрания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6E46D2" w:rsidRPr="0088108B" w:rsidRDefault="006E46D2" w:rsidP="00F86810">
      <w:pPr>
        <w:pStyle w:val="af3"/>
        <w:numPr>
          <w:ilvl w:val="0"/>
          <w:numId w:val="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выборы назначаются Думой </w:t>
      </w:r>
      <w:r w:rsidRPr="0088108B">
        <w:rPr>
          <w:rStyle w:val="13"/>
          <w:color w:val="000000"/>
          <w:lang w:val="ru-RU"/>
        </w:rPr>
        <w:t xml:space="preserve">Кетовского </w:t>
      </w:r>
      <w:r w:rsidRPr="0088108B">
        <w:rPr>
          <w:rStyle w:val="13"/>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В случаях, установленных федеральным законом, муниципальные выборы назначаются территориальной избирательной комиссией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судом.</w:t>
      </w:r>
    </w:p>
    <w:p w:rsidR="006E46D2" w:rsidRPr="0088108B" w:rsidRDefault="006E46D2" w:rsidP="00F86810">
      <w:pPr>
        <w:pStyle w:val="af3"/>
        <w:numPr>
          <w:ilvl w:val="0"/>
          <w:numId w:val="8"/>
        </w:numPr>
        <w:shd w:val="clear" w:color="auto" w:fill="FFFFFF"/>
        <w:tabs>
          <w:tab w:val="clear" w:pos="283"/>
          <w:tab w:val="left" w:pos="0"/>
        </w:tabs>
        <w:spacing w:after="0"/>
        <w:ind w:left="0" w:firstLine="850"/>
        <w:jc w:val="both"/>
        <w:rPr>
          <w:color w:val="000000"/>
        </w:rPr>
      </w:pPr>
      <w:r w:rsidRPr="0088108B">
        <w:rPr>
          <w:rStyle w:val="13"/>
          <w:color w:val="000000"/>
        </w:rPr>
        <w:t xml:space="preserve">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6E46D2" w:rsidRPr="0088108B" w:rsidRDefault="006E46D2" w:rsidP="00F86810">
      <w:pPr>
        <w:pStyle w:val="af3"/>
        <w:numPr>
          <w:ilvl w:val="0"/>
          <w:numId w:val="8"/>
        </w:numPr>
        <w:shd w:val="clear" w:color="auto" w:fill="FFFFFF"/>
        <w:tabs>
          <w:tab w:val="left" w:pos="283"/>
        </w:tabs>
        <w:spacing w:after="0"/>
        <w:ind w:firstLine="567"/>
        <w:jc w:val="both"/>
        <w:rPr>
          <w:rStyle w:val="13"/>
          <w:b/>
          <w:color w:val="000000"/>
        </w:rPr>
      </w:pPr>
      <w:r w:rsidRPr="0088108B">
        <w:rPr>
          <w:color w:val="000000"/>
        </w:rPr>
        <w:t>Итоги муниципальных выборов подлежат официальному опубликованию (обнародованию).</w:t>
      </w:r>
    </w:p>
    <w:p w:rsidR="006E46D2" w:rsidRPr="0088108B" w:rsidRDefault="006E46D2" w:rsidP="006E46D2">
      <w:pPr>
        <w:pStyle w:val="af3"/>
        <w:shd w:val="clear" w:color="auto" w:fill="FFFFFF"/>
        <w:spacing w:after="0"/>
        <w:ind w:firstLine="567"/>
        <w:jc w:val="center"/>
        <w:rPr>
          <w:rStyle w:val="13"/>
          <w:b/>
          <w:color w:val="000000"/>
        </w:rPr>
      </w:pPr>
      <w:r w:rsidRPr="0088108B">
        <w:rPr>
          <w:rStyle w:val="13"/>
          <w:b/>
          <w:color w:val="000000"/>
        </w:rPr>
        <w:t xml:space="preserve">Статья 12. Голосование по отзыву депутата </w:t>
      </w:r>
    </w:p>
    <w:p w:rsidR="006E46D2" w:rsidRPr="0088108B" w:rsidRDefault="006E46D2" w:rsidP="006E46D2">
      <w:pPr>
        <w:pStyle w:val="af3"/>
        <w:shd w:val="clear" w:color="auto" w:fill="FFFFFF"/>
        <w:spacing w:after="0"/>
        <w:ind w:firstLine="567"/>
        <w:jc w:val="center"/>
        <w:rPr>
          <w:b/>
          <w:color w:val="000000"/>
        </w:rPr>
      </w:pPr>
      <w:r w:rsidRPr="0088108B">
        <w:rPr>
          <w:rStyle w:val="13"/>
          <w:b/>
          <w:color w:val="000000"/>
        </w:rPr>
        <w:t>Думы</w:t>
      </w:r>
      <w:r w:rsidRPr="0088108B">
        <w:rPr>
          <w:rStyle w:val="13"/>
          <w:color w:val="000000"/>
        </w:rPr>
        <w:t> </w:t>
      </w:r>
      <w:r w:rsidRPr="0088108B">
        <w:rPr>
          <w:rStyle w:val="13"/>
          <w:b/>
          <w:color w:val="000000"/>
          <w:lang w:val="ru-RU"/>
        </w:rPr>
        <w:t xml:space="preserve">Кетовского </w:t>
      </w:r>
      <w:r w:rsidRPr="0088108B">
        <w:rPr>
          <w:rStyle w:val="13"/>
          <w:b/>
          <w:color w:val="000000"/>
        </w:rPr>
        <w:t>муниципального округа Курганской области, голосование по вопросам изменения границ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преобразования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1.</w:t>
      </w:r>
      <w:r w:rsidRPr="0088108B">
        <w:rPr>
          <w:color w:val="000000"/>
        </w:rPr>
        <w:t> </w:t>
      </w:r>
      <w:r>
        <w:rPr>
          <w:color w:val="000000"/>
          <w:lang w:val="ru-RU"/>
        </w:rPr>
        <w:t xml:space="preserve"> </w:t>
      </w:r>
      <w:r w:rsidRPr="0088108B">
        <w:rPr>
          <w:rStyle w:val="13"/>
          <w:color w:val="000000"/>
        </w:rPr>
        <w:t xml:space="preserve">Голосование по отзыву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w:t>
      </w:r>
      <w:hyperlink r:id="rId31"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2.</w:t>
      </w:r>
      <w:r w:rsidRPr="0088108B">
        <w:rPr>
          <w:color w:val="000000"/>
        </w:rPr>
        <w:t>    </w:t>
      </w:r>
      <w:r w:rsidRPr="0088108B">
        <w:rPr>
          <w:rStyle w:val="13"/>
          <w:color w:val="000000"/>
        </w:rPr>
        <w:t xml:space="preserve">Основанием для отзыва могут служить только конкретные противоправные решения или </w:t>
      </w:r>
      <w:r w:rsidRPr="0088108B">
        <w:rPr>
          <w:rStyle w:val="13"/>
          <w:color w:val="000000"/>
        </w:rPr>
        <w:lastRenderedPageBreak/>
        <w:t xml:space="preserve">действия (бездействие)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случае их подтверждения в судебном порядке.</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3.</w:t>
      </w:r>
      <w:r w:rsidRPr="0088108B">
        <w:rPr>
          <w:color w:val="000000"/>
        </w:rPr>
        <w:t>    </w:t>
      </w:r>
      <w:r w:rsidRPr="0088108B">
        <w:rPr>
          <w:rStyle w:val="13"/>
          <w:color w:val="000000"/>
        </w:rPr>
        <w:t xml:space="preserve">Процедура отзыва должна обеспечивать возможность депутату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дать избирателям объяснения по поводу обстоятельств, выдвигаемых в качестве оснований для отзыва.</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4.</w:t>
      </w:r>
      <w:r w:rsidRPr="0088108B">
        <w:rPr>
          <w:color w:val="000000"/>
        </w:rPr>
        <w:t>    </w:t>
      </w: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5.</w:t>
      </w:r>
      <w:r w:rsidRPr="0088108B">
        <w:rPr>
          <w:color w:val="000000"/>
        </w:rPr>
        <w:t>    </w:t>
      </w:r>
      <w:r w:rsidRPr="0088108B">
        <w:rPr>
          <w:rStyle w:val="13"/>
          <w:color w:val="000000"/>
        </w:rPr>
        <w:t>В случаях, предусмотренных </w:t>
      </w:r>
      <w:hyperlink r:id="rId32"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проводится 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6.</w:t>
      </w:r>
      <w:r w:rsidRPr="0088108B">
        <w:rPr>
          <w:color w:val="000000"/>
        </w:rPr>
        <w:t>    </w:t>
      </w:r>
      <w:r w:rsidRPr="0088108B">
        <w:rPr>
          <w:rStyle w:val="13"/>
          <w:color w:val="000000"/>
        </w:rPr>
        <w:t xml:space="preserve">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проводится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на части его территории в соответствии с </w:t>
      </w:r>
      <w:hyperlink r:id="rId33"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7.</w:t>
      </w:r>
      <w:r w:rsidRPr="0088108B">
        <w:rPr>
          <w:color w:val="000000"/>
        </w:rPr>
        <w:t>    </w:t>
      </w:r>
      <w:r w:rsidRPr="0088108B">
        <w:rPr>
          <w:rStyle w:val="13"/>
          <w:color w:val="000000"/>
        </w:rPr>
        <w:t xml:space="preserve">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назначается Думой </w:t>
      </w:r>
      <w:r w:rsidRPr="0088108B">
        <w:rPr>
          <w:rStyle w:val="13"/>
          <w:color w:val="000000"/>
          <w:lang w:val="ru-RU"/>
        </w:rPr>
        <w:t>Кетовского</w:t>
      </w:r>
      <w:r w:rsidRPr="0088108B">
        <w:rPr>
          <w:rStyle w:val="13"/>
          <w:color w:val="000000"/>
        </w:rPr>
        <w:t>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w:t>
      </w:r>
      <w:hyperlink r:id="rId34"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8.</w:t>
      </w:r>
      <w:r w:rsidRPr="0088108B">
        <w:rPr>
          <w:color w:val="000000"/>
        </w:rPr>
        <w:t>    </w:t>
      </w:r>
      <w:r w:rsidRPr="0088108B">
        <w:rPr>
          <w:rStyle w:val="13"/>
          <w:color w:val="000000"/>
        </w:rPr>
        <w:t xml:space="preserve">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состоявшимся, если в нем приняло участие более половины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части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обладающих избирательным правом. Согласие населения на изменение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преобразование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части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9.</w:t>
      </w:r>
      <w:r w:rsidRPr="0088108B">
        <w:rPr>
          <w:color w:val="000000"/>
        </w:rPr>
        <w:t>    </w:t>
      </w:r>
      <w:r w:rsidRPr="0088108B">
        <w:rPr>
          <w:rStyle w:val="13"/>
          <w:color w:val="000000"/>
        </w:rPr>
        <w:t xml:space="preserve">Итоги голосования по отзыву, итоги голосования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 принятые решения подлежат официальному опубликованию (обнародованию).</w:t>
      </w:r>
    </w:p>
    <w:p w:rsidR="006E46D2" w:rsidRPr="0088108B" w:rsidRDefault="006E46D2" w:rsidP="006E46D2">
      <w:pPr>
        <w:pStyle w:val="af3"/>
        <w:shd w:val="clear" w:color="auto" w:fill="FFFFFF"/>
        <w:spacing w:after="0"/>
        <w:ind w:firstLine="567"/>
        <w:rPr>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b/>
          <w:color w:val="000000"/>
        </w:rPr>
        <w:t>Статья 13. Сход граждан</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6E46D2">
      <w:pPr>
        <w:pStyle w:val="af3"/>
        <w:shd w:val="clear" w:color="auto" w:fill="FFFFFF"/>
        <w:spacing w:after="0"/>
        <w:ind w:firstLine="567"/>
        <w:jc w:val="both"/>
        <w:rPr>
          <w:color w:val="000000"/>
        </w:rPr>
      </w:pPr>
      <w:r w:rsidRPr="0088108B">
        <w:rPr>
          <w:rStyle w:val="13"/>
          <w:color w:val="000000"/>
        </w:rPr>
        <w:t>В случаях и порядке, предусмотренных статьей 25.1 </w:t>
      </w:r>
      <w:hyperlink r:id="rId35" w:anchor="_blank" w:history="1">
        <w:r w:rsidRPr="0088108B">
          <w:rPr>
            <w:rStyle w:val="13"/>
            <w:color w:val="000000"/>
          </w:rPr>
          <w:t>Федерального закона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в населенном пункте либо на части территории населенного пункта, входящего в состав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проводиться сход граждан.</w:t>
      </w:r>
    </w:p>
    <w:p w:rsidR="006E46D2" w:rsidRPr="0088108B" w:rsidRDefault="006E46D2" w:rsidP="006E46D2">
      <w:pPr>
        <w:pStyle w:val="af3"/>
        <w:spacing w:after="0"/>
        <w:ind w:firstLine="567"/>
        <w:rPr>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b/>
          <w:color w:val="000000"/>
        </w:rPr>
        <w:t>Статья 14. Правотворческая инициатива граждан</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F86810">
      <w:pPr>
        <w:pStyle w:val="af3"/>
        <w:numPr>
          <w:ilvl w:val="0"/>
          <w:numId w:val="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Минимальная численность инициативной группы граждан устанавливается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не может превышать 3 процента от числа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обладающих </w:t>
      </w:r>
      <w:r w:rsidRPr="0088108B">
        <w:rPr>
          <w:rStyle w:val="13"/>
          <w:color w:val="000000"/>
        </w:rPr>
        <w:lastRenderedPageBreak/>
        <w:t>избирательным правом.</w:t>
      </w:r>
    </w:p>
    <w:p w:rsidR="006E46D2" w:rsidRPr="0088108B" w:rsidRDefault="006E46D2" w:rsidP="00F86810">
      <w:pPr>
        <w:pStyle w:val="af3"/>
        <w:numPr>
          <w:ilvl w:val="0"/>
          <w:numId w:val="1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Проект муниципального правового акта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должностным лицом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к компетенции которых относится принятие такого акта, в течение трех месяцев со дня его внесения.</w:t>
      </w:r>
    </w:p>
    <w:p w:rsidR="006E46D2" w:rsidRPr="0088108B" w:rsidRDefault="006E46D2" w:rsidP="006E46D2">
      <w:pPr>
        <w:pStyle w:val="af3"/>
        <w:shd w:val="clear" w:color="auto" w:fill="FFFFFF"/>
        <w:spacing w:after="0"/>
        <w:ind w:firstLine="567"/>
        <w:jc w:val="both"/>
        <w:rPr>
          <w:rStyle w:val="13"/>
          <w:color w:val="000000"/>
        </w:rPr>
      </w:pPr>
      <w:r w:rsidRPr="0088108B">
        <w:rPr>
          <w:rStyle w:val="13"/>
          <w:color w:val="00000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11"/>
        </w:numPr>
        <w:shd w:val="clear" w:color="auto" w:fill="FFFFFF"/>
        <w:tabs>
          <w:tab w:val="left" w:pos="283"/>
        </w:tabs>
        <w:spacing w:after="0"/>
        <w:ind w:left="0" w:firstLine="850"/>
        <w:jc w:val="both"/>
        <w:rPr>
          <w:color w:val="000000"/>
        </w:rPr>
      </w:pPr>
      <w:r w:rsidRPr="0088108B">
        <w:rPr>
          <w:rStyle w:val="13"/>
          <w:color w:val="000000"/>
        </w:rPr>
        <w:t xml:space="preserve">Мотивированное решение, принятое по результатам рассмотрения проекта муниципального правового акта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E46D2" w:rsidRPr="0088108B" w:rsidRDefault="006E46D2" w:rsidP="006E46D2">
      <w:pPr>
        <w:pStyle w:val="af3"/>
        <w:shd w:val="clear" w:color="auto" w:fill="FFFFFF"/>
        <w:spacing w:after="0"/>
        <w:ind w:firstLine="567"/>
        <w:rPr>
          <w:b/>
          <w:color w:val="000000"/>
        </w:rPr>
      </w:pPr>
      <w:r w:rsidRPr="0088108B">
        <w:rPr>
          <w:color w:val="000000"/>
        </w:rPr>
        <w:t> </w:t>
      </w:r>
    </w:p>
    <w:p w:rsidR="006E46D2" w:rsidRPr="0088108B" w:rsidRDefault="006E46D2" w:rsidP="006E46D2">
      <w:pPr>
        <w:pStyle w:val="af3"/>
        <w:shd w:val="clear" w:color="auto" w:fill="FFFFFF"/>
        <w:spacing w:after="0"/>
        <w:ind w:firstLine="567"/>
        <w:jc w:val="center"/>
        <w:rPr>
          <w:b/>
          <w:color w:val="000000"/>
        </w:rPr>
      </w:pPr>
      <w:r w:rsidRPr="0088108B">
        <w:rPr>
          <w:b/>
          <w:color w:val="000000"/>
        </w:rPr>
        <w:t>Статья 15. Инициативные проекты</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6E46D2">
      <w:pPr>
        <w:pStyle w:val="af3"/>
        <w:shd w:val="clear" w:color="auto" w:fill="FFFFFF"/>
        <w:spacing w:after="0"/>
        <w:ind w:firstLine="851"/>
        <w:jc w:val="both"/>
        <w:rPr>
          <w:rStyle w:val="13"/>
          <w:color w:val="000000"/>
        </w:rPr>
      </w:pPr>
      <w:r w:rsidRPr="0088108B">
        <w:rPr>
          <w:rStyle w:val="13"/>
          <w:color w:val="000000"/>
        </w:rPr>
        <w:t xml:space="preserve">1. В целях реализации мероприятий, имеющих приоритетное значение для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внесен инициативный проект.</w:t>
      </w:r>
    </w:p>
    <w:p w:rsidR="006E46D2" w:rsidRPr="0088108B" w:rsidRDefault="006E46D2" w:rsidP="006E46D2">
      <w:pPr>
        <w:pStyle w:val="af3"/>
        <w:shd w:val="clear" w:color="auto" w:fill="FFFFFF"/>
        <w:spacing w:after="0"/>
        <w:ind w:firstLine="851"/>
        <w:jc w:val="both"/>
        <w:rPr>
          <w:rStyle w:val="13"/>
          <w:color w:val="000000"/>
        </w:rPr>
      </w:pPr>
      <w:r w:rsidRPr="0088108B">
        <w:rPr>
          <w:rStyle w:val="13"/>
          <w:color w:val="000000"/>
        </w:rPr>
        <w:t xml:space="preserve"> 2. Порядок определения части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которой могут реализовываться инициативные проекты, устанавливается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851"/>
        <w:jc w:val="both"/>
        <w:rPr>
          <w:color w:val="000000"/>
        </w:rPr>
      </w:pPr>
      <w:r w:rsidRPr="0088108B">
        <w:rPr>
          <w:rStyle w:val="13"/>
          <w:color w:val="000000"/>
        </w:rPr>
        <w:t xml:space="preserve"> 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6E46D2" w:rsidRPr="0088108B" w:rsidRDefault="006E46D2" w:rsidP="006E46D2">
      <w:pPr>
        <w:pStyle w:val="af3"/>
        <w:spacing w:after="0"/>
        <w:ind w:firstLine="851"/>
        <w:jc w:val="both"/>
        <w:rPr>
          <w:rStyle w:val="13"/>
          <w:color w:val="000000"/>
        </w:rPr>
      </w:pPr>
      <w:r w:rsidRPr="0088108B">
        <w:rPr>
          <w:color w:val="000000"/>
        </w:rPr>
        <w:t>   Минимальная численность инициативной группы может быть уменьшена </w:t>
      </w:r>
      <w:r w:rsidRPr="0088108B">
        <w:rPr>
          <w:rStyle w:val="13"/>
          <w:color w:val="000000"/>
        </w:rPr>
        <w:t xml:space="preserve">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color w:val="000000"/>
        </w:rPr>
        <w:t>.</w:t>
      </w:r>
    </w:p>
    <w:p w:rsidR="006E46D2" w:rsidRPr="0088108B" w:rsidRDefault="006E46D2" w:rsidP="006E46D2">
      <w:pPr>
        <w:pStyle w:val="af3"/>
        <w:shd w:val="clear" w:color="auto" w:fill="FFFFFF"/>
        <w:spacing w:after="0"/>
        <w:ind w:firstLine="851"/>
        <w:jc w:val="both"/>
        <w:rPr>
          <w:color w:val="000000"/>
        </w:rPr>
      </w:pPr>
      <w:r w:rsidRPr="0088108B">
        <w:rPr>
          <w:rStyle w:val="13"/>
          <w:color w:val="000000"/>
        </w:rPr>
        <w:t xml:space="preserve">  Право выступить инициатором проекта в соответствии с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предоставлено также иным лицам, осуществляющим деятельность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851"/>
        <w:jc w:val="both"/>
        <w:rPr>
          <w:rStyle w:val="13"/>
          <w:color w:val="000000"/>
        </w:rPr>
      </w:pPr>
      <w:r w:rsidRPr="0088108B">
        <w:rPr>
          <w:color w:val="000000"/>
        </w:rPr>
        <w:t xml:space="preserve">4.  </w:t>
      </w:r>
      <w:r>
        <w:rPr>
          <w:color w:val="000000"/>
          <w:lang w:val="ru-RU"/>
        </w:rPr>
        <w:t xml:space="preserve"> </w:t>
      </w:r>
      <w:r w:rsidRPr="0088108B">
        <w:rPr>
          <w:color w:val="000000"/>
        </w:rPr>
        <w:t>Инициативный проект должен содержать следующие сведения:</w:t>
      </w:r>
    </w:p>
    <w:p w:rsidR="006E46D2" w:rsidRPr="0088108B" w:rsidRDefault="006E46D2" w:rsidP="006E46D2">
      <w:pPr>
        <w:pStyle w:val="af3"/>
        <w:shd w:val="clear" w:color="auto" w:fill="FFFFFF"/>
        <w:spacing w:after="0"/>
        <w:ind w:firstLine="851"/>
        <w:jc w:val="both"/>
        <w:rPr>
          <w:color w:val="000000"/>
        </w:rPr>
      </w:pPr>
      <w:r w:rsidRPr="0088108B">
        <w:rPr>
          <w:rStyle w:val="13"/>
          <w:color w:val="000000"/>
        </w:rPr>
        <w:t xml:space="preserve">1) описание проблемы, решение которой имеет приоритетное значение для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w:t>
      </w:r>
    </w:p>
    <w:p w:rsidR="006E46D2" w:rsidRPr="0088108B" w:rsidRDefault="006E46D2" w:rsidP="006E46D2">
      <w:pPr>
        <w:pStyle w:val="af3"/>
        <w:shd w:val="clear" w:color="auto" w:fill="FFFFFF"/>
        <w:spacing w:after="0"/>
        <w:ind w:firstLine="851"/>
        <w:jc w:val="both"/>
        <w:rPr>
          <w:color w:val="000000"/>
        </w:rPr>
      </w:pPr>
      <w:r w:rsidRPr="0088108B">
        <w:rPr>
          <w:color w:val="000000"/>
        </w:rPr>
        <w:t>2) обоснование предложений по решению указанной проблемы;</w:t>
      </w:r>
    </w:p>
    <w:p w:rsidR="006E46D2" w:rsidRPr="0088108B" w:rsidRDefault="006E46D2" w:rsidP="006E46D2">
      <w:pPr>
        <w:pStyle w:val="af3"/>
        <w:shd w:val="clear" w:color="auto" w:fill="FFFFFF"/>
        <w:spacing w:after="0"/>
        <w:ind w:firstLine="851"/>
        <w:jc w:val="both"/>
        <w:rPr>
          <w:color w:val="000000"/>
        </w:rPr>
      </w:pPr>
      <w:r w:rsidRPr="0088108B">
        <w:rPr>
          <w:color w:val="000000"/>
        </w:rPr>
        <w:t>3) описание ожидаемого результата (ожидаемых результатов) реализации инициативного проекта;</w:t>
      </w:r>
    </w:p>
    <w:p w:rsidR="006E46D2" w:rsidRPr="0088108B" w:rsidRDefault="006E46D2" w:rsidP="006E46D2">
      <w:pPr>
        <w:pStyle w:val="af3"/>
        <w:shd w:val="clear" w:color="auto" w:fill="FFFFFF"/>
        <w:spacing w:after="0"/>
        <w:ind w:firstLine="851"/>
        <w:jc w:val="both"/>
        <w:rPr>
          <w:color w:val="000000"/>
        </w:rPr>
      </w:pPr>
      <w:r w:rsidRPr="0088108B">
        <w:rPr>
          <w:color w:val="000000"/>
        </w:rPr>
        <w:t>4) предварительный расчет необходимых расходов на реализацию инициативного проекта;</w:t>
      </w:r>
    </w:p>
    <w:p w:rsidR="006E46D2" w:rsidRPr="0088108B" w:rsidRDefault="006E46D2" w:rsidP="006E46D2">
      <w:pPr>
        <w:pStyle w:val="af3"/>
        <w:shd w:val="clear" w:color="auto" w:fill="FFFFFF"/>
        <w:spacing w:after="0"/>
        <w:ind w:firstLine="851"/>
        <w:jc w:val="both"/>
        <w:rPr>
          <w:color w:val="000000"/>
        </w:rPr>
      </w:pPr>
      <w:r w:rsidRPr="0088108B">
        <w:rPr>
          <w:color w:val="000000"/>
        </w:rPr>
        <w:t>5) планируемые сроки реализации инициативного проекта;</w:t>
      </w:r>
    </w:p>
    <w:p w:rsidR="006E46D2" w:rsidRPr="0088108B" w:rsidRDefault="006E46D2" w:rsidP="006E46D2">
      <w:pPr>
        <w:pStyle w:val="af3"/>
        <w:shd w:val="clear" w:color="auto" w:fill="FFFFFF"/>
        <w:spacing w:after="0"/>
        <w:ind w:firstLine="851"/>
        <w:jc w:val="both"/>
        <w:rPr>
          <w:rStyle w:val="13"/>
          <w:color w:val="000000"/>
        </w:rPr>
      </w:pPr>
      <w:r w:rsidRPr="0088108B">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6E46D2" w:rsidRPr="0088108B" w:rsidRDefault="006E46D2" w:rsidP="006E46D2">
      <w:pPr>
        <w:pStyle w:val="af3"/>
        <w:shd w:val="clear" w:color="auto" w:fill="FFFFFF"/>
        <w:spacing w:after="0"/>
        <w:ind w:firstLine="851"/>
        <w:jc w:val="both"/>
        <w:rPr>
          <w:rStyle w:val="13"/>
          <w:color w:val="000000"/>
        </w:rPr>
      </w:pPr>
      <w:r w:rsidRPr="0088108B">
        <w:rPr>
          <w:rStyle w:val="13"/>
          <w:color w:val="000000"/>
        </w:rPr>
        <w:t xml:space="preserve">7) указание на объем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E46D2" w:rsidRPr="0088108B" w:rsidRDefault="006E46D2" w:rsidP="006E46D2">
      <w:pPr>
        <w:pStyle w:val="af3"/>
        <w:shd w:val="clear" w:color="auto" w:fill="FFFFFF"/>
        <w:spacing w:after="0"/>
        <w:ind w:firstLine="851"/>
        <w:jc w:val="both"/>
        <w:rPr>
          <w:rStyle w:val="13"/>
          <w:color w:val="000000"/>
        </w:rPr>
      </w:pPr>
      <w:r w:rsidRPr="0088108B">
        <w:rPr>
          <w:rStyle w:val="13"/>
          <w:color w:val="000000"/>
        </w:rPr>
        <w:t xml:space="preserve">8) указание на территорию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часть, в границах которой будет реализовываться инициативный проект, в соответствии с порядком, установленным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851"/>
        <w:jc w:val="both"/>
        <w:rPr>
          <w:rStyle w:val="13"/>
          <w:color w:val="000000"/>
        </w:rPr>
      </w:pPr>
      <w:r w:rsidRPr="0088108B">
        <w:rPr>
          <w:rStyle w:val="13"/>
          <w:color w:val="000000"/>
        </w:rPr>
        <w:t xml:space="preserve">9) иные сведения, предусмотренные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12"/>
        </w:numPr>
        <w:shd w:val="clear" w:color="auto" w:fill="FFFFFF"/>
        <w:tabs>
          <w:tab w:val="clear" w:pos="283"/>
        </w:tabs>
        <w:spacing w:after="0"/>
        <w:ind w:left="0" w:firstLine="851"/>
        <w:jc w:val="both"/>
        <w:rPr>
          <w:rStyle w:val="13"/>
          <w:color w:val="000000"/>
        </w:rPr>
      </w:pPr>
      <w:r w:rsidRPr="0088108B">
        <w:rPr>
          <w:rStyle w:val="13"/>
          <w:color w:val="000000"/>
        </w:rPr>
        <w:lastRenderedPageBreak/>
        <w:t xml:space="preserve">Инициативный проект до его внесения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E46D2" w:rsidRPr="0088108B" w:rsidRDefault="006E46D2" w:rsidP="006E46D2">
      <w:pPr>
        <w:pStyle w:val="af3"/>
        <w:shd w:val="clear" w:color="auto" w:fill="FFFFFF"/>
        <w:spacing w:after="0"/>
        <w:ind w:firstLine="851"/>
        <w:jc w:val="both"/>
        <w:rPr>
          <w:rStyle w:val="13"/>
          <w:color w:val="000000"/>
        </w:rPr>
      </w:pPr>
      <w:r w:rsidRPr="0088108B">
        <w:rPr>
          <w:rStyle w:val="13"/>
          <w:color w:val="000000"/>
        </w:rPr>
        <w:t xml:space="preserve">6. </w:t>
      </w:r>
      <w:r>
        <w:rPr>
          <w:rStyle w:val="13"/>
          <w:color w:val="000000"/>
          <w:lang w:val="ru-RU"/>
        </w:rPr>
        <w:t xml:space="preserve">  </w:t>
      </w:r>
      <w:r w:rsidRPr="0088108B">
        <w:rPr>
          <w:rStyle w:val="13"/>
          <w:color w:val="000000"/>
        </w:rPr>
        <w:t xml:space="preserve">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E46D2" w:rsidRPr="0088108B" w:rsidRDefault="006E46D2" w:rsidP="006E46D2">
      <w:pPr>
        <w:pStyle w:val="af3"/>
        <w:shd w:val="clear" w:color="auto" w:fill="FFFFFF"/>
        <w:spacing w:after="0"/>
        <w:ind w:firstLine="851"/>
        <w:jc w:val="both"/>
        <w:rPr>
          <w:rStyle w:val="13"/>
          <w:color w:val="000000"/>
        </w:rPr>
      </w:pPr>
      <w:r w:rsidRPr="0088108B">
        <w:rPr>
          <w:rStyle w:val="13"/>
          <w:color w:val="000000"/>
        </w:rPr>
        <w:t xml:space="preserve">7. </w:t>
      </w:r>
      <w:r>
        <w:rPr>
          <w:rStyle w:val="13"/>
          <w:color w:val="000000"/>
          <w:lang w:val="ru-RU"/>
        </w:rPr>
        <w:t xml:space="preserve"> </w:t>
      </w:r>
      <w:r w:rsidRPr="0088108B">
        <w:rPr>
          <w:rStyle w:val="13"/>
          <w:color w:val="000000"/>
        </w:rPr>
        <w:t xml:space="preserve">Инициаторы проекта при внесении инициативного проекта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w:t>
      </w:r>
    </w:p>
    <w:p w:rsidR="006E46D2" w:rsidRPr="0088108B" w:rsidRDefault="006E46D2" w:rsidP="00F86810">
      <w:pPr>
        <w:pStyle w:val="af3"/>
        <w:numPr>
          <w:ilvl w:val="0"/>
          <w:numId w:val="13"/>
        </w:numPr>
        <w:shd w:val="clear" w:color="auto" w:fill="FFFFFF"/>
        <w:tabs>
          <w:tab w:val="clear" w:pos="283"/>
          <w:tab w:val="left" w:pos="0"/>
        </w:tabs>
        <w:spacing w:after="0"/>
        <w:ind w:left="0" w:firstLine="851"/>
        <w:jc w:val="both"/>
        <w:rPr>
          <w:rStyle w:val="13"/>
          <w:color w:val="000000"/>
        </w:rPr>
      </w:pPr>
      <w:r w:rsidRPr="0088108B">
        <w:rPr>
          <w:rStyle w:val="13"/>
          <w:color w:val="000000"/>
        </w:rPr>
        <w:t xml:space="preserve">Информация о внесении инициативного проекта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подлежит опубликованию (обнародованию) и размещению на официальном сайте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информационно-телекоммуникационной сети "Интернет" в течение трех рабочих дней со дня внесения инициативного проекта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и должна содержать сведения, указанные в </w:t>
      </w:r>
      <w:hyperlink r:id="rId36" w:anchor="_blank" w:history="1">
        <w:r w:rsidRPr="0088108B">
          <w:rPr>
            <w:rStyle w:val="13"/>
            <w:color w:val="000000"/>
          </w:rPr>
          <w:t>пункте</w:t>
        </w:r>
      </w:hyperlink>
      <w:r w:rsidRPr="0088108B">
        <w:rPr>
          <w:rStyle w:val="13"/>
          <w:color w:val="000000"/>
        </w:rPr>
        <w:t xml:space="preserve"> 4 настоящей статьи, а также об инициаторах проекта. Одновременно граждане информируются о возможности представления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достигшие шестнадцатилетнего возраста.</w:t>
      </w:r>
    </w:p>
    <w:p w:rsidR="006E46D2" w:rsidRPr="0088108B" w:rsidRDefault="006E46D2" w:rsidP="00F86810">
      <w:pPr>
        <w:pStyle w:val="af3"/>
        <w:numPr>
          <w:ilvl w:val="0"/>
          <w:numId w:val="13"/>
        </w:numPr>
        <w:shd w:val="clear" w:color="auto" w:fill="FFFFFF"/>
        <w:tabs>
          <w:tab w:val="clear" w:pos="283"/>
          <w:tab w:val="left" w:pos="0"/>
        </w:tabs>
        <w:spacing w:after="0"/>
        <w:ind w:left="0" w:firstLine="851"/>
        <w:jc w:val="both"/>
        <w:rPr>
          <w:rStyle w:val="13"/>
          <w:color w:val="000000"/>
        </w:rPr>
      </w:pPr>
      <w:r w:rsidRPr="0088108B">
        <w:rPr>
          <w:rStyle w:val="13"/>
          <w:color w:val="000000"/>
        </w:rPr>
        <w:t xml:space="preserve">Инициативный проект подлежит обязательному рассмотрению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течение 30 дней со дня его внесения.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по результатам рассмотрения инициативного проекта принимает одно из следующих решений:</w:t>
      </w:r>
    </w:p>
    <w:p w:rsidR="006E46D2" w:rsidRPr="0088108B" w:rsidRDefault="006E46D2" w:rsidP="006E46D2">
      <w:pPr>
        <w:pStyle w:val="af3"/>
        <w:shd w:val="clear" w:color="auto" w:fill="FFFFFF"/>
        <w:tabs>
          <w:tab w:val="left" w:pos="0"/>
        </w:tabs>
        <w:spacing w:after="0"/>
        <w:ind w:firstLine="851"/>
        <w:jc w:val="both"/>
        <w:rPr>
          <w:color w:val="000000"/>
        </w:rPr>
      </w:pPr>
      <w:r w:rsidRPr="0088108B">
        <w:rPr>
          <w:rStyle w:val="13"/>
          <w:color w:val="000000"/>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88108B">
        <w:rPr>
          <w:rStyle w:val="13"/>
          <w:color w:val="000000"/>
          <w:lang w:val="ru-RU"/>
        </w:rPr>
        <w:t>Кетовского</w:t>
      </w:r>
      <w:r w:rsidRPr="0088108B">
        <w:rPr>
          <w:rStyle w:val="13"/>
          <w:color w:val="000000"/>
        </w:rPr>
        <w:t xml:space="preserve"> муниципального округа Курганской области, на соответствующие цели и (или) в соответствии с порядком составления и рассмотрения проекта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(внесения изменений в решение о бюджете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1"/>
        <w:jc w:val="both"/>
        <w:rPr>
          <w:rStyle w:val="13"/>
          <w:color w:val="000000"/>
        </w:rPr>
      </w:pPr>
      <w:r w:rsidRPr="0088108B">
        <w:rPr>
          <w:color w:val="000000"/>
        </w:rPr>
        <w:t> 2) отказать в поддержке инициативного проекта и вернуть его инициаторам проекта с указанием причин отказа в поддержке инициативного проекта.</w:t>
      </w:r>
    </w:p>
    <w:p w:rsidR="006E46D2" w:rsidRPr="0088108B" w:rsidRDefault="006E46D2" w:rsidP="00F86810">
      <w:pPr>
        <w:pStyle w:val="af3"/>
        <w:numPr>
          <w:ilvl w:val="0"/>
          <w:numId w:val="14"/>
        </w:numPr>
        <w:shd w:val="clear" w:color="auto" w:fill="FFFFFF"/>
        <w:tabs>
          <w:tab w:val="clear" w:pos="283"/>
          <w:tab w:val="left" w:pos="0"/>
        </w:tabs>
        <w:spacing w:after="0"/>
        <w:ind w:left="0" w:firstLine="851"/>
        <w:jc w:val="both"/>
        <w:rPr>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принимает решение об отказе в поддержке инициативного проекта в одном из следующих случаев:</w:t>
      </w:r>
    </w:p>
    <w:p w:rsidR="006E46D2" w:rsidRPr="0088108B" w:rsidRDefault="006E46D2" w:rsidP="006E46D2">
      <w:pPr>
        <w:pStyle w:val="af3"/>
        <w:shd w:val="clear" w:color="auto" w:fill="FFFFFF"/>
        <w:tabs>
          <w:tab w:val="left" w:pos="0"/>
        </w:tabs>
        <w:spacing w:after="0"/>
        <w:ind w:firstLine="851"/>
        <w:jc w:val="both"/>
        <w:rPr>
          <w:rStyle w:val="13"/>
          <w:color w:val="000000"/>
        </w:rPr>
      </w:pPr>
      <w:r w:rsidRPr="0088108B">
        <w:rPr>
          <w:color w:val="000000"/>
        </w:rPr>
        <w:t>1) несоблюдение установленного порядка внесения инициативного проекта и его рассмотрения;</w:t>
      </w:r>
    </w:p>
    <w:p w:rsidR="006E46D2" w:rsidRPr="0088108B" w:rsidRDefault="006E46D2" w:rsidP="006E46D2">
      <w:pPr>
        <w:pStyle w:val="af3"/>
        <w:shd w:val="clear" w:color="auto" w:fill="FFFFFF"/>
        <w:tabs>
          <w:tab w:val="left" w:pos="0"/>
        </w:tabs>
        <w:spacing w:after="0"/>
        <w:ind w:firstLine="851"/>
        <w:jc w:val="both"/>
        <w:rPr>
          <w:rStyle w:val="13"/>
          <w:color w:val="000000"/>
        </w:rPr>
      </w:pPr>
      <w:r w:rsidRPr="0088108B">
        <w:rPr>
          <w:rStyle w:val="13"/>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1"/>
        <w:jc w:val="both"/>
        <w:rPr>
          <w:rStyle w:val="13"/>
          <w:color w:val="000000"/>
        </w:rPr>
      </w:pPr>
      <w:r w:rsidRPr="0088108B">
        <w:rPr>
          <w:rStyle w:val="13"/>
          <w:color w:val="000000"/>
        </w:rPr>
        <w:t xml:space="preserve">3) невозможность реализации инициативного проекта ввиду отсутствия 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необходимых полномочий и прав;</w:t>
      </w:r>
    </w:p>
    <w:p w:rsidR="006E46D2" w:rsidRPr="0088108B" w:rsidRDefault="006E46D2" w:rsidP="006E46D2">
      <w:pPr>
        <w:pStyle w:val="af3"/>
        <w:shd w:val="clear" w:color="auto" w:fill="FFFFFF"/>
        <w:tabs>
          <w:tab w:val="left" w:pos="0"/>
        </w:tabs>
        <w:spacing w:after="0"/>
        <w:ind w:firstLine="851"/>
        <w:jc w:val="both"/>
        <w:rPr>
          <w:color w:val="000000"/>
        </w:rPr>
      </w:pPr>
      <w:r w:rsidRPr="0088108B">
        <w:rPr>
          <w:rStyle w:val="13"/>
          <w:color w:val="000000"/>
        </w:rPr>
        <w:t xml:space="preserve">4) отсутствие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6E46D2" w:rsidRPr="0088108B" w:rsidRDefault="006E46D2" w:rsidP="006E46D2">
      <w:pPr>
        <w:pStyle w:val="af3"/>
        <w:shd w:val="clear" w:color="auto" w:fill="FFFFFF"/>
        <w:tabs>
          <w:tab w:val="left" w:pos="0"/>
        </w:tabs>
        <w:spacing w:after="0"/>
        <w:ind w:firstLine="851"/>
        <w:jc w:val="both"/>
        <w:rPr>
          <w:color w:val="000000"/>
        </w:rPr>
      </w:pPr>
      <w:r w:rsidRPr="0088108B">
        <w:rPr>
          <w:color w:val="000000"/>
        </w:rPr>
        <w:t>5) наличие возможности решения описанной в инициативном проекте проблемы более эффективным способом;</w:t>
      </w:r>
    </w:p>
    <w:p w:rsidR="006E46D2" w:rsidRPr="0088108B" w:rsidRDefault="006E46D2" w:rsidP="006E46D2">
      <w:pPr>
        <w:pStyle w:val="af3"/>
        <w:shd w:val="clear" w:color="auto" w:fill="FFFFFF"/>
        <w:tabs>
          <w:tab w:val="left" w:pos="0"/>
        </w:tabs>
        <w:spacing w:after="0"/>
        <w:ind w:firstLine="851"/>
        <w:jc w:val="both"/>
        <w:rPr>
          <w:rStyle w:val="13"/>
          <w:color w:val="000000"/>
        </w:rPr>
      </w:pPr>
      <w:r w:rsidRPr="0088108B">
        <w:rPr>
          <w:color w:val="000000"/>
        </w:rPr>
        <w:lastRenderedPageBreak/>
        <w:t>6)  признание инициативного проекта не прошедшим конкурсный отбор.</w:t>
      </w:r>
    </w:p>
    <w:p w:rsidR="006E46D2" w:rsidRPr="0088108B" w:rsidRDefault="006E46D2" w:rsidP="00F86810">
      <w:pPr>
        <w:pStyle w:val="af3"/>
        <w:numPr>
          <w:ilvl w:val="0"/>
          <w:numId w:val="15"/>
        </w:numPr>
        <w:shd w:val="clear" w:color="auto" w:fill="FFFFFF"/>
        <w:tabs>
          <w:tab w:val="clear" w:pos="283"/>
          <w:tab w:val="left" w:pos="0"/>
        </w:tabs>
        <w:spacing w:after="0"/>
        <w:ind w:left="0" w:firstLine="851"/>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а в случае, предусмотренном пунктом 5 части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E46D2" w:rsidRPr="0088108B" w:rsidRDefault="006E46D2" w:rsidP="00F86810">
      <w:pPr>
        <w:pStyle w:val="af3"/>
        <w:numPr>
          <w:ilvl w:val="0"/>
          <w:numId w:val="15"/>
        </w:numPr>
        <w:shd w:val="clear" w:color="auto" w:fill="FFFFFF"/>
        <w:tabs>
          <w:tab w:val="clear" w:pos="283"/>
          <w:tab w:val="left" w:pos="0"/>
        </w:tabs>
        <w:spacing w:after="0"/>
        <w:ind w:left="0" w:firstLine="851"/>
        <w:jc w:val="both"/>
        <w:rPr>
          <w:color w:val="000000"/>
        </w:rPr>
      </w:pPr>
      <w:r w:rsidRPr="0088108B">
        <w:rPr>
          <w:rStyle w:val="13"/>
          <w:color w:val="000000"/>
        </w:rPr>
        <w:t xml:space="preserve">Порядок выдвижения, внесения, обсуждения, рассмотрения инициативных проектов, а также проведения их конкурсного отбора устанавливается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tabs>
          <w:tab w:val="left" w:pos="0"/>
        </w:tabs>
        <w:spacing w:after="0"/>
        <w:ind w:firstLine="851"/>
        <w:jc w:val="both"/>
        <w:rPr>
          <w:rStyle w:val="13"/>
          <w:color w:val="000000"/>
        </w:rPr>
      </w:pPr>
      <w:r w:rsidRPr="0088108B">
        <w:rPr>
          <w:color w:val="000000"/>
        </w:rPr>
        <w:t xml:space="preserve">В случае, если в Администрацию </w:t>
      </w:r>
      <w:r w:rsidRPr="0088108B">
        <w:rPr>
          <w:rStyle w:val="13"/>
          <w:color w:val="000000"/>
          <w:lang w:val="ru-RU"/>
        </w:rPr>
        <w:t>Кетовского</w:t>
      </w:r>
      <w:r w:rsidRPr="0088108B">
        <w:rPr>
          <w:color w:val="000000"/>
        </w:rPr>
        <w:t xml:space="preserve">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w:t>
      </w:r>
      <w:r w:rsidRPr="0088108B">
        <w:rPr>
          <w:rStyle w:val="13"/>
          <w:color w:val="000000"/>
        </w:rPr>
        <w:t>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color w:val="000000"/>
        </w:rPr>
        <w:t> организует проведение конкурсного отбора и информирует об этом инициаторов проекта.</w:t>
      </w:r>
    </w:p>
    <w:p w:rsidR="006E46D2" w:rsidRPr="0088108B" w:rsidRDefault="006E46D2" w:rsidP="006E46D2">
      <w:pPr>
        <w:pStyle w:val="af3"/>
        <w:shd w:val="clear" w:color="auto" w:fill="FFFFFF"/>
        <w:tabs>
          <w:tab w:val="left" w:pos="0"/>
        </w:tabs>
        <w:spacing w:after="0"/>
        <w:ind w:firstLine="851"/>
        <w:jc w:val="both"/>
        <w:rPr>
          <w:color w:val="000000"/>
        </w:rPr>
      </w:pPr>
      <w:r w:rsidRPr="0088108B">
        <w:rPr>
          <w:rStyle w:val="13"/>
          <w:color w:val="000000"/>
        </w:rPr>
        <w:t xml:space="preserve">13.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Состав коллегиального органа (комиссии) формируется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E46D2" w:rsidRPr="0088108B" w:rsidRDefault="006E46D2" w:rsidP="006E46D2">
      <w:pPr>
        <w:pStyle w:val="af3"/>
        <w:tabs>
          <w:tab w:val="left" w:pos="0"/>
        </w:tabs>
        <w:spacing w:after="0"/>
        <w:ind w:firstLine="851"/>
        <w:jc w:val="both"/>
        <w:rPr>
          <w:color w:val="000000"/>
        </w:rPr>
      </w:pPr>
      <w:r w:rsidRPr="0088108B">
        <w:rPr>
          <w:color w:val="000000"/>
        </w:rPr>
        <w:t xml:space="preserve">14. Инициаторы проекта, другие граждане, проживающие на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E46D2" w:rsidRPr="0088108B" w:rsidRDefault="006E46D2" w:rsidP="006E46D2">
      <w:pPr>
        <w:pStyle w:val="af3"/>
        <w:tabs>
          <w:tab w:val="left" w:pos="0"/>
        </w:tabs>
        <w:spacing w:after="0"/>
        <w:ind w:firstLine="851"/>
        <w:jc w:val="both"/>
        <w:rPr>
          <w:color w:val="000000"/>
        </w:rPr>
      </w:pPr>
      <w:r w:rsidRPr="0088108B">
        <w:rPr>
          <w:color w:val="000000"/>
        </w:rPr>
        <w:t xml:space="preserve">5. Информация о рассмотрении инициативного проекта Администрацией </w:t>
      </w:r>
      <w:r w:rsidRPr="0088108B">
        <w:rPr>
          <w:rStyle w:val="13"/>
          <w:color w:val="000000"/>
          <w:lang w:val="ru-RU"/>
        </w:rPr>
        <w:t>Кетовского</w:t>
      </w:r>
      <w:r w:rsidRPr="0088108B">
        <w:rPr>
          <w:color w:val="000000"/>
        </w:rPr>
        <w:t xml:space="preserve">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в информационно-телекоммуникационной сети "Интернет". Отчет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об итогах реализации инициативного проекта подлежит опубликованию (обнародованию) и размещению на официальном сайте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6E46D2" w:rsidRPr="0088108B" w:rsidRDefault="006E46D2" w:rsidP="006E46D2">
      <w:pPr>
        <w:pStyle w:val="af3"/>
        <w:shd w:val="clear" w:color="auto" w:fill="FFFFFF"/>
        <w:tabs>
          <w:tab w:val="left" w:pos="0"/>
        </w:tabs>
        <w:spacing w:after="0"/>
        <w:ind w:firstLine="851"/>
        <w:rPr>
          <w:b/>
          <w:color w:val="000000"/>
        </w:rPr>
      </w:pPr>
      <w:r w:rsidRPr="0088108B">
        <w:rPr>
          <w:color w:val="000000"/>
        </w:rPr>
        <w:t>  </w:t>
      </w:r>
    </w:p>
    <w:p w:rsidR="006E46D2" w:rsidRDefault="006E46D2" w:rsidP="006E46D2">
      <w:pPr>
        <w:pStyle w:val="af3"/>
        <w:shd w:val="clear" w:color="auto" w:fill="FFFFFF"/>
        <w:tabs>
          <w:tab w:val="left" w:pos="0"/>
        </w:tabs>
        <w:spacing w:after="0"/>
        <w:ind w:firstLine="850"/>
        <w:jc w:val="center"/>
        <w:rPr>
          <w:b/>
          <w:color w:val="000000"/>
          <w:lang w:val="ru-RU"/>
        </w:rPr>
      </w:pPr>
      <w:r w:rsidRPr="0088108B">
        <w:rPr>
          <w:b/>
          <w:color w:val="000000"/>
        </w:rPr>
        <w:t>Статья 16. Территориальное общественное самоуправление</w:t>
      </w:r>
    </w:p>
    <w:p w:rsidR="006E46D2" w:rsidRDefault="006E46D2" w:rsidP="006E46D2">
      <w:pPr>
        <w:pStyle w:val="af3"/>
        <w:shd w:val="clear" w:color="auto" w:fill="FFFFFF"/>
        <w:tabs>
          <w:tab w:val="left" w:pos="0"/>
        </w:tabs>
        <w:spacing w:after="0"/>
        <w:ind w:firstLine="850"/>
        <w:jc w:val="center"/>
        <w:rPr>
          <w:b/>
          <w:color w:val="000000"/>
          <w:lang w:val="ru-RU"/>
        </w:rPr>
      </w:pPr>
    </w:p>
    <w:p w:rsidR="006E46D2" w:rsidRPr="008322E2" w:rsidRDefault="006E46D2" w:rsidP="006E46D2">
      <w:pPr>
        <w:pStyle w:val="af3"/>
        <w:shd w:val="clear" w:color="auto" w:fill="FFFFFF"/>
        <w:tabs>
          <w:tab w:val="left" w:pos="0"/>
        </w:tabs>
        <w:spacing w:after="0"/>
        <w:ind w:firstLine="850"/>
        <w:jc w:val="both"/>
        <w:rPr>
          <w:rStyle w:val="13"/>
          <w:b/>
          <w:color w:val="000000"/>
        </w:rPr>
      </w:pPr>
      <w:r w:rsidRPr="008322E2">
        <w:rPr>
          <w:color w:val="000000"/>
          <w:lang w:val="ru-RU"/>
        </w:rPr>
        <w:t>1.</w:t>
      </w:r>
      <w:r>
        <w:rPr>
          <w:color w:val="000000"/>
          <w:lang w:val="ru-RU"/>
        </w:rPr>
        <w:t xml:space="preserve"> </w:t>
      </w:r>
      <w:r w:rsidRPr="0088108B">
        <w:rPr>
          <w:rStyle w:val="13"/>
          <w:color w:val="000000"/>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Границы территории, на которой осуществляется территориальное общественное самоуправление, устанавливаются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предложению населения, проживающего на данной территории.</w:t>
      </w:r>
    </w:p>
    <w:p w:rsidR="006E46D2" w:rsidRPr="0088108B" w:rsidRDefault="006E46D2" w:rsidP="006E46D2">
      <w:pPr>
        <w:pStyle w:val="af3"/>
        <w:shd w:val="clear" w:color="auto" w:fill="FFFFFF"/>
        <w:tabs>
          <w:tab w:val="left" w:pos="0"/>
        </w:tabs>
        <w:spacing w:after="0"/>
        <w:ind w:firstLine="850"/>
        <w:jc w:val="both"/>
        <w:rPr>
          <w:rStyle w:val="13"/>
          <w:color w:val="000000"/>
        </w:rPr>
      </w:pPr>
      <w:r>
        <w:rPr>
          <w:color w:val="000000"/>
          <w:lang w:val="ru-RU"/>
        </w:rPr>
        <w:t xml:space="preserve">2. </w:t>
      </w:r>
      <w:r w:rsidRPr="0088108B">
        <w:rPr>
          <w:color w:val="000000"/>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color w:val="000000"/>
        </w:rPr>
        <w:t>3.</w:t>
      </w:r>
      <w:r>
        <w:rPr>
          <w:color w:val="000000"/>
          <w:lang w:val="ru-RU"/>
        </w:rPr>
        <w:t xml:space="preserve"> </w:t>
      </w:r>
      <w:r w:rsidRPr="0088108B">
        <w:rPr>
          <w:color w:val="000000"/>
        </w:rPr>
        <w:t>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иные территории проживания граждан.</w:t>
      </w:r>
    </w:p>
    <w:p w:rsidR="006E46D2" w:rsidRPr="0088108B" w:rsidRDefault="006E46D2" w:rsidP="006E46D2">
      <w:pPr>
        <w:pStyle w:val="af3"/>
        <w:shd w:val="clear" w:color="auto" w:fill="FFFFFF"/>
        <w:spacing w:after="0"/>
        <w:ind w:firstLine="850"/>
        <w:jc w:val="both"/>
        <w:rPr>
          <w:rStyle w:val="13"/>
          <w:color w:val="000000"/>
        </w:rPr>
      </w:pPr>
      <w:r w:rsidRPr="0088108B">
        <w:rPr>
          <w:color w:val="000000"/>
        </w:rPr>
        <w:t>4.</w:t>
      </w:r>
      <w:r>
        <w:rPr>
          <w:color w:val="000000"/>
          <w:lang w:val="ru-RU"/>
        </w:rPr>
        <w:t xml:space="preserve"> </w:t>
      </w:r>
      <w:r w:rsidRPr="0088108B">
        <w:rPr>
          <w:color w:val="000000"/>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46D2" w:rsidRPr="0088108B" w:rsidRDefault="006E46D2" w:rsidP="006E46D2">
      <w:pPr>
        <w:pStyle w:val="af3"/>
        <w:shd w:val="clear" w:color="auto" w:fill="FFFFFF"/>
        <w:spacing w:after="0"/>
        <w:ind w:firstLine="850"/>
        <w:jc w:val="both"/>
        <w:rPr>
          <w:color w:val="000000"/>
        </w:rPr>
      </w:pPr>
      <w:r w:rsidRPr="0088108B">
        <w:rPr>
          <w:rStyle w:val="13"/>
          <w:color w:val="000000"/>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w:t>
      </w:r>
      <w:r w:rsidRPr="0088108B">
        <w:rPr>
          <w:rStyle w:val="13"/>
          <w:color w:val="000000"/>
          <w:lang w:val="ru-RU"/>
        </w:rPr>
        <w:t>Кетовского</w:t>
      </w:r>
      <w:r w:rsidRPr="0088108B">
        <w:rPr>
          <w:rStyle w:val="13"/>
          <w:color w:val="000000"/>
        </w:rPr>
        <w:t xml:space="preserve"> муниципального округа Курганской области. Порядок регистрации устава территориального общественного самоуправления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850"/>
        <w:jc w:val="both"/>
        <w:rPr>
          <w:color w:val="000000"/>
        </w:rPr>
      </w:pPr>
      <w:r w:rsidRPr="0088108B">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46D2" w:rsidRPr="0088108B" w:rsidRDefault="006E46D2" w:rsidP="006E46D2">
      <w:pPr>
        <w:pStyle w:val="af3"/>
        <w:shd w:val="clear" w:color="auto" w:fill="FFFFFF"/>
        <w:spacing w:after="0"/>
        <w:ind w:firstLine="850"/>
        <w:jc w:val="both"/>
        <w:rPr>
          <w:color w:val="000000"/>
        </w:rPr>
      </w:pPr>
      <w:r w:rsidRPr="0088108B">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46D2" w:rsidRPr="0088108B" w:rsidRDefault="006E46D2" w:rsidP="006E46D2">
      <w:pPr>
        <w:pStyle w:val="af3"/>
        <w:shd w:val="clear" w:color="auto" w:fill="FFFFFF"/>
        <w:spacing w:after="0"/>
        <w:ind w:firstLine="850"/>
        <w:jc w:val="both"/>
        <w:rPr>
          <w:color w:val="000000"/>
        </w:rPr>
      </w:pPr>
      <w:r w:rsidRPr="0088108B">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6E46D2" w:rsidRPr="0088108B" w:rsidRDefault="006E46D2" w:rsidP="006E46D2">
      <w:pPr>
        <w:pStyle w:val="af3"/>
        <w:shd w:val="clear" w:color="auto" w:fill="FFFFFF"/>
        <w:spacing w:after="0"/>
        <w:ind w:firstLine="850"/>
        <w:jc w:val="both"/>
        <w:rPr>
          <w:color w:val="000000"/>
        </w:rPr>
      </w:pPr>
      <w:r w:rsidRPr="0088108B">
        <w:rPr>
          <w:color w:val="000000"/>
        </w:rPr>
        <w:t>1) установление структуры органов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color w:val="000000"/>
        </w:rPr>
        <w:t>2) принятие устава территориального общественного самоуправления, внесение в него изменений и дополнений;</w:t>
      </w:r>
    </w:p>
    <w:p w:rsidR="006E46D2" w:rsidRPr="0088108B" w:rsidRDefault="006E46D2" w:rsidP="006E46D2">
      <w:pPr>
        <w:pStyle w:val="af3"/>
        <w:shd w:val="clear" w:color="auto" w:fill="FFFFFF"/>
        <w:spacing w:after="0"/>
        <w:ind w:firstLine="850"/>
        <w:jc w:val="both"/>
        <w:rPr>
          <w:color w:val="000000"/>
        </w:rPr>
      </w:pPr>
      <w:r w:rsidRPr="0088108B">
        <w:rPr>
          <w:color w:val="000000"/>
        </w:rPr>
        <w:t>3) избрание органов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color w:val="000000"/>
        </w:rPr>
        <w:t>4) определение основных направлений деятельности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color w:val="000000"/>
        </w:rPr>
        <w:t>5) утверждение сметы доходов и расходов территориального общественного самоуправления и отчета об ее исполнении;</w:t>
      </w:r>
    </w:p>
    <w:p w:rsidR="006E46D2" w:rsidRPr="0088108B" w:rsidRDefault="006E46D2" w:rsidP="006E46D2">
      <w:pPr>
        <w:pStyle w:val="af3"/>
        <w:shd w:val="clear" w:color="auto" w:fill="FFFFFF"/>
        <w:spacing w:after="0"/>
        <w:ind w:firstLine="850"/>
        <w:jc w:val="both"/>
        <w:rPr>
          <w:color w:val="000000"/>
        </w:rPr>
      </w:pPr>
      <w:r w:rsidRPr="0088108B">
        <w:rPr>
          <w:color w:val="000000"/>
        </w:rPr>
        <w:t>6) рассмотрение и утверждение отчетов о деятельности органов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color w:val="000000"/>
        </w:rPr>
        <w:t>7) обсуждение инициативного проекта и принятие решения по вопросу о его одобрении.</w:t>
      </w:r>
    </w:p>
    <w:p w:rsidR="006E46D2" w:rsidRPr="0088108B" w:rsidRDefault="006E46D2" w:rsidP="006E46D2">
      <w:pPr>
        <w:pStyle w:val="af3"/>
        <w:shd w:val="clear" w:color="auto" w:fill="FFFFFF"/>
        <w:spacing w:after="0"/>
        <w:ind w:firstLine="850"/>
        <w:rPr>
          <w:color w:val="000000"/>
        </w:rPr>
      </w:pPr>
      <w:r>
        <w:rPr>
          <w:color w:val="000000"/>
        </w:rPr>
        <w:t> </w:t>
      </w:r>
      <w:r w:rsidRPr="0088108B">
        <w:rPr>
          <w:color w:val="000000"/>
        </w:rPr>
        <w:t>8.   Органы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color w:val="000000"/>
        </w:rPr>
        <w:t>1)  представляют интересы населения, проживающего на соответствующей территории;</w:t>
      </w:r>
    </w:p>
    <w:p w:rsidR="006E46D2" w:rsidRPr="0088108B" w:rsidRDefault="006E46D2" w:rsidP="006E46D2">
      <w:pPr>
        <w:pStyle w:val="af3"/>
        <w:shd w:val="clear" w:color="auto" w:fill="FFFFFF"/>
        <w:spacing w:after="0"/>
        <w:ind w:firstLine="850"/>
        <w:jc w:val="both"/>
        <w:rPr>
          <w:rStyle w:val="13"/>
          <w:color w:val="000000"/>
        </w:rPr>
      </w:pPr>
      <w:r w:rsidRPr="0088108B">
        <w:rPr>
          <w:color w:val="000000"/>
        </w:rPr>
        <w:t>2)  обеспечивают исполнение решений, принятых на собраниях и конференциях граждан;</w:t>
      </w:r>
    </w:p>
    <w:p w:rsidR="006E46D2" w:rsidRPr="0088108B" w:rsidRDefault="006E46D2" w:rsidP="006E46D2">
      <w:pPr>
        <w:pStyle w:val="af3"/>
        <w:shd w:val="clear" w:color="auto" w:fill="FFFFFF"/>
        <w:spacing w:after="0"/>
        <w:ind w:firstLine="850"/>
        <w:jc w:val="both"/>
        <w:rPr>
          <w:rStyle w:val="13"/>
          <w:color w:val="000000"/>
        </w:rPr>
      </w:pPr>
      <w:r w:rsidRPr="0088108B">
        <w:rPr>
          <w:rStyle w:val="13"/>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850"/>
        <w:jc w:val="both"/>
        <w:rPr>
          <w:color w:val="000000"/>
        </w:rPr>
      </w:pPr>
      <w:r w:rsidRPr="0088108B">
        <w:rPr>
          <w:rStyle w:val="13"/>
          <w:color w:val="000000"/>
        </w:rPr>
        <w:t>4) </w:t>
      </w:r>
      <w:r w:rsidRPr="0088108B">
        <w:rPr>
          <w:color w:val="000000"/>
        </w:rPr>
        <w:t xml:space="preserve">вправе вносить в органы местного самоуправления </w:t>
      </w:r>
      <w:r w:rsidRPr="0088108B">
        <w:rPr>
          <w:rStyle w:val="13"/>
          <w:color w:val="000000"/>
          <w:lang w:val="ru-RU"/>
        </w:rPr>
        <w:t>Кетовского</w:t>
      </w:r>
      <w:r w:rsidRPr="0088108B">
        <w:rPr>
          <w:color w:val="000000"/>
        </w:rPr>
        <w:t xml:space="preserve"> муниципального округа Курганской области проекты муниципальных правовых актов, </w:t>
      </w:r>
      <w:r w:rsidRPr="0088108B">
        <w:rPr>
          <w:rStyle w:val="13"/>
          <w:color w:val="000000"/>
        </w:rPr>
        <w:t xml:space="preserve">подлежащие обязательному рассмотрению этими органами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к компетенции которых отнесено принятие указанных актов.</w:t>
      </w:r>
    </w:p>
    <w:p w:rsidR="006E46D2" w:rsidRPr="0088108B" w:rsidRDefault="006E46D2" w:rsidP="006E46D2">
      <w:pPr>
        <w:pStyle w:val="af3"/>
        <w:shd w:val="clear" w:color="auto" w:fill="FFFFFF"/>
        <w:spacing w:after="0"/>
        <w:ind w:firstLine="850"/>
        <w:jc w:val="both"/>
        <w:rPr>
          <w:color w:val="000000"/>
        </w:rPr>
      </w:pPr>
      <w:r w:rsidRPr="0088108B">
        <w:rPr>
          <w:color w:val="000000"/>
        </w:rPr>
        <w:t>9. Органы территориального общественного самоуправления могут выдвигать инициативный проект в качестве инициаторов проекта.</w:t>
      </w:r>
    </w:p>
    <w:p w:rsidR="006E46D2" w:rsidRPr="0088108B" w:rsidRDefault="006E46D2" w:rsidP="006E46D2">
      <w:pPr>
        <w:pStyle w:val="af3"/>
        <w:shd w:val="clear" w:color="auto" w:fill="FFFFFF"/>
        <w:spacing w:after="0"/>
        <w:ind w:firstLine="850"/>
        <w:jc w:val="both"/>
        <w:rPr>
          <w:color w:val="000000"/>
        </w:rPr>
      </w:pPr>
      <w:r w:rsidRPr="0088108B">
        <w:rPr>
          <w:color w:val="000000"/>
        </w:rPr>
        <w:t>10.   В уставе территориального общественного самоуправления устанавливаются:</w:t>
      </w:r>
    </w:p>
    <w:p w:rsidR="006E46D2" w:rsidRPr="0088108B" w:rsidRDefault="006E46D2" w:rsidP="006E46D2">
      <w:pPr>
        <w:pStyle w:val="af3"/>
        <w:shd w:val="clear" w:color="auto" w:fill="FFFFFF"/>
        <w:spacing w:after="0"/>
        <w:ind w:firstLine="850"/>
        <w:jc w:val="both"/>
        <w:rPr>
          <w:color w:val="000000"/>
        </w:rPr>
      </w:pPr>
      <w:r w:rsidRPr="0088108B">
        <w:rPr>
          <w:color w:val="000000"/>
        </w:rPr>
        <w:t>1) территория, на которой оно осуществляется;</w:t>
      </w:r>
    </w:p>
    <w:p w:rsidR="006E46D2" w:rsidRPr="0088108B" w:rsidRDefault="006E46D2" w:rsidP="006E46D2">
      <w:pPr>
        <w:pStyle w:val="af3"/>
        <w:shd w:val="clear" w:color="auto" w:fill="FFFFFF"/>
        <w:spacing w:after="0"/>
        <w:ind w:firstLine="850"/>
        <w:jc w:val="both"/>
        <w:rPr>
          <w:color w:val="000000"/>
        </w:rPr>
      </w:pPr>
      <w:r w:rsidRPr="00DF6519">
        <w:rPr>
          <w:color w:val="000000"/>
        </w:rPr>
        <w:t>2</w:t>
      </w:r>
      <w:r w:rsidRPr="0088108B">
        <w:rPr>
          <w:color w:val="000000"/>
        </w:rPr>
        <w:t>) цели, задачи, формы и основные направления деятельности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Pr>
          <w:color w:val="000000"/>
          <w:lang w:val="ru-RU"/>
        </w:rPr>
        <w:t>3</w:t>
      </w:r>
      <w:r w:rsidRPr="0088108B">
        <w:rPr>
          <w:color w:val="000000"/>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color w:val="000000"/>
        </w:rPr>
        <w:t>4) порядок принятия решений;</w:t>
      </w:r>
    </w:p>
    <w:p w:rsidR="006E46D2" w:rsidRPr="0088108B" w:rsidRDefault="006E46D2" w:rsidP="006E46D2">
      <w:pPr>
        <w:pStyle w:val="af3"/>
        <w:shd w:val="clear" w:color="auto" w:fill="FFFFFF"/>
        <w:spacing w:after="0"/>
        <w:ind w:firstLine="850"/>
        <w:jc w:val="both"/>
        <w:rPr>
          <w:rStyle w:val="13"/>
          <w:color w:val="000000"/>
        </w:rPr>
      </w:pPr>
      <w:r w:rsidRPr="0088108B">
        <w:rPr>
          <w:color w:val="000000"/>
        </w:rPr>
        <w:t>5) порядок приобретения имущества, а также порядок пользования и распоряжения указанным имуществом и финансовыми средствами;</w:t>
      </w:r>
    </w:p>
    <w:p w:rsidR="006E46D2" w:rsidRDefault="006E46D2" w:rsidP="006E46D2">
      <w:pPr>
        <w:pStyle w:val="af3"/>
        <w:shd w:val="clear" w:color="auto" w:fill="FFFFFF"/>
        <w:spacing w:after="0"/>
        <w:ind w:firstLine="850"/>
        <w:jc w:val="both"/>
        <w:rPr>
          <w:color w:val="000000"/>
          <w:lang w:val="ru-RU"/>
        </w:rPr>
      </w:pPr>
      <w:r w:rsidRPr="0088108B">
        <w:rPr>
          <w:rStyle w:val="13"/>
          <w:color w:val="000000"/>
        </w:rPr>
        <w:t>6) порядок прекращения осуществления территориального общественного самоуправления.</w:t>
      </w:r>
    </w:p>
    <w:p w:rsidR="006E46D2" w:rsidRPr="00DF6519" w:rsidRDefault="006E46D2" w:rsidP="006E46D2">
      <w:pPr>
        <w:pStyle w:val="af3"/>
        <w:shd w:val="clear" w:color="auto" w:fill="FFFFFF"/>
        <w:spacing w:after="0"/>
        <w:ind w:firstLine="850"/>
        <w:jc w:val="both"/>
        <w:rPr>
          <w:color w:val="000000"/>
        </w:rPr>
      </w:pPr>
      <w:r>
        <w:rPr>
          <w:color w:val="000000"/>
          <w:lang w:val="ru-RU"/>
        </w:rPr>
        <w:t xml:space="preserve">11. </w:t>
      </w:r>
      <w:r w:rsidRPr="0088108B">
        <w:rPr>
          <w:color w:val="000000"/>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88108B">
        <w:rPr>
          <w:rStyle w:val="13"/>
          <w:color w:val="000000"/>
          <w:lang w:val="ru-RU"/>
        </w:rPr>
        <w:t>Кетовского</w:t>
      </w:r>
      <w:r w:rsidRPr="0088108B">
        <w:rPr>
          <w:color w:val="000000"/>
        </w:rPr>
        <w:t xml:space="preserve"> муниципального округа Курганской области определяются решением Думы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283"/>
        </w:tabs>
        <w:spacing w:after="0"/>
        <w:ind w:left="850" w:firstLine="850"/>
        <w:jc w:val="both"/>
        <w:rPr>
          <w:b/>
          <w:color w:val="000000"/>
        </w:rPr>
      </w:pPr>
    </w:p>
    <w:p w:rsidR="006E46D2" w:rsidRPr="0088108B" w:rsidRDefault="006E46D2" w:rsidP="006E46D2">
      <w:pPr>
        <w:pStyle w:val="af3"/>
        <w:spacing w:after="0"/>
        <w:ind w:firstLine="567"/>
        <w:jc w:val="center"/>
        <w:rPr>
          <w:b/>
          <w:color w:val="000000"/>
        </w:rPr>
      </w:pPr>
      <w:r w:rsidRPr="0088108B">
        <w:rPr>
          <w:b/>
          <w:color w:val="000000"/>
        </w:rPr>
        <w:t>Статья 17. Публичные слушания, общественные обсуждения</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F86810">
      <w:pPr>
        <w:pStyle w:val="af3"/>
        <w:numPr>
          <w:ilvl w:val="0"/>
          <w:numId w:val="1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Для обсуждения проектов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местного значения с участием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 могут проводиться публичные слушания.</w:t>
      </w:r>
    </w:p>
    <w:p w:rsidR="006E46D2" w:rsidRPr="0088108B" w:rsidRDefault="006E46D2" w:rsidP="00F86810">
      <w:pPr>
        <w:pStyle w:val="af3"/>
        <w:numPr>
          <w:ilvl w:val="0"/>
          <w:numId w:val="16"/>
        </w:numPr>
        <w:shd w:val="clear" w:color="auto" w:fill="FFFFFF"/>
        <w:tabs>
          <w:tab w:val="clear" w:pos="283"/>
          <w:tab w:val="left" w:pos="0"/>
        </w:tabs>
        <w:spacing w:after="0"/>
        <w:ind w:left="0" w:firstLine="850"/>
        <w:jc w:val="both"/>
        <w:rPr>
          <w:color w:val="000000"/>
        </w:rPr>
      </w:pPr>
      <w:r w:rsidRPr="0088108B">
        <w:rPr>
          <w:rStyle w:val="13"/>
          <w:color w:val="000000"/>
        </w:rPr>
        <w:t xml:space="preserve">Публичные слушания проводятся по инициативе населения,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 xml:space="preserve">Публичные слушания, проводимые по инициативе населения или Думы </w:t>
      </w:r>
      <w:r w:rsidRPr="0088108B">
        <w:rPr>
          <w:rStyle w:val="13"/>
          <w:color w:val="000000"/>
          <w:lang w:val="ru-RU"/>
        </w:rPr>
        <w:t>Кетовского</w:t>
      </w:r>
      <w:r w:rsidRPr="0088108B">
        <w:rPr>
          <w:color w:val="000000"/>
        </w:rPr>
        <w:t xml:space="preserve"> муниципального округа Курганской области, назначаются Думой </w:t>
      </w:r>
      <w:r w:rsidRPr="0088108B">
        <w:rPr>
          <w:rStyle w:val="13"/>
          <w:color w:val="000000"/>
          <w:lang w:val="ru-RU"/>
        </w:rPr>
        <w:t>Кетовского</w:t>
      </w:r>
      <w:r w:rsidRPr="0088108B">
        <w:rPr>
          <w:color w:val="000000"/>
        </w:rPr>
        <w:t xml:space="preserve"> муниципального округа Курганской области, а по инициативе Главы </w:t>
      </w:r>
      <w:r w:rsidRPr="0088108B">
        <w:rPr>
          <w:rStyle w:val="13"/>
          <w:color w:val="000000"/>
          <w:lang w:val="ru-RU"/>
        </w:rPr>
        <w:t>Кетовского</w:t>
      </w:r>
      <w:r w:rsidRPr="0088108B">
        <w:rPr>
          <w:color w:val="000000"/>
        </w:rPr>
        <w:t xml:space="preserve"> муниципального округа Курганской области - Главой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850"/>
        <w:jc w:val="both"/>
        <w:rPr>
          <w:rStyle w:val="13"/>
          <w:color w:val="000000"/>
        </w:rPr>
      </w:pPr>
      <w:r w:rsidRPr="0088108B">
        <w:rPr>
          <w:color w:val="000000"/>
        </w:rPr>
        <w:t>3. </w:t>
      </w:r>
      <w:r w:rsidRPr="0088108B">
        <w:rPr>
          <w:rStyle w:val="13"/>
          <w:color w:val="000000"/>
        </w:rPr>
        <w:t>На публичные слушания должны выноситься:</w:t>
      </w:r>
    </w:p>
    <w:p w:rsidR="006E46D2" w:rsidRPr="0088108B" w:rsidRDefault="006E46D2" w:rsidP="006E46D2">
      <w:pPr>
        <w:pStyle w:val="af3"/>
        <w:shd w:val="clear" w:color="auto" w:fill="FFFFFF"/>
        <w:spacing w:after="0"/>
        <w:ind w:firstLine="850"/>
        <w:jc w:val="both"/>
        <w:rPr>
          <w:rStyle w:val="13"/>
          <w:color w:val="000000"/>
        </w:rPr>
      </w:pPr>
      <w:r w:rsidRPr="0088108B">
        <w:rPr>
          <w:rStyle w:val="13"/>
          <w:color w:val="000000"/>
        </w:rPr>
        <w:t xml:space="preserve">1) проект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проект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внесении изменений и дополнений в данный Устав, кроме случаев, когда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вносятся изменения в форме точного воспроизведения положений </w:t>
      </w:r>
      <w:hyperlink r:id="rId37" w:anchor="_blank" w:history="1">
        <w:r w:rsidRPr="0088108B">
          <w:rPr>
            <w:rStyle w:val="13"/>
            <w:color w:val="000000"/>
          </w:rPr>
          <w:t>Конституции Российской Федерации</w:t>
        </w:r>
      </w:hyperlink>
      <w:r w:rsidRPr="0088108B">
        <w:rPr>
          <w:rStyle w:val="13"/>
          <w:color w:val="000000"/>
        </w:rPr>
        <w:t>,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6E46D2" w:rsidRPr="0088108B" w:rsidRDefault="006E46D2" w:rsidP="006E46D2">
      <w:pPr>
        <w:pStyle w:val="af3"/>
        <w:shd w:val="clear" w:color="auto" w:fill="FFFFFF"/>
        <w:spacing w:after="0"/>
        <w:ind w:firstLine="850"/>
        <w:jc w:val="both"/>
        <w:rPr>
          <w:rStyle w:val="13"/>
          <w:color w:val="000000"/>
        </w:rPr>
      </w:pPr>
      <w:r w:rsidRPr="0088108B">
        <w:rPr>
          <w:rStyle w:val="13"/>
          <w:color w:val="000000"/>
        </w:rPr>
        <w:t xml:space="preserve">2) проект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отчет о его исполнении;</w:t>
      </w:r>
    </w:p>
    <w:p w:rsidR="006E46D2" w:rsidRPr="0088108B" w:rsidRDefault="006E46D2" w:rsidP="006E46D2">
      <w:pPr>
        <w:pStyle w:val="af3"/>
        <w:shd w:val="clear" w:color="auto" w:fill="FFFFFF"/>
        <w:spacing w:after="0"/>
        <w:ind w:firstLine="850"/>
        <w:jc w:val="both"/>
        <w:rPr>
          <w:rStyle w:val="13"/>
          <w:color w:val="000000"/>
        </w:rPr>
      </w:pPr>
      <w:r w:rsidRPr="0088108B">
        <w:rPr>
          <w:rStyle w:val="13"/>
          <w:color w:val="000000"/>
        </w:rPr>
        <w:t xml:space="preserve">3) проект стратегии социально-экономического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Default="006E46D2" w:rsidP="006E46D2">
      <w:pPr>
        <w:pStyle w:val="af3"/>
        <w:shd w:val="clear" w:color="auto" w:fill="FFFFFF"/>
        <w:spacing w:after="0"/>
        <w:ind w:firstLine="850"/>
        <w:jc w:val="both"/>
        <w:rPr>
          <w:color w:val="000000"/>
          <w:lang w:val="ru-RU"/>
        </w:rPr>
      </w:pPr>
      <w:r w:rsidRPr="0088108B">
        <w:rPr>
          <w:rStyle w:val="13"/>
          <w:color w:val="000000"/>
        </w:rPr>
        <w:t xml:space="preserve">4) вопросы о преобразовании </w:t>
      </w:r>
      <w:r w:rsidRPr="0088108B">
        <w:rPr>
          <w:rStyle w:val="13"/>
          <w:color w:val="000000"/>
          <w:lang w:val="ru-RU"/>
        </w:rPr>
        <w:t>Кетовского</w:t>
      </w:r>
      <w:r w:rsidRPr="0088108B">
        <w:rPr>
          <w:rStyle w:val="13"/>
          <w:color w:val="000000"/>
        </w:rPr>
        <w:t xml:space="preserve"> муниципального округа Курганской области, за исключением случаев, если в соответствии со статьей 13 </w:t>
      </w:r>
      <w:hyperlink r:id="rId38" w:anchor="_blank" w:history="1">
        <w:r w:rsidRPr="0088108B">
          <w:rPr>
            <w:rStyle w:val="13"/>
            <w:color w:val="000000"/>
          </w:rPr>
          <w:t>Федерального закона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выраженного путем голосования либо на сходах граждан.</w:t>
      </w:r>
    </w:p>
    <w:p w:rsidR="006E46D2" w:rsidRPr="0088108B" w:rsidRDefault="006E46D2" w:rsidP="006E46D2">
      <w:pPr>
        <w:pStyle w:val="af3"/>
        <w:shd w:val="clear" w:color="auto" w:fill="FFFFFF"/>
        <w:spacing w:after="0"/>
        <w:ind w:firstLine="850"/>
        <w:jc w:val="both"/>
        <w:rPr>
          <w:color w:val="000000"/>
        </w:rPr>
      </w:pPr>
      <w:r>
        <w:rPr>
          <w:color w:val="000000"/>
          <w:lang w:val="ru-RU"/>
        </w:rPr>
        <w:t xml:space="preserve">4. </w:t>
      </w:r>
      <w:r w:rsidRPr="0088108B">
        <w:rPr>
          <w:color w:val="000000"/>
        </w:rPr>
        <w:t xml:space="preserve">Порядок организации и проведения публичных слушаний определяется решением Думы </w:t>
      </w:r>
      <w:r w:rsidRPr="0088108B">
        <w:rPr>
          <w:rStyle w:val="13"/>
          <w:color w:val="000000"/>
          <w:lang w:val="ru-RU"/>
        </w:rPr>
        <w:t>Кетовского</w:t>
      </w:r>
      <w:r w:rsidRPr="0088108B">
        <w:rPr>
          <w:color w:val="000000"/>
        </w:rPr>
        <w:t xml:space="preserve"> муниципального округа Курганской области и должен предусматривать заблаговременное оповещение жителей </w:t>
      </w:r>
      <w:r w:rsidRPr="0088108B">
        <w:rPr>
          <w:rStyle w:val="13"/>
          <w:color w:val="000000"/>
          <w:lang w:val="ru-RU"/>
        </w:rPr>
        <w:t>Кетовского</w:t>
      </w:r>
      <w:r w:rsidRPr="0088108B">
        <w:rPr>
          <w:color w:val="000000"/>
        </w:rPr>
        <w:t xml:space="preserve">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в информационно-телекоммуникационной сети «Интернет» или на официальном сайте Курганской области или </w:t>
      </w:r>
      <w:r w:rsidRPr="0088108B">
        <w:rPr>
          <w:rStyle w:val="13"/>
          <w:color w:val="000000"/>
          <w:lang w:val="ru-RU"/>
        </w:rPr>
        <w:t>Кетовского</w:t>
      </w:r>
      <w:r w:rsidRPr="0088108B">
        <w:rPr>
          <w:color w:val="000000"/>
        </w:rPr>
        <w:t xml:space="preserve"> муниципального округа Курганской области с учетом положений </w:t>
      </w:r>
      <w:hyperlink r:id="rId39" w:anchor="_blank" w:history="1">
        <w:r w:rsidRPr="0088108B">
          <w:rPr>
            <w:rStyle w:val="13"/>
            <w:color w:val="000000"/>
          </w:rPr>
          <w:t>Федерального закона от 9 февраля 2009 года № 8-ФЗ</w:t>
        </w:r>
      </w:hyperlink>
      <w:r w:rsidRPr="0088108B">
        <w:rPr>
          <w:color w:val="000000"/>
        </w:rPr>
        <w:t xml:space="preserve"> «Об обеспечении доступа к информации о деятельности государственных органов и органов местного самоуправления» (далее-официальный сайт), возможность представления жителями </w:t>
      </w:r>
      <w:r w:rsidRPr="0088108B">
        <w:rPr>
          <w:rStyle w:val="13"/>
          <w:color w:val="000000"/>
          <w:lang w:val="ru-RU"/>
        </w:rPr>
        <w:t>Кетовского</w:t>
      </w:r>
      <w:r w:rsidRPr="0088108B">
        <w:rPr>
          <w:color w:val="000000"/>
        </w:rPr>
        <w:t xml:space="preserve">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88108B">
        <w:rPr>
          <w:rStyle w:val="13"/>
          <w:color w:val="000000"/>
          <w:lang w:val="ru-RU"/>
        </w:rPr>
        <w:t>Кетовского</w:t>
      </w:r>
      <w:r w:rsidRPr="0088108B">
        <w:rPr>
          <w:color w:val="000000"/>
        </w:rPr>
        <w:t xml:space="preserve"> муниципального округа Курганской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46D2" w:rsidRDefault="006E46D2" w:rsidP="006E46D2">
      <w:pPr>
        <w:pStyle w:val="af3"/>
        <w:shd w:val="clear" w:color="auto" w:fill="FFFFFF"/>
        <w:spacing w:after="0"/>
        <w:ind w:firstLine="850"/>
        <w:jc w:val="both"/>
        <w:rPr>
          <w:rStyle w:val="13"/>
          <w:color w:val="000000"/>
          <w:lang w:val="ru-RU"/>
        </w:rPr>
      </w:pPr>
      <w:r w:rsidRPr="0088108B">
        <w:rPr>
          <w:color w:val="000000"/>
        </w:rPr>
        <w:t xml:space="preserve">Решением Думы </w:t>
      </w:r>
      <w:r w:rsidRPr="0088108B">
        <w:rPr>
          <w:rStyle w:val="13"/>
          <w:color w:val="000000"/>
          <w:lang w:val="ru-RU"/>
        </w:rPr>
        <w:t>Кетовского</w:t>
      </w:r>
      <w:r w:rsidRPr="0088108B">
        <w:rPr>
          <w:color w:val="000000"/>
        </w:rPr>
        <w:t xml:space="preserve">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w:t>
      </w:r>
      <w:r w:rsidRPr="0088108B">
        <w:rPr>
          <w:rStyle w:val="13"/>
          <w:color w:val="000000"/>
          <w:lang w:val="ru-RU"/>
        </w:rPr>
        <w:t>Кетовского</w:t>
      </w:r>
      <w:r w:rsidRPr="0088108B">
        <w:rPr>
          <w:color w:val="000000"/>
        </w:rPr>
        <w:t xml:space="preserve"> муниципального округа Курганской области своих замечаний и предложений по проекту муниципального правового акта, а также для участия  жителей </w:t>
      </w:r>
      <w:r w:rsidRPr="0088108B">
        <w:rPr>
          <w:rStyle w:val="13"/>
          <w:color w:val="000000"/>
          <w:lang w:val="ru-RU"/>
        </w:rPr>
        <w:t>Кетовского</w:t>
      </w:r>
      <w:r w:rsidRPr="0088108B">
        <w:rPr>
          <w:color w:val="000000"/>
        </w:rPr>
        <w:t xml:space="preserve">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w:t>
      </w:r>
      <w:r w:rsidRPr="0088108B">
        <w:rPr>
          <w:color w:val="000000"/>
        </w:rPr>
        <w:lastRenderedPageBreak/>
        <w:t>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6E46D2" w:rsidRPr="00DF6519" w:rsidRDefault="006E46D2" w:rsidP="006E46D2">
      <w:pPr>
        <w:pStyle w:val="af3"/>
        <w:shd w:val="clear" w:color="auto" w:fill="FFFFFF"/>
        <w:spacing w:after="0"/>
        <w:ind w:firstLine="850"/>
        <w:jc w:val="both"/>
        <w:rPr>
          <w:color w:val="000000"/>
        </w:rPr>
      </w:pPr>
      <w:r>
        <w:rPr>
          <w:rStyle w:val="13"/>
          <w:color w:val="000000"/>
          <w:lang w:val="ru-RU"/>
        </w:rPr>
        <w:t xml:space="preserve">5. </w:t>
      </w:r>
      <w:r w:rsidRPr="0088108B">
        <w:rPr>
          <w:rStyle w:val="13"/>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E46D2" w:rsidRPr="0088108B" w:rsidRDefault="006E46D2" w:rsidP="006E46D2">
      <w:pPr>
        <w:pStyle w:val="af3"/>
        <w:shd w:val="clear" w:color="auto" w:fill="FFFFFF"/>
        <w:spacing w:after="0"/>
        <w:ind w:firstLine="850"/>
        <w:jc w:val="center"/>
        <w:rPr>
          <w:b/>
          <w:color w:val="000000"/>
        </w:rPr>
      </w:pPr>
    </w:p>
    <w:p w:rsidR="006E46D2" w:rsidRPr="0088108B" w:rsidRDefault="006E46D2" w:rsidP="006E46D2">
      <w:pPr>
        <w:pStyle w:val="af3"/>
        <w:shd w:val="clear" w:color="auto" w:fill="FFFFFF"/>
        <w:spacing w:after="0"/>
        <w:ind w:firstLine="567"/>
        <w:jc w:val="center"/>
        <w:rPr>
          <w:b/>
          <w:color w:val="000000"/>
        </w:rPr>
      </w:pPr>
      <w:r w:rsidRPr="0088108B">
        <w:rPr>
          <w:b/>
          <w:color w:val="000000"/>
        </w:rPr>
        <w:t>Статья 18. Собрание граждан</w:t>
      </w:r>
    </w:p>
    <w:p w:rsidR="006E46D2" w:rsidRPr="0088108B" w:rsidRDefault="006E46D2" w:rsidP="006E46D2">
      <w:pPr>
        <w:pStyle w:val="af3"/>
        <w:shd w:val="clear" w:color="auto" w:fill="FFFFFF"/>
        <w:spacing w:after="0"/>
        <w:ind w:firstLine="567"/>
        <w:jc w:val="center"/>
        <w:rPr>
          <w:b/>
          <w:color w:val="000000"/>
        </w:rPr>
      </w:pPr>
    </w:p>
    <w:p w:rsidR="006E46D2" w:rsidRPr="0088108B" w:rsidRDefault="006E46D2" w:rsidP="00F86810">
      <w:pPr>
        <w:pStyle w:val="af3"/>
        <w:numPr>
          <w:ilvl w:val="0"/>
          <w:numId w:val="1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могут проводиться собрания граждан.</w:t>
      </w:r>
    </w:p>
    <w:p w:rsidR="006E46D2" w:rsidRPr="0088108B" w:rsidRDefault="006E46D2" w:rsidP="00F86810">
      <w:pPr>
        <w:pStyle w:val="af3"/>
        <w:numPr>
          <w:ilvl w:val="0"/>
          <w:numId w:val="1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Собрание граждан проводится по инициативе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в случаях, предусмотренных уставом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color w:val="000000"/>
        </w:rPr>
      </w:pPr>
      <w:r w:rsidRPr="0088108B">
        <w:rPr>
          <w:rStyle w:val="13"/>
          <w:color w:val="000000"/>
        </w:rPr>
        <w:t xml:space="preserve">Собрание граждан, проводимое по инициативе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назначается соответственно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rStyle w:val="13"/>
          <w:i/>
          <w:color w:val="000000"/>
        </w:rPr>
        <w:t>.</w:t>
      </w:r>
    </w:p>
    <w:p w:rsidR="006E46D2" w:rsidRPr="0088108B" w:rsidRDefault="006E46D2" w:rsidP="006E46D2">
      <w:pPr>
        <w:pStyle w:val="af3"/>
        <w:spacing w:after="0"/>
        <w:ind w:firstLine="850"/>
        <w:jc w:val="both"/>
        <w:rPr>
          <w:color w:val="000000"/>
        </w:rPr>
      </w:pPr>
      <w:r w:rsidRPr="0088108B">
        <w:rPr>
          <w:color w:val="000000"/>
        </w:rPr>
        <w:t>Собрание граждан, проводимое по инициативе населения, назначается </w:t>
      </w:r>
      <w:r w:rsidRPr="0088108B">
        <w:rPr>
          <w:rStyle w:val="13"/>
          <w:color w:val="000000"/>
        </w:rPr>
        <w:t xml:space="preserve">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color w:val="000000"/>
        </w:rPr>
        <w:t> в порядке, установленном Уставом</w:t>
      </w:r>
      <w:r w:rsidRPr="0088108B">
        <w:rPr>
          <w:rStyle w:val="13"/>
          <w:color w:val="000000"/>
        </w:rPr>
        <w:t>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spacing w:after="0"/>
        <w:ind w:firstLine="850"/>
        <w:jc w:val="both"/>
        <w:rPr>
          <w:rStyle w:val="13"/>
          <w:color w:val="000000"/>
        </w:rPr>
      </w:pPr>
      <w:r w:rsidRPr="0088108B">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46D2" w:rsidRPr="0088108B" w:rsidRDefault="006E46D2" w:rsidP="006E46D2">
      <w:pPr>
        <w:pStyle w:val="af3"/>
        <w:shd w:val="clear" w:color="auto" w:fill="FFFFFF"/>
        <w:spacing w:after="0"/>
        <w:ind w:firstLine="850"/>
        <w:jc w:val="both"/>
        <w:rPr>
          <w:rStyle w:val="13"/>
          <w:color w:val="000000"/>
        </w:rPr>
      </w:pPr>
      <w:r w:rsidRPr="0088108B">
        <w:rPr>
          <w:rStyle w:val="13"/>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18"/>
        </w:numPr>
        <w:shd w:val="clear" w:color="auto" w:fill="FFFFFF"/>
        <w:tabs>
          <w:tab w:val="clear" w:pos="283"/>
          <w:tab w:val="left" w:pos="0"/>
        </w:tabs>
        <w:spacing w:after="0"/>
        <w:ind w:left="0" w:firstLine="850"/>
        <w:jc w:val="both"/>
        <w:rPr>
          <w:rStyle w:val="13"/>
          <w:color w:val="000000"/>
        </w:rPr>
      </w:pPr>
      <w:r w:rsidRPr="0088108B">
        <w:rPr>
          <w:rStyle w:val="13"/>
          <w:color w:val="000000"/>
        </w:rPr>
        <w:t>Порядок назначения и проведения собрания граждан, а также полномочия собрания граждан определяется </w:t>
      </w:r>
      <w:hyperlink r:id="rId40"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территориального общественного самоуправления.</w:t>
      </w:r>
    </w:p>
    <w:p w:rsidR="006E46D2" w:rsidRPr="0088108B" w:rsidRDefault="006E46D2" w:rsidP="00F86810">
      <w:pPr>
        <w:pStyle w:val="af3"/>
        <w:numPr>
          <w:ilvl w:val="0"/>
          <w:numId w:val="18"/>
        </w:numPr>
        <w:shd w:val="clear" w:color="auto" w:fill="FFFFFF"/>
        <w:tabs>
          <w:tab w:val="clear" w:pos="283"/>
          <w:tab w:val="left" w:pos="0"/>
        </w:tabs>
        <w:spacing w:after="0"/>
        <w:ind w:left="0" w:firstLine="850"/>
        <w:jc w:val="both"/>
        <w:rPr>
          <w:color w:val="000000"/>
        </w:rPr>
      </w:pPr>
      <w:r w:rsidRPr="0088108B">
        <w:rPr>
          <w:rStyle w:val="13"/>
          <w:color w:val="000000"/>
        </w:rPr>
        <w:t xml:space="preserve">Собрание граждан может принимать обращения к органам местного самоуправления и должностным лицам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46D2" w:rsidRPr="0088108B" w:rsidRDefault="006E46D2" w:rsidP="00F86810">
      <w:pPr>
        <w:pStyle w:val="af3"/>
        <w:numPr>
          <w:ilvl w:val="0"/>
          <w:numId w:val="19"/>
        </w:numPr>
        <w:shd w:val="clear" w:color="auto" w:fill="FFFFFF"/>
        <w:tabs>
          <w:tab w:val="clear" w:pos="283"/>
          <w:tab w:val="left" w:pos="0"/>
        </w:tabs>
        <w:spacing w:after="0"/>
        <w:ind w:left="0" w:firstLine="850"/>
        <w:jc w:val="both"/>
        <w:rPr>
          <w:color w:val="000000"/>
        </w:rPr>
      </w:pPr>
      <w:r w:rsidRPr="0088108B">
        <w:rPr>
          <w:rStyle w:val="13"/>
          <w:color w:val="000000"/>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88108B">
        <w:rPr>
          <w:rStyle w:val="13"/>
          <w:color w:val="000000"/>
          <w:lang w:val="ru-RU"/>
        </w:rPr>
        <w:lastRenderedPageBreak/>
        <w:t>Кетовского</w:t>
      </w:r>
      <w:r w:rsidRPr="0088108B">
        <w:rPr>
          <w:rStyle w:val="13"/>
          <w:color w:val="000000"/>
        </w:rPr>
        <w:t xml:space="preserve">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6E46D2" w:rsidRPr="0088108B" w:rsidRDefault="006E46D2" w:rsidP="00F86810">
      <w:pPr>
        <w:pStyle w:val="af3"/>
        <w:numPr>
          <w:ilvl w:val="0"/>
          <w:numId w:val="19"/>
        </w:numPr>
        <w:shd w:val="clear" w:color="auto" w:fill="FFFFFF"/>
        <w:tabs>
          <w:tab w:val="clear" w:pos="283"/>
          <w:tab w:val="left" w:pos="0"/>
        </w:tabs>
        <w:spacing w:after="0"/>
        <w:ind w:left="0" w:firstLine="850"/>
        <w:jc w:val="both"/>
        <w:rPr>
          <w:color w:val="000000"/>
        </w:rPr>
      </w:pPr>
      <w:r w:rsidRPr="0088108B">
        <w:rPr>
          <w:color w:val="000000"/>
        </w:rPr>
        <w:t>Итоги собрания граждан подлежат официальному опубликованию (обнародованию).</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19. Конференция граждан (собрание делегатов)</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2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 случаях, предусмотренных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46D2" w:rsidRPr="0088108B" w:rsidRDefault="006E46D2" w:rsidP="00F86810">
      <w:pPr>
        <w:pStyle w:val="af3"/>
        <w:numPr>
          <w:ilvl w:val="0"/>
          <w:numId w:val="20"/>
        </w:numPr>
        <w:shd w:val="clear" w:color="auto" w:fill="FFFFFF"/>
        <w:tabs>
          <w:tab w:val="clear" w:pos="283"/>
          <w:tab w:val="left" w:pos="0"/>
        </w:tabs>
        <w:spacing w:after="0"/>
        <w:ind w:left="0" w:firstLine="850"/>
        <w:jc w:val="both"/>
        <w:rPr>
          <w:color w:val="000000"/>
        </w:rPr>
      </w:pPr>
      <w:r w:rsidRPr="0088108B">
        <w:rPr>
          <w:rStyle w:val="13"/>
          <w:color w:val="000000"/>
        </w:rPr>
        <w:t xml:space="preserve">Порядок назначения и проведения конференции граждан (собрания делегатов), избрания делегатов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территориального общественного самоуправления.</w:t>
      </w:r>
    </w:p>
    <w:p w:rsidR="006E46D2" w:rsidRPr="0088108B" w:rsidRDefault="006E46D2" w:rsidP="00F86810">
      <w:pPr>
        <w:pStyle w:val="af3"/>
        <w:numPr>
          <w:ilvl w:val="0"/>
          <w:numId w:val="20"/>
        </w:numPr>
        <w:shd w:val="clear" w:color="auto" w:fill="FFFFFF"/>
        <w:tabs>
          <w:tab w:val="clear" w:pos="283"/>
          <w:tab w:val="left" w:pos="0"/>
        </w:tabs>
        <w:spacing w:after="0"/>
        <w:ind w:left="0" w:firstLine="850"/>
        <w:jc w:val="both"/>
        <w:rPr>
          <w:color w:val="000000"/>
        </w:rPr>
      </w:pPr>
      <w:r w:rsidRPr="0088108B">
        <w:rPr>
          <w:color w:val="000000"/>
        </w:rPr>
        <w:t>Итоги конференции граждан (собрания делегатов) подлежат официальному опубликованию (обнародованию).</w:t>
      </w:r>
    </w:p>
    <w:p w:rsidR="006E46D2" w:rsidRPr="0088108B" w:rsidRDefault="006E46D2" w:rsidP="006E46D2">
      <w:pPr>
        <w:pStyle w:val="af3"/>
        <w:shd w:val="clear" w:color="auto" w:fill="FFFFFF"/>
        <w:tabs>
          <w:tab w:val="left" w:pos="0"/>
        </w:tabs>
        <w:spacing w:after="0"/>
        <w:ind w:firstLine="850"/>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20. Опрос граждан</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21"/>
        </w:numPr>
        <w:shd w:val="clear" w:color="auto" w:fill="FFFFFF"/>
        <w:tabs>
          <w:tab w:val="clear" w:pos="283"/>
          <w:tab w:val="left" w:pos="0"/>
        </w:tabs>
        <w:spacing w:after="0"/>
        <w:ind w:left="0" w:firstLine="850"/>
        <w:jc w:val="both"/>
        <w:rPr>
          <w:color w:val="000000"/>
        </w:rPr>
      </w:pPr>
      <w:r w:rsidRPr="0088108B">
        <w:rPr>
          <w:rStyle w:val="13"/>
          <w:color w:val="000000"/>
        </w:rPr>
        <w:t xml:space="preserve">Опрос граждан проводится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органами государственной власти.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Результаты опроса носят рекомендательный характер.</w:t>
      </w:r>
    </w:p>
    <w:p w:rsidR="006E46D2" w:rsidRPr="0088108B" w:rsidRDefault="006E46D2" w:rsidP="00F86810">
      <w:pPr>
        <w:pStyle w:val="af3"/>
        <w:numPr>
          <w:ilvl w:val="0"/>
          <w:numId w:val="22"/>
        </w:numPr>
        <w:shd w:val="clear" w:color="auto" w:fill="FFFFFF"/>
        <w:tabs>
          <w:tab w:val="clear" w:pos="283"/>
          <w:tab w:val="left" w:pos="0"/>
        </w:tabs>
        <w:spacing w:after="0"/>
        <w:ind w:left="0" w:firstLine="850"/>
        <w:jc w:val="both"/>
        <w:rPr>
          <w:color w:val="000000"/>
        </w:rPr>
      </w:pPr>
      <w:r w:rsidRPr="0088108B">
        <w:rPr>
          <w:rStyle w:val="13"/>
          <w:color w:val="000000"/>
        </w:rPr>
        <w:t xml:space="preserve">В опросе граждан имеют право участвовать 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6E46D2" w:rsidRPr="0088108B" w:rsidRDefault="006E46D2" w:rsidP="00F86810">
      <w:pPr>
        <w:pStyle w:val="af3"/>
        <w:numPr>
          <w:ilvl w:val="0"/>
          <w:numId w:val="22"/>
        </w:numPr>
        <w:shd w:val="clear" w:color="auto" w:fill="FFFFFF"/>
        <w:tabs>
          <w:tab w:val="clear" w:pos="283"/>
          <w:tab w:val="left" w:pos="0"/>
        </w:tabs>
        <w:spacing w:after="0"/>
        <w:ind w:left="0" w:firstLine="850"/>
        <w:jc w:val="both"/>
        <w:rPr>
          <w:rStyle w:val="13"/>
          <w:color w:val="000000"/>
        </w:rPr>
      </w:pPr>
      <w:r w:rsidRPr="0088108B">
        <w:rPr>
          <w:color w:val="000000"/>
        </w:rPr>
        <w:t>Опрос граждан проводится по инициативе: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 по вопросам местного значения;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объектов регионального и межрегионального значения;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3)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E46D2" w:rsidRPr="0088108B" w:rsidRDefault="006E46D2" w:rsidP="00F86810">
      <w:pPr>
        <w:pStyle w:val="af3"/>
        <w:numPr>
          <w:ilvl w:val="0"/>
          <w:numId w:val="2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Порядок назначения и проведения опроса граждан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w:t>
      </w:r>
      <w:hyperlink r:id="rId41" w:anchor="_blank" w:history="1">
        <w:r w:rsidRPr="0088108B">
          <w:rPr>
            <w:rStyle w:val="13"/>
            <w:color w:val="000000"/>
          </w:rPr>
          <w:t>законом Курганской области от 6 июня 2016 года № 47</w:t>
        </w:r>
      </w:hyperlink>
      <w:r w:rsidRPr="0088108B">
        <w:rPr>
          <w:rStyle w:val="13"/>
          <w:color w:val="000000"/>
        </w:rPr>
        <w:t> «О порядке назначения и проведения опроса граждан в муниципальных образованиях Курганской области».</w:t>
      </w:r>
    </w:p>
    <w:p w:rsidR="006E46D2" w:rsidRPr="0088108B" w:rsidRDefault="006E46D2" w:rsidP="00F86810">
      <w:pPr>
        <w:pStyle w:val="af3"/>
        <w:numPr>
          <w:ilvl w:val="0"/>
          <w:numId w:val="23"/>
        </w:numPr>
        <w:shd w:val="clear" w:color="auto" w:fill="FFFFFF"/>
        <w:tabs>
          <w:tab w:val="clear" w:pos="283"/>
          <w:tab w:val="left" w:pos="0"/>
        </w:tabs>
        <w:spacing w:after="0"/>
        <w:ind w:left="0" w:firstLine="850"/>
        <w:jc w:val="both"/>
        <w:rPr>
          <w:color w:val="000000"/>
        </w:rPr>
      </w:pPr>
      <w:r w:rsidRPr="0088108B">
        <w:rPr>
          <w:rStyle w:val="13"/>
          <w:color w:val="000000"/>
        </w:rPr>
        <w:t xml:space="preserve">В решении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назначении опроса граждан устанавливаются: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дата и сроки проведения опроса;</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2) формулировка вопроса (вопросов), предлагаемого (предлагаемых) при проведении опроса;</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3) методику проведения опроса;</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4) форму опросного листа;</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5) минимальную численность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участвующих в опросе;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E46D2" w:rsidRPr="0088108B" w:rsidRDefault="006E46D2" w:rsidP="00F86810">
      <w:pPr>
        <w:pStyle w:val="af3"/>
        <w:numPr>
          <w:ilvl w:val="0"/>
          <w:numId w:val="24"/>
        </w:numPr>
        <w:shd w:val="clear" w:color="auto" w:fill="FFFFFF"/>
        <w:tabs>
          <w:tab w:val="clear" w:pos="283"/>
          <w:tab w:val="left" w:pos="0"/>
        </w:tabs>
        <w:spacing w:after="0"/>
        <w:ind w:left="0" w:firstLine="850"/>
        <w:jc w:val="both"/>
        <w:rPr>
          <w:color w:val="000000"/>
        </w:rPr>
      </w:pPr>
      <w:r w:rsidRPr="0088108B">
        <w:rPr>
          <w:rStyle w:val="13"/>
          <w:color w:val="000000"/>
        </w:rPr>
        <w:t xml:space="preserve">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должны быть проинформированы о проведении опроса граждан не менее чем за 10 дней до его проведения.</w:t>
      </w:r>
    </w:p>
    <w:p w:rsidR="006E46D2" w:rsidRPr="0088108B" w:rsidRDefault="006E46D2" w:rsidP="00F86810">
      <w:pPr>
        <w:pStyle w:val="af3"/>
        <w:numPr>
          <w:ilvl w:val="0"/>
          <w:numId w:val="24"/>
        </w:numPr>
        <w:shd w:val="clear" w:color="auto" w:fill="FFFFFF"/>
        <w:tabs>
          <w:tab w:val="clear" w:pos="283"/>
          <w:tab w:val="left" w:pos="0"/>
        </w:tabs>
        <w:spacing w:after="0"/>
        <w:ind w:left="0" w:firstLine="850"/>
        <w:jc w:val="both"/>
        <w:rPr>
          <w:color w:val="000000"/>
        </w:rPr>
      </w:pPr>
      <w:r w:rsidRPr="0088108B">
        <w:rPr>
          <w:color w:val="000000"/>
        </w:rPr>
        <w:t xml:space="preserve">Финансирование мероприятий, связанных с подготовкой и проведением опроса </w:t>
      </w:r>
      <w:r w:rsidRPr="0088108B">
        <w:rPr>
          <w:color w:val="000000"/>
        </w:rPr>
        <w:lastRenderedPageBreak/>
        <w:t>граждан, осуществляется: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2) за счет средств бюджета Курганской области – при проведении опроса по инициативе органов государственной власти Курганской области.</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21. Староста сельского населенного пункта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25"/>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Для организации взаимодействия органов местного самоуправления и жителей сельского населенного пункта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решении вопросов местного значения в сельском населенном пункте, расположенном в </w:t>
      </w:r>
      <w:r w:rsidRPr="0088108B">
        <w:rPr>
          <w:rStyle w:val="13"/>
          <w:color w:val="000000"/>
          <w:lang w:val="ru-RU"/>
        </w:rPr>
        <w:t>Кетовском</w:t>
      </w:r>
      <w:r w:rsidRPr="0088108B">
        <w:rPr>
          <w:rStyle w:val="13"/>
          <w:color w:val="000000"/>
        </w:rPr>
        <w:t xml:space="preserve"> муниципальном округе Курганской области, может назначаться староста сельского населенного пункта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25"/>
        </w:numPr>
        <w:shd w:val="clear" w:color="auto" w:fill="FFFFFF"/>
        <w:tabs>
          <w:tab w:val="clear" w:pos="283"/>
          <w:tab w:val="left" w:pos="0"/>
        </w:tabs>
        <w:spacing w:after="0"/>
        <w:ind w:left="0" w:firstLine="850"/>
        <w:jc w:val="both"/>
        <w:rPr>
          <w:color w:val="000000"/>
        </w:rPr>
      </w:pPr>
      <w:r w:rsidRPr="0088108B">
        <w:rPr>
          <w:rStyle w:val="13"/>
          <w:color w:val="000000"/>
        </w:rPr>
        <w:t xml:space="preserve">Староста сельского населенного пункта назначается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обладающих активным избирательным правом.</w:t>
      </w:r>
    </w:p>
    <w:p w:rsidR="006E46D2" w:rsidRPr="0088108B" w:rsidRDefault="006E46D2" w:rsidP="00F86810">
      <w:pPr>
        <w:pStyle w:val="af3"/>
        <w:numPr>
          <w:ilvl w:val="0"/>
          <w:numId w:val="25"/>
        </w:numPr>
        <w:shd w:val="clear" w:color="auto" w:fill="FFFFFF"/>
        <w:tabs>
          <w:tab w:val="clear" w:pos="283"/>
          <w:tab w:val="left" w:pos="0"/>
        </w:tabs>
        <w:spacing w:after="0"/>
        <w:ind w:left="0" w:firstLine="850"/>
        <w:jc w:val="both"/>
        <w:rPr>
          <w:color w:val="000000"/>
        </w:rPr>
      </w:pPr>
      <w:r w:rsidRPr="0088108B">
        <w:rPr>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46D2" w:rsidRPr="0088108B" w:rsidRDefault="006E46D2" w:rsidP="00F86810">
      <w:pPr>
        <w:pStyle w:val="af3"/>
        <w:numPr>
          <w:ilvl w:val="0"/>
          <w:numId w:val="25"/>
        </w:numPr>
        <w:shd w:val="clear" w:color="auto" w:fill="FFFFFF"/>
        <w:tabs>
          <w:tab w:val="clear" w:pos="283"/>
          <w:tab w:val="left" w:pos="0"/>
        </w:tabs>
        <w:spacing w:after="0"/>
        <w:ind w:left="0" w:firstLine="850"/>
        <w:jc w:val="both"/>
        <w:rPr>
          <w:color w:val="000000"/>
        </w:rPr>
      </w:pPr>
      <w:r w:rsidRPr="0088108B">
        <w:rPr>
          <w:color w:val="000000"/>
        </w:rPr>
        <w:t>  Старостой сельского населенного пункта не может быть назначено лицо:</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2) признанное судом недееспособным или ограниченно дееспособным;</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3) имеющее непогашенную или неснятую судимость.</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5.Срок полномочий старосты сельского населенного пункта составляет 3 года.</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6. Полномочия старосты сельского населенного пункта прекращаются досрочно по решению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42" w:anchor="_blank" w:history="1">
        <w:r w:rsidRPr="0088108B">
          <w:rPr>
            <w:rStyle w:val="13"/>
            <w:color w:val="000000"/>
          </w:rPr>
          <w:t>Федерального закона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7. Староста сельского населенного пункта для решения возложенных на него задач:</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6) осуществляет иные полномочия и права, предусмотренные Уставом </w:t>
      </w:r>
      <w:r w:rsidRPr="0088108B">
        <w:rPr>
          <w:rStyle w:val="13"/>
          <w:color w:val="000000"/>
          <w:lang w:val="ru-RU"/>
        </w:rPr>
        <w:t>Кетовского</w:t>
      </w:r>
      <w:r w:rsidRPr="0088108B">
        <w:rPr>
          <w:rStyle w:val="13"/>
          <w:color w:val="000000"/>
        </w:rPr>
        <w:t xml:space="preserve"> муниципального округа Курганской области и (или)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законом субъекта Российской Федерации.</w:t>
      </w:r>
    </w:p>
    <w:p w:rsidR="006E46D2" w:rsidRPr="0088108B" w:rsidRDefault="006E46D2" w:rsidP="006E46D2">
      <w:pPr>
        <w:pStyle w:val="af3"/>
        <w:shd w:val="clear" w:color="auto" w:fill="FFFFFF"/>
        <w:tabs>
          <w:tab w:val="left" w:pos="0"/>
        </w:tabs>
        <w:spacing w:after="0"/>
        <w:ind w:firstLine="850"/>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 xml:space="preserve">Статья 22. Обращения граждан в органы местного </w:t>
      </w:r>
      <w:r w:rsidRPr="0088108B">
        <w:rPr>
          <w:rStyle w:val="13"/>
          <w:b/>
          <w:color w:val="000000"/>
        </w:rPr>
        <w:lastRenderedPageBreak/>
        <w:t>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2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Граждане имеют право на индивидуальные и коллективные обращения в 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26"/>
        </w:numPr>
        <w:shd w:val="clear" w:color="auto" w:fill="FFFFFF"/>
        <w:tabs>
          <w:tab w:val="clear" w:pos="283"/>
          <w:tab w:val="left" w:pos="0"/>
        </w:tabs>
        <w:spacing w:after="0"/>
        <w:ind w:left="0" w:firstLine="850"/>
        <w:jc w:val="both"/>
        <w:rPr>
          <w:color w:val="000000"/>
        </w:rPr>
      </w:pPr>
      <w:r w:rsidRPr="0088108B">
        <w:rPr>
          <w:rStyle w:val="13"/>
          <w:color w:val="000000"/>
        </w:rPr>
        <w:t>Обращения граждан подлежат рассмотрению в порядке и сроки, установленные </w:t>
      </w:r>
      <w:hyperlink r:id="rId43" w:anchor="_blank" w:history="1">
        <w:r w:rsidRPr="0088108B">
          <w:rPr>
            <w:rStyle w:val="13"/>
            <w:color w:val="000000"/>
          </w:rPr>
          <w:t>Федеральным законом от 2 мая 2006 года № 59-ФЗ</w:t>
        </w:r>
      </w:hyperlink>
      <w:r w:rsidRPr="0088108B">
        <w:rPr>
          <w:rStyle w:val="13"/>
          <w:color w:val="000000"/>
        </w:rPr>
        <w:t> «О порядке рассмотрения обращений граждан Российской Федерации».</w:t>
      </w:r>
    </w:p>
    <w:p w:rsidR="006E46D2" w:rsidRPr="0088108B" w:rsidRDefault="006E46D2" w:rsidP="00F86810">
      <w:pPr>
        <w:pStyle w:val="af3"/>
        <w:numPr>
          <w:ilvl w:val="0"/>
          <w:numId w:val="26"/>
        </w:numPr>
        <w:shd w:val="clear" w:color="auto" w:fill="FFFFFF"/>
        <w:tabs>
          <w:tab w:val="clear" w:pos="283"/>
          <w:tab w:val="left" w:pos="0"/>
        </w:tabs>
        <w:spacing w:after="0"/>
        <w:ind w:left="0" w:firstLine="850"/>
        <w:jc w:val="both"/>
        <w:rPr>
          <w:color w:val="000000"/>
        </w:rPr>
      </w:pPr>
      <w:r w:rsidRPr="0088108B">
        <w:rPr>
          <w:color w:val="00000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46D2" w:rsidRPr="0088108B" w:rsidRDefault="006E46D2" w:rsidP="006E46D2">
      <w:pPr>
        <w:pStyle w:val="af3"/>
        <w:shd w:val="clear" w:color="auto" w:fill="FFFFFF"/>
        <w:tabs>
          <w:tab w:val="left" w:pos="0"/>
        </w:tabs>
        <w:spacing w:after="0"/>
        <w:ind w:firstLine="850"/>
        <w:rPr>
          <w:rStyle w:val="13"/>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color w:val="000000"/>
        </w:rPr>
        <w:t> </w:t>
      </w:r>
      <w:r w:rsidRPr="0088108B">
        <w:rPr>
          <w:rStyle w:val="13"/>
          <w:b/>
          <w:color w:val="000000"/>
        </w:rPr>
        <w:t>Статья 23. Другие формы непосредственного осуществления населением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местного самоуправления и участия в его осуществлении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27"/>
        </w:numPr>
        <w:shd w:val="clear" w:color="auto" w:fill="FFFFFF"/>
        <w:tabs>
          <w:tab w:val="clear" w:pos="283"/>
          <w:tab w:val="left" w:pos="0"/>
        </w:tabs>
        <w:spacing w:after="0"/>
        <w:ind w:left="0" w:firstLine="850"/>
        <w:jc w:val="both"/>
        <w:rPr>
          <w:rStyle w:val="13"/>
          <w:color w:val="000000"/>
        </w:rPr>
      </w:pPr>
      <w:r w:rsidRPr="0088108B">
        <w:rPr>
          <w:rStyle w:val="13"/>
          <w:color w:val="000000"/>
        </w:rPr>
        <w:t>Наряду с предусмотренными </w:t>
      </w:r>
      <w:hyperlink r:id="rId44"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формами непосредственного осуществления населением </w:t>
      </w:r>
      <w:r w:rsidRPr="0088108B">
        <w:rPr>
          <w:rStyle w:val="13"/>
          <w:color w:val="000000"/>
          <w:lang w:val="ru-RU"/>
        </w:rPr>
        <w:t>Кетовского</w:t>
      </w:r>
      <w:r w:rsidRPr="0088108B">
        <w:rPr>
          <w:rStyle w:val="13"/>
          <w:color w:val="000000"/>
        </w:rPr>
        <w:t xml:space="preserve">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 w:anchor="_blank" w:history="1">
        <w:r w:rsidRPr="0088108B">
          <w:rPr>
            <w:rStyle w:val="13"/>
            <w:color w:val="000000"/>
          </w:rPr>
          <w:t>Конституции Российской Федерации</w:t>
        </w:r>
      </w:hyperlink>
      <w:r w:rsidRPr="0088108B">
        <w:rPr>
          <w:rStyle w:val="13"/>
          <w:color w:val="000000"/>
        </w:rPr>
        <w:t>,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6E46D2" w:rsidRPr="0088108B" w:rsidRDefault="006E46D2" w:rsidP="00F86810">
      <w:pPr>
        <w:pStyle w:val="af3"/>
        <w:numPr>
          <w:ilvl w:val="0"/>
          <w:numId w:val="2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Непосредственное осуществление населением </w:t>
      </w:r>
      <w:r w:rsidRPr="0088108B">
        <w:rPr>
          <w:rStyle w:val="13"/>
          <w:color w:val="000000"/>
          <w:lang w:val="ru-RU"/>
        </w:rPr>
        <w:t>Кетовского</w:t>
      </w:r>
      <w:r w:rsidRPr="0088108B">
        <w:rPr>
          <w:rStyle w:val="13"/>
          <w:color w:val="000000"/>
        </w:rPr>
        <w:t xml:space="preserve">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Органы местного самоуправления и должностные лица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46D2" w:rsidRPr="0088108B" w:rsidRDefault="006E46D2" w:rsidP="006E46D2">
      <w:pPr>
        <w:pStyle w:val="af3"/>
        <w:shd w:val="clear" w:color="auto" w:fill="FFFFFF"/>
        <w:tabs>
          <w:tab w:val="left" w:pos="0"/>
        </w:tabs>
        <w:spacing w:after="0"/>
        <w:ind w:firstLine="850"/>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24. Содержание правил благоустройства территории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2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Правила благоустройства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утверждаются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28"/>
        </w:numPr>
        <w:shd w:val="clear" w:color="auto" w:fill="FFFFFF"/>
        <w:tabs>
          <w:tab w:val="clear" w:pos="283"/>
          <w:tab w:val="left" w:pos="0"/>
        </w:tabs>
        <w:spacing w:after="0"/>
        <w:ind w:left="0" w:firstLine="850"/>
        <w:jc w:val="both"/>
        <w:rPr>
          <w:color w:val="000000"/>
        </w:rPr>
      </w:pPr>
      <w:r w:rsidRPr="0088108B">
        <w:rPr>
          <w:rStyle w:val="13"/>
          <w:color w:val="000000"/>
        </w:rPr>
        <w:t xml:space="preserve">Правила благоустройства </w:t>
      </w:r>
      <w:r w:rsidRPr="0088108B">
        <w:rPr>
          <w:rStyle w:val="13"/>
          <w:color w:val="000000"/>
          <w:lang w:val="ru-RU"/>
        </w:rPr>
        <w:t>Кетовского</w:t>
      </w:r>
      <w:r w:rsidRPr="0088108B">
        <w:rPr>
          <w:rStyle w:val="13"/>
          <w:color w:val="000000"/>
        </w:rPr>
        <w:t xml:space="preserve"> муниципального округа Курганской области могут регулировать вопросы:</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содержания территорий общего пользования и порядка пользования такими территориями;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2) внешнего вида фасадов и ограждающих конструкций зданий, строений, сооружений;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4) организации освещения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включая архитектурную подсветку зданий, строений, сооружений;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5) организации озеленения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6) размещения информации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установки указателей с наименованиями улиц и номерами домов, вывесок;</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8) организации пешеходных коммуникаций, в том числе тротуаров, аллей, дорожек, тропинок;</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9) обустройства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w:t>
      </w:r>
      <w:r w:rsidRPr="0088108B">
        <w:rPr>
          <w:rStyle w:val="13"/>
          <w:color w:val="000000"/>
        </w:rPr>
        <w:lastRenderedPageBreak/>
        <w:t>целях обеспечения беспрепятственного передвижения по указанной территории инвалидов и других маломобильных групп населения;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10) уборки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в зимний период;</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11) организации стоков ливневых вод;</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12) порядка проведения земляных работ;</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14) определения границ прилегающих территорий в соответствии с порядком, установленным законом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15) праздничного оформления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lang w:val="ru-RU"/>
        </w:rPr>
      </w:pPr>
      <w:r w:rsidRPr="0088108B">
        <w:rPr>
          <w:rStyle w:val="13"/>
          <w:color w:val="000000"/>
        </w:rPr>
        <w:t xml:space="preserve">16) порядка участия граждан и организаций в реализации мероприятий по благоустройству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p>
    <w:p w:rsidR="006E46D2" w:rsidRPr="0088108B" w:rsidRDefault="006E46D2" w:rsidP="006E46D2">
      <w:pPr>
        <w:pStyle w:val="af3"/>
        <w:shd w:val="clear" w:color="auto" w:fill="FFFFFF"/>
        <w:tabs>
          <w:tab w:val="left" w:pos="0"/>
        </w:tabs>
        <w:spacing w:after="0"/>
        <w:ind w:firstLine="850"/>
        <w:jc w:val="both"/>
        <w:rPr>
          <w:color w:val="000000"/>
          <w:lang w:val="ru-RU"/>
        </w:rPr>
      </w:pP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color w:val="000000"/>
          <w:lang w:val="ru-RU"/>
        </w:rPr>
      </w:pPr>
      <w:r w:rsidRPr="0088108B">
        <w:rPr>
          <w:rStyle w:val="13"/>
          <w:b/>
          <w:color w:val="000000"/>
        </w:rPr>
        <w:t>Глава</w:t>
      </w:r>
      <w:r w:rsidRPr="0088108B">
        <w:rPr>
          <w:rStyle w:val="13"/>
          <w:color w:val="000000"/>
        </w:rPr>
        <w:t> </w:t>
      </w:r>
      <w:r w:rsidRPr="0088108B">
        <w:rPr>
          <w:rStyle w:val="13"/>
          <w:b/>
          <w:color w:val="000000"/>
        </w:rPr>
        <w:t>IV. Органы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r w:rsidRPr="0088108B">
        <w:rPr>
          <w:rStyle w:val="13"/>
          <w:color w:val="000000"/>
        </w:rPr>
        <w:t> </w:t>
      </w:r>
      <w:r w:rsidRPr="0088108B">
        <w:rPr>
          <w:rStyle w:val="13"/>
          <w:b/>
          <w:color w:val="000000"/>
        </w:rPr>
        <w:t>и должностные лица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color w:val="000000"/>
          <w:lang w:val="ru-RU"/>
        </w:rPr>
      </w:pP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color w:val="000000"/>
          <w:lang w:val="ru-RU"/>
        </w:rPr>
      </w:pPr>
      <w:r w:rsidRPr="0088108B">
        <w:rPr>
          <w:rStyle w:val="13"/>
          <w:b/>
          <w:color w:val="000000"/>
        </w:rPr>
        <w:t>Статья 25. Структура органов местного самоуправления</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color w:val="000000"/>
          <w:lang w:val="ru-RU"/>
        </w:rPr>
      </w:pP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Структуру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составляют:</w:t>
      </w:r>
    </w:p>
    <w:p w:rsidR="006E46D2" w:rsidRPr="0088108B" w:rsidRDefault="006E46D2" w:rsidP="00F86810">
      <w:pPr>
        <w:pStyle w:val="af3"/>
        <w:numPr>
          <w:ilvl w:val="0"/>
          <w:numId w:val="29"/>
        </w:numPr>
        <w:shd w:val="clear" w:color="auto" w:fill="FFFFFF"/>
        <w:tabs>
          <w:tab w:val="left" w:pos="0"/>
          <w:tab w:val="left" w:pos="1276"/>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29"/>
        </w:numPr>
        <w:shd w:val="clear" w:color="auto" w:fill="FFFFFF"/>
        <w:tabs>
          <w:tab w:val="left" w:pos="0"/>
          <w:tab w:val="left" w:pos="1276"/>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муниципального округа Курганской области;</w:t>
      </w:r>
    </w:p>
    <w:p w:rsidR="006E46D2" w:rsidRPr="0088108B" w:rsidRDefault="006E46D2" w:rsidP="00F86810">
      <w:pPr>
        <w:pStyle w:val="af3"/>
        <w:numPr>
          <w:ilvl w:val="0"/>
          <w:numId w:val="29"/>
        </w:numPr>
        <w:shd w:val="clear" w:color="auto" w:fill="FFFFFF"/>
        <w:tabs>
          <w:tab w:val="left" w:pos="0"/>
          <w:tab w:val="left" w:pos="1276"/>
        </w:tabs>
        <w:spacing w:after="0"/>
        <w:ind w:left="0"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26. Дума</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w:t>
      </w:r>
      <w:r w:rsidRPr="0088108B">
        <w:rPr>
          <w:rStyle w:val="13"/>
          <w:color w:val="000000"/>
        </w:rPr>
        <w:t> </w:t>
      </w:r>
      <w:r w:rsidRPr="0088108B">
        <w:rPr>
          <w:rStyle w:val="13"/>
          <w:b/>
          <w:color w:val="000000"/>
        </w:rPr>
        <w:t>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представительным органом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состоит из 21 депута</w:t>
      </w:r>
      <w:r w:rsidRPr="0088108B">
        <w:rPr>
          <w:rStyle w:val="13"/>
          <w:color w:val="000000"/>
          <w:lang w:val="ru-RU"/>
        </w:rPr>
        <w:t>та</w:t>
      </w:r>
      <w:r w:rsidRPr="0088108B">
        <w:rPr>
          <w:rStyle w:val="13"/>
          <w:color w:val="000000"/>
        </w:rPr>
        <w:t>, избираем</w:t>
      </w:r>
      <w:r w:rsidRPr="0088108B">
        <w:rPr>
          <w:rStyle w:val="13"/>
          <w:color w:val="000000"/>
          <w:lang w:val="ru-RU"/>
        </w:rPr>
        <w:t>ых</w:t>
      </w:r>
      <w:r w:rsidRPr="0088108B">
        <w:rPr>
          <w:rStyle w:val="13"/>
          <w:color w:val="000000"/>
        </w:rPr>
        <w:t xml:space="preserve"> на муниципальных выборах на основе всеобщего равного и прямого избирательного права при тайном голосовании сроком на 5 лет. Полномочия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прежнего созыва сохраняются до дня проведения первого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нового созыва, за исключением случаев досрочного прекращения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основаниям, предусмотренным статьей 30 Устава.</w:t>
      </w: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осуществляют свои полномочия на непостоянной основе.</w:t>
      </w: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Заседание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проводятся не реже одного раза в три месяца.</w:t>
      </w: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Вновь избранная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собирается на первое заседание не позднее 30 дней со дня избрания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правомочном составе.</w:t>
      </w: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подконтрольна и подотчетна населению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rStyle w:val="13"/>
          <w:color w:val="000000"/>
          <w:shd w:val="clear" w:color="auto" w:fill="FFFFFF"/>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обладает правами юридического лица.</w:t>
      </w:r>
    </w:p>
    <w:p w:rsidR="006E46D2" w:rsidRPr="0088108B" w:rsidRDefault="006E46D2" w:rsidP="00F86810">
      <w:pPr>
        <w:pStyle w:val="af3"/>
        <w:numPr>
          <w:ilvl w:val="0"/>
          <w:numId w:val="30"/>
        </w:numPr>
        <w:shd w:val="clear" w:color="auto" w:fill="FFFFFF"/>
        <w:tabs>
          <w:tab w:val="clear" w:pos="283"/>
          <w:tab w:val="left" w:pos="0"/>
        </w:tabs>
        <w:spacing w:after="0"/>
        <w:ind w:left="0" w:firstLine="850"/>
        <w:jc w:val="both"/>
        <w:rPr>
          <w:color w:val="000000"/>
          <w:shd w:val="clear" w:color="auto" w:fill="FFFFFF"/>
        </w:rPr>
      </w:pPr>
      <w:r w:rsidRPr="0088108B">
        <w:rPr>
          <w:rStyle w:val="13"/>
          <w:color w:val="000000"/>
          <w:shd w:val="clear" w:color="auto" w:fill="FFFFFF"/>
        </w:rPr>
        <w:lastRenderedPageBreak/>
        <w:t xml:space="preserve">Расходы на обеспечение деятельности Думы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предусматриваются в местном бюджете отдельной строкой в соответствии с </w:t>
      </w:r>
      <w:hyperlink r:id="rId46" w:anchor="_blank" w:history="1">
        <w:r w:rsidRPr="0088108B">
          <w:rPr>
            <w:rStyle w:val="13"/>
            <w:color w:val="000000"/>
            <w:shd w:val="clear" w:color="auto" w:fill="FFFFFF"/>
          </w:rPr>
          <w:t>классификацией расходов бюджетов</w:t>
        </w:r>
      </w:hyperlink>
      <w:r w:rsidRPr="0088108B">
        <w:rPr>
          <w:rStyle w:val="13"/>
          <w:color w:val="000000"/>
          <w:shd w:val="clear" w:color="auto" w:fill="FFFFFF"/>
        </w:rPr>
        <w:t> Российской Федерации</w:t>
      </w:r>
      <w:r w:rsidRPr="0088108B">
        <w:rPr>
          <w:rStyle w:val="13"/>
          <w:color w:val="000000"/>
          <w:sz w:val="30"/>
          <w:shd w:val="clear" w:color="auto" w:fill="FFFFFF"/>
        </w:rPr>
        <w:t>.</w:t>
      </w:r>
    </w:p>
    <w:p w:rsidR="006E46D2" w:rsidRPr="0088108B" w:rsidRDefault="006E46D2" w:rsidP="006E46D2">
      <w:pPr>
        <w:pStyle w:val="af3"/>
        <w:shd w:val="clear" w:color="auto" w:fill="FFFFFF"/>
        <w:tabs>
          <w:tab w:val="left" w:pos="0"/>
        </w:tabs>
        <w:spacing w:after="0"/>
        <w:ind w:firstLine="850"/>
        <w:rPr>
          <w:rStyle w:val="13"/>
          <w:b/>
          <w:color w:val="000000"/>
          <w:shd w:val="clear" w:color="auto" w:fill="FFFFFF"/>
        </w:rPr>
      </w:pPr>
      <w:r w:rsidRPr="0088108B">
        <w:rPr>
          <w:color w:val="000000"/>
          <w:shd w:val="clear" w:color="auto" w:fill="FFFFFF"/>
        </w:rPr>
        <w:t> </w:t>
      </w:r>
    </w:p>
    <w:p w:rsidR="006E46D2" w:rsidRPr="0088108B" w:rsidRDefault="006E46D2" w:rsidP="006E46D2">
      <w:pPr>
        <w:pStyle w:val="af3"/>
        <w:shd w:val="clear" w:color="auto" w:fill="FFFFFF"/>
        <w:tabs>
          <w:tab w:val="left" w:pos="0"/>
        </w:tabs>
        <w:spacing w:after="0"/>
        <w:ind w:firstLine="850"/>
        <w:jc w:val="center"/>
        <w:rPr>
          <w:rStyle w:val="13"/>
          <w:color w:val="000000"/>
        </w:rPr>
      </w:pPr>
      <w:r w:rsidRPr="0088108B">
        <w:rPr>
          <w:rStyle w:val="13"/>
          <w:b/>
          <w:color w:val="000000"/>
          <w:shd w:val="clear" w:color="auto" w:fill="FFFFFF"/>
        </w:rPr>
        <w:t>Статья 27. Компетенция Думы</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2820A1" w:rsidP="006E46D2">
      <w:pPr>
        <w:pStyle w:val="af3"/>
        <w:shd w:val="clear" w:color="auto" w:fill="FFFFFF"/>
        <w:tabs>
          <w:tab w:val="left" w:pos="0"/>
        </w:tabs>
        <w:spacing w:after="0"/>
        <w:ind w:firstLine="850"/>
        <w:jc w:val="both"/>
        <w:rPr>
          <w:rStyle w:val="13"/>
          <w:color w:val="000000"/>
        </w:rPr>
      </w:pPr>
      <w:r>
        <w:rPr>
          <w:color w:val="000000"/>
        </w:rPr>
        <w:t>     </w:t>
      </w:r>
      <w:r w:rsidR="006E46D2" w:rsidRPr="0088108B">
        <w:rPr>
          <w:color w:val="000000"/>
        </w:rPr>
        <w:t>В исключительной </w:t>
      </w:r>
      <w:r w:rsidR="006E46D2" w:rsidRPr="0088108B">
        <w:rPr>
          <w:rStyle w:val="13"/>
          <w:color w:val="000000"/>
        </w:rPr>
        <w:t xml:space="preserve">компетенции Думы </w:t>
      </w:r>
      <w:r w:rsidR="006E46D2" w:rsidRPr="0088108B">
        <w:rPr>
          <w:rStyle w:val="13"/>
          <w:color w:val="000000"/>
          <w:lang w:val="ru-RU"/>
        </w:rPr>
        <w:t>Кетовского</w:t>
      </w:r>
      <w:r w:rsidR="006E46D2" w:rsidRPr="0088108B">
        <w:rPr>
          <w:rStyle w:val="13"/>
          <w:color w:val="000000"/>
        </w:rPr>
        <w:t xml:space="preserve"> муниципального округа Курганской области находятся: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 принятие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внесение в него изменений и дополнений;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2) утверждение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отчета о его исполнении;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3) установление, изменение и отмена местных налогов и сборов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законодательством Российской Федерации о налогах и сборах;</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4) утверждение стратегии социально-экономического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5) определение порядка управления и распоряжения имуществом, находящимся в муниципальной собственности;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7) определение порядка участия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организациях межмуниципального сотрудничества;</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9) контроль за исполнением органами местного самоуправления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по решению вопросов местного значения;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10) принятие решения об удалении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отставку;</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11) утверждение правил благоустройства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31"/>
        </w:numPr>
        <w:shd w:val="clear" w:color="auto" w:fill="FFFFFF"/>
        <w:tabs>
          <w:tab w:val="clear" w:pos="283"/>
          <w:tab w:val="left" w:pos="0"/>
          <w:tab w:val="left" w:pos="1003"/>
        </w:tabs>
        <w:spacing w:after="0"/>
        <w:ind w:left="0" w:firstLine="850"/>
        <w:jc w:val="both"/>
        <w:rPr>
          <w:color w:val="000000"/>
        </w:rPr>
      </w:pPr>
      <w:r w:rsidRPr="0088108B">
        <w:rPr>
          <w:rStyle w:val="13"/>
          <w:color w:val="000000"/>
        </w:rPr>
        <w:t xml:space="preserve">К компетенции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также относятся: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принятие решения о проведении местного референдума;</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2) назначение  в соответствии с Уставом  публичных слушаний  и опросов граждан, а также  определение  порядка  их проведения;  </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3) назначение и определение  порядка  проведения  собраний граждан, конференций граждан (собраний делегатов);</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4) утверждение структуры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представлению Главы </w:t>
      </w:r>
      <w:r w:rsidRPr="0088108B">
        <w:rPr>
          <w:rStyle w:val="13"/>
          <w:color w:val="000000"/>
          <w:lang w:val="ru-RU"/>
        </w:rPr>
        <w:t>Кетовского</w:t>
      </w:r>
      <w:r w:rsidRPr="0088108B">
        <w:rPr>
          <w:rStyle w:val="13"/>
          <w:color w:val="000000"/>
        </w:rPr>
        <w:t>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5) осуществление  права  законодательной инициативы  в Курганской областной Думе;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6) принятие решений о целях, формах, суммах муниципальных заимствований, выпуске местных займов, лотерей;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7) утверждение порядка представления гражданами, п</w:t>
      </w:r>
      <w:r w:rsidRPr="0088108B">
        <w:rPr>
          <w:color w:val="000000"/>
        </w:rPr>
        <w:t xml:space="preserve">ретендующими на замещение должностей муниципальной службы в органах местного самоуправления </w:t>
      </w:r>
      <w:r w:rsidRPr="0088108B">
        <w:rPr>
          <w:rStyle w:val="13"/>
          <w:color w:val="000000"/>
          <w:lang w:val="ru-RU"/>
        </w:rPr>
        <w:t>Кетовского</w:t>
      </w:r>
      <w:r w:rsidRPr="0088108B">
        <w:rPr>
          <w:color w:val="000000"/>
        </w:rPr>
        <w:t xml:space="preserve">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lastRenderedPageBreak/>
        <w:t xml:space="preserve">8) утверждение порядка принятия лицами, замещающими муниципальные должности в </w:t>
      </w:r>
      <w:r w:rsidRPr="0088108B">
        <w:rPr>
          <w:rStyle w:val="13"/>
          <w:color w:val="000000"/>
          <w:lang w:val="ru-RU"/>
        </w:rPr>
        <w:t>Кетовском</w:t>
      </w:r>
      <w:r w:rsidRPr="0088108B">
        <w:rPr>
          <w:rStyle w:val="13"/>
          <w:color w:val="000000"/>
        </w:rPr>
        <w:t xml:space="preserve">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9) утверждение порядка сообщения лицами, замещающими муниципальные должности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10) утверждение порядка уведомления лицами, замещающими муниципальные должности в </w:t>
      </w:r>
      <w:r w:rsidRPr="0088108B">
        <w:rPr>
          <w:rStyle w:val="13"/>
          <w:color w:val="000000"/>
          <w:lang w:val="ru-RU"/>
        </w:rPr>
        <w:t>Кетовском</w:t>
      </w:r>
      <w:r w:rsidRPr="0088108B">
        <w:rPr>
          <w:rStyle w:val="13"/>
          <w:color w:val="000000"/>
        </w:rPr>
        <w:t xml:space="preserve">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46D2" w:rsidRPr="0088108B" w:rsidRDefault="006E46D2" w:rsidP="006E46D2">
      <w:pPr>
        <w:pStyle w:val="af3"/>
        <w:tabs>
          <w:tab w:val="left" w:pos="0"/>
        </w:tabs>
        <w:spacing w:after="0"/>
        <w:ind w:firstLine="850"/>
        <w:jc w:val="both"/>
        <w:rPr>
          <w:color w:val="000000"/>
        </w:rPr>
      </w:pPr>
      <w:r w:rsidRPr="0088108B">
        <w:rPr>
          <w:rStyle w:val="13"/>
          <w:color w:val="000000"/>
        </w:rPr>
        <w:t xml:space="preserve">11)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должности муниципальной службы в органах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руководителей муниципальных учреждений </w:t>
      </w:r>
      <w:r w:rsidRPr="0088108B">
        <w:rPr>
          <w:rStyle w:val="13"/>
          <w:color w:val="000000"/>
          <w:lang w:val="ru-RU"/>
        </w:rPr>
        <w:t>Кетовского</w:t>
      </w:r>
      <w:r w:rsidRPr="0088108B">
        <w:rPr>
          <w:rStyle w:val="13"/>
          <w:color w:val="000000"/>
        </w:rPr>
        <w:t xml:space="preserve"> муниципального округа Курганской области, и членов их семей на официальных сайтах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информационно-телекоммуникационной сети «Интернет» </w:t>
      </w:r>
      <w:r w:rsidRPr="0088108B">
        <w:rPr>
          <w:rStyle w:val="13"/>
          <w:color w:val="000000"/>
        </w:rPr>
        <w:t>и предоставления этих сведений общероссийским, региональным  и муниципальным средствам массовой информации для опубликования;</w:t>
      </w:r>
    </w:p>
    <w:p w:rsidR="006E46D2" w:rsidRPr="0088108B" w:rsidRDefault="006E46D2" w:rsidP="006E46D2">
      <w:pPr>
        <w:pStyle w:val="af3"/>
        <w:tabs>
          <w:tab w:val="left" w:pos="0"/>
        </w:tabs>
        <w:spacing w:after="0"/>
        <w:ind w:firstLine="850"/>
        <w:jc w:val="both"/>
        <w:rPr>
          <w:rStyle w:val="13"/>
          <w:color w:val="000000"/>
          <w:shd w:val="clear" w:color="auto" w:fill="FFFFFF"/>
        </w:rPr>
      </w:pPr>
      <w:r w:rsidRPr="0088108B">
        <w:rPr>
          <w:color w:val="000000"/>
        </w:rPr>
        <w:t> </w:t>
      </w:r>
      <w:r w:rsidRPr="0088108B">
        <w:rPr>
          <w:rStyle w:val="13"/>
          <w:color w:val="000000"/>
        </w:rPr>
        <w:t xml:space="preserve">12) утверждение порядка увольнения (освобождения от должности) в связи с утратой доверия лиц, замещающих муниципальные должности в </w:t>
      </w:r>
      <w:r w:rsidRPr="0088108B">
        <w:rPr>
          <w:rStyle w:val="13"/>
          <w:color w:val="000000"/>
          <w:lang w:val="ru-RU"/>
        </w:rPr>
        <w:t>Кетовском</w:t>
      </w:r>
      <w:r w:rsidRPr="0088108B">
        <w:rPr>
          <w:rStyle w:val="13"/>
          <w:color w:val="000000"/>
        </w:rPr>
        <w:t xml:space="preserve"> муниципальном округе Курганской области;</w:t>
      </w:r>
    </w:p>
    <w:p w:rsidR="006E46D2" w:rsidRPr="0088108B" w:rsidRDefault="006E46D2" w:rsidP="006E46D2">
      <w:pPr>
        <w:pStyle w:val="af3"/>
        <w:tabs>
          <w:tab w:val="left" w:pos="0"/>
        </w:tabs>
        <w:spacing w:after="0"/>
        <w:ind w:firstLine="850"/>
        <w:jc w:val="both"/>
        <w:rPr>
          <w:rStyle w:val="13"/>
          <w:color w:val="000000"/>
          <w:shd w:val="clear" w:color="auto" w:fill="FFFFFF"/>
        </w:rPr>
      </w:pPr>
      <w:r w:rsidRPr="0088108B">
        <w:rPr>
          <w:rStyle w:val="13"/>
          <w:color w:val="000000"/>
          <w:shd w:val="clear" w:color="auto" w:fill="FFFFFF"/>
        </w:rPr>
        <w:t>13) утверждение порядка представление лицами, замещающими муниципальные должности Кетовского муниципального округа Курганской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E46D2" w:rsidRPr="0088108B" w:rsidRDefault="006E46D2" w:rsidP="006E46D2">
      <w:pPr>
        <w:pStyle w:val="af3"/>
        <w:tabs>
          <w:tab w:val="left" w:pos="0"/>
        </w:tabs>
        <w:spacing w:after="0"/>
        <w:ind w:firstLine="850"/>
        <w:jc w:val="both"/>
        <w:rPr>
          <w:rStyle w:val="13"/>
          <w:color w:val="000000"/>
        </w:rPr>
      </w:pPr>
      <w:r w:rsidRPr="0088108B">
        <w:rPr>
          <w:rStyle w:val="13"/>
          <w:color w:val="000000"/>
          <w:shd w:val="clear" w:color="auto" w:fill="FFFFFF"/>
        </w:rPr>
        <w:t>14) утверждение порядка осуществления проверок соблюдения лицами, замещающими муниципальные должности Кетовского  муниципального округа Курганской области, 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6E46D2" w:rsidRPr="0088108B" w:rsidRDefault="006E46D2" w:rsidP="00F86810">
      <w:pPr>
        <w:pStyle w:val="af3"/>
        <w:numPr>
          <w:ilvl w:val="0"/>
          <w:numId w:val="3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    Иные полномочия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определяются в соответствии с федеральным законодательством, законодательством Курганской области, </w:t>
      </w:r>
      <w:hyperlink r:id="rId47" w:anchor="_blank" w:history="1">
        <w:r w:rsidRPr="0088108B">
          <w:rPr>
            <w:rStyle w:val="13"/>
            <w:color w:val="000000"/>
          </w:rPr>
          <w:t>Уставом Курганской области</w:t>
        </w:r>
      </w:hyperlink>
      <w:r w:rsidRPr="0088108B">
        <w:rPr>
          <w:rStyle w:val="13"/>
          <w:color w:val="000000"/>
        </w:rPr>
        <w:t> и настоящим Уставом.</w:t>
      </w:r>
    </w:p>
    <w:p w:rsidR="006E46D2" w:rsidRPr="0088108B" w:rsidRDefault="006E46D2" w:rsidP="00F86810">
      <w:pPr>
        <w:pStyle w:val="af3"/>
        <w:numPr>
          <w:ilvl w:val="0"/>
          <w:numId w:val="32"/>
        </w:numPr>
        <w:shd w:val="clear" w:color="auto" w:fill="FFFFFF"/>
        <w:tabs>
          <w:tab w:val="clear" w:pos="283"/>
          <w:tab w:val="left" w:pos="0"/>
        </w:tabs>
        <w:spacing w:after="0"/>
        <w:ind w:left="0" w:firstLine="850"/>
        <w:jc w:val="both"/>
        <w:rPr>
          <w:color w:val="000000"/>
        </w:rPr>
      </w:pPr>
      <w:r w:rsidRPr="0088108B">
        <w:rPr>
          <w:rStyle w:val="13"/>
          <w:color w:val="000000"/>
        </w:rPr>
        <w:t xml:space="preserve">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заслушивает ежегодные отчеты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о результатах его деятельности, деятельности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о решении вопросов, поставленных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p>
    <w:p w:rsidR="006E46D2" w:rsidRPr="0088108B" w:rsidRDefault="006E46D2" w:rsidP="006E46D2">
      <w:pPr>
        <w:pStyle w:val="af3"/>
        <w:shd w:val="clear" w:color="auto" w:fill="FFFFFF"/>
        <w:tabs>
          <w:tab w:val="left" w:pos="0"/>
        </w:tabs>
        <w:spacing w:after="0"/>
        <w:ind w:firstLine="850"/>
        <w:jc w:val="center"/>
        <w:rPr>
          <w:rStyle w:val="13"/>
          <w:b/>
          <w:color w:val="000000"/>
        </w:rPr>
      </w:pPr>
      <w:r w:rsidRPr="0088108B">
        <w:rPr>
          <w:rStyle w:val="13"/>
          <w:b/>
          <w:color w:val="000000"/>
        </w:rPr>
        <w:t>Статья 28. Депутат Думы</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Полномочия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rStyle w:val="13"/>
          <w:color w:val="000000"/>
        </w:rPr>
        <w:lastRenderedPageBreak/>
        <w:t xml:space="preserve">начинаются со дня его избрания и заканчиваются в день начала работы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нового созыва.</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осуществляют свои полномочия на непостоянной основе.</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принимать участие в решении всех вопросов, отнесенных к компетенции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действующим законодательством, Уставом и Регламентом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color w:val="000000"/>
          <w:lang w:val="ru-RU"/>
        </w:rPr>
      </w:pPr>
      <w:r w:rsidRPr="0088108B">
        <w:rPr>
          <w:rStyle w:val="13"/>
          <w:color w:val="000000"/>
        </w:rPr>
        <w:t xml:space="preserve">Депутат информирует о своей деятельности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которых он представляет, через личные встречи, а также через средства массовой информации.</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color w:val="000000"/>
          <w:lang w:val="ru-RU"/>
        </w:rPr>
        <w:t>Депутаты Думы Кетовского муниципального округа не могут быть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муниципальные должности и должности муниципальной службы, если иное не предусмотрено федеральными законами.</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должен соблюдать ограничения, запреты, исполнять обязанности, которые установлены </w:t>
      </w:r>
      <w:hyperlink r:id="rId48" w:anchor="_blank" w:history="1">
        <w:r w:rsidRPr="0088108B">
          <w:rPr>
            <w:rStyle w:val="13"/>
            <w:color w:val="000000"/>
          </w:rPr>
          <w:t>Федеральным законом от 25 декабря 2008 года</w:t>
        </w:r>
      </w:hyperlink>
      <w:r w:rsidRPr="0088108B">
        <w:rPr>
          <w:rStyle w:val="13"/>
          <w:color w:val="000000"/>
        </w:rPr>
        <w:t> </w:t>
      </w:r>
      <w:hyperlink r:id="rId49" w:anchor="_blank" w:history="1">
        <w:r w:rsidRPr="0088108B">
          <w:rPr>
            <w:rStyle w:val="13"/>
            <w:color w:val="000000"/>
          </w:rPr>
          <w:t>№ 273-ФЗ</w:t>
        </w:r>
      </w:hyperlink>
      <w:r w:rsidRPr="0088108B">
        <w:rPr>
          <w:rStyle w:val="13"/>
          <w:color w:val="000000"/>
        </w:rPr>
        <w:t xml:space="preserve"> «О противодействии коррупции» и другими федеральными законами. Полномочия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50" w:anchor="_blank" w:history="1">
        <w:r w:rsidRPr="00324508">
          <w:rPr>
            <w:rStyle w:val="a6"/>
            <w:color w:val="000000"/>
          </w:rPr>
          <w:t>Федеральным законом от 25 декабря 2008 года</w:t>
        </w:r>
      </w:hyperlink>
      <w:r w:rsidRPr="0088108B">
        <w:rPr>
          <w:rStyle w:val="13"/>
          <w:color w:val="000000"/>
        </w:rPr>
        <w:t> </w:t>
      </w:r>
      <w:hyperlink r:id="rId51" w:anchor="_blank" w:history="1">
        <w:r w:rsidRPr="0088108B">
          <w:rPr>
            <w:rStyle w:val="13"/>
            <w:color w:val="000000"/>
          </w:rPr>
          <w:t>№ 273-ФЗ</w:t>
        </w:r>
      </w:hyperlink>
      <w:r w:rsidRPr="0088108B">
        <w:rPr>
          <w:rStyle w:val="13"/>
          <w:color w:val="000000"/>
        </w:rPr>
        <w:t> «О противодействии коррупции», </w:t>
      </w:r>
      <w:hyperlink r:id="rId52" w:anchor="_blank" w:history="1">
        <w:r w:rsidRPr="0088108B">
          <w:rPr>
            <w:rStyle w:val="13"/>
            <w:color w:val="000000"/>
          </w:rPr>
          <w:t>Федеральным законом</w:t>
        </w:r>
      </w:hyperlink>
      <w:r w:rsidRPr="0088108B">
        <w:rPr>
          <w:rStyle w:val="13"/>
          <w:color w:val="000000"/>
        </w:rPr>
        <w:t> от 3 декабря 2012 года № 230-ФЗ «О контроле за соответствием расходов лиц, замещающих государственные должности, и иных лиц их доходам», </w:t>
      </w:r>
      <w:hyperlink r:id="rId53" w:anchor="_blank" w:history="1">
        <w:r w:rsidRPr="0088108B">
          <w:rPr>
            <w:rStyle w:val="13"/>
            <w:color w:val="000000"/>
          </w:rPr>
          <w:t>Федеральным законом</w:t>
        </w:r>
      </w:hyperlink>
      <w:r w:rsidRPr="0088108B">
        <w:rPr>
          <w:rStyle w:val="13"/>
          <w:color w:val="000000"/>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4"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F86810">
      <w:pPr>
        <w:pStyle w:val="af3"/>
        <w:numPr>
          <w:ilvl w:val="0"/>
          <w:numId w:val="33"/>
        </w:numPr>
        <w:shd w:val="clear" w:color="auto" w:fill="FFFFFF"/>
        <w:tabs>
          <w:tab w:val="clear" w:pos="283"/>
          <w:tab w:val="left" w:pos="0"/>
        </w:tabs>
        <w:spacing w:after="0"/>
        <w:ind w:left="0" w:firstLine="850"/>
        <w:jc w:val="both"/>
        <w:rPr>
          <w:color w:val="000000"/>
        </w:rPr>
      </w:pPr>
      <w:r w:rsidRPr="0088108B">
        <w:rPr>
          <w:rStyle w:val="13"/>
          <w:color w:val="000000"/>
        </w:rPr>
        <w:t xml:space="preserve">К депутату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1)  предупреждение;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2) освобождение депутата от должности в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с лишением права занимать должности в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до прекращения срока его полномочий;</w:t>
      </w:r>
    </w:p>
    <w:p w:rsidR="006E46D2" w:rsidRPr="0088108B" w:rsidRDefault="006E46D2" w:rsidP="006E46D2">
      <w:pPr>
        <w:pStyle w:val="af3"/>
        <w:shd w:val="clear" w:color="auto" w:fill="FFFFFF"/>
        <w:tabs>
          <w:tab w:val="left" w:pos="0"/>
        </w:tabs>
        <w:spacing w:after="0"/>
        <w:ind w:firstLine="850"/>
        <w:jc w:val="both"/>
        <w:rPr>
          <w:rStyle w:val="13"/>
          <w:color w:val="000000"/>
          <w:lang w:val="ru-RU"/>
        </w:rPr>
      </w:pPr>
      <w:r w:rsidRPr="0088108B">
        <w:rPr>
          <w:rStyle w:val="13"/>
          <w:color w:val="000000"/>
        </w:rPr>
        <w:t xml:space="preserve">3) запрет занимать должности в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до прекращения срока его полномочий.</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lang w:val="ru-RU"/>
        </w:rPr>
        <w:t>10.</w:t>
      </w:r>
      <w:r w:rsidRPr="0088108B">
        <w:rPr>
          <w:rStyle w:val="13"/>
          <w:color w:val="000000"/>
        </w:rPr>
        <w:t xml:space="preserve">    Порядок принятия решения о применении к депутату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мер ответственности, указанных в пункте 8 настоящей статьи,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законом Курганской области.</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rStyle w:val="13"/>
          <w:b/>
          <w:color w:val="000000"/>
        </w:rPr>
      </w:pPr>
      <w:r w:rsidRPr="0088108B">
        <w:rPr>
          <w:rStyle w:val="13"/>
          <w:b/>
          <w:color w:val="000000"/>
        </w:rPr>
        <w:t>Статья 29. Председатель Думы</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 </w:t>
      </w:r>
      <w:r w:rsidRPr="0088108B">
        <w:rPr>
          <w:rStyle w:val="13"/>
          <w:b/>
          <w:color w:val="000000"/>
          <w:lang w:val="ru-RU"/>
        </w:rPr>
        <w:t>Кетовского</w:t>
      </w:r>
      <w:r w:rsidRPr="0088108B">
        <w:rPr>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3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Организацию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председатель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3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Председатель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 осуществляет руководство подготовкой заседаний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вопросов, вносимых на рассмотрение Думы </w:t>
      </w:r>
      <w:r w:rsidRPr="0088108B">
        <w:rPr>
          <w:rStyle w:val="13"/>
          <w:color w:val="000000"/>
          <w:lang w:val="ru-RU"/>
        </w:rPr>
        <w:t>Кетовского</w:t>
      </w:r>
      <w:r w:rsidRPr="0088108B">
        <w:rPr>
          <w:rStyle w:val="13"/>
          <w:color w:val="000000"/>
        </w:rPr>
        <w:t xml:space="preserve"> </w:t>
      </w:r>
      <w:r w:rsidRPr="0088108B">
        <w:rPr>
          <w:rStyle w:val="13"/>
          <w:color w:val="000000"/>
        </w:rPr>
        <w:lastRenderedPageBreak/>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2) созывает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доводит до сведения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время и место их проведения, а также проект повестки дня;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3) ведет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4) осуществляет общее руководство работой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5) оказывает содействие 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осуществлении ими своих полномочий, организует обеспечение их необходимой информацией;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6) принимает меры по обеспечению гласности и учету общественного мнения в работе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7) подписывает протоколы заседаний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8) организует прием граждан, рассмотрение их предложений, заявлений и жалоб;</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9) осуществляет иные полномочия в соответствии с Регламентом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35"/>
        </w:numPr>
        <w:shd w:val="clear" w:color="auto" w:fill="FFFFFF"/>
        <w:tabs>
          <w:tab w:val="clear" w:pos="283"/>
          <w:tab w:val="left" w:pos="0"/>
        </w:tabs>
        <w:spacing w:after="0"/>
        <w:ind w:left="0" w:firstLine="850"/>
        <w:jc w:val="both"/>
        <w:rPr>
          <w:rStyle w:val="13"/>
          <w:color w:val="000000"/>
          <w:shd w:val="clear" w:color="auto" w:fill="FFFFFF"/>
        </w:rPr>
      </w:pPr>
      <w:r w:rsidRPr="0088108B">
        <w:rPr>
          <w:rStyle w:val="13"/>
          <w:color w:val="000000"/>
        </w:rPr>
        <w:t xml:space="preserve">Организацию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отсутствие председателя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заместитель председателя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shd w:val="clear" w:color="auto" w:fill="FFFFFF"/>
        </w:rPr>
        <w:t xml:space="preserve">4. Председатель и заместитель председателя Думы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избираются в соответствии  с Положением и Регламентом Думы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both"/>
        <w:rPr>
          <w:color w:val="000000"/>
        </w:rPr>
      </w:pP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30. Досрочное прекращение полномочий Думы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Полномочия Думы </w:t>
      </w:r>
      <w:r w:rsidRPr="0088108B">
        <w:rPr>
          <w:rStyle w:val="13"/>
          <w:color w:val="000000"/>
          <w:lang w:val="ru-RU"/>
        </w:rPr>
        <w:t xml:space="preserve">Кетовского </w:t>
      </w:r>
      <w:r w:rsidRPr="0088108B">
        <w:rPr>
          <w:rStyle w:val="13"/>
          <w:color w:val="000000"/>
        </w:rPr>
        <w:t>муниципального округа Курганской области могут быть прекращены досрочно в порядке и по основаниям, которые предусмотрены статьей 73 </w:t>
      </w:r>
      <w:hyperlink r:id="rId55" w:anchor="_blank" w:history="1">
        <w:r w:rsidRPr="0088108B">
          <w:rPr>
            <w:rStyle w:val="13"/>
            <w:color w:val="000000"/>
          </w:rPr>
          <w:t>Федерального закона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Полномочия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также прекращаются в случае: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 принятия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решения о самороспуске в порядке, определенном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2) в случае вступления в силу решения соответствующего суда о неправомочности данного состава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в связи со сложением депутатами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своих полномочий;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3) в случае преобразования муниципального образования, осуществляемого в соответствии </w:t>
      </w:r>
      <w:r w:rsidRPr="0088108B">
        <w:rPr>
          <w:color w:val="000000"/>
        </w:rPr>
        <w:t>с частями </w:t>
      </w:r>
      <w:hyperlink r:id="rId56" w:anchor="_blank" w:history="1">
        <w:r w:rsidRPr="0088108B">
          <w:rPr>
            <w:rStyle w:val="13"/>
            <w:color w:val="000000"/>
          </w:rPr>
          <w:t>3.3</w:t>
        </w:r>
      </w:hyperlink>
      <w:r w:rsidRPr="0088108B">
        <w:rPr>
          <w:color w:val="000000"/>
        </w:rPr>
        <w:t>, 5.1, 7.3 </w:t>
      </w:r>
      <w:hyperlink r:id="rId57" w:anchor="_blank" w:history="1">
        <w:r w:rsidRPr="0088108B">
          <w:rPr>
            <w:rStyle w:val="13"/>
            <w:color w:val="000000"/>
          </w:rPr>
          <w:t>статьи 13</w:t>
        </w:r>
      </w:hyperlink>
      <w:r w:rsidRPr="0088108B">
        <w:rPr>
          <w:rStyle w:val="13"/>
          <w:color w:val="000000"/>
        </w:rPr>
        <w:t> </w:t>
      </w:r>
      <w:hyperlink r:id="rId58" w:anchor="_blank" w:history="1">
        <w:r w:rsidRPr="0088108B">
          <w:rPr>
            <w:rStyle w:val="13"/>
            <w:color w:val="000000"/>
          </w:rPr>
          <w:t>Федерального закона от 6 октября 2003 года № 131-ФЗ</w:t>
        </w:r>
      </w:hyperlink>
      <w:r w:rsidRPr="0088108B">
        <w:rPr>
          <w:rStyle w:val="13"/>
          <w:color w:val="000000"/>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4) в случае увеличения численности избирателей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более чем на 25 процентов, произошедшего вследствие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5) в случае нарушения срока издания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требуемого для реализации решения, принятого путем прямого волеизъявления граждан.</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2820A1">
      <w:pPr>
        <w:pStyle w:val="af3"/>
        <w:shd w:val="clear" w:color="auto" w:fill="FFFFFF"/>
        <w:tabs>
          <w:tab w:val="left" w:pos="0"/>
        </w:tabs>
        <w:spacing w:after="0"/>
        <w:ind w:firstLine="850"/>
        <w:jc w:val="center"/>
        <w:rPr>
          <w:b/>
          <w:color w:val="000000"/>
        </w:rPr>
      </w:pPr>
      <w:r w:rsidRPr="0088108B">
        <w:rPr>
          <w:rStyle w:val="13"/>
          <w:b/>
          <w:color w:val="000000"/>
        </w:rPr>
        <w:t>Статья 31. Досрочное прекращение полномочий депутата 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2820A1">
      <w:pPr>
        <w:pStyle w:val="af3"/>
        <w:shd w:val="clear" w:color="auto" w:fill="FFFFFF"/>
        <w:tabs>
          <w:tab w:val="left" w:pos="0"/>
        </w:tabs>
        <w:spacing w:after="0"/>
        <w:ind w:firstLine="850"/>
        <w:jc w:val="center"/>
        <w:rPr>
          <w:b/>
          <w:color w:val="000000"/>
        </w:rPr>
      </w:pP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досрочно </w:t>
      </w:r>
      <w:r w:rsidRPr="0088108B">
        <w:rPr>
          <w:rStyle w:val="13"/>
          <w:color w:val="000000"/>
        </w:rPr>
        <w:lastRenderedPageBreak/>
        <w:t>прекращает свои полномочия в случае:</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смерти;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2) отставки по собственному желанию;</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3) признания судом недееспособным или ограниченно дееспособным;</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4) признания судом безвестно отсутствующим или объявления умершим;</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5) вступления в отношении его в законную силу обвинительного приговора суда;</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6) выезда за пределы Российской Федерации на постоянное место жительства;</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8108B">
        <w:rPr>
          <w:color w:val="000000"/>
        </w:rPr>
        <w:t>наличия гражданства (подданства) </w:t>
      </w:r>
      <w:r w:rsidRPr="0088108B">
        <w:rPr>
          <w:rStyle w:val="13"/>
          <w:color w:val="000000"/>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8) отзыва избирателями;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9) досрочного прекращения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10) призыва на военную службу или направления на заменяющую ее альтернативную гражданскую службу;</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11) в иных случаях, установленных федеральным законодательством.</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досрочном прекращении полномочий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 не позднее чем через три месяца со дня появления такого основания.</w:t>
      </w:r>
    </w:p>
    <w:p w:rsidR="006E46D2" w:rsidRPr="0088108B" w:rsidRDefault="006E46D2" w:rsidP="006E46D2">
      <w:pPr>
        <w:pStyle w:val="af3"/>
        <w:shd w:val="clear" w:color="auto" w:fill="FFFFFF"/>
        <w:tabs>
          <w:tab w:val="left" w:pos="0"/>
        </w:tabs>
        <w:spacing w:after="0"/>
        <w:ind w:firstLine="850"/>
        <w:jc w:val="both"/>
        <w:rPr>
          <w:b/>
          <w:color w:val="000000"/>
          <w:lang w:val="ru-RU"/>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32. Гарантии осуществления полномочий депутатами</w:t>
      </w:r>
      <w:r w:rsidRPr="0088108B">
        <w:rPr>
          <w:rStyle w:val="13"/>
          <w:color w:val="000000"/>
        </w:rPr>
        <w:t> </w:t>
      </w:r>
      <w:r w:rsidRPr="0088108B">
        <w:rPr>
          <w:rStyle w:val="13"/>
          <w:b/>
          <w:color w:val="000000"/>
        </w:rPr>
        <w:t>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6E46D2" w:rsidRPr="0088108B" w:rsidRDefault="006E46D2" w:rsidP="00F86810">
      <w:pPr>
        <w:pStyle w:val="af3"/>
        <w:numPr>
          <w:ilvl w:val="0"/>
          <w:numId w:val="36"/>
        </w:numPr>
        <w:shd w:val="clear" w:color="auto" w:fill="FFFFFF"/>
        <w:tabs>
          <w:tab w:val="clear" w:pos="283"/>
          <w:tab w:val="left" w:pos="0"/>
        </w:tabs>
        <w:spacing w:after="0"/>
        <w:ind w:left="0" w:firstLine="850"/>
        <w:jc w:val="both"/>
        <w:rPr>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имеют удостоверение, которым пользуются в течение срока своих полномочий.</w:t>
      </w:r>
    </w:p>
    <w:p w:rsidR="006E46D2" w:rsidRPr="0088108B" w:rsidRDefault="006E46D2" w:rsidP="00F86810">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color w:val="000000"/>
        </w:rPr>
        <w:t>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6E46D2" w:rsidRPr="0088108B" w:rsidRDefault="006E46D2" w:rsidP="00F86810">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6E46D2" w:rsidRPr="0088108B" w:rsidRDefault="006E46D2" w:rsidP="00F86810">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осуществляющим свои полномочия на непостоянной основе предоставляется компенсация.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Размер компенсации, порядок и условия её предоставления устанавливаются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37"/>
        </w:numPr>
        <w:shd w:val="clear" w:color="auto" w:fill="FFFFFF"/>
        <w:tabs>
          <w:tab w:val="clear" w:pos="283"/>
          <w:tab w:val="left" w:pos="0"/>
        </w:tabs>
        <w:spacing w:after="0"/>
        <w:ind w:left="0" w:firstLine="850"/>
        <w:jc w:val="both"/>
        <w:rPr>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33. Глава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3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высшим должностным лицом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6E46D2" w:rsidRPr="0088108B" w:rsidRDefault="006E46D2" w:rsidP="00F86810">
      <w:pPr>
        <w:pStyle w:val="af3"/>
        <w:numPr>
          <w:ilvl w:val="0"/>
          <w:numId w:val="3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Полномочия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не ранее чем за 1 месяц до истечения срока полномочий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не позднее 3 месяцев после истечения срока полномочий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Общее число членов конкурсной комиссии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Заседание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избранию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проводится в течение 15 дней со дня поступления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результатов конкурса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тайным голосованием, процедура которого устанавливается Регламентом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Избранным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кандидат, набравший более половины голосов от установленной численности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случае, если на заседании   Думы К</w:t>
      </w:r>
      <w:r w:rsidRPr="0088108B">
        <w:rPr>
          <w:rStyle w:val="13"/>
          <w:color w:val="000000"/>
          <w:lang w:val="ru-RU"/>
        </w:rPr>
        <w:t>етовского</w:t>
      </w:r>
      <w:r w:rsidRPr="0088108B">
        <w:rPr>
          <w:rStyle w:val="13"/>
          <w:color w:val="000000"/>
        </w:rPr>
        <w:t xml:space="preserve"> муниципального округа Курганской области ни один из кандидатов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набрал более половины голосов от установленной численности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об избрании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срок не позднее 5 дней со дня его принятия.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Кандидатом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зарегистрирован гражданин, который на день проведения конкурса не имеет в соответствии с </w:t>
      </w:r>
      <w:hyperlink r:id="rId59" w:anchor="_blank" w:history="1">
        <w:r w:rsidRPr="0088108B">
          <w:rPr>
            <w:rStyle w:val="13"/>
            <w:color w:val="000000"/>
          </w:rPr>
          <w:t>Федеральным законом от 12 июня 2002 года № 67-ФЗ</w:t>
        </w:r>
      </w:hyperlink>
      <w:r w:rsidRPr="0088108B">
        <w:rPr>
          <w:rStyle w:val="13"/>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по решению вопросов местного значения.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6E46D2" w:rsidRPr="0088108B" w:rsidRDefault="006E46D2" w:rsidP="00F86810">
      <w:pPr>
        <w:pStyle w:val="af3"/>
        <w:numPr>
          <w:ilvl w:val="0"/>
          <w:numId w:val="3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 случае досрочного прекращения полномочий Главы </w:t>
      </w:r>
      <w:r w:rsidRPr="0088108B">
        <w:rPr>
          <w:rStyle w:val="13"/>
          <w:color w:val="000000"/>
          <w:lang w:val="ru-RU"/>
        </w:rPr>
        <w:t>Кетовского</w:t>
      </w:r>
      <w:r w:rsidRPr="0088108B">
        <w:rPr>
          <w:rStyle w:val="13"/>
          <w:color w:val="000000"/>
        </w:rPr>
        <w:t xml:space="preserve"> муниципального </w:t>
      </w:r>
      <w:r w:rsidRPr="0088108B">
        <w:rPr>
          <w:rStyle w:val="13"/>
          <w:color w:val="000000"/>
        </w:rPr>
        <w:lastRenderedPageBreak/>
        <w:t xml:space="preserve">округа Курганской области избрание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избираемого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При этом если до истечения срока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осталось менее шести месяцев, избрание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правомочном составе.</w:t>
      </w:r>
    </w:p>
    <w:p w:rsidR="006E46D2" w:rsidRPr="0088108B" w:rsidRDefault="006E46D2" w:rsidP="00F86810">
      <w:pPr>
        <w:pStyle w:val="af3"/>
        <w:numPr>
          <w:ilvl w:val="0"/>
          <w:numId w:val="4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своей деятельности подконтролен и подотчетен населению и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4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представляет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ежегодные отчеты о результатах своей деятельности, о результатах деятельности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о решении вопросов, поставленных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4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должен соблюдать ограничения, запреты, исполнять обязанности, которые установлены </w:t>
      </w:r>
      <w:hyperlink r:id="rId60" w:anchor="_blank" w:history="1">
        <w:r w:rsidRPr="0088108B">
          <w:rPr>
            <w:rStyle w:val="13"/>
            <w:color w:val="000000"/>
          </w:rPr>
          <w:t>Федеральным законом от 25 декабря 2008 года</w:t>
        </w:r>
      </w:hyperlink>
      <w:r w:rsidRPr="0088108B">
        <w:rPr>
          <w:rStyle w:val="13"/>
          <w:color w:val="000000"/>
        </w:rPr>
        <w:t> </w:t>
      </w:r>
      <w:hyperlink r:id="rId61" w:anchor="_blank" w:history="1">
        <w:r w:rsidRPr="0088108B">
          <w:rPr>
            <w:rStyle w:val="13"/>
            <w:color w:val="000000"/>
          </w:rPr>
          <w:t>№ 273-ФЗ</w:t>
        </w:r>
      </w:hyperlink>
      <w:r w:rsidRPr="0088108B">
        <w:rPr>
          <w:rStyle w:val="13"/>
          <w:color w:val="000000"/>
        </w:rPr>
        <w:t xml:space="preserve"> «О противодействии коррупции» и другими федеральными законами. Полномочия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62" w:anchor="_blank" w:history="1">
        <w:r w:rsidRPr="0088108B">
          <w:rPr>
            <w:rStyle w:val="13"/>
            <w:color w:val="000000"/>
          </w:rPr>
          <w:t>Федеральным законом от 25 декабря 2008 года</w:t>
        </w:r>
      </w:hyperlink>
      <w:r w:rsidRPr="0088108B">
        <w:rPr>
          <w:rStyle w:val="13"/>
          <w:color w:val="000000"/>
        </w:rPr>
        <w:t> </w:t>
      </w:r>
      <w:hyperlink r:id="rId63" w:anchor="_blank" w:history="1">
        <w:r w:rsidRPr="0088108B">
          <w:rPr>
            <w:rStyle w:val="13"/>
            <w:color w:val="000000"/>
          </w:rPr>
          <w:t>№ 273-ФЗ</w:t>
        </w:r>
      </w:hyperlink>
      <w:r w:rsidRPr="0088108B">
        <w:rPr>
          <w:rStyle w:val="13"/>
          <w:color w:val="000000"/>
        </w:rPr>
        <w:t> «О противодействии коррупции», </w:t>
      </w:r>
      <w:hyperlink r:id="rId64" w:anchor="_blank" w:history="1">
        <w:r w:rsidRPr="0088108B">
          <w:rPr>
            <w:rStyle w:val="13"/>
            <w:color w:val="000000"/>
          </w:rPr>
          <w:t>Федеральным законом</w:t>
        </w:r>
      </w:hyperlink>
      <w:r w:rsidRPr="0088108B">
        <w:rPr>
          <w:rStyle w:val="13"/>
          <w:color w:val="000000"/>
        </w:rPr>
        <w:t> от 3 декабря 2012 года № 230-ФЗ «О контроле за соответствием расходов лиц, замещающих государственные должности, и иных лиц их доходам», </w:t>
      </w:r>
      <w:hyperlink r:id="rId65" w:anchor="_blank" w:history="1">
        <w:r w:rsidRPr="0088108B">
          <w:rPr>
            <w:rStyle w:val="13"/>
            <w:color w:val="000000"/>
          </w:rPr>
          <w:t>Федеральным законом</w:t>
        </w:r>
      </w:hyperlink>
      <w:r w:rsidRPr="0088108B">
        <w:rPr>
          <w:rStyle w:val="13"/>
          <w:color w:val="000000"/>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6"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F86810">
      <w:pPr>
        <w:pStyle w:val="af3"/>
        <w:numPr>
          <w:ilvl w:val="0"/>
          <w:numId w:val="40"/>
        </w:numPr>
        <w:shd w:val="clear" w:color="auto" w:fill="FFFFFF"/>
        <w:tabs>
          <w:tab w:val="clear" w:pos="283"/>
          <w:tab w:val="left" w:pos="0"/>
        </w:tabs>
        <w:spacing w:after="0"/>
        <w:ind w:left="0" w:firstLine="850"/>
        <w:jc w:val="both"/>
        <w:rPr>
          <w:color w:val="000000"/>
        </w:rPr>
      </w:pPr>
      <w:r w:rsidRPr="0088108B">
        <w:rPr>
          <w:rStyle w:val="13"/>
          <w:color w:val="000000"/>
        </w:rPr>
        <w:t xml:space="preserve">К 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1)  предупреждение;             </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2) освобождение от осуществления полномочий на постоянной основе</w:t>
      </w:r>
      <w:r w:rsidRPr="0088108B">
        <w:rPr>
          <w:color w:val="000000"/>
        </w:rPr>
        <w:br/>
      </w:r>
      <w:r w:rsidRPr="0088108B">
        <w:rPr>
          <w:rStyle w:val="13"/>
          <w:color w:val="000000"/>
        </w:rPr>
        <w:t>с лишением права осуществлять полномочия на постоянной основе до прекращения срока его полномочий;</w:t>
      </w:r>
    </w:p>
    <w:p w:rsidR="006E46D2" w:rsidRDefault="006E46D2" w:rsidP="006E46D2">
      <w:pPr>
        <w:pStyle w:val="af3"/>
        <w:shd w:val="clear" w:color="auto" w:fill="FFFFFF"/>
        <w:tabs>
          <w:tab w:val="left" w:pos="0"/>
        </w:tabs>
        <w:spacing w:after="0"/>
        <w:ind w:firstLine="850"/>
        <w:jc w:val="both"/>
        <w:rPr>
          <w:rStyle w:val="13"/>
          <w:color w:val="000000"/>
          <w:lang w:val="ru-RU"/>
        </w:rPr>
      </w:pPr>
      <w:r w:rsidRPr="0088108B">
        <w:rPr>
          <w:color w:val="000000"/>
        </w:rPr>
        <w:t>3) запрет исполнять полномочия на постоянной основе до прекращения срока его полномочий.</w:t>
      </w:r>
    </w:p>
    <w:p w:rsidR="006E46D2" w:rsidRPr="00F15B8C" w:rsidRDefault="006E46D2" w:rsidP="006E46D2">
      <w:pPr>
        <w:pStyle w:val="af3"/>
        <w:shd w:val="clear" w:color="auto" w:fill="FFFFFF"/>
        <w:tabs>
          <w:tab w:val="left" w:pos="0"/>
        </w:tabs>
        <w:spacing w:after="0"/>
        <w:ind w:firstLine="850"/>
        <w:jc w:val="both"/>
        <w:rPr>
          <w:rStyle w:val="13"/>
          <w:color w:val="000000"/>
        </w:rPr>
      </w:pPr>
      <w:r>
        <w:rPr>
          <w:rStyle w:val="13"/>
          <w:color w:val="000000"/>
          <w:lang w:val="ru-RU"/>
        </w:rPr>
        <w:t xml:space="preserve">8. </w:t>
      </w:r>
      <w:r w:rsidRPr="00F15B8C">
        <w:rPr>
          <w:rStyle w:val="13"/>
          <w:color w:val="000000"/>
        </w:rPr>
        <w:t xml:space="preserve">Порядок принятия решения о применении к Главе </w:t>
      </w:r>
      <w:r w:rsidRPr="00F15B8C">
        <w:rPr>
          <w:rStyle w:val="13"/>
          <w:color w:val="000000"/>
          <w:lang w:val="ru-RU"/>
        </w:rPr>
        <w:t>Кетовского</w:t>
      </w:r>
      <w:r w:rsidRPr="00F15B8C">
        <w:rPr>
          <w:rStyle w:val="13"/>
          <w:color w:val="000000"/>
        </w:rPr>
        <w:t xml:space="preserve"> муниципального округа Курганской области меры ответственности, указанной в пункте 7 настоящей статьи, определяется решением Думы </w:t>
      </w:r>
      <w:r w:rsidRPr="00F15B8C">
        <w:rPr>
          <w:rStyle w:val="13"/>
          <w:color w:val="000000"/>
          <w:lang w:val="ru-RU"/>
        </w:rPr>
        <w:t>Кетовского</w:t>
      </w:r>
      <w:r w:rsidRPr="00F15B8C">
        <w:rPr>
          <w:rStyle w:val="13"/>
          <w:color w:val="000000"/>
        </w:rPr>
        <w:t xml:space="preserve"> муниципального округа Курганской области в соответствии с </w:t>
      </w:r>
      <w:r w:rsidRPr="00324508">
        <w:rPr>
          <w:rStyle w:val="13"/>
          <w:color w:val="000000"/>
          <w:lang w:val="ru-RU"/>
        </w:rPr>
        <w:t>З</w:t>
      </w:r>
      <w:r w:rsidRPr="00324508">
        <w:rPr>
          <w:rStyle w:val="13"/>
          <w:color w:val="000000"/>
        </w:rPr>
        <w:t>аконом Курганской области</w:t>
      </w:r>
      <w:r w:rsidRPr="00324508">
        <w:rPr>
          <w:rStyle w:val="13"/>
          <w:color w:val="000000"/>
          <w:lang w:val="ru-RU"/>
        </w:rPr>
        <w:t xml:space="preserve"> от 03.03.2009 №439 "О противодействии коррупции в Курганской области".</w:t>
      </w:r>
    </w:p>
    <w:p w:rsidR="006E46D2" w:rsidRPr="0088108B" w:rsidRDefault="006E46D2" w:rsidP="006E46D2">
      <w:pPr>
        <w:pStyle w:val="af3"/>
        <w:shd w:val="clear" w:color="auto" w:fill="FFFFFF"/>
        <w:tabs>
          <w:tab w:val="left" w:pos="0"/>
        </w:tabs>
        <w:spacing w:after="0"/>
        <w:jc w:val="center"/>
        <w:rPr>
          <w:color w:val="000000"/>
        </w:rPr>
      </w:pPr>
      <w:r>
        <w:rPr>
          <w:rStyle w:val="13"/>
          <w:color w:val="000000"/>
          <w:lang w:val="ru-RU"/>
        </w:rPr>
        <w:t xml:space="preserve">9. </w:t>
      </w: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вправе:</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заниматься предпринимательской деятельностью лично или через доверенных лиц;</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2) участвовать в управлении коммерческой или некоммерческой организацией, за исключением следующих случаев:</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w:t>
      </w:r>
      <w:r w:rsidRPr="0088108B">
        <w:rPr>
          <w:rStyle w:val="13"/>
          <w:color w:val="000000"/>
        </w:rPr>
        <w:lastRenderedPageBreak/>
        <w:t>товарищества собственников недвижимости;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в) представление на безвозмездной основе интересов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г) представление на безвозмездной основе интересов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w:t>
      </w:r>
      <w:r w:rsidRPr="0088108B">
        <w:rPr>
          <w:rStyle w:val="13"/>
          <w:color w:val="000000"/>
          <w:lang w:val="ru-RU"/>
        </w:rPr>
        <w:t>Кетовский</w:t>
      </w:r>
      <w:r w:rsidRPr="0088108B">
        <w:rPr>
          <w:rStyle w:val="13"/>
          <w:color w:val="000000"/>
        </w:rPr>
        <w:t xml:space="preserve"> муниципальный округ Курганской области, в соответствии с муниципальными правовыми актами, определяющими порядок осуществления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д) иные случаи, предусмотренные федеральными законами;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p>
    <w:p w:rsidR="006E46D2" w:rsidRPr="0088108B" w:rsidRDefault="006E46D2" w:rsidP="006E46D2">
      <w:pPr>
        <w:pStyle w:val="af3"/>
        <w:shd w:val="clear" w:color="auto" w:fill="FFFFFF"/>
        <w:tabs>
          <w:tab w:val="left" w:pos="0"/>
        </w:tabs>
        <w:spacing w:after="0"/>
        <w:ind w:firstLine="850"/>
        <w:jc w:val="center"/>
        <w:rPr>
          <w:rStyle w:val="13"/>
          <w:b/>
          <w:color w:val="000000"/>
        </w:rPr>
      </w:pPr>
      <w:r w:rsidRPr="0088108B">
        <w:rPr>
          <w:rStyle w:val="13"/>
          <w:b/>
          <w:color w:val="000000"/>
        </w:rPr>
        <w:t>Статья 34. Вступление в должность</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 xml:space="preserve">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4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Вступление в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осуществляется не позднее 20 дней со дня его избрания, в торжественной обстановке на открытом заседании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 участием общественности.</w:t>
      </w:r>
    </w:p>
    <w:p w:rsidR="006E46D2" w:rsidRPr="0088108B" w:rsidRDefault="006E46D2" w:rsidP="00F86810">
      <w:pPr>
        <w:pStyle w:val="af3"/>
        <w:numPr>
          <w:ilvl w:val="0"/>
          <w:numId w:val="4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При вступлении в должность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приносит присягу:</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"Я, (фамилия, имя, отчество), вступая в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торжественно обещаю справедливо и беспристрастно осуществлять предоставленную мне власть, честно и добросовестно исполнять свои обязанности, прилагая все свои способности на пользу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С момента принесения присяги и ее подписания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вступившим в должность.</w:t>
      </w:r>
    </w:p>
    <w:p w:rsidR="006E46D2" w:rsidRPr="0088108B" w:rsidRDefault="006E46D2" w:rsidP="006E46D2">
      <w:pPr>
        <w:pStyle w:val="af3"/>
        <w:shd w:val="clear" w:color="auto" w:fill="FFFFFF"/>
        <w:tabs>
          <w:tab w:val="left" w:pos="0"/>
        </w:tabs>
        <w:spacing w:after="0"/>
        <w:ind w:firstLine="850"/>
        <w:jc w:val="both"/>
        <w:rPr>
          <w:color w:val="000000"/>
        </w:rPr>
      </w:pPr>
    </w:p>
    <w:p w:rsidR="006E46D2" w:rsidRPr="0088108B" w:rsidRDefault="006E46D2" w:rsidP="006E46D2">
      <w:pPr>
        <w:pStyle w:val="af3"/>
        <w:shd w:val="clear" w:color="auto" w:fill="FFFFFF"/>
        <w:tabs>
          <w:tab w:val="left" w:pos="0"/>
        </w:tabs>
        <w:spacing w:after="0"/>
        <w:ind w:firstLine="850"/>
        <w:jc w:val="center"/>
        <w:rPr>
          <w:rStyle w:val="13"/>
          <w:b/>
          <w:color w:val="000000"/>
          <w:lang w:val="ru-RU"/>
        </w:rPr>
      </w:pPr>
      <w:r w:rsidRPr="0088108B">
        <w:rPr>
          <w:rStyle w:val="13"/>
          <w:b/>
          <w:color w:val="000000"/>
        </w:rPr>
        <w:t>Статья 35. Полномочия Главы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4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обладает следующими полномочиями: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 представляет </w:t>
      </w:r>
      <w:r w:rsidRPr="0088108B">
        <w:rPr>
          <w:rStyle w:val="13"/>
          <w:color w:val="000000"/>
          <w:lang w:val="ru-RU"/>
        </w:rPr>
        <w:t>Кетовский</w:t>
      </w:r>
      <w:r w:rsidRPr="0088108B">
        <w:rPr>
          <w:rStyle w:val="13"/>
          <w:color w:val="000000"/>
        </w:rPr>
        <w:t xml:space="preserve"> муниципальный округ Курганской области в отношениях с органами местного самоуправления других муниципальных образований, органами </w:t>
      </w:r>
      <w:r w:rsidRPr="0088108B">
        <w:rPr>
          <w:rStyle w:val="13"/>
          <w:color w:val="000000"/>
        </w:rPr>
        <w:lastRenderedPageBreak/>
        <w:t xml:space="preserve">государственной власти, гражданами и организациями, без доверенности действует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2) подписывает и обнародует в порядке, установленном Уставом, решения, принятые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3) издает в пределах своих полномочий правовые акты;</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4) вправе требовать созыва внеочередного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5) обеспечивает осуществление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федеральными законами и законами Курганской области.</w:t>
      </w:r>
    </w:p>
    <w:p w:rsidR="006E46D2" w:rsidRPr="0088108B" w:rsidRDefault="006E46D2" w:rsidP="00F86810">
      <w:pPr>
        <w:pStyle w:val="af3"/>
        <w:numPr>
          <w:ilvl w:val="0"/>
          <w:numId w:val="4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пределах своих полномочий также: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 обладает правом внесения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проектов муниципальных правовых актов;</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2) представляет на утверждение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проект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отчет о его исполнении;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3) представляет на рассмотрение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4) формирует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и руководит ее деятельностью в соответствии с Уставом и Положением об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5) назначает и освобождает от должности заместител</w:t>
      </w:r>
      <w:r w:rsidRPr="0088108B">
        <w:rPr>
          <w:rStyle w:val="13"/>
          <w:color w:val="000000"/>
          <w:lang w:val="ru-RU"/>
        </w:rPr>
        <w:t>ей</w:t>
      </w:r>
      <w:r w:rsidRPr="0088108B">
        <w:rPr>
          <w:rStyle w:val="13"/>
          <w:color w:val="000000"/>
        </w:rPr>
        <w:t xml:space="preserve">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6) принимает меры поощрения и ответственности к назначенным им должностным лицам;</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7) организует и обеспечивает исполнение отдельных государственных полномочий, переданных органам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федеральными законами, законами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8) получает в установленном порядке от предприятий, учреждений и организаций,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сведения, необходимые для анализа социально - 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9) исполняет бюджет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утвержденный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распоряжается средствами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утвержденным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бюджетом и бюджетным законодательством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10) предлагает изменения и дополнения в Устав;</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46D2" w:rsidRPr="0088108B" w:rsidRDefault="006E46D2" w:rsidP="006E46D2">
      <w:pPr>
        <w:pStyle w:val="af3"/>
        <w:shd w:val="clear" w:color="auto" w:fill="FFFFFF"/>
        <w:tabs>
          <w:tab w:val="left" w:pos="0"/>
        </w:tabs>
        <w:spacing w:after="0"/>
        <w:ind w:firstLine="850"/>
        <w:jc w:val="both"/>
        <w:rPr>
          <w:rStyle w:val="13"/>
          <w:color w:val="000000"/>
          <w:shd w:val="clear" w:color="auto" w:fill="FFFFFF"/>
        </w:rPr>
      </w:pPr>
      <w:r w:rsidRPr="0088108B">
        <w:rPr>
          <w:color w:val="000000"/>
        </w:rPr>
        <w:t>12) иные полномочия в соответствии с федеральным законодательством и законодательством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shd w:val="clear" w:color="auto" w:fill="FFFFFF"/>
        </w:rPr>
        <w:t xml:space="preserve">3.  В случае временного отсутствия Главы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w:t>
      </w:r>
      <w:r w:rsidRPr="0088108B">
        <w:rPr>
          <w:rStyle w:val="13"/>
          <w:color w:val="000000"/>
          <w:shd w:val="clear" w:color="auto" w:fill="FFFFFF"/>
          <w:lang w:val="ru-RU"/>
        </w:rPr>
        <w:t xml:space="preserve"> (отпуск, болезнь, командировка и т.д.)</w:t>
      </w:r>
      <w:r w:rsidRPr="0088108B">
        <w:rPr>
          <w:rStyle w:val="13"/>
          <w:color w:val="000000"/>
          <w:shd w:val="clear" w:color="auto" w:fill="FFFFFF"/>
        </w:rPr>
        <w:t xml:space="preserve">, его полномочия временно исполняет первый заместитель Главы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w:t>
      </w:r>
      <w:r w:rsidRPr="0088108B">
        <w:rPr>
          <w:rStyle w:val="13"/>
          <w:color w:val="000000"/>
          <w:shd w:val="clear" w:color="auto" w:fill="FFFFFF"/>
          <w:lang w:val="ru-RU"/>
        </w:rPr>
        <w:t>В случае отсутствия первого заместителя Главы Кетовского муниципального округа Курганской области  полномочия Главы Кетовского муниципального округа Курганской области возлагаются на заместителя Главы Кетовского муниципального округа. В случае отсутствия  заместителя Главы Кетовского муниципального округа полномочия Главы Кетовского муниципального округа Курганской области  возлагаются на заместителя Главы Кетовского муниципального округа по социальной политике.</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color w:val="000000"/>
        </w:rPr>
        <w:lastRenderedPageBreak/>
        <w:t> </w:t>
      </w:r>
      <w:r w:rsidRPr="0088108B">
        <w:rPr>
          <w:rStyle w:val="13"/>
          <w:b/>
          <w:color w:val="000000"/>
        </w:rPr>
        <w:t>Статья 36. Гарантии осуществления полномочий Главой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4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На Главу </w:t>
      </w:r>
      <w:r w:rsidRPr="0088108B">
        <w:rPr>
          <w:rStyle w:val="13"/>
          <w:color w:val="000000"/>
          <w:lang w:val="ru-RU"/>
        </w:rPr>
        <w:t>Кетовского</w:t>
      </w:r>
      <w:r w:rsidRPr="0088108B">
        <w:rPr>
          <w:rStyle w:val="13"/>
          <w:color w:val="000000"/>
        </w:rPr>
        <w:t xml:space="preserve">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6E46D2" w:rsidRPr="0088108B" w:rsidRDefault="006E46D2" w:rsidP="00F86810">
      <w:pPr>
        <w:pStyle w:val="af3"/>
        <w:numPr>
          <w:ilvl w:val="0"/>
          <w:numId w:val="4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выплачивается денежное содержание в размере, установленном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4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6E46D2" w:rsidRPr="0088108B" w:rsidRDefault="006E46D2" w:rsidP="00F86810">
      <w:pPr>
        <w:pStyle w:val="af3"/>
        <w:numPr>
          <w:ilvl w:val="0"/>
          <w:numId w:val="44"/>
        </w:numPr>
        <w:shd w:val="clear" w:color="auto" w:fill="FFFFFF"/>
        <w:tabs>
          <w:tab w:val="clear" w:pos="283"/>
          <w:tab w:val="left" w:pos="0"/>
        </w:tabs>
        <w:spacing w:after="0"/>
        <w:ind w:left="0" w:firstLine="850"/>
        <w:jc w:val="both"/>
        <w:rPr>
          <w:color w:val="000000"/>
        </w:rPr>
      </w:pPr>
      <w:r w:rsidRPr="0088108B">
        <w:rPr>
          <w:rStyle w:val="13"/>
          <w:color w:val="000000"/>
        </w:rPr>
        <w:t xml:space="preserve">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гарантируется ежегодный оплачиваемый отпуск в количестве 30 календарных дней и 15 дней дополнительного отпуска за ненормированный рабочий день.</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color w:val="000000"/>
        </w:rPr>
      </w:pPr>
      <w:r w:rsidRPr="0088108B">
        <w:rPr>
          <w:rStyle w:val="13"/>
          <w:b/>
          <w:color w:val="000000"/>
        </w:rPr>
        <w:t>Статья 37. Досрочное прекращение полномочий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 </w:t>
      </w:r>
    </w:p>
    <w:p w:rsidR="006E46D2" w:rsidRPr="0088108B" w:rsidRDefault="006E46D2" w:rsidP="00F86810">
      <w:pPr>
        <w:pStyle w:val="af3"/>
        <w:numPr>
          <w:ilvl w:val="0"/>
          <w:numId w:val="45"/>
        </w:numPr>
        <w:shd w:val="clear" w:color="auto" w:fill="FFFFFF"/>
        <w:tabs>
          <w:tab w:val="clear" w:pos="283"/>
          <w:tab w:val="left" w:pos="0"/>
        </w:tabs>
        <w:spacing w:after="0"/>
        <w:ind w:left="0" w:firstLine="850"/>
        <w:jc w:val="both"/>
        <w:rPr>
          <w:color w:val="000000"/>
        </w:rPr>
      </w:pPr>
      <w:r w:rsidRPr="0088108B">
        <w:rPr>
          <w:rStyle w:val="13"/>
          <w:color w:val="000000"/>
        </w:rPr>
        <w:t xml:space="preserve">Полномочия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прекращаются досрочно в случае:</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 смерти;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2) отставки по собственному желанию;</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3) удаления в отставку в соответствии со статьей 74.1 </w:t>
      </w:r>
      <w:hyperlink r:id="rId67" w:anchor="_blank" w:history="1">
        <w:r w:rsidRPr="0088108B">
          <w:rPr>
            <w:rStyle w:val="13"/>
            <w:color w:val="000000"/>
          </w:rPr>
          <w:t>Федерального закона  от 6 октября 2003 года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4) отрешения от должности в соответствии со статьей 74 </w:t>
      </w:r>
      <w:hyperlink r:id="rId68" w:anchor="_blank" w:history="1">
        <w:r w:rsidRPr="0088108B">
          <w:rPr>
            <w:rStyle w:val="13"/>
            <w:color w:val="000000"/>
          </w:rPr>
          <w:t>Федерального закона от 6 октября 2003 года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5) признания судом недееспособным или ограниченно дееспособным;</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6) признания судом безвестно отсутствующим или объявления умершим;</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7) вступления в отношении его в законную силу обвинительного приговора суда;</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8) выезда за пределы Российской Федерации на постоянное место жительства;</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88108B">
        <w:rPr>
          <w:color w:val="000000"/>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10) установленной в судебном порядке стойкой неспособности по состоянию здоровья </w:t>
      </w:r>
      <w:r w:rsidRPr="0088108B">
        <w:rPr>
          <w:color w:val="000000"/>
        </w:rPr>
        <w:t>осуществлять полномочия главы муниципального образования;</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11) в случае преобразования муниципального образования, осуществляемого в соответствии с </w:t>
      </w:r>
      <w:hyperlink r:id="rId69" w:anchor="_blank" w:history="1">
        <w:r w:rsidRPr="0088108B">
          <w:rPr>
            <w:rStyle w:val="13"/>
            <w:color w:val="000000"/>
          </w:rPr>
          <w:t>частями 3</w:t>
        </w:r>
      </w:hyperlink>
      <w:r w:rsidRPr="0088108B">
        <w:rPr>
          <w:color w:val="000000"/>
        </w:rPr>
        <w:t>, 3.1-1, </w:t>
      </w:r>
      <w:hyperlink r:id="rId70" w:anchor="_blank" w:history="1">
        <w:r w:rsidRPr="0088108B">
          <w:rPr>
            <w:rStyle w:val="13"/>
            <w:color w:val="000000"/>
          </w:rPr>
          <w:t>3.2</w:t>
        </w:r>
      </w:hyperlink>
      <w:r w:rsidRPr="0088108B">
        <w:rPr>
          <w:color w:val="000000"/>
        </w:rPr>
        <w:t>, </w:t>
      </w:r>
      <w:hyperlink r:id="rId71" w:anchor="_blank" w:history="1">
        <w:r w:rsidRPr="0088108B">
          <w:rPr>
            <w:rStyle w:val="13"/>
            <w:color w:val="000000"/>
          </w:rPr>
          <w:t>3.3</w:t>
        </w:r>
      </w:hyperlink>
      <w:r w:rsidRPr="0088108B">
        <w:rPr>
          <w:color w:val="000000"/>
        </w:rPr>
        <w:t>, 4-6.2,7-7.2 статьи 13 </w:t>
      </w:r>
      <w:hyperlink r:id="rId72" w:anchor="_blank" w:history="1">
        <w:r w:rsidRPr="0088108B">
          <w:rPr>
            <w:rStyle w:val="13"/>
            <w:color w:val="000000"/>
          </w:rPr>
          <w:t>Федерального закона от 6 октября 2003 года №131-ФЗ</w:t>
        </w:r>
      </w:hyperlink>
      <w:r w:rsidRPr="0088108B">
        <w:rPr>
          <w:color w:val="000000"/>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E46D2" w:rsidRPr="0088108B" w:rsidRDefault="006E46D2" w:rsidP="006E46D2">
      <w:pPr>
        <w:pStyle w:val="af3"/>
        <w:tabs>
          <w:tab w:val="left" w:pos="0"/>
        </w:tabs>
        <w:spacing w:after="0"/>
        <w:ind w:firstLine="850"/>
        <w:jc w:val="both"/>
        <w:rPr>
          <w:color w:val="000000"/>
        </w:rPr>
      </w:pPr>
      <w:r w:rsidRPr="0088108B">
        <w:rPr>
          <w:color w:val="000000"/>
        </w:rPr>
        <w:t xml:space="preserve">12) увеличения численности избирателей </w:t>
      </w:r>
      <w:r w:rsidRPr="0088108B">
        <w:rPr>
          <w:rStyle w:val="13"/>
          <w:color w:val="000000"/>
          <w:lang w:val="ru-RU"/>
        </w:rPr>
        <w:t>Кетовского</w:t>
      </w:r>
      <w:r w:rsidRPr="0088108B">
        <w:rPr>
          <w:color w:val="000000"/>
        </w:rPr>
        <w:t xml:space="preserve"> муниципального округа Курганской области более чем на 25 процентов, произошедшего вследствие изменения границ </w:t>
      </w:r>
      <w:r w:rsidRPr="0088108B">
        <w:rPr>
          <w:rStyle w:val="13"/>
          <w:color w:val="000000"/>
          <w:lang w:val="ru-RU"/>
        </w:rPr>
        <w:t>Кетовского</w:t>
      </w:r>
      <w:r w:rsidRPr="0088108B">
        <w:rPr>
          <w:color w:val="000000"/>
        </w:rPr>
        <w:t xml:space="preserve"> муниципального округа Курганской области. </w:t>
      </w:r>
    </w:p>
    <w:p w:rsidR="006E46D2" w:rsidRPr="00261CED" w:rsidRDefault="006E46D2" w:rsidP="00F86810">
      <w:pPr>
        <w:pStyle w:val="af3"/>
        <w:numPr>
          <w:ilvl w:val="0"/>
          <w:numId w:val="46"/>
        </w:numPr>
        <w:shd w:val="clear" w:color="auto" w:fill="FFFFFF"/>
        <w:tabs>
          <w:tab w:val="clear" w:pos="283"/>
          <w:tab w:val="left" w:pos="0"/>
        </w:tabs>
        <w:spacing w:after="0"/>
        <w:ind w:left="0" w:firstLine="850"/>
        <w:jc w:val="both"/>
        <w:rPr>
          <w:lang w:val="ru-RU"/>
        </w:rPr>
      </w:pPr>
      <w:r w:rsidRPr="000A3C08">
        <w:t xml:space="preserve">Полномочия Главы </w:t>
      </w:r>
      <w:r w:rsidRPr="00261CED">
        <w:rPr>
          <w:rStyle w:val="13"/>
          <w:lang w:val="ru-RU"/>
        </w:rPr>
        <w:t>Кетовского</w:t>
      </w:r>
      <w:r w:rsidRPr="000A3C08">
        <w:t xml:space="preserve"> муниципального округа Курганской области прекращаются досрочно также в связи с утратой доверия Президен</w:t>
      </w:r>
      <w:r>
        <w:t>та Российской Федерации в случа</w:t>
      </w:r>
      <w:r>
        <w:rPr>
          <w:lang w:val="ru-RU"/>
        </w:rPr>
        <w:t>е н</w:t>
      </w:r>
      <w:r w:rsidRPr="000A3C08">
        <w:t xml:space="preserve">есоблюдения Главой </w:t>
      </w:r>
      <w:r w:rsidRPr="00261CED">
        <w:rPr>
          <w:rStyle w:val="13"/>
          <w:lang w:val="ru-RU"/>
        </w:rPr>
        <w:t>Кетовского</w:t>
      </w:r>
      <w:r w:rsidRPr="000A3C08">
        <w:t xml:space="preserve">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w:t>
      </w:r>
      <w:r w:rsidRPr="000A3C08">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46D2" w:rsidRPr="008961DB" w:rsidRDefault="006E46D2" w:rsidP="006E46D2">
      <w:pPr>
        <w:pStyle w:val="af3"/>
        <w:shd w:val="clear" w:color="auto" w:fill="FFFFFF"/>
        <w:tabs>
          <w:tab w:val="left" w:pos="0"/>
        </w:tabs>
        <w:spacing w:after="0"/>
        <w:ind w:firstLine="850"/>
        <w:jc w:val="both"/>
        <w:rPr>
          <w:lang w:val="ru-RU"/>
        </w:rPr>
      </w:pPr>
      <w:r w:rsidRPr="008961DB">
        <w:rPr>
          <w:lang w:val="ru-RU"/>
        </w:rPr>
        <w:t xml:space="preserve"> </w:t>
      </w:r>
      <w:r w:rsidRPr="00324508">
        <w:rPr>
          <w:lang w:val="ru-RU"/>
        </w:rPr>
        <w:t>2.1. Досрочное прекращение полномочий Главы Кетовского муниципального округа Курганской области осуществляется  в порядке, определенном Думой Кетовского муниципального округа.</w:t>
      </w:r>
    </w:p>
    <w:p w:rsidR="006E46D2" w:rsidRPr="0088108B" w:rsidRDefault="006E46D2" w:rsidP="00F86810">
      <w:pPr>
        <w:pStyle w:val="af3"/>
        <w:numPr>
          <w:ilvl w:val="0"/>
          <w:numId w:val="47"/>
        </w:numPr>
        <w:shd w:val="clear" w:color="auto" w:fill="FFFFFF"/>
        <w:tabs>
          <w:tab w:val="clear" w:pos="283"/>
          <w:tab w:val="left" w:pos="0"/>
        </w:tabs>
        <w:spacing w:after="0"/>
        <w:ind w:left="0" w:firstLine="850"/>
        <w:jc w:val="both"/>
        <w:rPr>
          <w:color w:val="000000"/>
        </w:rPr>
      </w:pPr>
      <w:r w:rsidRPr="0088108B">
        <w:rPr>
          <w:color w:val="000000"/>
        </w:rPr>
        <w:t xml:space="preserve">В случае досрочного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w:t>
      </w:r>
      <w:r w:rsidRPr="0088108B">
        <w:rPr>
          <w:rStyle w:val="13"/>
          <w:color w:val="000000"/>
          <w:lang w:val="ru-RU"/>
        </w:rPr>
        <w:t>Кетовского</w:t>
      </w:r>
      <w:r w:rsidRPr="0088108B">
        <w:rPr>
          <w:color w:val="000000"/>
        </w:rPr>
        <w:t xml:space="preserve"> муниципального округа Курганской области </w:t>
      </w:r>
      <w:r w:rsidRPr="0088108B">
        <w:rPr>
          <w:rStyle w:val="13"/>
          <w:color w:val="000000"/>
          <w:lang w:val="ru-RU"/>
        </w:rPr>
        <w:t>в соответствии с решением Думы Кетовского муниципального округа.  В случае отсутствия первого заместителя Главы Кетовского муниципального округа</w:t>
      </w:r>
      <w:r w:rsidRPr="0088108B">
        <w:rPr>
          <w:rStyle w:val="13"/>
          <w:color w:val="000000"/>
          <w:shd w:val="clear" w:color="auto" w:fill="FFFFFF"/>
          <w:lang w:val="ru-RU"/>
        </w:rPr>
        <w:t xml:space="preserve">  полномочия Главы Кетовского муниципального округа возлагаются на заместителя Главы Кетовского муниципального округа, либо на заместителя Главы Кетовского муниципального округа по социальной политике в соответствии с решением Думы Кетовского муниципального округа.</w:t>
      </w:r>
    </w:p>
    <w:p w:rsidR="006E46D2" w:rsidRPr="0088108B" w:rsidRDefault="006E46D2" w:rsidP="00F86810">
      <w:pPr>
        <w:pStyle w:val="af3"/>
        <w:numPr>
          <w:ilvl w:val="0"/>
          <w:numId w:val="47"/>
        </w:numPr>
        <w:shd w:val="clear" w:color="auto" w:fill="FFFFFF"/>
        <w:tabs>
          <w:tab w:val="clear" w:pos="283"/>
          <w:tab w:val="left" w:pos="0"/>
        </w:tabs>
        <w:spacing w:after="0"/>
        <w:ind w:left="0" w:firstLine="850"/>
        <w:jc w:val="both"/>
        <w:rPr>
          <w:color w:val="000000"/>
        </w:rPr>
      </w:pPr>
      <w:r w:rsidRPr="0088108B">
        <w:rPr>
          <w:color w:val="000000"/>
        </w:rPr>
        <w:t xml:space="preserve">В случае досрочного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Дума </w:t>
      </w:r>
      <w:r w:rsidRPr="0088108B">
        <w:rPr>
          <w:rStyle w:val="13"/>
          <w:color w:val="000000"/>
          <w:lang w:val="ru-RU"/>
        </w:rPr>
        <w:t>Кетовского</w:t>
      </w:r>
      <w:r w:rsidRPr="0088108B">
        <w:rPr>
          <w:color w:val="000000"/>
        </w:rPr>
        <w:t xml:space="preserve"> муниципального округа Курганской области в течение 30 дней со дня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принимает решение об объявлении конкурса по отбору кандидатур на должность Главы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F86810">
      <w:pPr>
        <w:pStyle w:val="af3"/>
        <w:numPr>
          <w:ilvl w:val="0"/>
          <w:numId w:val="47"/>
        </w:numPr>
        <w:shd w:val="clear" w:color="auto" w:fill="FFFFFF"/>
        <w:tabs>
          <w:tab w:val="clear" w:pos="283"/>
          <w:tab w:val="left" w:pos="0"/>
        </w:tabs>
        <w:spacing w:after="0"/>
        <w:ind w:left="0" w:firstLine="850"/>
        <w:jc w:val="both"/>
        <w:rPr>
          <w:color w:val="000000"/>
        </w:rPr>
      </w:pPr>
      <w:r w:rsidRPr="0088108B">
        <w:rPr>
          <w:color w:val="000000"/>
        </w:rPr>
        <w:t xml:space="preserve">В случае досрочного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избрание Главы </w:t>
      </w:r>
      <w:r w:rsidRPr="0088108B">
        <w:rPr>
          <w:rStyle w:val="13"/>
          <w:color w:val="000000"/>
          <w:lang w:val="ru-RU"/>
        </w:rPr>
        <w:t>Кетовского</w:t>
      </w:r>
      <w:r w:rsidRPr="0088108B">
        <w:rPr>
          <w:color w:val="000000"/>
        </w:rPr>
        <w:t xml:space="preserve"> муниципального округа Курганской области, избираемого Думой </w:t>
      </w:r>
      <w:r w:rsidRPr="0088108B">
        <w:rPr>
          <w:rStyle w:val="13"/>
          <w:color w:val="000000"/>
          <w:lang w:val="ru-RU"/>
        </w:rPr>
        <w:t>Кетовского</w:t>
      </w:r>
      <w:r w:rsidRPr="0088108B">
        <w:rPr>
          <w:color w:val="000000"/>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E46D2" w:rsidRPr="0088108B" w:rsidRDefault="006E46D2" w:rsidP="006E46D2">
      <w:pPr>
        <w:pStyle w:val="af3"/>
        <w:shd w:val="clear" w:color="auto" w:fill="FFFFFF"/>
        <w:tabs>
          <w:tab w:val="left" w:pos="0"/>
        </w:tabs>
        <w:spacing w:after="0"/>
        <w:ind w:firstLine="850"/>
        <w:jc w:val="both"/>
        <w:rPr>
          <w:rStyle w:val="13"/>
          <w:color w:val="000000"/>
        </w:rPr>
      </w:pPr>
      <w:r>
        <w:rPr>
          <w:color w:val="000000"/>
          <w:lang w:val="ru-RU"/>
        </w:rPr>
        <w:t>П</w:t>
      </w:r>
      <w:r w:rsidRPr="0088108B">
        <w:rPr>
          <w:color w:val="000000"/>
        </w:rPr>
        <w:t xml:space="preserve">ри этом, если до истечения срока полномочий Думы </w:t>
      </w:r>
      <w:r w:rsidRPr="0088108B">
        <w:rPr>
          <w:rStyle w:val="13"/>
          <w:color w:val="000000"/>
          <w:lang w:val="ru-RU"/>
        </w:rPr>
        <w:t>Кетовского</w:t>
      </w:r>
      <w:r w:rsidRPr="0088108B">
        <w:rPr>
          <w:color w:val="000000"/>
        </w:rPr>
        <w:t xml:space="preserve"> муниципального округа Курганской области осталось менее шести месяцев, избрание Главы </w:t>
      </w:r>
      <w:r w:rsidRPr="0088108B">
        <w:rPr>
          <w:rStyle w:val="13"/>
          <w:color w:val="000000"/>
          <w:lang w:val="ru-RU"/>
        </w:rPr>
        <w:t>Кетовского</w:t>
      </w:r>
      <w:r w:rsidRPr="0088108B">
        <w:rPr>
          <w:color w:val="000000"/>
        </w:rPr>
        <w:t xml:space="preserve">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w:t>
      </w:r>
      <w:r w:rsidRPr="0088108B">
        <w:rPr>
          <w:rStyle w:val="13"/>
          <w:color w:val="000000"/>
          <w:lang w:val="ru-RU"/>
        </w:rPr>
        <w:t>Кетовского</w:t>
      </w:r>
      <w:r w:rsidRPr="0088108B">
        <w:rPr>
          <w:color w:val="000000"/>
        </w:rPr>
        <w:t xml:space="preserve"> муниципального округа Курганской области в правомочном составе.</w:t>
      </w:r>
    </w:p>
    <w:p w:rsidR="006E46D2" w:rsidRPr="0088108B" w:rsidRDefault="006E46D2" w:rsidP="00F86810">
      <w:pPr>
        <w:pStyle w:val="af3"/>
        <w:numPr>
          <w:ilvl w:val="0"/>
          <w:numId w:val="48"/>
        </w:numPr>
        <w:shd w:val="clear" w:color="auto" w:fill="FFFFFF"/>
        <w:tabs>
          <w:tab w:val="clear" w:pos="283"/>
          <w:tab w:val="left" w:pos="0"/>
        </w:tabs>
        <w:spacing w:after="0"/>
        <w:ind w:left="0" w:firstLine="850"/>
        <w:jc w:val="both"/>
        <w:rPr>
          <w:color w:val="000000"/>
        </w:rPr>
      </w:pPr>
      <w:r w:rsidRPr="0088108B">
        <w:rPr>
          <w:rStyle w:val="13"/>
          <w:color w:val="000000"/>
        </w:rPr>
        <w:t>В случае, если Глава К</w:t>
      </w:r>
      <w:r w:rsidRPr="0088108B">
        <w:rPr>
          <w:rStyle w:val="13"/>
          <w:color w:val="000000"/>
          <w:lang w:val="ru-RU"/>
        </w:rPr>
        <w:t>етовского</w:t>
      </w:r>
      <w:r w:rsidRPr="0088108B">
        <w:rPr>
          <w:rStyle w:val="13"/>
          <w:color w:val="000000"/>
        </w:rPr>
        <w:t xml:space="preserve">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либо на основании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об удалении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отставку, обжалует данный правовой акт или решение в судебном порядке,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вправе принимать решение об избрании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избираемого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38. Администрация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w:t>
      </w:r>
      <w:r w:rsidRPr="0088108B">
        <w:rPr>
          <w:rStyle w:val="13"/>
          <w:color w:val="000000"/>
        </w:rPr>
        <w:t> </w:t>
      </w:r>
      <w:r w:rsidRPr="0088108B">
        <w:rPr>
          <w:rStyle w:val="13"/>
          <w:b/>
          <w:color w:val="000000"/>
        </w:rPr>
        <w:t>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4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 исполнительно-распорядительный орган </w:t>
      </w:r>
      <w:r w:rsidRPr="0088108B">
        <w:rPr>
          <w:rStyle w:val="13"/>
          <w:color w:val="000000"/>
          <w:lang w:val="ru-RU"/>
        </w:rPr>
        <w:t>Кетовского</w:t>
      </w:r>
      <w:r w:rsidRPr="0088108B">
        <w:rPr>
          <w:rStyle w:val="13"/>
          <w:color w:val="000000"/>
        </w:rPr>
        <w:t xml:space="preserve">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руководит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принципах единоначалия.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Главой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5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46D2" w:rsidRPr="0088108B" w:rsidRDefault="006E46D2" w:rsidP="00F86810">
      <w:pPr>
        <w:pStyle w:val="af3"/>
        <w:numPr>
          <w:ilvl w:val="0"/>
          <w:numId w:val="50"/>
        </w:numPr>
        <w:shd w:val="clear" w:color="auto" w:fill="FFFFFF"/>
        <w:tabs>
          <w:tab w:val="clear" w:pos="283"/>
          <w:tab w:val="left" w:pos="0"/>
        </w:tabs>
        <w:spacing w:after="0"/>
        <w:ind w:left="0" w:firstLine="850"/>
        <w:jc w:val="both"/>
        <w:rPr>
          <w:rStyle w:val="13"/>
          <w:color w:val="000000"/>
        </w:rPr>
      </w:pPr>
      <w:r w:rsidRPr="0088108B">
        <w:rPr>
          <w:rStyle w:val="13"/>
          <w:color w:val="000000"/>
        </w:rPr>
        <w:lastRenderedPageBreak/>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постановлениями и распоряжениями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w:t>
      </w:r>
      <w:r w:rsidRPr="0088108B">
        <w:rPr>
          <w:rStyle w:val="13"/>
          <w:color w:val="000000"/>
          <w:lang w:val="ru-RU"/>
        </w:rPr>
        <w:t>Кетовского</w:t>
      </w:r>
      <w:r w:rsidRPr="0088108B">
        <w:rPr>
          <w:rStyle w:val="13"/>
          <w:color w:val="000000"/>
        </w:rPr>
        <w:t xml:space="preserve"> муниципального округа Курганской области и Положением об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утверждаемым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73223D" w:rsidRDefault="006E46D2" w:rsidP="00F86810">
      <w:pPr>
        <w:pStyle w:val="af3"/>
        <w:numPr>
          <w:ilvl w:val="0"/>
          <w:numId w:val="50"/>
        </w:numPr>
        <w:shd w:val="clear" w:color="auto" w:fill="FFFFFF"/>
        <w:tabs>
          <w:tab w:val="clear" w:pos="283"/>
          <w:tab w:val="left" w:pos="0"/>
        </w:tabs>
        <w:spacing w:after="0"/>
        <w:ind w:left="0" w:firstLine="850"/>
        <w:jc w:val="both"/>
        <w:rPr>
          <w:rStyle w:val="13"/>
          <w:color w:val="000000"/>
          <w:shd w:val="clear" w:color="auto" w:fill="FFFFFF"/>
        </w:rPr>
      </w:pPr>
      <w:r w:rsidRPr="0073223D">
        <w:rPr>
          <w:rStyle w:val="13"/>
          <w:color w:val="000000"/>
        </w:rPr>
        <w:t xml:space="preserve">Администрация </w:t>
      </w:r>
      <w:r w:rsidRPr="0073223D">
        <w:rPr>
          <w:rStyle w:val="13"/>
          <w:color w:val="000000"/>
          <w:lang w:val="ru-RU"/>
        </w:rPr>
        <w:t>Кетовского</w:t>
      </w:r>
      <w:r w:rsidRPr="0073223D">
        <w:rPr>
          <w:rStyle w:val="13"/>
          <w:color w:val="000000"/>
        </w:rPr>
        <w:t xml:space="preserve"> муниципального округа Курганской области подконтрольна, подотчетна населению, Думе </w:t>
      </w:r>
      <w:r w:rsidRPr="0073223D">
        <w:rPr>
          <w:rStyle w:val="13"/>
          <w:color w:val="000000"/>
          <w:lang w:val="ru-RU"/>
        </w:rPr>
        <w:t>Кетовского</w:t>
      </w:r>
      <w:r w:rsidRPr="0073223D">
        <w:rPr>
          <w:rStyle w:val="13"/>
          <w:color w:val="000000"/>
        </w:rPr>
        <w:t xml:space="preserve"> муниципального округа Курганской области, Главе </w:t>
      </w:r>
      <w:r w:rsidRPr="0073223D">
        <w:rPr>
          <w:rStyle w:val="13"/>
          <w:color w:val="000000"/>
          <w:lang w:val="ru-RU"/>
        </w:rPr>
        <w:t>Кетовского</w:t>
      </w:r>
      <w:r w:rsidRPr="0073223D">
        <w:rPr>
          <w:rStyle w:val="13"/>
          <w:color w:val="000000"/>
        </w:rPr>
        <w:t xml:space="preserve"> муниципального округа Курганской области</w:t>
      </w:r>
      <w:r w:rsidRPr="0073223D">
        <w:rPr>
          <w:rStyle w:val="13"/>
          <w:color w:val="000000"/>
          <w:lang w:val="ru-RU"/>
        </w:rPr>
        <w:t>.</w:t>
      </w:r>
    </w:p>
    <w:p w:rsidR="006E46D2" w:rsidRPr="00A27493" w:rsidRDefault="006E46D2" w:rsidP="00F86810">
      <w:pPr>
        <w:pStyle w:val="af3"/>
        <w:numPr>
          <w:ilvl w:val="0"/>
          <w:numId w:val="50"/>
        </w:numPr>
        <w:shd w:val="clear" w:color="auto" w:fill="FFFFFF"/>
        <w:tabs>
          <w:tab w:val="clear" w:pos="283"/>
          <w:tab w:val="left" w:pos="0"/>
        </w:tabs>
        <w:spacing w:after="0"/>
        <w:ind w:left="0" w:firstLine="850"/>
        <w:jc w:val="both"/>
        <w:rPr>
          <w:rStyle w:val="13"/>
          <w:color w:val="000000"/>
          <w:shd w:val="clear" w:color="auto" w:fill="FFFFFF"/>
        </w:rPr>
      </w:pPr>
      <w:r w:rsidRPr="00A27493">
        <w:rPr>
          <w:rStyle w:val="13"/>
          <w:color w:val="000000"/>
        </w:rPr>
        <w:t xml:space="preserve">Структура Администрации </w:t>
      </w:r>
      <w:r w:rsidRPr="00A27493">
        <w:rPr>
          <w:rStyle w:val="13"/>
          <w:color w:val="000000"/>
          <w:lang w:val="ru-RU"/>
        </w:rPr>
        <w:t>Кетовского</w:t>
      </w:r>
      <w:r w:rsidRPr="00A27493">
        <w:rPr>
          <w:rStyle w:val="13"/>
          <w:color w:val="000000"/>
        </w:rPr>
        <w:t xml:space="preserve"> муниципального округа Курганской области утверждается и изменяется Думой </w:t>
      </w:r>
      <w:r w:rsidRPr="00A27493">
        <w:rPr>
          <w:rStyle w:val="13"/>
          <w:color w:val="000000"/>
          <w:lang w:val="ru-RU"/>
        </w:rPr>
        <w:t>Кетовского</w:t>
      </w:r>
      <w:r w:rsidRPr="00A27493">
        <w:rPr>
          <w:rStyle w:val="13"/>
          <w:color w:val="000000"/>
        </w:rPr>
        <w:t xml:space="preserve"> муниципального округа Курганской области по представлению Главы </w:t>
      </w:r>
      <w:r w:rsidRPr="00A27493">
        <w:rPr>
          <w:rStyle w:val="13"/>
          <w:color w:val="000000"/>
          <w:lang w:val="ru-RU"/>
        </w:rPr>
        <w:t>Кетовского</w:t>
      </w:r>
      <w:r w:rsidRPr="00A27493">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shd w:val="clear" w:color="auto" w:fill="FFFFFF"/>
          <w:lang w:val="ru-RU"/>
        </w:rPr>
      </w:pPr>
      <w:r w:rsidRPr="0088108B">
        <w:rPr>
          <w:rStyle w:val="13"/>
          <w:color w:val="000000"/>
          <w:shd w:val="clear" w:color="auto" w:fill="FFFFFF"/>
        </w:rPr>
        <w:t>В структуру местной администрации могут входить отраслевые (функциональные) и территориальные органы местной администрации.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shd w:val="clear" w:color="auto" w:fill="FFFFFF"/>
          <w:lang w:val="ru-RU"/>
        </w:rPr>
        <w:t xml:space="preserve">Положение об отраслевом (функциональном) или территориальном органе местной администрации  утверждается </w:t>
      </w:r>
      <w:r w:rsidRPr="0088108B">
        <w:rPr>
          <w:rStyle w:val="13"/>
          <w:color w:val="000000"/>
          <w:shd w:val="clear" w:color="auto" w:fill="FFFFFF"/>
        </w:rPr>
        <w:t xml:space="preserve">представительным органом муниципального образования по представлению </w:t>
      </w:r>
      <w:r w:rsidRPr="0088108B">
        <w:rPr>
          <w:rStyle w:val="13"/>
          <w:color w:val="000000"/>
          <w:shd w:val="clear" w:color="auto" w:fill="FFFFFF"/>
          <w:lang w:val="ru-RU"/>
        </w:rPr>
        <w:t>Г</w:t>
      </w:r>
      <w:r w:rsidRPr="0088108B">
        <w:rPr>
          <w:rStyle w:val="13"/>
          <w:color w:val="000000"/>
          <w:shd w:val="clear" w:color="auto" w:fill="FFFFFF"/>
        </w:rPr>
        <w:t xml:space="preserve">лавы </w:t>
      </w:r>
      <w:r w:rsidRPr="0088108B">
        <w:rPr>
          <w:rStyle w:val="13"/>
          <w:color w:val="000000"/>
          <w:shd w:val="clear" w:color="auto" w:fill="FFFFFF"/>
          <w:lang w:val="ru-RU"/>
        </w:rPr>
        <w:t>Кетовского муниципального округа Курганской области.</w:t>
      </w:r>
    </w:p>
    <w:p w:rsidR="006E46D2" w:rsidRPr="0088108B" w:rsidRDefault="006E46D2" w:rsidP="00F86810">
      <w:pPr>
        <w:pStyle w:val="af3"/>
        <w:numPr>
          <w:ilvl w:val="0"/>
          <w:numId w:val="50"/>
        </w:numPr>
        <w:shd w:val="clear" w:color="auto" w:fill="FFFFFF"/>
        <w:tabs>
          <w:tab w:val="clear" w:pos="283"/>
          <w:tab w:val="left" w:pos="0"/>
        </w:tabs>
        <w:spacing w:after="0"/>
        <w:ind w:left="0" w:firstLine="850"/>
        <w:jc w:val="both"/>
        <w:rPr>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муниципальный контроль в порядке, установленном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rStyle w:val="13"/>
          <w:b/>
          <w:color w:val="000000"/>
        </w:rPr>
      </w:pPr>
      <w:r w:rsidRPr="0088108B">
        <w:rPr>
          <w:rStyle w:val="13"/>
          <w:b/>
          <w:color w:val="000000"/>
        </w:rPr>
        <w:t>Статья 39. Полномочия Администрации</w:t>
      </w:r>
    </w:p>
    <w:p w:rsidR="006E46D2" w:rsidRPr="0088108B" w:rsidRDefault="006E46D2" w:rsidP="006E46D2">
      <w:pPr>
        <w:pStyle w:val="af3"/>
        <w:shd w:val="clear" w:color="auto" w:fill="FFFFFF"/>
        <w:tabs>
          <w:tab w:val="left" w:pos="0"/>
        </w:tabs>
        <w:spacing w:after="0"/>
        <w:ind w:firstLine="850"/>
        <w:jc w:val="center"/>
        <w:rPr>
          <w:b/>
          <w:color w:val="000000"/>
          <w:lang w:val="ru-RU"/>
        </w:rPr>
      </w:pPr>
      <w:r w:rsidRPr="0088108B">
        <w:rPr>
          <w:rStyle w:val="13"/>
          <w:b/>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К полномочиям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относятся реализуемые в установленном </w:t>
      </w:r>
      <w:r w:rsidRPr="0088108B">
        <w:rPr>
          <w:color w:val="000000"/>
        </w:rPr>
        <w:t>федеральными законами, законами Курганской области </w:t>
      </w:r>
      <w:r w:rsidRPr="0088108B">
        <w:rPr>
          <w:rStyle w:val="13"/>
          <w:color w:val="000000"/>
        </w:rPr>
        <w:t>и настоящим Уставом порядке вопросы:</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 обеспечение исполнительно-распорядительных и контрольных функций по решению вопросов местного значения в интересах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tabs>
          <w:tab w:val="left" w:pos="0"/>
        </w:tabs>
        <w:spacing w:after="0"/>
        <w:ind w:firstLine="850"/>
        <w:jc w:val="both"/>
        <w:rPr>
          <w:color w:val="000000"/>
        </w:rPr>
      </w:pPr>
      <w:r w:rsidRPr="0088108B">
        <w:rPr>
          <w:rStyle w:val="13"/>
          <w:color w:val="000000"/>
        </w:rPr>
        <w:t xml:space="preserve">2)  формирование, исполнение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осуществление контроля за его исполнением, составление и утверждение отчета об его исполнении;</w:t>
      </w:r>
    </w:p>
    <w:p w:rsidR="006E46D2" w:rsidRPr="0088108B" w:rsidRDefault="006E46D2" w:rsidP="006E46D2">
      <w:pPr>
        <w:pStyle w:val="af3"/>
        <w:tabs>
          <w:tab w:val="left" w:pos="0"/>
        </w:tabs>
        <w:spacing w:after="0"/>
        <w:ind w:firstLine="850"/>
        <w:jc w:val="both"/>
        <w:rPr>
          <w:rStyle w:val="13"/>
          <w:color w:val="000000"/>
        </w:rPr>
      </w:pPr>
      <w:r w:rsidRPr="0088108B">
        <w:rPr>
          <w:color w:val="000000"/>
        </w:rPr>
        <w:t> </w:t>
      </w:r>
      <w:r w:rsidRPr="0088108B">
        <w:rPr>
          <w:rStyle w:val="13"/>
          <w:color w:val="000000"/>
        </w:rPr>
        <w:t xml:space="preserve">3)   управление и распоряжение имуществом, находящимся в муниципальной собственности, в порядке, определенном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4) разработка проекта стратегии социально-экономического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6)  принятие решений о создании, реорганизации и ликвидации муниципальных предприятий и учреждений, в порядке, определяемом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7) формирование и размещение муниципального заказа в соответствии с законодательством;</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9) принятие решений о привлечении граждан к выполнению на добровольной основе социально значимых для </w:t>
      </w:r>
      <w:r w:rsidRPr="0088108B">
        <w:rPr>
          <w:rStyle w:val="13"/>
          <w:color w:val="000000"/>
          <w:lang w:val="ru-RU"/>
        </w:rPr>
        <w:t>Кетовского</w:t>
      </w:r>
      <w:r w:rsidRPr="0088108B">
        <w:rPr>
          <w:rStyle w:val="13"/>
          <w:color w:val="000000"/>
        </w:rPr>
        <w:t xml:space="preserve"> муниципального округа Курганской области работ (в том числе дежурств) в целях решения вопросов местного значения, </w:t>
      </w:r>
      <w:r w:rsidRPr="0088108B">
        <w:rPr>
          <w:color w:val="000000"/>
        </w:rPr>
        <w:t>предусмотренных </w:t>
      </w:r>
      <w:hyperlink r:id="rId73" w:anchor="_blank" w:history="1">
        <w:r w:rsidRPr="0088108B">
          <w:rPr>
            <w:rStyle w:val="13"/>
            <w:color w:val="000000"/>
          </w:rPr>
          <w:t>пунктами 7.1</w:t>
        </w:r>
      </w:hyperlink>
      <w:r w:rsidRPr="0088108B">
        <w:rPr>
          <w:color w:val="000000"/>
        </w:rPr>
        <w:t> - </w:t>
      </w:r>
      <w:hyperlink r:id="rId74" w:anchor="_blank" w:history="1">
        <w:r w:rsidRPr="0088108B">
          <w:rPr>
            <w:rStyle w:val="13"/>
            <w:color w:val="000000"/>
          </w:rPr>
          <w:t>11</w:t>
        </w:r>
      </w:hyperlink>
      <w:r w:rsidRPr="0088108B">
        <w:rPr>
          <w:color w:val="000000"/>
        </w:rPr>
        <w:t>, </w:t>
      </w:r>
      <w:hyperlink r:id="rId75" w:anchor="_blank" w:history="1">
        <w:r w:rsidRPr="0088108B">
          <w:rPr>
            <w:rStyle w:val="13"/>
            <w:color w:val="000000"/>
          </w:rPr>
          <w:t>20</w:t>
        </w:r>
      </w:hyperlink>
      <w:r w:rsidRPr="0088108B">
        <w:rPr>
          <w:color w:val="000000"/>
        </w:rPr>
        <w:t> и </w:t>
      </w:r>
      <w:hyperlink r:id="rId76" w:anchor="_blank" w:history="1">
        <w:r w:rsidRPr="0088108B">
          <w:rPr>
            <w:rStyle w:val="13"/>
            <w:color w:val="000000"/>
          </w:rPr>
          <w:t>25 части 1 статьи 16</w:t>
        </w:r>
      </w:hyperlink>
      <w:r w:rsidRPr="0088108B">
        <w:rPr>
          <w:color w:val="000000"/>
        </w:rPr>
        <w:t> </w:t>
      </w:r>
      <w:hyperlink r:id="rId77" w:anchor="_blank" w:history="1">
        <w:r w:rsidRPr="0088108B">
          <w:rPr>
            <w:rStyle w:val="13"/>
            <w:color w:val="000000"/>
          </w:rPr>
          <w:t>Федерального закона от 6 октября 2003 года №131-ФЗ</w:t>
        </w:r>
      </w:hyperlink>
      <w:r w:rsidRPr="0088108B">
        <w:rPr>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lastRenderedPageBreak/>
        <w:t>10) осуществление муниципального контроля;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11) разработка и утверждение схемы размещения нестационарных торговых объектов;</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12) осуществление отдельных государственных полномочий, переданных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органами государственной власти в соответствии с федеральными законами и </w:t>
      </w:r>
      <w:r w:rsidRPr="0088108B">
        <w:rPr>
          <w:color w:val="000000"/>
        </w:rPr>
        <w:t>законами Курганской </w:t>
      </w:r>
      <w:r w:rsidRPr="0088108B">
        <w:rPr>
          <w:rStyle w:val="13"/>
          <w:color w:val="000000"/>
        </w:rPr>
        <w:t>области;</w:t>
      </w:r>
    </w:p>
    <w:p w:rsidR="006E46D2" w:rsidRDefault="006E46D2" w:rsidP="006E46D2">
      <w:pPr>
        <w:pStyle w:val="af3"/>
        <w:shd w:val="clear" w:color="auto" w:fill="FFFFFF"/>
        <w:tabs>
          <w:tab w:val="left" w:pos="0"/>
        </w:tabs>
        <w:spacing w:after="0"/>
        <w:ind w:firstLine="850"/>
        <w:jc w:val="both"/>
        <w:rPr>
          <w:rStyle w:val="13"/>
          <w:color w:val="000000"/>
          <w:lang w:val="ru-RU"/>
        </w:rPr>
      </w:pPr>
      <w:r w:rsidRPr="0073223D">
        <w:rPr>
          <w:rStyle w:val="13"/>
          <w:color w:val="000000"/>
        </w:rPr>
        <w:t xml:space="preserve">13) иные полномочия, отнесенные к ведению </w:t>
      </w:r>
      <w:r w:rsidRPr="0073223D">
        <w:rPr>
          <w:rStyle w:val="13"/>
          <w:color w:val="000000"/>
          <w:lang w:val="ru-RU"/>
        </w:rPr>
        <w:t>Кетовского</w:t>
      </w:r>
      <w:r w:rsidRPr="0073223D">
        <w:rPr>
          <w:rStyle w:val="13"/>
          <w:color w:val="000000"/>
        </w:rPr>
        <w:t xml:space="preserve"> муниципального округа Курганской области, за исключением полномочий, отнесенных к компетенции Главы </w:t>
      </w:r>
      <w:r w:rsidRPr="0073223D">
        <w:rPr>
          <w:rStyle w:val="13"/>
          <w:color w:val="000000"/>
          <w:lang w:val="ru-RU"/>
        </w:rPr>
        <w:t>Кетовского</w:t>
      </w:r>
      <w:r w:rsidRPr="0073223D">
        <w:rPr>
          <w:rStyle w:val="13"/>
          <w:color w:val="000000"/>
        </w:rPr>
        <w:t xml:space="preserve"> муниципального округа Курганской области, Думы </w:t>
      </w:r>
      <w:r w:rsidRPr="0073223D">
        <w:rPr>
          <w:rStyle w:val="13"/>
          <w:color w:val="000000"/>
          <w:lang w:val="ru-RU"/>
        </w:rPr>
        <w:t>Кетовского</w:t>
      </w:r>
      <w:r w:rsidRPr="0073223D">
        <w:rPr>
          <w:rStyle w:val="13"/>
          <w:color w:val="000000"/>
        </w:rPr>
        <w:t xml:space="preserve"> муниципального округа Курганской области</w:t>
      </w:r>
      <w:r w:rsidRPr="0073223D">
        <w:rPr>
          <w:rStyle w:val="13"/>
          <w:color w:val="000000"/>
          <w:lang w:val="ru-RU"/>
        </w:rPr>
        <w:t>.</w:t>
      </w:r>
    </w:p>
    <w:p w:rsidR="006E46D2" w:rsidRPr="00A27493" w:rsidRDefault="006E46D2" w:rsidP="006E46D2">
      <w:pPr>
        <w:pStyle w:val="af3"/>
        <w:shd w:val="clear" w:color="auto" w:fill="FFFFFF"/>
        <w:tabs>
          <w:tab w:val="left" w:pos="0"/>
        </w:tabs>
        <w:spacing w:after="0"/>
        <w:ind w:firstLine="850"/>
        <w:jc w:val="both"/>
        <w:rPr>
          <w:color w:val="000000"/>
          <w:lang w:val="ru-RU"/>
        </w:rPr>
      </w:pPr>
    </w:p>
    <w:p w:rsidR="006E46D2" w:rsidRPr="0088108B" w:rsidRDefault="006E46D2" w:rsidP="006E46D2">
      <w:pPr>
        <w:pStyle w:val="af3"/>
        <w:shd w:val="clear" w:color="auto" w:fill="FFFFFF"/>
        <w:tabs>
          <w:tab w:val="left" w:pos="0"/>
        </w:tabs>
        <w:spacing w:after="0"/>
        <w:ind w:firstLine="850"/>
        <w:jc w:val="center"/>
        <w:rPr>
          <w:rStyle w:val="13"/>
          <w:b/>
          <w:color w:val="000000"/>
          <w:lang w:val="ru-RU"/>
        </w:rPr>
      </w:pPr>
      <w:r w:rsidRPr="0088108B">
        <w:rPr>
          <w:rStyle w:val="13"/>
          <w:b/>
          <w:color w:val="000000"/>
        </w:rPr>
        <w:t>Статья 4</w:t>
      </w:r>
      <w:r>
        <w:rPr>
          <w:rStyle w:val="13"/>
          <w:b/>
          <w:color w:val="000000"/>
          <w:lang w:val="ru-RU"/>
        </w:rPr>
        <w:t>0</w:t>
      </w:r>
      <w:r w:rsidRPr="0088108B">
        <w:rPr>
          <w:rStyle w:val="13"/>
          <w:b/>
          <w:color w:val="000000"/>
        </w:rPr>
        <w:t>. Избирательная комиссия </w:t>
      </w:r>
    </w:p>
    <w:p w:rsidR="006E46D2" w:rsidRPr="0088108B" w:rsidRDefault="006E46D2" w:rsidP="006E46D2">
      <w:pPr>
        <w:pStyle w:val="af3"/>
        <w:shd w:val="clear" w:color="auto" w:fill="FFFFFF"/>
        <w:tabs>
          <w:tab w:val="left" w:pos="0"/>
        </w:tabs>
        <w:spacing w:after="0"/>
        <w:ind w:firstLine="850"/>
        <w:jc w:val="center"/>
        <w:rPr>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 </w:t>
      </w:r>
    </w:p>
    <w:p w:rsidR="006E46D2" w:rsidRPr="0088108B" w:rsidRDefault="006E46D2" w:rsidP="00F86810">
      <w:pPr>
        <w:pStyle w:val="af3"/>
        <w:numPr>
          <w:ilvl w:val="0"/>
          <w:numId w:val="5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Избирательная комиссия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5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Избирательная комиссия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муниципальным органом, который не входит в структуру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5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Избирательная комиссия </w:t>
      </w:r>
      <w:r w:rsidRPr="0088108B">
        <w:rPr>
          <w:rStyle w:val="13"/>
          <w:color w:val="000000"/>
          <w:lang w:val="ru-RU"/>
        </w:rPr>
        <w:t>Кетовского</w:t>
      </w:r>
      <w:r w:rsidRPr="0088108B">
        <w:rPr>
          <w:rStyle w:val="13"/>
          <w:color w:val="000000"/>
        </w:rPr>
        <w:t xml:space="preserve"> муниципального округа Курганской области формируется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законодательством в количестве десяти членов с правом решающего голоса.</w:t>
      </w:r>
    </w:p>
    <w:p w:rsidR="006E46D2" w:rsidRPr="0088108B" w:rsidRDefault="006E46D2" w:rsidP="00F86810">
      <w:pPr>
        <w:pStyle w:val="af3"/>
        <w:numPr>
          <w:ilvl w:val="0"/>
          <w:numId w:val="51"/>
        </w:numPr>
        <w:shd w:val="clear" w:color="auto" w:fill="FFFFFF"/>
        <w:tabs>
          <w:tab w:val="clear" w:pos="283"/>
          <w:tab w:val="left" w:pos="0"/>
        </w:tabs>
        <w:spacing w:after="0"/>
        <w:ind w:left="0" w:firstLine="850"/>
        <w:jc w:val="both"/>
        <w:rPr>
          <w:color w:val="000000"/>
        </w:rPr>
      </w:pPr>
      <w:r w:rsidRPr="0088108B">
        <w:rPr>
          <w:rStyle w:val="13"/>
          <w:color w:val="000000"/>
        </w:rPr>
        <w:t xml:space="preserve">Срок полномочий избирательной комиссии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составляет 5 лет.</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rStyle w:val="13"/>
          <w:b/>
          <w:color w:val="000000"/>
          <w:lang w:val="ru-RU"/>
        </w:rPr>
      </w:pPr>
      <w:r>
        <w:rPr>
          <w:rStyle w:val="13"/>
          <w:b/>
          <w:color w:val="000000"/>
        </w:rPr>
        <w:t>Статья 4</w:t>
      </w:r>
      <w:r>
        <w:rPr>
          <w:rStyle w:val="13"/>
          <w:b/>
          <w:color w:val="000000"/>
          <w:lang w:val="ru-RU"/>
        </w:rPr>
        <w:t>1</w:t>
      </w:r>
      <w:r w:rsidRPr="0088108B">
        <w:rPr>
          <w:rStyle w:val="13"/>
          <w:b/>
          <w:color w:val="000000"/>
        </w:rPr>
        <w:t>. Муниципальная служба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5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Муниципальным служащим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5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Должности муниципальной службы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6E46D2" w:rsidRPr="0088108B" w:rsidRDefault="006E46D2" w:rsidP="00F86810">
      <w:pPr>
        <w:pStyle w:val="af3"/>
        <w:numPr>
          <w:ilvl w:val="0"/>
          <w:numId w:val="5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законодательством.</w:t>
      </w:r>
    </w:p>
    <w:p w:rsidR="006E46D2" w:rsidRPr="0088108B" w:rsidRDefault="006E46D2" w:rsidP="006E46D2">
      <w:pPr>
        <w:pStyle w:val="af3"/>
        <w:shd w:val="clear" w:color="auto" w:fill="FFFFFF"/>
        <w:tabs>
          <w:tab w:val="left" w:pos="0"/>
        </w:tabs>
        <w:spacing w:after="0"/>
        <w:ind w:firstLine="850"/>
        <w:jc w:val="both"/>
        <w:rPr>
          <w:color w:val="000000"/>
          <w:lang w:val="ru-RU"/>
        </w:rPr>
      </w:pPr>
      <w:r w:rsidRPr="0088108B">
        <w:rPr>
          <w:rStyle w:val="13"/>
          <w:color w:val="000000"/>
        </w:rPr>
        <w:t> </w:t>
      </w:r>
    </w:p>
    <w:p w:rsidR="006E46D2" w:rsidRPr="0088108B" w:rsidRDefault="006E46D2" w:rsidP="006E46D2">
      <w:pPr>
        <w:pStyle w:val="af3"/>
        <w:shd w:val="clear" w:color="auto" w:fill="FFFFFF"/>
        <w:tabs>
          <w:tab w:val="left" w:pos="0"/>
        </w:tabs>
        <w:spacing w:after="0"/>
        <w:ind w:firstLine="850"/>
        <w:jc w:val="both"/>
        <w:rPr>
          <w:color w:val="000000"/>
          <w:lang w:val="ru-RU"/>
        </w:rPr>
      </w:pPr>
    </w:p>
    <w:p w:rsidR="006E46D2" w:rsidRPr="0088108B" w:rsidRDefault="006E46D2" w:rsidP="006E46D2">
      <w:pPr>
        <w:pStyle w:val="af3"/>
        <w:shd w:val="clear" w:color="auto" w:fill="FFFFFF"/>
        <w:tabs>
          <w:tab w:val="left" w:pos="0"/>
        </w:tabs>
        <w:spacing w:after="0"/>
        <w:ind w:firstLine="850"/>
        <w:jc w:val="center"/>
        <w:rPr>
          <w:rStyle w:val="13"/>
          <w:b/>
          <w:color w:val="000000"/>
          <w:lang w:val="ru-RU"/>
        </w:rPr>
      </w:pPr>
      <w:r w:rsidRPr="0088108B">
        <w:rPr>
          <w:rStyle w:val="13"/>
          <w:b/>
          <w:color w:val="000000"/>
        </w:rPr>
        <w:t>Глава</w:t>
      </w:r>
      <w:r w:rsidRPr="0088108B">
        <w:rPr>
          <w:rStyle w:val="13"/>
          <w:color w:val="000000"/>
        </w:rPr>
        <w:t> </w:t>
      </w:r>
      <w:r w:rsidRPr="0088108B">
        <w:rPr>
          <w:rStyle w:val="13"/>
          <w:b/>
          <w:color w:val="000000"/>
        </w:rPr>
        <w:t>V. Муниципальные правовые акты</w:t>
      </w:r>
      <w:r w:rsidRPr="0088108B">
        <w:rPr>
          <w:rStyle w:val="13"/>
          <w:color w:val="000000"/>
        </w:rPr>
        <w:t>  </w:t>
      </w:r>
    </w:p>
    <w:p w:rsidR="006E46D2" w:rsidRPr="0088108B" w:rsidRDefault="006E46D2" w:rsidP="006E46D2">
      <w:pPr>
        <w:pStyle w:val="af3"/>
        <w:shd w:val="clear" w:color="auto" w:fill="FFFFFF"/>
        <w:tabs>
          <w:tab w:val="left" w:pos="0"/>
        </w:tabs>
        <w:spacing w:after="0"/>
        <w:ind w:firstLine="850"/>
        <w:jc w:val="center"/>
        <w:rPr>
          <w:b/>
          <w:color w:val="000000"/>
          <w:lang w:val="ru-RU"/>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center"/>
        <w:rPr>
          <w:rStyle w:val="13"/>
          <w:b/>
          <w:color w:val="000000"/>
          <w:lang w:val="ru-RU"/>
        </w:rPr>
      </w:pPr>
      <w:r w:rsidRPr="0088108B">
        <w:rPr>
          <w:rStyle w:val="13"/>
          <w:b/>
          <w:color w:val="000000"/>
        </w:rPr>
        <w:t>Статья 4</w:t>
      </w:r>
      <w:r>
        <w:rPr>
          <w:rStyle w:val="13"/>
          <w:b/>
          <w:color w:val="000000"/>
          <w:lang w:val="ru-RU"/>
        </w:rPr>
        <w:t>2</w:t>
      </w:r>
      <w:r w:rsidRPr="0088108B">
        <w:rPr>
          <w:rStyle w:val="13"/>
          <w:b/>
          <w:color w:val="000000"/>
        </w:rPr>
        <w:t>. Система муниципальных правовых</w:t>
      </w:r>
      <w:r w:rsidRPr="0088108B">
        <w:rPr>
          <w:rStyle w:val="13"/>
          <w:b/>
          <w:color w:val="000000"/>
          <w:lang w:val="ru-RU"/>
        </w:rPr>
        <w:t xml:space="preserve"> а</w:t>
      </w:r>
      <w:r w:rsidRPr="0088108B">
        <w:rPr>
          <w:rStyle w:val="13"/>
          <w:b/>
          <w:color w:val="000000"/>
        </w:rPr>
        <w:t>ктов</w:t>
      </w:r>
      <w:r w:rsidRPr="0088108B">
        <w:rPr>
          <w:rStyle w:val="13"/>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53"/>
        </w:numPr>
        <w:shd w:val="clear" w:color="auto" w:fill="FFFFFF"/>
        <w:tabs>
          <w:tab w:val="clear" w:pos="283"/>
          <w:tab w:val="left" w:pos="0"/>
        </w:tabs>
        <w:spacing w:after="0"/>
        <w:ind w:left="0" w:firstLine="850"/>
        <w:jc w:val="both"/>
        <w:rPr>
          <w:color w:val="000000"/>
        </w:rPr>
      </w:pPr>
      <w:r w:rsidRPr="0088108B">
        <w:rPr>
          <w:rStyle w:val="13"/>
          <w:color w:val="000000"/>
        </w:rPr>
        <w:t xml:space="preserve">Систему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образуют:</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1) Устав, решения, принятые на местном референдуме (сходе граждан);</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2)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lastRenderedPageBreak/>
        <w:t xml:space="preserve">3) постановления и распоряжения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4) постановления и распоряжения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5) постановления и распоряжения Председателя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6) </w:t>
      </w:r>
      <w:r w:rsidRPr="0088108B">
        <w:rPr>
          <w:color w:val="000000"/>
        </w:rPr>
        <w:t xml:space="preserve">распоряжения и приказы иных должностных лиц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F86810">
      <w:pPr>
        <w:pStyle w:val="af3"/>
        <w:numPr>
          <w:ilvl w:val="0"/>
          <w:numId w:val="54"/>
        </w:numPr>
        <w:shd w:val="clear" w:color="auto" w:fill="FFFFFF"/>
        <w:tabs>
          <w:tab w:val="clear" w:pos="283"/>
          <w:tab w:val="left" w:pos="0"/>
        </w:tabs>
        <w:spacing w:after="0"/>
        <w:ind w:left="0" w:firstLine="850"/>
        <w:jc w:val="both"/>
        <w:rPr>
          <w:color w:val="000000"/>
        </w:rPr>
      </w:pPr>
      <w:r w:rsidRPr="0088108B">
        <w:rPr>
          <w:rStyle w:val="13"/>
          <w:color w:val="000000"/>
        </w:rPr>
        <w:t xml:space="preserve">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color w:val="00000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E46D2" w:rsidRPr="0088108B" w:rsidRDefault="006E46D2" w:rsidP="00F86810">
      <w:pPr>
        <w:pStyle w:val="af3"/>
        <w:numPr>
          <w:ilvl w:val="0"/>
          <w:numId w:val="55"/>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Председатель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издает постановления и распоряжения по вопросам организации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подписывает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55"/>
        </w:numPr>
        <w:shd w:val="clear" w:color="auto" w:fill="FFFFFF"/>
        <w:tabs>
          <w:tab w:val="clear" w:pos="283"/>
          <w:tab w:val="left" w:pos="0"/>
        </w:tabs>
        <w:spacing w:after="0"/>
        <w:ind w:left="0" w:firstLine="850"/>
        <w:jc w:val="both"/>
        <w:rPr>
          <w:color w:val="000000"/>
        </w:rPr>
      </w:pPr>
      <w:r w:rsidRPr="0088108B">
        <w:rPr>
          <w:rStyle w:val="13"/>
          <w:color w:val="000000"/>
        </w:rPr>
        <w:t xml:space="preserve">Муниципальные нормативные правовые акты органов местного самоуправления и должностных лиц </w:t>
      </w:r>
      <w:r w:rsidRPr="0088108B">
        <w:rPr>
          <w:rStyle w:val="13"/>
          <w:color w:val="000000"/>
          <w:lang w:val="ru-RU"/>
        </w:rPr>
        <w:t>Кетовского</w:t>
      </w:r>
      <w:r w:rsidRPr="0088108B">
        <w:rPr>
          <w:rStyle w:val="13"/>
          <w:color w:val="000000"/>
        </w:rPr>
        <w:t xml:space="preserve">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порядке, установленном муниципальными нормативными правовыми актами органов местного самоуправления К</w:t>
      </w:r>
      <w:r w:rsidRPr="0088108B">
        <w:rPr>
          <w:rStyle w:val="13"/>
          <w:color w:val="000000"/>
          <w:lang w:val="ru-RU"/>
        </w:rPr>
        <w:t>етовского</w:t>
      </w:r>
      <w:r w:rsidRPr="0088108B">
        <w:rPr>
          <w:rStyle w:val="13"/>
          <w:color w:val="000000"/>
        </w:rPr>
        <w:t xml:space="preserve"> муниципального округа Курганской области в соответствии с законом Курганской области.</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4</w:t>
      </w:r>
      <w:r>
        <w:rPr>
          <w:b/>
          <w:color w:val="000000"/>
          <w:lang w:val="ru-RU"/>
        </w:rPr>
        <w:t>3</w:t>
      </w:r>
      <w:r w:rsidRPr="0088108B">
        <w:rPr>
          <w:b/>
          <w:color w:val="000000"/>
        </w:rPr>
        <w:t>. Подготовка муниципальных правовых актов</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56"/>
        </w:numPr>
        <w:shd w:val="clear" w:color="auto" w:fill="FFFFFF"/>
        <w:tabs>
          <w:tab w:val="clear" w:pos="283"/>
          <w:tab w:val="left" w:pos="0"/>
        </w:tabs>
        <w:spacing w:after="0"/>
        <w:ind w:left="0" w:firstLine="850"/>
        <w:jc w:val="both"/>
        <w:rPr>
          <w:rStyle w:val="13"/>
          <w:color w:val="000000"/>
        </w:rPr>
      </w:pPr>
      <w:r w:rsidRPr="0088108B">
        <w:rPr>
          <w:color w:val="000000"/>
        </w:rPr>
        <w:t xml:space="preserve">Проекты муниципальных правовых актов могут вноситься депутатами Думы </w:t>
      </w:r>
      <w:r w:rsidRPr="0088108B">
        <w:rPr>
          <w:rStyle w:val="13"/>
          <w:color w:val="000000"/>
          <w:lang w:val="ru-RU"/>
        </w:rPr>
        <w:t>Кетовского</w:t>
      </w:r>
      <w:r w:rsidRPr="0088108B">
        <w:rPr>
          <w:color w:val="000000"/>
        </w:rPr>
        <w:t xml:space="preserve"> муниципального округа Курганской области, Главой </w:t>
      </w:r>
      <w:r w:rsidRPr="0088108B">
        <w:rPr>
          <w:rStyle w:val="13"/>
          <w:color w:val="000000"/>
          <w:lang w:val="ru-RU"/>
        </w:rPr>
        <w:t>Кетовского</w:t>
      </w:r>
      <w:r w:rsidRPr="0088108B">
        <w:rPr>
          <w:color w:val="000000"/>
        </w:rPr>
        <w:t xml:space="preserve"> муниципального округа Курганской области, органами территориального общественного самоуправления, инициативными группами граждан, прокуратурой </w:t>
      </w:r>
      <w:r w:rsidRPr="0088108B">
        <w:rPr>
          <w:rStyle w:val="13"/>
          <w:color w:val="000000"/>
          <w:lang w:val="ru-RU"/>
        </w:rPr>
        <w:t>Кетовского</w:t>
      </w:r>
      <w:r w:rsidRPr="0088108B">
        <w:rPr>
          <w:color w:val="000000"/>
        </w:rPr>
        <w:t xml:space="preserve"> района Курганской области, а также иными субъектами правотворческой инициативы, установленными Уставом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F86810">
      <w:pPr>
        <w:pStyle w:val="af3"/>
        <w:numPr>
          <w:ilvl w:val="0"/>
          <w:numId w:val="56"/>
        </w:numPr>
        <w:shd w:val="clear" w:color="auto" w:fill="FFFFFF"/>
        <w:tabs>
          <w:tab w:val="clear" w:pos="283"/>
          <w:tab w:val="left" w:pos="0"/>
        </w:tabs>
        <w:spacing w:after="0"/>
        <w:ind w:left="0" w:firstLine="850"/>
        <w:jc w:val="both"/>
        <w:rPr>
          <w:color w:val="000000"/>
        </w:rPr>
      </w:pPr>
      <w:r w:rsidRPr="0088108B">
        <w:rPr>
          <w:rStyle w:val="13"/>
          <w:color w:val="000000"/>
        </w:rPr>
        <w:t xml:space="preserve">Порядок внесения проектов муниципальных правовых актов, перечень и форма прилагаемых к ним документов устанавливаются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 xml:space="preserve">или нормативным правовым актом Главы </w:t>
      </w:r>
      <w:r w:rsidRPr="0088108B">
        <w:rPr>
          <w:rStyle w:val="13"/>
          <w:color w:val="000000"/>
          <w:lang w:val="ru-RU"/>
        </w:rPr>
        <w:t>Кетовского</w:t>
      </w:r>
      <w:r w:rsidRPr="0088108B">
        <w:rPr>
          <w:color w:val="000000"/>
        </w:rPr>
        <w:t xml:space="preserve"> муниципального округа Курганской области на рассмотрение которых вносятся указанные проекты.</w:t>
      </w:r>
    </w:p>
    <w:p w:rsidR="006E46D2" w:rsidRPr="0088108B" w:rsidRDefault="006E46D2" w:rsidP="00F86810">
      <w:pPr>
        <w:pStyle w:val="af3"/>
        <w:numPr>
          <w:ilvl w:val="0"/>
          <w:numId w:val="56"/>
        </w:numPr>
        <w:shd w:val="clear" w:color="auto" w:fill="FFFFFF"/>
        <w:tabs>
          <w:tab w:val="clear" w:pos="283"/>
          <w:tab w:val="left" w:pos="0"/>
        </w:tabs>
        <w:spacing w:after="0"/>
        <w:ind w:left="0" w:firstLine="850"/>
        <w:jc w:val="both"/>
        <w:rPr>
          <w:rStyle w:val="13"/>
          <w:color w:val="000000"/>
        </w:rPr>
      </w:pPr>
      <w:r w:rsidRPr="0088108B">
        <w:rPr>
          <w:color w:val="000000"/>
        </w:rPr>
        <w:t xml:space="preserve">Проекты решений Думы </w:t>
      </w:r>
      <w:r w:rsidRPr="0088108B">
        <w:rPr>
          <w:rStyle w:val="13"/>
          <w:color w:val="000000"/>
          <w:lang w:val="ru-RU"/>
        </w:rPr>
        <w:t>Кетовского</w:t>
      </w:r>
      <w:r w:rsidRPr="0088108B">
        <w:rPr>
          <w:color w:val="000000"/>
        </w:rPr>
        <w:t xml:space="preserve">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w:t>
      </w:r>
      <w:r w:rsidRPr="0088108B">
        <w:rPr>
          <w:rStyle w:val="13"/>
          <w:color w:val="000000"/>
          <w:lang w:val="ru-RU"/>
        </w:rPr>
        <w:t>Кетовском</w:t>
      </w:r>
      <w:r w:rsidRPr="0088108B">
        <w:rPr>
          <w:color w:val="000000"/>
        </w:rPr>
        <w:t xml:space="preserve">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w:t>
      </w:r>
      <w:r w:rsidRPr="0088108B">
        <w:rPr>
          <w:rStyle w:val="13"/>
          <w:color w:val="000000"/>
          <w:lang w:val="ru-RU"/>
        </w:rPr>
        <w:t>Кетовского</w:t>
      </w:r>
      <w:r w:rsidRPr="0088108B">
        <w:rPr>
          <w:color w:val="000000"/>
        </w:rPr>
        <w:t xml:space="preserve"> муниципального округа Курганской области Главой </w:t>
      </w:r>
      <w:r w:rsidRPr="0088108B">
        <w:rPr>
          <w:rStyle w:val="13"/>
          <w:color w:val="000000"/>
          <w:lang w:val="ru-RU"/>
        </w:rPr>
        <w:t>Кетовского</w:t>
      </w:r>
      <w:r w:rsidRPr="0088108B">
        <w:rPr>
          <w:color w:val="000000"/>
        </w:rPr>
        <w:t xml:space="preserve"> муниципального округа Курганской области или при наличии заключения Главы </w:t>
      </w:r>
      <w:r w:rsidRPr="0088108B">
        <w:rPr>
          <w:rStyle w:val="13"/>
          <w:color w:val="000000"/>
          <w:lang w:val="ru-RU"/>
        </w:rPr>
        <w:t>Кетовского</w:t>
      </w:r>
      <w:r w:rsidRPr="0088108B">
        <w:rPr>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lang w:val="ru-RU"/>
        </w:rPr>
      </w:pPr>
      <w:r w:rsidRPr="0088108B">
        <w:rPr>
          <w:rStyle w:val="13"/>
          <w:color w:val="000000"/>
        </w:rPr>
        <w:t xml:space="preserve">4. </w:t>
      </w:r>
      <w:r w:rsidRPr="0088108B">
        <w:rPr>
          <w:rStyle w:val="13"/>
          <w:color w:val="000000"/>
          <w:lang w:val="ru-RU"/>
        </w:rPr>
        <w:t xml:space="preserve">Муниципальные нормативные правовые акты Кетовского муниципального округа Курганской области, затрагивающие вопросы осуществления предпринимательской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Курганской области.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r w:rsidRPr="0088108B">
        <w:rPr>
          <w:rStyle w:val="13"/>
          <w:color w:val="000000"/>
          <w:lang w:val="ru-RU"/>
        </w:rPr>
        <w:lastRenderedPageBreak/>
        <w:t>субъектов предпринимательской и иной экономической деятельности, и местных бюджетов.</w:t>
      </w:r>
    </w:p>
    <w:p w:rsidR="006E46D2" w:rsidRPr="0088108B" w:rsidRDefault="006E46D2" w:rsidP="006E46D2">
      <w:pPr>
        <w:pStyle w:val="af3"/>
        <w:shd w:val="clear" w:color="auto" w:fill="FFFFFF"/>
        <w:tabs>
          <w:tab w:val="left" w:pos="0"/>
        </w:tabs>
        <w:spacing w:after="0"/>
        <w:ind w:firstLine="850"/>
        <w:jc w:val="both"/>
        <w:rPr>
          <w:color w:val="000000"/>
          <w:lang w:val="ru-RU"/>
        </w:rPr>
      </w:pPr>
    </w:p>
    <w:p w:rsidR="006E46D2" w:rsidRPr="0088108B" w:rsidRDefault="006E46D2" w:rsidP="006E46D2">
      <w:pPr>
        <w:pStyle w:val="af3"/>
        <w:shd w:val="clear" w:color="auto" w:fill="FFFFFF"/>
        <w:tabs>
          <w:tab w:val="left" w:pos="0"/>
        </w:tabs>
        <w:spacing w:after="0"/>
        <w:ind w:firstLine="850"/>
        <w:jc w:val="center"/>
        <w:rPr>
          <w:rStyle w:val="13"/>
          <w:b/>
          <w:color w:val="000000"/>
        </w:rPr>
      </w:pPr>
      <w:r w:rsidRPr="0088108B">
        <w:rPr>
          <w:rStyle w:val="13"/>
          <w:b/>
          <w:color w:val="000000"/>
        </w:rPr>
        <w:t>Статья 4</w:t>
      </w:r>
      <w:r>
        <w:rPr>
          <w:rStyle w:val="13"/>
          <w:b/>
          <w:color w:val="000000"/>
          <w:lang w:val="ru-RU"/>
        </w:rPr>
        <w:t>4</w:t>
      </w:r>
      <w:r w:rsidRPr="0088108B">
        <w:rPr>
          <w:rStyle w:val="13"/>
          <w:b/>
          <w:color w:val="000000"/>
        </w:rPr>
        <w:t xml:space="preserve">. Муниципальные правовые акты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57"/>
        </w:numPr>
        <w:shd w:val="clear" w:color="auto" w:fill="FFFFFF"/>
        <w:tabs>
          <w:tab w:val="clear" w:pos="283"/>
          <w:tab w:val="left" w:pos="0"/>
        </w:tabs>
        <w:spacing w:after="0"/>
        <w:ind w:left="0" w:firstLine="850"/>
        <w:jc w:val="both"/>
        <w:rPr>
          <w:rStyle w:val="13"/>
          <w:color w:val="000000"/>
        </w:rPr>
      </w:pPr>
      <w:r w:rsidRPr="0088108B">
        <w:rPr>
          <w:color w:val="000000"/>
        </w:rPr>
        <w:t xml:space="preserve">Дума </w:t>
      </w:r>
      <w:r w:rsidRPr="0088108B">
        <w:rPr>
          <w:rStyle w:val="13"/>
          <w:color w:val="000000"/>
          <w:lang w:val="ru-RU"/>
        </w:rPr>
        <w:t>Кетовского</w:t>
      </w:r>
      <w:r w:rsidRPr="0088108B">
        <w:rPr>
          <w:color w:val="000000"/>
        </w:rPr>
        <w:t xml:space="preserve"> муниципального округа Курганской области по вопросам, отнесенным к ее компетенции федеральными законами, законами Курганской области, Уставом </w:t>
      </w:r>
      <w:r w:rsidRPr="0088108B">
        <w:rPr>
          <w:rStyle w:val="13"/>
          <w:color w:val="000000"/>
          <w:lang w:val="ru-RU"/>
        </w:rPr>
        <w:t>Кетовского</w:t>
      </w:r>
      <w:r w:rsidRPr="0088108B">
        <w:rPr>
          <w:color w:val="000000"/>
        </w:rPr>
        <w:t xml:space="preserve"> муниципального округа Курганской области, принимает решения, устанавливающие правила, обязательные для исполнения на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решение об удалении Главы </w:t>
      </w:r>
      <w:r w:rsidRPr="0088108B">
        <w:rPr>
          <w:rStyle w:val="13"/>
          <w:color w:val="000000"/>
          <w:lang w:val="ru-RU"/>
        </w:rPr>
        <w:t>Кетовского</w:t>
      </w:r>
      <w:r w:rsidRPr="0088108B">
        <w:rPr>
          <w:color w:val="000000"/>
        </w:rPr>
        <w:t xml:space="preserve"> муниципального округа Курганской области в отставку</w:t>
      </w:r>
      <w:r w:rsidRPr="0088108B">
        <w:rPr>
          <w:rStyle w:val="13"/>
          <w:i/>
          <w:color w:val="000000"/>
        </w:rPr>
        <w:t>,</w:t>
      </w:r>
      <w:r w:rsidRPr="0088108B">
        <w:rPr>
          <w:color w:val="000000"/>
        </w:rPr>
        <w:t xml:space="preserve"> а также решения по вопросам организации деятельности Думы </w:t>
      </w:r>
      <w:r w:rsidRPr="0088108B">
        <w:rPr>
          <w:rStyle w:val="13"/>
          <w:color w:val="000000"/>
          <w:lang w:val="ru-RU"/>
        </w:rPr>
        <w:t>Кетовского</w:t>
      </w:r>
      <w:r w:rsidRPr="0088108B">
        <w:rPr>
          <w:color w:val="000000"/>
        </w:rPr>
        <w:t xml:space="preserve"> муниципального округа Курганской области и по иным вопросам, отнесенным к ее компетенции федеральными законами, законами Курганской области, Уставом </w:t>
      </w:r>
      <w:r w:rsidRPr="0088108B">
        <w:rPr>
          <w:rStyle w:val="13"/>
          <w:color w:val="000000"/>
          <w:lang w:val="ru-RU"/>
        </w:rPr>
        <w:t>Кетовского</w:t>
      </w:r>
      <w:r w:rsidRPr="0088108B">
        <w:rPr>
          <w:color w:val="000000"/>
        </w:rPr>
        <w:t xml:space="preserve"> муниципального округа Курганской области. Решения Думы </w:t>
      </w:r>
      <w:r w:rsidRPr="0088108B">
        <w:rPr>
          <w:rStyle w:val="13"/>
          <w:color w:val="000000"/>
          <w:lang w:val="ru-RU"/>
        </w:rPr>
        <w:t>Кетовского</w:t>
      </w:r>
      <w:r w:rsidRPr="0088108B">
        <w:rPr>
          <w:color w:val="000000"/>
        </w:rPr>
        <w:t xml:space="preserve"> муниципального округа Курганской области, устанавливающие правила, обязательные для исполнения на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принимаются большинством голосов от установленной численности депутатов Думы </w:t>
      </w:r>
      <w:r w:rsidRPr="0088108B">
        <w:rPr>
          <w:rStyle w:val="13"/>
          <w:color w:val="000000"/>
          <w:lang w:val="ru-RU"/>
        </w:rPr>
        <w:t>Кетовского</w:t>
      </w:r>
      <w:r w:rsidRPr="0088108B">
        <w:rPr>
          <w:color w:val="000000"/>
        </w:rPr>
        <w:t xml:space="preserve"> муниципального округа Курганской области, если иное не установлено федеральным законодательством.</w:t>
      </w:r>
    </w:p>
    <w:p w:rsidR="006E46D2" w:rsidRPr="0088108B" w:rsidRDefault="006E46D2" w:rsidP="00F86810">
      <w:pPr>
        <w:pStyle w:val="af3"/>
        <w:numPr>
          <w:ilvl w:val="0"/>
          <w:numId w:val="5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Принятые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направляются 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подписания и обнародования в течение 10 дней.</w:t>
      </w:r>
    </w:p>
    <w:p w:rsidR="006E46D2" w:rsidRPr="0088108B" w:rsidRDefault="006E46D2" w:rsidP="00F86810">
      <w:pPr>
        <w:pStyle w:val="af3"/>
        <w:numPr>
          <w:ilvl w:val="0"/>
          <w:numId w:val="5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 xml:space="preserve">Кетовского </w:t>
      </w:r>
      <w:r w:rsidRPr="0088108B">
        <w:rPr>
          <w:rStyle w:val="13"/>
          <w:color w:val="000000"/>
        </w:rPr>
        <w:t xml:space="preserve">муниципального округа Курганской области имеет право отклонить принятое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решение и в течение 10 дней возвратить его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6E46D2" w:rsidRPr="0088108B" w:rsidRDefault="006E46D2" w:rsidP="00F86810">
      <w:pPr>
        <w:pStyle w:val="af3"/>
        <w:numPr>
          <w:ilvl w:val="0"/>
          <w:numId w:val="57"/>
        </w:numPr>
        <w:shd w:val="clear" w:color="auto" w:fill="FFFFFF"/>
        <w:tabs>
          <w:tab w:val="clear" w:pos="283"/>
          <w:tab w:val="left" w:pos="0"/>
        </w:tabs>
        <w:spacing w:after="0"/>
        <w:ind w:left="0" w:firstLine="850"/>
        <w:jc w:val="both"/>
        <w:rPr>
          <w:color w:val="000000"/>
        </w:rPr>
      </w:pPr>
      <w:r w:rsidRPr="0088108B">
        <w:rPr>
          <w:rStyle w:val="13"/>
          <w:color w:val="000000"/>
        </w:rPr>
        <w:t xml:space="preserve">Если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отклонит 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то оно вновь рассматривается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color w:val="000000"/>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w:t>
      </w:r>
      <w:r w:rsidRPr="0088108B">
        <w:rPr>
          <w:rStyle w:val="13"/>
          <w:color w:val="000000"/>
          <w:lang w:val="ru-RU"/>
        </w:rPr>
        <w:t>Кетовского</w:t>
      </w:r>
      <w:r w:rsidRPr="0088108B">
        <w:rPr>
          <w:color w:val="000000"/>
        </w:rPr>
        <w:t xml:space="preserve"> муниципального округа Курганской области, оно подлежит подписанию Главой </w:t>
      </w:r>
      <w:r w:rsidRPr="0088108B">
        <w:rPr>
          <w:rStyle w:val="13"/>
          <w:color w:val="000000"/>
          <w:lang w:val="ru-RU"/>
        </w:rPr>
        <w:t>Кетовского</w:t>
      </w:r>
      <w:r w:rsidRPr="0088108B">
        <w:rPr>
          <w:color w:val="000000"/>
        </w:rPr>
        <w:t xml:space="preserve"> муниципального округа Курганской области в течение семи дней и обнародованию.</w:t>
      </w:r>
    </w:p>
    <w:p w:rsidR="006E46D2" w:rsidRPr="0088108B" w:rsidRDefault="006E46D2" w:rsidP="006E46D2">
      <w:pPr>
        <w:pStyle w:val="af3"/>
        <w:shd w:val="clear" w:color="auto" w:fill="FFFFFF"/>
        <w:tabs>
          <w:tab w:val="left" w:pos="0"/>
        </w:tabs>
        <w:spacing w:after="0"/>
        <w:ind w:firstLine="850"/>
        <w:jc w:val="both"/>
        <w:rPr>
          <w:color w:val="000000"/>
        </w:rPr>
      </w:pPr>
    </w:p>
    <w:p w:rsidR="006E46D2" w:rsidRPr="0088108B" w:rsidRDefault="006E46D2" w:rsidP="006E46D2">
      <w:pPr>
        <w:pStyle w:val="af3"/>
        <w:shd w:val="clear" w:color="auto" w:fill="FFFFFF"/>
        <w:tabs>
          <w:tab w:val="left" w:pos="0"/>
        </w:tabs>
        <w:spacing w:after="0"/>
        <w:ind w:firstLine="850"/>
        <w:jc w:val="center"/>
        <w:rPr>
          <w:rStyle w:val="13"/>
          <w:b/>
          <w:color w:val="000000"/>
        </w:rPr>
      </w:pPr>
      <w:r>
        <w:rPr>
          <w:rStyle w:val="13"/>
          <w:b/>
          <w:color w:val="000000"/>
        </w:rPr>
        <w:t>Статья 4</w:t>
      </w:r>
      <w:r>
        <w:rPr>
          <w:rStyle w:val="13"/>
          <w:b/>
          <w:color w:val="000000"/>
          <w:lang w:val="ru-RU"/>
        </w:rPr>
        <w:t>5</w:t>
      </w:r>
      <w:r w:rsidRPr="0088108B">
        <w:rPr>
          <w:rStyle w:val="13"/>
          <w:b/>
          <w:color w:val="000000"/>
        </w:rPr>
        <w:t xml:space="preserve">. Муниципальные правовые акты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пределах своих полномочий, установленных Уставом и решениями Думы Кетовского муниципального округа Курганской области, издает:</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 1) постановления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 2) распоряжения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организации работы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  3) постановления и распоряжения по иным вопросам, отнесенным к его компетенции Уставом в соответствии с </w:t>
      </w:r>
      <w:hyperlink r:id="rId78"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 другими федеральными законами.</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4</w:t>
      </w:r>
      <w:r>
        <w:rPr>
          <w:b/>
          <w:color w:val="000000"/>
          <w:lang w:val="ru-RU"/>
        </w:rPr>
        <w:t>6</w:t>
      </w:r>
      <w:r w:rsidRPr="0088108B">
        <w:rPr>
          <w:b/>
          <w:color w:val="000000"/>
        </w:rPr>
        <w:t>. Принятие нового Устава, решения о внесении изменений и (или) дополнений в Устав</w:t>
      </w:r>
    </w:p>
    <w:p w:rsidR="006E46D2"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F86810">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 Проект нового Устава, проект решения о внесении изменений и дополнений в Устав </w:t>
      </w:r>
      <w:r w:rsidRPr="0088108B">
        <w:rPr>
          <w:rStyle w:val="13"/>
          <w:color w:val="000000"/>
        </w:rPr>
        <w:lastRenderedPageBreak/>
        <w:t xml:space="preserve">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порядка участия граждан в его обсуждении в случае, когда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вносятся изменения в форме точного воспроизведения положений </w:t>
      </w:r>
      <w:hyperlink r:id="rId79" w:anchor="_blank" w:history="1">
        <w:r w:rsidRPr="0088108B">
          <w:rPr>
            <w:rStyle w:val="13"/>
            <w:color w:val="000000"/>
          </w:rPr>
          <w:t>Конституции Российской Федерации</w:t>
        </w:r>
      </w:hyperlink>
      <w:r w:rsidRPr="0088108B">
        <w:rPr>
          <w:rStyle w:val="13"/>
          <w:color w:val="000000"/>
        </w:rPr>
        <w:t>,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6E46D2" w:rsidRPr="0088108B" w:rsidRDefault="006E46D2" w:rsidP="00F86810">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80" w:anchor="_blank" w:history="1">
        <w:r w:rsidRPr="0088108B">
          <w:rPr>
            <w:rStyle w:val="13"/>
            <w:color w:val="000000"/>
          </w:rPr>
          <w:t>Конституции</w:t>
        </w:r>
      </w:hyperlink>
      <w:r w:rsidRPr="0088108B">
        <w:rPr>
          <w:rStyle w:val="13"/>
          <w:color w:val="000000"/>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E46D2" w:rsidRPr="0088108B" w:rsidRDefault="006E46D2" w:rsidP="00F86810">
      <w:pPr>
        <w:pStyle w:val="af3"/>
        <w:numPr>
          <w:ilvl w:val="0"/>
          <w:numId w:val="58"/>
        </w:numPr>
        <w:shd w:val="clear" w:color="auto" w:fill="FFFFFF"/>
        <w:tabs>
          <w:tab w:val="clear" w:pos="283"/>
          <w:tab w:val="left" w:pos="0"/>
        </w:tabs>
        <w:spacing w:after="0"/>
        <w:ind w:left="0" w:firstLine="850"/>
        <w:jc w:val="both"/>
        <w:rPr>
          <w:color w:val="000000"/>
        </w:rPr>
      </w:pPr>
      <w:r w:rsidRPr="0088108B">
        <w:rPr>
          <w:rStyle w:val="13"/>
          <w:color w:val="000000"/>
        </w:rPr>
        <w:t xml:space="preserve">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color w:val="000000"/>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6E46D2" w:rsidRPr="0088108B" w:rsidRDefault="006E46D2" w:rsidP="00F86810">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Отказ в государственной регистрации Устава,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E46D2" w:rsidRPr="000B7BA0" w:rsidRDefault="006E46D2" w:rsidP="00F86810">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Приведение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учета предложений граждан по нему, периодичности заседаний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E46D2" w:rsidRPr="008961DB" w:rsidRDefault="006E46D2" w:rsidP="006E46D2">
      <w:pPr>
        <w:pStyle w:val="af3"/>
        <w:shd w:val="clear" w:color="auto" w:fill="FFFFFF"/>
        <w:tabs>
          <w:tab w:val="left" w:pos="0"/>
        </w:tabs>
        <w:spacing w:after="0"/>
        <w:ind w:firstLine="851"/>
        <w:jc w:val="both"/>
        <w:rPr>
          <w:rStyle w:val="13"/>
        </w:rPr>
      </w:pPr>
      <w:r w:rsidRPr="00324508">
        <w:rPr>
          <w:rFonts w:eastAsia="Times New Roman" w:cs="Times New Roman"/>
          <w:bCs/>
          <w:kern w:val="0"/>
          <w:lang w:val="ru-RU" w:eastAsia="ru-RU"/>
        </w:rPr>
        <w:t>7. С инициативой о внесение изменений в Устав  могут выступить</w:t>
      </w:r>
      <w:r w:rsidRPr="00324508">
        <w:t xml:space="preserve"> депутат</w:t>
      </w:r>
      <w:r w:rsidRPr="00324508">
        <w:rPr>
          <w:lang w:val="ru-RU"/>
        </w:rPr>
        <w:t>ы</w:t>
      </w:r>
      <w:r w:rsidRPr="00324508">
        <w:t xml:space="preserve"> Думы </w:t>
      </w:r>
      <w:r w:rsidRPr="00324508">
        <w:rPr>
          <w:rStyle w:val="13"/>
          <w:lang w:val="ru-RU"/>
        </w:rPr>
        <w:t>Кетовского</w:t>
      </w:r>
      <w:r w:rsidRPr="00324508">
        <w:t xml:space="preserve"> муниципального округа Курганской области, Глав</w:t>
      </w:r>
      <w:r w:rsidRPr="00324508">
        <w:rPr>
          <w:lang w:val="ru-RU"/>
        </w:rPr>
        <w:t>а</w:t>
      </w:r>
      <w:r w:rsidRPr="00324508">
        <w:t xml:space="preserve"> </w:t>
      </w:r>
      <w:r w:rsidRPr="00324508">
        <w:rPr>
          <w:rStyle w:val="13"/>
          <w:lang w:val="ru-RU"/>
        </w:rPr>
        <w:t>Кетовского</w:t>
      </w:r>
      <w:r w:rsidRPr="00324508">
        <w:t xml:space="preserve"> муниципального округа Курганской области, орган</w:t>
      </w:r>
      <w:r w:rsidRPr="00324508">
        <w:rPr>
          <w:lang w:val="ru-RU"/>
        </w:rPr>
        <w:t>ы</w:t>
      </w:r>
      <w:r w:rsidRPr="00324508">
        <w:t xml:space="preserve"> территориального общественного самоуправления, инициативны</w:t>
      </w:r>
      <w:r w:rsidRPr="00324508">
        <w:rPr>
          <w:lang w:val="ru-RU"/>
        </w:rPr>
        <w:t>е</w:t>
      </w:r>
      <w:r w:rsidRPr="00324508">
        <w:t xml:space="preserve"> групп</w:t>
      </w:r>
      <w:r w:rsidRPr="00324508">
        <w:rPr>
          <w:lang w:val="ru-RU"/>
        </w:rPr>
        <w:t>ы</w:t>
      </w:r>
      <w:r w:rsidRPr="00324508">
        <w:t xml:space="preserve"> граждан, прокуратур</w:t>
      </w:r>
      <w:r w:rsidRPr="00324508">
        <w:rPr>
          <w:lang w:val="ru-RU"/>
        </w:rPr>
        <w:t>а</w:t>
      </w:r>
      <w:r w:rsidRPr="00324508">
        <w:t xml:space="preserve"> </w:t>
      </w:r>
      <w:r w:rsidRPr="00324508">
        <w:rPr>
          <w:rStyle w:val="13"/>
          <w:lang w:val="ru-RU"/>
        </w:rPr>
        <w:t>Кетовского</w:t>
      </w:r>
      <w:r w:rsidRPr="00324508">
        <w:t xml:space="preserve"> района Курганской области, а также ины</w:t>
      </w:r>
      <w:r w:rsidRPr="00324508">
        <w:rPr>
          <w:lang w:val="ru-RU"/>
        </w:rPr>
        <w:t>е</w:t>
      </w:r>
      <w:r w:rsidRPr="00324508">
        <w:t xml:space="preserve"> субъект</w:t>
      </w:r>
      <w:r w:rsidRPr="00324508">
        <w:rPr>
          <w:lang w:val="ru-RU"/>
        </w:rPr>
        <w:t>ы</w:t>
      </w:r>
      <w:r w:rsidRPr="00324508">
        <w:t xml:space="preserve"> правотворческой инициативы, установленны</w:t>
      </w:r>
      <w:r w:rsidRPr="00324508">
        <w:rPr>
          <w:lang w:val="ru-RU"/>
        </w:rPr>
        <w:t>е</w:t>
      </w:r>
      <w:r w:rsidRPr="00324508">
        <w:t xml:space="preserve"> Уставом </w:t>
      </w:r>
      <w:r w:rsidRPr="00324508">
        <w:rPr>
          <w:rStyle w:val="13"/>
          <w:lang w:val="ru-RU"/>
        </w:rPr>
        <w:t>Кетовского</w:t>
      </w:r>
      <w:r w:rsidRPr="00324508">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1"/>
        <w:jc w:val="both"/>
        <w:rPr>
          <w:rStyle w:val="13"/>
          <w:color w:val="000000"/>
        </w:rPr>
      </w:pPr>
      <w:r>
        <w:rPr>
          <w:rStyle w:val="13"/>
          <w:color w:val="000000"/>
          <w:lang w:val="ru-RU"/>
        </w:rPr>
        <w:t xml:space="preserve">8. </w:t>
      </w:r>
      <w:r w:rsidRPr="0088108B">
        <w:rPr>
          <w:rStyle w:val="13"/>
          <w:color w:val="000000"/>
        </w:rPr>
        <w:t xml:space="preserve">Изменения и дополнения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вносятся муниципальным правовым актом, который оформляется:</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подписанным её председателем 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1"/>
        <w:jc w:val="both"/>
        <w:rPr>
          <w:color w:val="000000"/>
        </w:rPr>
      </w:pPr>
      <w:r>
        <w:rPr>
          <w:rStyle w:val="13"/>
          <w:color w:val="000000"/>
          <w:lang w:val="ru-RU"/>
        </w:rPr>
        <w:lastRenderedPageBreak/>
        <w:t xml:space="preserve">9. </w:t>
      </w:r>
      <w:r w:rsidRPr="0088108B">
        <w:rPr>
          <w:rStyle w:val="13"/>
          <w:color w:val="000000"/>
        </w:rPr>
        <w:t xml:space="preserve">Изложение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новой редакции муниципальным правовым актом о внесении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допускается. В этом случае принимается новый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Pr>
          <w:b/>
          <w:color w:val="000000"/>
        </w:rPr>
        <w:t>Статья 4</w:t>
      </w:r>
      <w:r>
        <w:rPr>
          <w:b/>
          <w:color w:val="000000"/>
          <w:lang w:val="ru-RU"/>
        </w:rPr>
        <w:t>7</w:t>
      </w:r>
      <w:r w:rsidRPr="0088108B">
        <w:rPr>
          <w:b/>
          <w:color w:val="000000"/>
        </w:rPr>
        <w:t>. Порядок опубликования (обнародования) муниципальных правовых актов, их проектов</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5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нормативные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обнародуются в течение 10 дней со дня их принятия путем размещения полного текста на досках объявлений во всех населенных пунктах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В случаях, предусмотренных действующим законодательством или Уставом муниципальные нормативные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публикуются в </w:t>
      </w:r>
      <w:r w:rsidRPr="0088108B">
        <w:rPr>
          <w:rStyle w:val="13"/>
          <w:color w:val="000000"/>
          <w:lang w:val="ru-RU"/>
        </w:rPr>
        <w:t xml:space="preserve">периодическом печатном издании - информационном бюллетене «Курс района», </w:t>
      </w:r>
      <w:r w:rsidRPr="0088108B">
        <w:rPr>
          <w:rStyle w:val="13"/>
          <w:color w:val="000000"/>
        </w:rPr>
        <w:t>учрежденн</w:t>
      </w:r>
      <w:r w:rsidRPr="0088108B">
        <w:rPr>
          <w:rStyle w:val="13"/>
          <w:color w:val="000000"/>
          <w:lang w:val="ru-RU"/>
        </w:rPr>
        <w:t>ом</w:t>
      </w:r>
      <w:r w:rsidRPr="0088108B">
        <w:rPr>
          <w:rStyle w:val="13"/>
          <w:color w:val="000000"/>
        </w:rPr>
        <w:t xml:space="preserve">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исключительно для издания их официальных сообщений и материалов, нормативных и иных актов в течение 10 дней со дня их принятия.</w:t>
      </w:r>
    </w:p>
    <w:p w:rsidR="006E46D2" w:rsidRPr="0088108B" w:rsidRDefault="006E46D2" w:rsidP="00F86810">
      <w:pPr>
        <w:pStyle w:val="af3"/>
        <w:numPr>
          <w:ilvl w:val="0"/>
          <w:numId w:val="6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E46D2" w:rsidRPr="0088108B" w:rsidRDefault="006E46D2" w:rsidP="00F86810">
      <w:pPr>
        <w:pStyle w:val="af3"/>
        <w:numPr>
          <w:ilvl w:val="0"/>
          <w:numId w:val="60"/>
        </w:numPr>
        <w:shd w:val="clear" w:color="auto" w:fill="FFFFFF"/>
        <w:tabs>
          <w:tab w:val="clear" w:pos="283"/>
          <w:tab w:val="left" w:pos="0"/>
        </w:tabs>
        <w:spacing w:after="0"/>
        <w:ind w:left="0" w:firstLine="850"/>
        <w:jc w:val="both"/>
        <w:rPr>
          <w:color w:val="000000"/>
        </w:rPr>
      </w:pPr>
      <w:r w:rsidRPr="0088108B">
        <w:rPr>
          <w:rStyle w:val="13"/>
          <w:color w:val="000000"/>
        </w:rPr>
        <w:t xml:space="preserve">Проекты муниципальных правовых актов </w:t>
      </w:r>
      <w:r w:rsidRPr="0088108B">
        <w:rPr>
          <w:rStyle w:val="13"/>
          <w:color w:val="000000"/>
          <w:lang w:val="ru-RU"/>
        </w:rPr>
        <w:t xml:space="preserve">Кетовского </w:t>
      </w:r>
      <w:r w:rsidRPr="0088108B">
        <w:rPr>
          <w:rStyle w:val="13"/>
          <w:color w:val="000000"/>
        </w:rPr>
        <w:t>муниципального округа Курганской области,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4</w:t>
      </w:r>
      <w:r>
        <w:rPr>
          <w:b/>
          <w:color w:val="000000"/>
          <w:lang w:val="ru-RU"/>
        </w:rPr>
        <w:t>8</w:t>
      </w:r>
      <w:r w:rsidRPr="0088108B">
        <w:rPr>
          <w:b/>
          <w:color w:val="000000"/>
        </w:rPr>
        <w:t>. Вступление в силу муниципальных правовых актов</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6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6E46D2" w:rsidRPr="0088108B" w:rsidRDefault="006E46D2" w:rsidP="00F86810">
      <w:pPr>
        <w:pStyle w:val="af3"/>
        <w:numPr>
          <w:ilvl w:val="0"/>
          <w:numId w:val="6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нормативные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обнародования путем размещение полного текста на досках объявлений во всех населенных пунктах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62"/>
        </w:numPr>
        <w:shd w:val="clear" w:color="auto" w:fill="FFFFFF"/>
        <w:tabs>
          <w:tab w:val="clear" w:pos="283"/>
          <w:tab w:val="left" w:pos="0"/>
        </w:tabs>
        <w:spacing w:after="0"/>
        <w:ind w:left="0" w:firstLine="850"/>
        <w:jc w:val="both"/>
        <w:rPr>
          <w:color w:val="000000"/>
        </w:rPr>
      </w:pPr>
      <w:r w:rsidRPr="0088108B">
        <w:rPr>
          <w:rStyle w:val="13"/>
          <w:color w:val="000000"/>
        </w:rPr>
        <w:t xml:space="preserve">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6E46D2" w:rsidRPr="0088108B" w:rsidRDefault="006E46D2" w:rsidP="00F86810">
      <w:pPr>
        <w:pStyle w:val="af3"/>
        <w:numPr>
          <w:ilvl w:val="0"/>
          <w:numId w:val="62"/>
        </w:numPr>
        <w:shd w:val="clear" w:color="auto" w:fill="FFFFFF"/>
        <w:tabs>
          <w:tab w:val="clear" w:pos="283"/>
          <w:tab w:val="left" w:pos="0"/>
        </w:tabs>
        <w:spacing w:after="0"/>
        <w:ind w:left="0" w:firstLine="850"/>
        <w:jc w:val="both"/>
        <w:rPr>
          <w:rStyle w:val="13"/>
          <w:color w:val="000000"/>
        </w:rPr>
      </w:pPr>
      <w:r w:rsidRPr="0088108B">
        <w:rPr>
          <w:color w:val="000000"/>
        </w:rPr>
        <w:t>Новый Устав, решение о внесении изменений и (или) дополнений в Устав вступают в силу после их официального опубликования (обнародования).</w:t>
      </w:r>
    </w:p>
    <w:p w:rsidR="006E46D2" w:rsidRPr="0088108B" w:rsidRDefault="006E46D2" w:rsidP="00F86810">
      <w:pPr>
        <w:pStyle w:val="af3"/>
        <w:numPr>
          <w:ilvl w:val="0"/>
          <w:numId w:val="62"/>
        </w:numPr>
        <w:shd w:val="clear" w:color="auto" w:fill="FFFFFF"/>
        <w:tabs>
          <w:tab w:val="clear" w:pos="283"/>
          <w:tab w:val="left" w:pos="0"/>
        </w:tabs>
        <w:spacing w:after="0"/>
        <w:ind w:left="0" w:firstLine="850"/>
        <w:jc w:val="both"/>
        <w:rPr>
          <w:color w:val="000000"/>
        </w:rPr>
      </w:pPr>
      <w:r w:rsidRPr="0088108B">
        <w:rPr>
          <w:rStyle w:val="13"/>
          <w:color w:val="000000"/>
        </w:rPr>
        <w:t xml:space="preserve">Изменения и дополнения, внесенные в Устав и изменяющие структуру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разграничение полномочий между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(за исключением случаев приведения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w:t>
      </w:r>
      <w:r w:rsidRPr="0088108B">
        <w:rPr>
          <w:rStyle w:val="13"/>
          <w:color w:val="000000"/>
          <w:lang w:val="ru-RU"/>
        </w:rPr>
        <w:t>Кетовского</w:t>
      </w:r>
      <w:r w:rsidRPr="0088108B">
        <w:rPr>
          <w:rStyle w:val="13"/>
          <w:color w:val="000000"/>
        </w:rPr>
        <w:t xml:space="preserve"> муниципального округа </w:t>
      </w:r>
      <w:r w:rsidRPr="0088108B">
        <w:rPr>
          <w:rStyle w:val="13"/>
          <w:color w:val="000000"/>
        </w:rPr>
        <w:lastRenderedPageBreak/>
        <w:t xml:space="preserve">Курганской области 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вступают в силу после истечения срока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принявшего решение о внесении указанных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rPr>
      </w:pP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lang w:val="ru-RU"/>
        </w:rPr>
      </w:pPr>
      <w:r w:rsidRPr="0088108B">
        <w:rPr>
          <w:rStyle w:val="13"/>
          <w:b/>
          <w:color w:val="000000"/>
        </w:rPr>
        <w:t>Глава V. Экономическая основа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rPr>
      </w:pPr>
      <w:r>
        <w:rPr>
          <w:rStyle w:val="13"/>
          <w:b/>
          <w:color w:val="000000"/>
        </w:rPr>
        <w:t xml:space="preserve">Статья </w:t>
      </w:r>
      <w:r>
        <w:rPr>
          <w:rStyle w:val="13"/>
          <w:b/>
          <w:color w:val="000000"/>
          <w:lang w:val="ru-RU"/>
        </w:rPr>
        <w:t>49</w:t>
      </w:r>
      <w:r w:rsidRPr="0088108B">
        <w:rPr>
          <w:rStyle w:val="13"/>
          <w:b/>
          <w:color w:val="000000"/>
        </w:rPr>
        <w:t>. Владение, пользование и распоряжение муниципальным имуществом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6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самостоятельно владеют, пользуются и распоряжаются муниципальным имуществом, в соответствии с </w:t>
      </w:r>
      <w:hyperlink r:id="rId81" w:anchor="_blank" w:history="1">
        <w:r w:rsidRPr="0088108B">
          <w:rPr>
            <w:rStyle w:val="13"/>
            <w:color w:val="000000"/>
          </w:rPr>
          <w:t>Конституцией Российской Федерации</w:t>
        </w:r>
      </w:hyperlink>
      <w:r w:rsidRPr="0088108B">
        <w:rPr>
          <w:rStyle w:val="13"/>
          <w:color w:val="000000"/>
        </w:rPr>
        <w:t xml:space="preserve">, федеральными законами и принимаемыми в соответствии с ними муниципальными правовыми актами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6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передавать имущество, находящееся в собственности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6E46D2" w:rsidRPr="0088108B" w:rsidRDefault="006E46D2" w:rsidP="00F86810">
      <w:pPr>
        <w:pStyle w:val="af3"/>
        <w:numPr>
          <w:ilvl w:val="0"/>
          <w:numId w:val="6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Порядок и условия приватизации муниципального имущества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определяются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законодательством.</w:t>
      </w:r>
    </w:p>
    <w:p w:rsidR="006E46D2" w:rsidRPr="0088108B" w:rsidRDefault="006E46D2" w:rsidP="006E46D2">
      <w:pPr>
        <w:pStyle w:val="af3"/>
        <w:shd w:val="clear" w:color="auto" w:fill="FFFFFF"/>
        <w:tabs>
          <w:tab w:val="left" w:pos="0"/>
        </w:tabs>
        <w:spacing w:after="0"/>
        <w:ind w:firstLine="850"/>
        <w:jc w:val="both"/>
        <w:rPr>
          <w:rStyle w:val="13"/>
          <w:color w:val="000000"/>
          <w:lang w:val="ru-RU"/>
        </w:rPr>
      </w:pPr>
      <w:r w:rsidRPr="0088108B">
        <w:rPr>
          <w:rStyle w:val="13"/>
          <w:color w:val="000000"/>
        </w:rPr>
        <w:t xml:space="preserve">Доходы от использования и приватизации муниципального имущества </w:t>
      </w:r>
      <w:r w:rsidRPr="0088108B">
        <w:rPr>
          <w:rStyle w:val="13"/>
          <w:color w:val="000000"/>
          <w:lang w:val="ru-RU"/>
        </w:rPr>
        <w:t>Кетовского</w:t>
      </w:r>
      <w:r w:rsidRPr="0088108B">
        <w:rPr>
          <w:rStyle w:val="13"/>
          <w:color w:val="000000"/>
        </w:rPr>
        <w:t xml:space="preserve"> муниципального округа Курганской области, поступают в бюджет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64"/>
        </w:numPr>
        <w:shd w:val="clear" w:color="auto" w:fill="FFFFFF"/>
        <w:tabs>
          <w:tab w:val="clear" w:pos="283"/>
          <w:tab w:val="left" w:pos="0"/>
        </w:tabs>
        <w:spacing w:after="0"/>
        <w:ind w:left="0" w:firstLine="850"/>
        <w:jc w:val="both"/>
        <w:rPr>
          <w:rStyle w:val="13"/>
          <w:color w:val="000000"/>
        </w:rPr>
      </w:pPr>
      <w:r w:rsidRPr="0088108B">
        <w:rPr>
          <w:rStyle w:val="13"/>
          <w:color w:val="000000"/>
          <w:lang w:val="ru-RU"/>
        </w:rPr>
        <w:t>Кетовский</w:t>
      </w:r>
      <w:r w:rsidRPr="0088108B">
        <w:rPr>
          <w:rStyle w:val="13"/>
          <w:color w:val="000000"/>
        </w:rPr>
        <w:t xml:space="preserve">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6E46D2" w:rsidRPr="0088108B" w:rsidRDefault="006E46D2" w:rsidP="00F86810">
      <w:pPr>
        <w:pStyle w:val="af3"/>
        <w:numPr>
          <w:ilvl w:val="0"/>
          <w:numId w:val="65"/>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Решения об участии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создании хозяйственных обществ принимаются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инициативе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Порядок участия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создании хозяйственных обществ, в том числе межмуниципальных,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rStyle w:val="13"/>
          <w:color w:val="000000"/>
        </w:rPr>
      </w:pPr>
      <w:r w:rsidRPr="0088108B">
        <w:rPr>
          <w:rStyle w:val="13"/>
          <w:color w:val="000000"/>
        </w:rPr>
        <w:t xml:space="preserve">Участником в хозяйственных обществах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выступает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66"/>
        </w:numPr>
        <w:shd w:val="clear" w:color="auto" w:fill="FFFFFF"/>
        <w:tabs>
          <w:tab w:val="clear" w:pos="283"/>
          <w:tab w:val="left" w:pos="0"/>
        </w:tabs>
        <w:spacing w:after="0"/>
        <w:ind w:left="0" w:firstLine="850"/>
        <w:jc w:val="both"/>
        <w:rPr>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ведет реестры муниципального имущества в порядке, установленном действующим законодательством.</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Pr>
          <w:rStyle w:val="13"/>
          <w:b/>
          <w:color w:val="000000"/>
        </w:rPr>
        <w:lastRenderedPageBreak/>
        <w:t>Статья 5</w:t>
      </w:r>
      <w:r>
        <w:rPr>
          <w:rStyle w:val="13"/>
          <w:b/>
          <w:color w:val="000000"/>
          <w:lang w:val="ru-RU"/>
        </w:rPr>
        <w:t>0</w:t>
      </w:r>
      <w:r w:rsidRPr="0088108B">
        <w:rPr>
          <w:rStyle w:val="13"/>
          <w:b/>
          <w:color w:val="000000"/>
        </w:rPr>
        <w:t>. Бюджет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lang w:val="ru-RU"/>
        </w:rPr>
        <w:t>Кетовский</w:t>
      </w:r>
      <w:r w:rsidRPr="0088108B">
        <w:rPr>
          <w:rStyle w:val="13"/>
          <w:color w:val="000000"/>
        </w:rPr>
        <w:t xml:space="preserve"> муниципальный округ Курганской области имеет собственный бюджет (местный бюджет).</w:t>
      </w:r>
    </w:p>
    <w:p w:rsidR="006E46D2" w:rsidRPr="0088108B" w:rsidRDefault="006E46D2" w:rsidP="00F86810">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самостоятельно с соблюдением требований, установленных </w:t>
      </w:r>
      <w:hyperlink r:id="rId82" w:anchor="_blank" w:history="1">
        <w:r w:rsidRPr="0088108B">
          <w:rPr>
            <w:rStyle w:val="13"/>
            <w:color w:val="000000"/>
          </w:rPr>
          <w:t>Бюджетным кодексом Российской Федерации</w:t>
        </w:r>
      </w:hyperlink>
      <w:r w:rsidRPr="0088108B">
        <w:rPr>
          <w:rStyle w:val="13"/>
          <w:color w:val="000000"/>
        </w:rPr>
        <w:t>.</w:t>
      </w:r>
    </w:p>
    <w:p w:rsidR="006E46D2" w:rsidRPr="0088108B" w:rsidRDefault="006E46D2" w:rsidP="00F86810">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 численности муниципальных служащих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работников муниципальных учреждений </w:t>
      </w:r>
      <w:r w:rsidRPr="0088108B">
        <w:rPr>
          <w:rStyle w:val="13"/>
          <w:color w:val="000000"/>
          <w:lang w:val="ru-RU"/>
        </w:rPr>
        <w:t>Кетовского</w:t>
      </w:r>
      <w:r w:rsidRPr="0088108B">
        <w:rPr>
          <w:rStyle w:val="13"/>
          <w:color w:val="000000"/>
        </w:rPr>
        <w:t xml:space="preserve"> муниципального округа Курганской области с указанием фактических расходов на оплату их труда подлежат официальному опубликованию </w:t>
      </w:r>
      <w:r w:rsidRPr="0088108B">
        <w:rPr>
          <w:rStyle w:val="13"/>
          <w:color w:val="000000"/>
          <w:lang w:val="ru-RU"/>
        </w:rPr>
        <w:t>в периодическом печатном издании - информационном бюллетене «Курс района»</w:t>
      </w:r>
      <w:r w:rsidRPr="0088108B">
        <w:rPr>
          <w:rStyle w:val="13"/>
          <w:color w:val="000000"/>
        </w:rPr>
        <w:t>.</w:t>
      </w:r>
    </w:p>
    <w:p w:rsidR="006E46D2" w:rsidRPr="0088108B" w:rsidRDefault="006E46D2" w:rsidP="00F86810">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Формирование расходов местного бюджета осуществляется в соответствии с расходными обязательствами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устанавливаемыми и исполняемыми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требованиями Бюджетного кодекса Российской Федерации.</w:t>
      </w:r>
    </w:p>
    <w:p w:rsidR="006E46D2" w:rsidRPr="0088108B" w:rsidRDefault="006E46D2" w:rsidP="00F86810">
      <w:pPr>
        <w:pStyle w:val="af3"/>
        <w:numPr>
          <w:ilvl w:val="0"/>
          <w:numId w:val="67"/>
        </w:numPr>
        <w:shd w:val="clear" w:color="auto" w:fill="FFFFFF"/>
        <w:tabs>
          <w:tab w:val="clear" w:pos="283"/>
          <w:tab w:val="left" w:pos="0"/>
        </w:tabs>
        <w:spacing w:after="0"/>
        <w:ind w:left="0" w:firstLine="850"/>
        <w:jc w:val="both"/>
        <w:rPr>
          <w:color w:val="000000"/>
        </w:rPr>
      </w:pPr>
      <w:r w:rsidRPr="0088108B">
        <w:rPr>
          <w:rStyle w:val="13"/>
          <w:color w:val="000000"/>
        </w:rPr>
        <w:t xml:space="preserve">Исполнение расходных обязательств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осуществляется за счет средств местного бюджета в соответствии с требованиями </w:t>
      </w:r>
      <w:hyperlink r:id="rId83" w:anchor="_blank" w:history="1">
        <w:r w:rsidRPr="0088108B">
          <w:rPr>
            <w:rStyle w:val="13"/>
            <w:color w:val="000000"/>
          </w:rPr>
          <w:t>Бюджетного кодекса Российской Федерации</w:t>
        </w:r>
      </w:hyperlink>
      <w:r w:rsidRPr="0088108B">
        <w:rPr>
          <w:rStyle w:val="13"/>
          <w:color w:val="000000"/>
        </w:rPr>
        <w:t>.</w:t>
      </w:r>
    </w:p>
    <w:p w:rsidR="006E46D2" w:rsidRPr="0088108B" w:rsidRDefault="006E46D2" w:rsidP="00F86810">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46D2" w:rsidRPr="0088108B" w:rsidRDefault="006E46D2" w:rsidP="006E46D2">
      <w:pPr>
        <w:pStyle w:val="af3"/>
        <w:shd w:val="clear" w:color="auto" w:fill="FFFFFF"/>
        <w:tabs>
          <w:tab w:val="left" w:pos="0"/>
        </w:tabs>
        <w:spacing w:after="0"/>
        <w:ind w:firstLine="850"/>
        <w:jc w:val="both"/>
        <w:rPr>
          <w:color w:val="000000"/>
          <w:lang w:val="ru-RU"/>
        </w:rPr>
      </w:pPr>
      <w:r w:rsidRPr="0088108B">
        <w:rPr>
          <w:rStyle w:val="13"/>
          <w:color w:val="000000"/>
        </w:rPr>
        <w:t> </w:t>
      </w:r>
    </w:p>
    <w:p w:rsidR="006E46D2" w:rsidRPr="0088108B" w:rsidRDefault="006E46D2" w:rsidP="006E46D2">
      <w:pPr>
        <w:pStyle w:val="af3"/>
        <w:shd w:val="clear" w:color="auto" w:fill="FFFFFF"/>
        <w:tabs>
          <w:tab w:val="left" w:pos="0"/>
        </w:tabs>
        <w:spacing w:after="0"/>
        <w:ind w:firstLine="850"/>
        <w:jc w:val="both"/>
        <w:rPr>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1</w:t>
      </w:r>
      <w:r w:rsidRPr="0088108B">
        <w:rPr>
          <w:rStyle w:val="13"/>
          <w:b/>
          <w:color w:val="000000"/>
        </w:rPr>
        <w:t>. Средства самообложения граждан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Кетовского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6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Под средствами самообложения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(населенного пункта, входящего в состав) устанавливается в абсолютной величине равным для всех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(населенного пункта, входящего в состав) и для которых размер платежей может быть уменьшен.</w:t>
      </w:r>
    </w:p>
    <w:p w:rsidR="006E46D2" w:rsidRPr="0088108B" w:rsidRDefault="006E46D2" w:rsidP="00F86810">
      <w:pPr>
        <w:pStyle w:val="af3"/>
        <w:numPr>
          <w:ilvl w:val="0"/>
          <w:numId w:val="68"/>
        </w:numPr>
        <w:shd w:val="clear" w:color="auto" w:fill="FFFFFF"/>
        <w:tabs>
          <w:tab w:val="clear" w:pos="283"/>
          <w:tab w:val="left" w:pos="0"/>
        </w:tabs>
        <w:spacing w:after="0"/>
        <w:ind w:left="0" w:firstLine="850"/>
        <w:jc w:val="both"/>
        <w:rPr>
          <w:color w:val="000000"/>
        </w:rPr>
      </w:pPr>
      <w:r w:rsidRPr="0088108B">
        <w:rPr>
          <w:rStyle w:val="13"/>
          <w:color w:val="000000"/>
        </w:rPr>
        <w:t xml:space="preserve">Вопросы введения и использования указанных разовых платежей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решаются на местном референдуме (сходе граждан).</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5</w:t>
      </w:r>
      <w:r>
        <w:rPr>
          <w:b/>
          <w:color w:val="000000"/>
          <w:lang w:val="ru-RU"/>
        </w:rPr>
        <w:t>2</w:t>
      </w:r>
      <w:r w:rsidRPr="0088108B">
        <w:rPr>
          <w:b/>
          <w:color w:val="000000"/>
        </w:rPr>
        <w:t>. Финансовое и иное обеспечение реализации инициативных проектов</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69"/>
        </w:numPr>
        <w:shd w:val="clear" w:color="auto" w:fill="FFFFFF"/>
        <w:tabs>
          <w:tab w:val="clear" w:pos="283"/>
          <w:tab w:val="left" w:pos="0"/>
        </w:tabs>
        <w:spacing w:after="0"/>
        <w:ind w:left="0" w:firstLine="850"/>
        <w:jc w:val="both"/>
        <w:rPr>
          <w:rStyle w:val="13"/>
          <w:color w:val="000000"/>
        </w:rPr>
      </w:pPr>
      <w:r w:rsidRPr="0088108B">
        <w:rPr>
          <w:rStyle w:val="13"/>
          <w:color w:val="000000"/>
        </w:rPr>
        <w:t>Источником финансового обеспечения реализации инициативных проектов, предусмотренных </w:t>
      </w:r>
      <w:hyperlink r:id="rId84" w:anchor="_blank" w:history="1">
        <w:r w:rsidRPr="0088108B">
          <w:rPr>
            <w:rStyle w:val="13"/>
            <w:color w:val="000000"/>
          </w:rPr>
          <w:t>статьей 15</w:t>
        </w:r>
      </w:hyperlink>
      <w:r w:rsidRPr="0088108B">
        <w:rPr>
          <w:rStyle w:val="13"/>
          <w:color w:val="000000"/>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69"/>
        </w:numPr>
        <w:shd w:val="clear" w:color="auto" w:fill="FFFFFF"/>
        <w:tabs>
          <w:tab w:val="clear" w:pos="283"/>
          <w:tab w:val="left" w:pos="0"/>
        </w:tabs>
        <w:spacing w:after="0"/>
        <w:ind w:left="0" w:firstLine="850"/>
        <w:jc w:val="both"/>
        <w:rPr>
          <w:color w:val="000000"/>
        </w:rPr>
      </w:pPr>
      <w:r w:rsidRPr="0088108B">
        <w:rPr>
          <w:rStyle w:val="13"/>
          <w:color w:val="000000"/>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88108B">
        <w:rPr>
          <w:rStyle w:val="13"/>
          <w:color w:val="000000"/>
        </w:rPr>
        <w:lastRenderedPageBreak/>
        <w:t>соответствии с Бюджетным </w:t>
      </w:r>
      <w:hyperlink r:id="rId85" w:anchor="_blank" w:history="1">
        <w:r w:rsidRPr="0088108B">
          <w:rPr>
            <w:rStyle w:val="13"/>
            <w:color w:val="000000"/>
          </w:rPr>
          <w:t>кодексом</w:t>
        </w:r>
      </w:hyperlink>
      <w:r w:rsidRPr="0088108B">
        <w:rPr>
          <w:rStyle w:val="13"/>
          <w:color w:val="000000"/>
        </w:rPr>
        <w:t> Российской Федерации в местный бюджет в целях реализации конкретных инициативных проектов.</w:t>
      </w:r>
    </w:p>
    <w:p w:rsidR="006E46D2" w:rsidRPr="0088108B" w:rsidRDefault="006E46D2" w:rsidP="00F86810">
      <w:pPr>
        <w:pStyle w:val="af3"/>
        <w:numPr>
          <w:ilvl w:val="0"/>
          <w:numId w:val="69"/>
        </w:numPr>
        <w:shd w:val="clear" w:color="auto" w:fill="FFFFFF"/>
        <w:tabs>
          <w:tab w:val="clear" w:pos="283"/>
          <w:tab w:val="left" w:pos="0"/>
        </w:tabs>
        <w:spacing w:after="0"/>
        <w:ind w:left="0" w:firstLine="850"/>
        <w:jc w:val="both"/>
        <w:rPr>
          <w:rStyle w:val="13"/>
          <w:color w:val="000000"/>
        </w:rPr>
      </w:pPr>
      <w:r w:rsidRPr="0088108B">
        <w:rPr>
          <w:color w:val="000000"/>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70"/>
        </w:numPr>
        <w:shd w:val="clear" w:color="auto" w:fill="FFFFFF"/>
        <w:tabs>
          <w:tab w:val="clear" w:pos="283"/>
          <w:tab w:val="left" w:pos="0"/>
        </w:tabs>
        <w:spacing w:after="0"/>
        <w:ind w:left="0" w:firstLine="850"/>
        <w:jc w:val="both"/>
        <w:rPr>
          <w:color w:val="000000"/>
        </w:rPr>
      </w:pPr>
      <w:r w:rsidRPr="0088108B">
        <w:rPr>
          <w:color w:val="00000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5</w:t>
      </w:r>
      <w:r>
        <w:rPr>
          <w:b/>
          <w:color w:val="000000"/>
          <w:lang w:val="ru-RU"/>
        </w:rPr>
        <w:t>3</w:t>
      </w:r>
      <w:r w:rsidRPr="0088108B">
        <w:rPr>
          <w:b/>
          <w:color w:val="000000"/>
        </w:rPr>
        <w:t>. Закупки для обеспечения муниципальных нужд</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71"/>
        </w:numPr>
        <w:shd w:val="clear" w:color="auto" w:fill="FFFFFF"/>
        <w:tabs>
          <w:tab w:val="clear" w:pos="283"/>
          <w:tab w:val="left" w:pos="0"/>
        </w:tabs>
        <w:spacing w:after="0"/>
        <w:ind w:left="0" w:firstLine="850"/>
        <w:jc w:val="both"/>
        <w:rPr>
          <w:rStyle w:val="13"/>
          <w:color w:val="000000"/>
        </w:rPr>
      </w:pPr>
      <w:r w:rsidRPr="0088108B">
        <w:rPr>
          <w:color w:val="00000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46D2" w:rsidRPr="0088108B" w:rsidRDefault="006E46D2" w:rsidP="00F86810">
      <w:pPr>
        <w:pStyle w:val="af3"/>
        <w:numPr>
          <w:ilvl w:val="0"/>
          <w:numId w:val="71"/>
        </w:numPr>
        <w:shd w:val="clear" w:color="auto" w:fill="FFFFFF"/>
        <w:tabs>
          <w:tab w:val="clear" w:pos="283"/>
          <w:tab w:val="left" w:pos="0"/>
        </w:tabs>
        <w:spacing w:after="0"/>
        <w:ind w:left="0" w:firstLine="850"/>
        <w:jc w:val="both"/>
        <w:rPr>
          <w:color w:val="000000"/>
        </w:rPr>
      </w:pPr>
      <w:r w:rsidRPr="0088108B">
        <w:rPr>
          <w:rStyle w:val="13"/>
          <w:color w:val="000000"/>
        </w:rPr>
        <w:t xml:space="preserve">Закупки товаров, работ, услуг для обеспечения муниципальных нужд осуществляются за счет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b/>
          <w:color w:val="000000"/>
        </w:rPr>
        <w:t>Статья 5</w:t>
      </w:r>
      <w:r>
        <w:rPr>
          <w:b/>
          <w:color w:val="000000"/>
          <w:lang w:val="ru-RU"/>
        </w:rPr>
        <w:t>4</w:t>
      </w:r>
      <w:r w:rsidRPr="0088108B">
        <w:rPr>
          <w:b/>
          <w:color w:val="000000"/>
        </w:rPr>
        <w:t>. Муниципальные заимствования и муниципальный долг</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7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заимствования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осуществляются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w:t>
      </w:r>
      <w:hyperlink r:id="rId86" w:anchor="_blank" w:history="1">
        <w:r w:rsidRPr="0088108B">
          <w:rPr>
            <w:rStyle w:val="13"/>
            <w:color w:val="000000"/>
          </w:rPr>
          <w:t>Бюджетным кодексом Российской Федерации</w:t>
        </w:r>
      </w:hyperlink>
      <w:r w:rsidRPr="0088108B">
        <w:rPr>
          <w:rStyle w:val="13"/>
          <w:color w:val="000000"/>
        </w:rPr>
        <w:t xml:space="preserve"> и порядком, установленным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F86810">
      <w:pPr>
        <w:pStyle w:val="af3"/>
        <w:numPr>
          <w:ilvl w:val="0"/>
          <w:numId w:val="7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Управление муниципальным долгом осуществляется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w:t>
      </w:r>
      <w:hyperlink r:id="rId87" w:anchor="_blank" w:history="1">
        <w:r w:rsidRPr="0088108B">
          <w:rPr>
            <w:rStyle w:val="13"/>
            <w:color w:val="000000"/>
          </w:rPr>
          <w:t>Бюджетным кодексом Российской Федерации</w:t>
        </w:r>
      </w:hyperlink>
      <w:r w:rsidRPr="0088108B">
        <w:rPr>
          <w:rStyle w:val="13"/>
          <w:color w:val="000000"/>
        </w:rPr>
        <w:t xml:space="preserve"> и порядком, установленным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both"/>
        <w:rPr>
          <w:color w:val="000000"/>
          <w:lang w:val="ru-RU"/>
        </w:rPr>
      </w:pPr>
      <w:r w:rsidRPr="0088108B">
        <w:rPr>
          <w:rStyle w:val="13"/>
          <w:color w:val="000000"/>
        </w:rPr>
        <w:t> </w:t>
      </w:r>
    </w:p>
    <w:p w:rsidR="006E46D2" w:rsidRPr="0088108B" w:rsidRDefault="006E46D2" w:rsidP="006E46D2">
      <w:pPr>
        <w:pStyle w:val="af3"/>
        <w:shd w:val="clear" w:color="auto" w:fill="FFFFFF"/>
        <w:tabs>
          <w:tab w:val="left" w:pos="0"/>
        </w:tabs>
        <w:spacing w:after="0"/>
        <w:ind w:firstLine="850"/>
        <w:jc w:val="both"/>
        <w:rPr>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lang w:val="ru-RU"/>
        </w:rPr>
      </w:pPr>
      <w:r w:rsidRPr="0088108B">
        <w:rPr>
          <w:rStyle w:val="13"/>
          <w:b/>
          <w:color w:val="000000"/>
        </w:rPr>
        <w:t>Глава VII. Ответственность органов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должностных лиц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lang w:val="ru-RU"/>
        </w:rPr>
      </w:pP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5</w:t>
      </w:r>
      <w:r w:rsidRPr="0088108B">
        <w:rPr>
          <w:rStyle w:val="13"/>
          <w:b/>
          <w:color w:val="000000"/>
        </w:rPr>
        <w:t>. Ответственность Администрации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депутатов Думы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перед населением</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F86810">
      <w:pPr>
        <w:pStyle w:val="af3"/>
        <w:numPr>
          <w:ilvl w:val="0"/>
          <w:numId w:val="7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Ответственность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6E46D2" w:rsidRPr="0088108B" w:rsidRDefault="006E46D2" w:rsidP="00F86810">
      <w:pPr>
        <w:pStyle w:val="af3"/>
        <w:numPr>
          <w:ilvl w:val="0"/>
          <w:numId w:val="73"/>
        </w:numPr>
        <w:shd w:val="clear" w:color="auto" w:fill="FFFFFF"/>
        <w:tabs>
          <w:tab w:val="clear" w:pos="283"/>
          <w:tab w:val="left" w:pos="0"/>
        </w:tabs>
        <w:spacing w:after="0"/>
        <w:ind w:left="0" w:firstLine="850"/>
        <w:jc w:val="both"/>
        <w:rPr>
          <w:color w:val="000000"/>
        </w:rPr>
      </w:pPr>
      <w:r w:rsidRPr="0088108B">
        <w:rPr>
          <w:rStyle w:val="13"/>
          <w:color w:val="000000"/>
        </w:rPr>
        <w:t xml:space="preserve">Население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отозвать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действующим законодательством.</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6</w:t>
      </w:r>
      <w:r w:rsidRPr="0088108B">
        <w:rPr>
          <w:rStyle w:val="13"/>
          <w:b/>
          <w:color w:val="000000"/>
        </w:rPr>
        <w:t>. Ответственность 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перед государством</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6E46D2">
      <w:pPr>
        <w:pStyle w:val="af3"/>
        <w:shd w:val="clear" w:color="auto" w:fill="FFFFFF"/>
        <w:tabs>
          <w:tab w:val="left" w:pos="0"/>
        </w:tabs>
        <w:spacing w:after="0"/>
        <w:ind w:firstLine="850"/>
        <w:jc w:val="both"/>
        <w:rPr>
          <w:color w:val="000000"/>
        </w:rPr>
      </w:pPr>
      <w:r w:rsidRPr="0088108B">
        <w:rPr>
          <w:rStyle w:val="13"/>
          <w:color w:val="000000"/>
        </w:rPr>
        <w:t xml:space="preserve">Ответственность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перед государством наступает в случаях, и порядке установленном статьями 73, 74 </w:t>
      </w:r>
      <w:hyperlink r:id="rId88" w:anchor="_blank" w:history="1">
        <w:r w:rsidRPr="0088108B">
          <w:rPr>
            <w:rStyle w:val="13"/>
            <w:color w:val="000000"/>
          </w:rPr>
          <w:t>Федерального закона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6E46D2" w:rsidRPr="0088108B" w:rsidRDefault="006E46D2" w:rsidP="006E46D2">
      <w:pPr>
        <w:pStyle w:val="af3"/>
        <w:shd w:val="clear" w:color="auto" w:fill="FFFFFF"/>
        <w:tabs>
          <w:tab w:val="left" w:pos="0"/>
        </w:tabs>
        <w:spacing w:after="0"/>
        <w:ind w:firstLine="850"/>
        <w:jc w:val="both"/>
        <w:rPr>
          <w:rStyle w:val="13"/>
          <w:b/>
          <w:color w:val="000000"/>
        </w:rPr>
      </w:pPr>
      <w:r w:rsidRPr="0088108B">
        <w:rPr>
          <w:color w:val="000000"/>
        </w:rPr>
        <w:t> </w:t>
      </w:r>
    </w:p>
    <w:p w:rsidR="006E46D2" w:rsidRPr="0088108B" w:rsidRDefault="006E46D2" w:rsidP="006E46D2">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7</w:t>
      </w:r>
      <w:r w:rsidRPr="0088108B">
        <w:rPr>
          <w:rStyle w:val="13"/>
          <w:b/>
          <w:color w:val="000000"/>
        </w:rPr>
        <w:t>. Ответственность Администрации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должностных лиц Администрации</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перед физическими и юридическими лицами</w:t>
      </w:r>
    </w:p>
    <w:p w:rsidR="006E46D2" w:rsidRPr="0088108B" w:rsidRDefault="006E46D2" w:rsidP="006E46D2">
      <w:pPr>
        <w:pStyle w:val="af3"/>
        <w:shd w:val="clear" w:color="auto" w:fill="FFFFFF"/>
        <w:tabs>
          <w:tab w:val="left" w:pos="0"/>
        </w:tabs>
        <w:spacing w:after="0"/>
        <w:ind w:firstLine="850"/>
        <w:jc w:val="center"/>
        <w:rPr>
          <w:b/>
          <w:color w:val="000000"/>
        </w:rPr>
      </w:pPr>
    </w:p>
    <w:p w:rsidR="006E46D2" w:rsidRPr="0088108B" w:rsidRDefault="006E46D2" w:rsidP="006E46D2">
      <w:pPr>
        <w:pStyle w:val="af3"/>
        <w:shd w:val="clear" w:color="auto" w:fill="FFFFFF"/>
        <w:tabs>
          <w:tab w:val="left" w:pos="0"/>
        </w:tabs>
        <w:spacing w:after="0"/>
        <w:ind w:firstLine="850"/>
        <w:jc w:val="both"/>
        <w:rPr>
          <w:b/>
          <w:color w:val="000000"/>
        </w:rPr>
      </w:pPr>
      <w:r w:rsidRPr="0088108B">
        <w:rPr>
          <w:rStyle w:val="13"/>
          <w:color w:val="000000"/>
        </w:rPr>
        <w:t xml:space="preserve">Ответственность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 должностных лиц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6E46D2" w:rsidRPr="0088108B" w:rsidRDefault="006E46D2" w:rsidP="006E46D2">
      <w:pPr>
        <w:pStyle w:val="af3"/>
        <w:shd w:val="clear" w:color="auto" w:fill="FFFFFF"/>
        <w:spacing w:after="0"/>
        <w:ind w:firstLine="567"/>
        <w:jc w:val="center"/>
        <w:rPr>
          <w:color w:val="000000"/>
        </w:rPr>
      </w:pPr>
      <w:r w:rsidRPr="0088108B">
        <w:rPr>
          <w:b/>
          <w:color w:val="000000"/>
        </w:rPr>
        <w:t>Статья 5</w:t>
      </w:r>
      <w:r>
        <w:rPr>
          <w:b/>
          <w:color w:val="000000"/>
          <w:lang w:val="ru-RU"/>
        </w:rPr>
        <w:t>8</w:t>
      </w:r>
      <w:r w:rsidRPr="0088108B">
        <w:rPr>
          <w:b/>
          <w:color w:val="000000"/>
        </w:rPr>
        <w:t>. Переходные положения</w:t>
      </w:r>
    </w:p>
    <w:p w:rsidR="006E46D2" w:rsidRPr="0088108B" w:rsidRDefault="006E46D2" w:rsidP="006E46D2">
      <w:pPr>
        <w:pStyle w:val="af3"/>
        <w:shd w:val="clear" w:color="auto" w:fill="FFFFFF"/>
        <w:spacing w:after="0"/>
        <w:ind w:firstLine="567"/>
        <w:jc w:val="both"/>
        <w:rPr>
          <w:color w:val="000000"/>
        </w:rPr>
      </w:pPr>
    </w:p>
    <w:p w:rsidR="006E46D2" w:rsidRPr="0088108B" w:rsidRDefault="006E46D2" w:rsidP="006E46D2">
      <w:pPr>
        <w:pStyle w:val="af3"/>
        <w:shd w:val="clear" w:color="auto" w:fill="FFFFFF"/>
        <w:spacing w:after="0"/>
        <w:ind w:firstLine="567"/>
        <w:jc w:val="both"/>
        <w:rPr>
          <w:color w:val="000000"/>
        </w:rPr>
      </w:pPr>
      <w:r w:rsidRPr="0088108B">
        <w:rPr>
          <w:color w:val="000000"/>
        </w:rPr>
        <w:t>Со дня вступления в силу настоящего Устава признать утратившими силу:</w:t>
      </w:r>
    </w:p>
    <w:p w:rsidR="006E46D2" w:rsidRPr="0088108B" w:rsidRDefault="006E46D2" w:rsidP="006E46D2">
      <w:pPr>
        <w:pStyle w:val="af3"/>
        <w:shd w:val="clear" w:color="auto" w:fill="FFFFFF"/>
        <w:spacing w:after="0"/>
        <w:ind w:firstLine="567"/>
        <w:jc w:val="both"/>
        <w:rPr>
          <w:color w:val="000000"/>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rPr>
        <w:tab/>
        <w:t xml:space="preserve">1. </w:t>
      </w:r>
      <w:r w:rsidRPr="0088108B">
        <w:rPr>
          <w:color w:val="000000"/>
          <w:lang w:val="ru-RU"/>
        </w:rPr>
        <w:t>Устав Кетовского района Курганской области, утвержденный решением Кетовской районной Думы от 25 февраля 2005 года № 42</w:t>
      </w:r>
      <w:r w:rsidRPr="0088108B">
        <w:rPr>
          <w:color w:val="000000"/>
        </w:rPr>
        <w:t xml:space="preserve">, а также следующие решения </w:t>
      </w:r>
      <w:r w:rsidRPr="0088108B">
        <w:rPr>
          <w:color w:val="000000"/>
          <w:lang w:val="ru-RU"/>
        </w:rPr>
        <w:t xml:space="preserve">Кетовской </w:t>
      </w:r>
      <w:r w:rsidRPr="0088108B">
        <w:rPr>
          <w:color w:val="000000"/>
        </w:rPr>
        <w:t>районной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Кетовской районной Думы от 25 октября 2006 года № 223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Кетовской районной Думы от 27 августа 2008 года № 380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Кетовской районной Думы от 26 ноября 2008 года № 412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Кетовской районной Думы от 29 апреля 2009 года № 449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Кетовской районной Дкмы от 26 августа 2009 года № 479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Кетовской районной Думы от 27 января 2010 года № 528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lang w:val="ru-RU"/>
        </w:rPr>
        <w:t>7) решение Кетовской районной Думы от 25 августа 2010 года № 60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8) </w:t>
      </w:r>
      <w:r w:rsidRPr="0088108B">
        <w:rPr>
          <w:color w:val="000000"/>
          <w:lang w:val="ru-RU"/>
        </w:rPr>
        <w:t>решение Кетовской районной Думы от враля 2011 года 113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9) </w:t>
      </w:r>
      <w:r w:rsidRPr="0088108B">
        <w:rPr>
          <w:color w:val="000000"/>
          <w:lang w:val="ru-RU"/>
        </w:rPr>
        <w:t>решение Кетовской районной Думы от 28 сентября 2011 года № 155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10) </w:t>
      </w:r>
      <w:r w:rsidRPr="0088108B">
        <w:rPr>
          <w:color w:val="000000"/>
          <w:lang w:val="ru-RU"/>
        </w:rPr>
        <w:t xml:space="preserve"> решение Кетовской районной Думы от 21 марта 2012 года № 183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11) </w:t>
      </w:r>
      <w:r w:rsidRPr="0088108B">
        <w:rPr>
          <w:color w:val="000000"/>
          <w:lang w:val="ru-RU"/>
        </w:rPr>
        <w:t xml:space="preserve"> решение Кетовской районной Думы от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12) </w:t>
      </w:r>
      <w:r w:rsidRPr="0088108B">
        <w:rPr>
          <w:color w:val="000000"/>
          <w:lang w:val="ru-RU"/>
        </w:rPr>
        <w:t xml:space="preserve"> решение Кетовской районной Думы от 26 сентября 2012 года № 232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13) </w:t>
      </w:r>
      <w:r w:rsidRPr="0088108B">
        <w:rPr>
          <w:color w:val="000000"/>
          <w:lang w:val="ru-RU"/>
        </w:rPr>
        <w:t xml:space="preserve"> решение Кетовской районной Думы от 28 августа 2013 года № 296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14) </w:t>
      </w:r>
      <w:r w:rsidRPr="0088108B">
        <w:rPr>
          <w:color w:val="000000"/>
          <w:lang w:val="ru-RU"/>
        </w:rPr>
        <w:t xml:space="preserve"> решение Кетовской районной Думы от 26 марта 2014 года № 343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rPr>
        <w:t xml:space="preserve">15) </w:t>
      </w:r>
      <w:r w:rsidRPr="0088108B">
        <w:rPr>
          <w:color w:val="000000"/>
          <w:lang w:val="ru-RU"/>
        </w:rPr>
        <w:t xml:space="preserve"> решение Кетовской районной Думы от 29 октября 2014 года № 367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Кетовской районной Думы от 30 сентября 2015 года № 05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Кетовской районной Думы от 28 декабря 2015 года № 48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18)  решение Кетовской районной Думы от 04 мая 2016 года № 94 «О внесении изменений и </w:t>
      </w:r>
      <w:r w:rsidRPr="0088108B">
        <w:rPr>
          <w:color w:val="000000"/>
          <w:lang w:val="ru-RU"/>
        </w:rPr>
        <w:lastRenderedPageBreak/>
        <w:t>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Кетовской районной Думы от 29 декабря 2016 года № 179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Кетовской районной Думы от 03 мая 2017 года № 210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Кетовской районной Думы от 24 июля 2017 года № 225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22)  решение Кетовской районной Думы от 30 ноября 2017 года № 259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23)  решение Кетовской районной Думы от 29 декабря 2018 года № 359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24)  решение Кетовской районной Думы от 29 мая 2019 года № 377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25)  решение Кетовской районной Думы от 28 августа 2019 года № 388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26)  решение Кетовской районной Думы от 29 апреля 2020 года № 431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27)  решение Кетовской районной Думы от 25 ноября 2020 года № 16 «О внесении изменений и дополнений в Устав Муниципального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28)  решение Кетовской районной Думы от 29 сентября 2021 года № 88 «О внесении изменений и дополнений в Устав Муниципальног</w:t>
      </w:r>
      <w:r>
        <w:rPr>
          <w:color w:val="000000"/>
          <w:lang w:val="ru-RU"/>
        </w:rPr>
        <w:t>о образования «Кетовский район».</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rPr>
      </w:pPr>
      <w:r w:rsidRPr="0088108B">
        <w:rPr>
          <w:color w:val="000000"/>
        </w:rPr>
        <w:tab/>
        <w:t xml:space="preserve">2. Устав муниципального образования </w:t>
      </w:r>
      <w:r w:rsidRPr="0088108B">
        <w:rPr>
          <w:color w:val="000000"/>
          <w:lang w:val="ru-RU"/>
        </w:rPr>
        <w:t xml:space="preserve">Кетовский сельсовет Кетовского района </w:t>
      </w:r>
      <w:r w:rsidRPr="0088108B">
        <w:rPr>
          <w:color w:val="000000"/>
        </w:rPr>
        <w:t>Курганской области, утвержденный решением Кетовской сельской Дум</w:t>
      </w:r>
      <w:r w:rsidRPr="0088108B">
        <w:rPr>
          <w:color w:val="000000"/>
          <w:lang w:val="ru-RU"/>
        </w:rPr>
        <w:t>ы</w:t>
      </w:r>
      <w:r w:rsidRPr="0088108B">
        <w:rPr>
          <w:color w:val="000000"/>
        </w:rPr>
        <w:t xml:space="preserve"> Кетовского района Курганской области</w:t>
      </w:r>
      <w:r w:rsidRPr="0088108B">
        <w:rPr>
          <w:color w:val="000000"/>
          <w:lang w:val="ru-RU"/>
        </w:rPr>
        <w:t xml:space="preserve"> от 29 января 2021 года № 01/04</w:t>
      </w:r>
      <w:r w:rsidRPr="0088108B">
        <w:rPr>
          <w:color w:val="000000"/>
        </w:rPr>
        <w:t xml:space="preserve">, а также следующие решения </w:t>
      </w:r>
      <w:r w:rsidRPr="0088108B">
        <w:rPr>
          <w:color w:val="000000"/>
          <w:lang w:val="ru-RU"/>
        </w:rPr>
        <w:t>Кетовской сельской Думы</w:t>
      </w:r>
      <w:r w:rsidRPr="0088108B">
        <w:rPr>
          <w:color w:val="000000"/>
        </w:rPr>
        <w:t xml:space="preserve">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rPr>
        <w:t xml:space="preserve">1) </w:t>
      </w:r>
      <w:r w:rsidRPr="0088108B">
        <w:rPr>
          <w:color w:val="000000"/>
          <w:lang w:val="ru-RU"/>
        </w:rPr>
        <w:t>решение Кетовской сельской Думы от 29 января 2021 года № 01/04 «О внесении изменений и дополнений в Устав Кетовского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Кетовской сельской Думы от 04 марта 2022 года № 02/04 «О внесении изменений и дополнений в Устав Кетовского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Устав Муниципального образования Барабинский сельсовет Кетовского района Курганской области, утвержденный решением Барабинской сельской Думы Кетовского района Курганской области от 14 апреля 2018 № 17, а также следующие решения Барабинской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Барабинской сельской Думы от 14 декабря 2018 года № 77 «О внесении изменений и дополнений в Устав Барабинского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Барабинской сельской Думы от 11 сентября 2020 года № 156 «О внесении изменений и дополнений в Устав Барабинского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Барабинской сельской Думы от 16 октября 2021 года № 195 «О внесении изменений и дополнений в Устав Барабинского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color w:val="000000"/>
          <w:lang w:val="ru-RU"/>
        </w:rPr>
        <w:t>4) решение Барабинской сельской Думы от 12 февраля 2022 года № 210 «О внесении изменений и дополнений в Устав Барабинского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  </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rPr>
        <w:t xml:space="preserve">4. </w:t>
      </w:r>
      <w:r w:rsidRPr="0088108B">
        <w:rPr>
          <w:color w:val="000000"/>
          <w:lang w:val="ru-RU"/>
        </w:rPr>
        <w:t>Устав муниципального образования Большечаусовский сельсовет Кетовского района Курганской области, утвержденный решением Большечаусовской сельской Думы Кетовского района Курганской области от 09 января 2020 года № 13.</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Устав муниципального образования Введенский сельсовет Кетовского района Курганской области, утвержденный решением Введенской сельской Думы Кетовского района Курганской области от 09 сентября 2020 года № 68.</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6. Устав муниципального образования Железнодорожный сельсовет Кетовского района </w:t>
      </w:r>
      <w:r w:rsidRPr="0088108B">
        <w:rPr>
          <w:color w:val="000000"/>
          <w:lang w:val="ru-RU"/>
        </w:rPr>
        <w:lastRenderedPageBreak/>
        <w:t>Курганской области, утвержденный решением Железнодорожной сельской Думы Кетовского района Курганской области от 28 июля 2018 года № 131, а также следующие решения Железнодорожной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Железнодорожной сельской Думы от 26 августа 2009 года № 161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color w:val="000000"/>
          <w:lang w:val="ru-RU"/>
        </w:rPr>
        <w:t>2) решение Железнодорожной сельской Думы от 19 марта 2010 года № 20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rPr>
        <w:t xml:space="preserve">3) </w:t>
      </w:r>
      <w:r w:rsidRPr="0088108B">
        <w:rPr>
          <w:color w:val="000000"/>
          <w:lang w:val="ru-RU"/>
        </w:rPr>
        <w:t>решение Железнодорожной сельской Думы от 15 июля 2010 года № 31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Железнодорожной сельской Думы от 26 ноября 2010 года № 36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rPr>
      </w:pPr>
      <w:r w:rsidRPr="0088108B">
        <w:rPr>
          <w:color w:val="000000"/>
          <w:lang w:val="ru-RU"/>
        </w:rPr>
        <w:t>5) решение Железнодорожной сельской Думы от 01 марта 2011 года № 51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rPr>
        <w:t xml:space="preserve">6) </w:t>
      </w:r>
      <w:r w:rsidRPr="0088108B">
        <w:rPr>
          <w:color w:val="000000"/>
          <w:lang w:val="ru-RU"/>
        </w:rPr>
        <w:t>решение Железнодорожной сельской Думы от 05 июля 2011 года № 68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Железнодорожной сельской Думы от 09 декабря 2011 года № 78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Железнодорожной сельской Думы от 29 августа 2014 года № 61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Железнодорожной сельской Думы от 21 ноября 2014 года № 08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Железнодорожной сельской Думы от ля 2015 года № 31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Железнодорожной сельской Думы от 18 ноября 2015 года № 45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Железнодорожной сельской Думы от 29 января 2016 года № 51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Железнодорожной сельской Думы от 22 июня 2016 года № 72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Железнодорожной сельской Думы от 07 июля 2017 года № 119 «О внесении изменений и дополнений в Устав Железнодорожного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Устав муниципального образования Иковский сельсовет Кетовского района Курганской области, утвержденный решением Иковской сельской Думы Кетовского района Курганской области от 06 апреля 2018 года № 12, а также следующие решения Иковской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Иковской сельской Думы от 24 мая 2021 года № 17 «О внесении изменений и дополнений в Устав 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rPr>
      </w:pPr>
      <w:r w:rsidRPr="0088108B">
        <w:rPr>
          <w:color w:val="000000"/>
          <w:lang w:val="ru-RU"/>
        </w:rPr>
        <w:t xml:space="preserve">8. Устав муниципального образования Каширинский сельсовет Кетовского района Курганской области, утвержденный решением Каширинской сельской Думы Кетовского района Курганской области от 07 сентября 2020 года № 33. </w:t>
      </w:r>
    </w:p>
    <w:p w:rsidR="006E46D2" w:rsidRPr="0088108B" w:rsidRDefault="006E46D2" w:rsidP="006E46D2">
      <w:pPr>
        <w:pStyle w:val="af3"/>
        <w:shd w:val="clear" w:color="auto" w:fill="FFFFFF"/>
        <w:spacing w:after="0"/>
        <w:ind w:firstLine="567"/>
        <w:jc w:val="both"/>
        <w:rPr>
          <w:color w:val="000000"/>
        </w:rPr>
      </w:pPr>
      <w:r w:rsidRPr="0088108B">
        <w:rPr>
          <w:color w:val="000000"/>
        </w:rPr>
        <w:t xml:space="preserve"> </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rPr>
        <w:t xml:space="preserve"> 9. </w:t>
      </w:r>
      <w:r w:rsidRPr="0088108B">
        <w:rPr>
          <w:color w:val="000000"/>
          <w:lang w:val="ru-RU"/>
        </w:rPr>
        <w:t xml:space="preserve">Устав муниципального образования Колесниковский сельсовет Кетовского района </w:t>
      </w:r>
      <w:r w:rsidRPr="0088108B">
        <w:rPr>
          <w:color w:val="000000"/>
          <w:lang w:val="ru-RU"/>
        </w:rPr>
        <w:lastRenderedPageBreak/>
        <w:t>Курганской области, утвержденный решением Колесниковской сельской Думы Кетовского района Курганской области от 10 июля 2018 года № 117, а также следующие решения Колесниковской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Колесниковской сельской Думы от 12 августа 2009 года № 140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Колесниковской сельской Думы от 01 июля 2010 года № 25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Колесниковской сельской Думы от 28 февраля 2011 года № 37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Колесниковской сельской Думы от 14 сентября 2012 года № 77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Колесниковской сельской Думы от 08 ноября 2013 года № 101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Колесниковской сельской Думы от 05 августа 2015 года № 45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Колесниковской сельской Думы от 07 декабря 2015 года № 61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Колесниковской сельской Думы от 17 марта 2016 года № 79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Колесниковской сельской Думы от 19 мая 2016 года № 93 «О внесении изменений и дополнений в Устав Колесниковского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Устав муниципального образования  Колташевский сельсовет Кетовского района Курганской области, утвержденный решением Колташевской сельской Думы Кетовского района Курганской области от 15 ноября 2019 года № 11, а также следующие решения Колташевской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Колташевской сельской Думы от 08 мая 2020 года № 31 «О внесении изменений и дополнений в Устав Колташевского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Устав муниципального образования Лесниковкий сельсовет Кетовского района Курганской области, утвержденный решением Лесниковской сельской Думы Кетовского района Курганской области от 11 июля 2018 года № 140, а также следующие решения Лесниковской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Лесниковской сельской Думы от 13 августа 2009 года № 57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Лесниковской сельской Думы от 01 апреля 2010 года № 39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Лесниковской сельской Думы от 08 июля 2010 года № 74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Лесниковской сельской Думы от 25 ноября 2010 года № 106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Лесниковской сельской Думы от 01 марта 2011 года № 15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Лесниковской сельской Думы от 06 июня 2011 года № 30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lastRenderedPageBreak/>
        <w:t>7) решение Лесниковской сельской Думы от15 сентября 2011 года № 48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Лесниковской сельской Думы от 17 июля 2012 года № 43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Лесниковской сельской Думы от 20 сентября 2012 года № 65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Лесниковской сельской Думы от 21 марта 2013 года № 17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Лесниковской сельской Думы от 06 июня 2013 года № 32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Лесниковской сельской Думы от 24 октября 2013 года № 45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Лесниковской сельской Думы от 2о февраля 2014 года № 5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Лесниковской сельской Думы от 24 апреля 2014 года № 13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Лесниковской сельской Думы от 24 апреля 2014 года № 12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Лесниковской сельской Думы от 22 мая 2014 года № 20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Лесниковской сельской Думы от 17 июня 2014 года № 24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решение Лесниковской сельской Думы от 24 июля 2014 года № 29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Лесниковской сельской Думы от 23 апреля 2015 года № 5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Лесниковской сельской Думы от 25 июня 2015 года № 16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Лесниковской сельской Думы от 27 июля 2015 года № 20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22) решение Лесниковской сельской Думы от 20 августа 2015 года № 30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23) решение Лесниковской сельской Думы от 23 ноября 2015 года № 44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24) решение Лесниковской сельской Думы от 08 апреля 2016 года № 16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25) решение Лесниковской сельской Думы от 21 июля 2016 года № 29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26) решение Лесниковской сельской Думы от 25 мая 2017 года № 12 «О внесении изменений </w:t>
      </w:r>
      <w:r w:rsidRPr="0088108B">
        <w:rPr>
          <w:color w:val="000000"/>
          <w:lang w:val="ru-RU"/>
        </w:rPr>
        <w:lastRenderedPageBreak/>
        <w:t>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27) решение Лесниковской сельской Думы от 26 декабря 2017 года № 49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28) решение Лесниковской сельской Думы от 25 мая 2018 года № 26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29) решение Лесниковской сельской Думы от 22 ноября 2018 года № 43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30) решение Лесниковской сельской Думы от 25 апреля 2019 года № 7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31) решение Лесниковской сельской Думы от 24 декабря 2019 года № 46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32) решение Лесниковской сельской Думы от 27 октября 2020 года № 22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33) решение Лесниковской сельской Думы от 29 апреля 2021 года № 8 «О внесении изменений и дополнений в Устав Лесниковского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Устав муниципального образования Марковский сельсовет Кетовского района Курганской области, утвержденный решением Марковской сельской Думы Кетовского района Курганской области от 18 июля 2018 года № 61, а также следующие решения Марковской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Марковской сельской Думы от 26 июня 2009 года № 110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Марковской сельской Думы от 30 марта 2010 года № 17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Марковской сельской Думы от 02 августа 2010 года № 32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Марковской сельской Думы от 01 марта 2011 года № 56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Марковской сельской Думы от 06 сентября 2011 года № 73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Марковской сельской Думы от 23 января 2012 года № 91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Марковской сельской Думы от 10 декабря 2012 года № 125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Марковской сельской Думы от 31 октября 2016 года № 66 «О внесении изменений и дополнений в Устав Марковского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 </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Устав муниципального образования Менщиковский сельсовет Кетовского района Курганской области, утвержденный решением Менщиковской сельской Думы Кетовского района Курганской области от 21 июля 2008 года № 20 (72), а также следующие решения Менщиковской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Менщиковской сельской Думы от 15 июля 2009 года № 14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Менщиковской сельской Думы от 15 августа 2009 года № 17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Менщиковской сельской Думы от 15марта 2010 года № 06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4) решение Менщиковской сельской Думы от 20 сентября 2010 года № 15 «О внесении </w:t>
      </w:r>
      <w:r w:rsidRPr="0088108B">
        <w:rPr>
          <w:color w:val="000000"/>
          <w:lang w:val="ru-RU"/>
        </w:rPr>
        <w:lastRenderedPageBreak/>
        <w:t>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Менщиковской сельской Думы от 01 ноября 2010 года № 17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Менщиковской сельской Думы от 01 марта 2011 года № 08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Менщиковской сельской Думы от 14 июля 2011 года № 15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Менщиковской сельской Думы от 28 ноября 2011 года № 19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Менщиковской сельской Думы от  августа 2012 года № 16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Менщиковской сельской Думы от 04 марта 2013 года № 10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Менщиковской сельской Думы от 10 июня 2013 года № 21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Менщиковской сельской Думы от 10 апреля 2014 года № 11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Менщиковской сельской Думы от 25 июня 2014 года № 16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Менщиковской сельской Думы от 19 сентября 2014 года № 30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Менщиковской сельской Думы от 06 мая 2015 года № 52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Менщиковской сельской Думы от 17 июня 2015 года № 66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Менщиковской сельской Думы от 28 сентября 2015 года № 72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решение Менщиковской сельской Думы от 17 апреля 2016 года № 17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Менщиковской сельской Думы от 27 июня 2016 года № 31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Менщиковской сельской Думы от 02 ноября 2016 года № 60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Менщиковской сельской Думы от 24 июля 2017 года № 27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22) решение Менщиковской сельской Думы от 14 ноября 2017 года № 46 (23) «О внесении изменений и дополнений в Устав Менщиковского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Устав муниципального образования Митинский сельсовет Кетовского района Курганской области, утвержденный решением Митинской сельской Думы Кетовского района Курганской области от 04 апреля 2008 года № 14, а также следующие решения Митинской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Митинской сельской Думы от 27 февраля 2020 года № 6 «О внесении изменений и дополнений в Устав Митинского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2)решение Митинской сельской Думы от 18 марта 2021 года № 10 «О внесении изменений и дополнений в Устав Митинского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15. Устав муниципального образования Новосидоровский сельсовет Кетовского района Курганской области, утвержденный решением Новосидоровской сельской Думы Кетовского района Курганской области от 15 августа 2019года № 149.   </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Устав муниципального образования Падеринский сельсовет Кетовского района Курганской области, утвержденный решением Падеринской сельской Думы Кетовского района Курганской области от 15 июля 2008 года № 55, а также следующие решения Падеринской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Падеринской сельской Думы от 19 мая 2009 года № 81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Падеринской сельской Думы от 21 августа 2009 года № 90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Падеринской сельской Думы от 18 марта 2010 года № 27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Падеринской сельской Думы от 22 июля 2010 года № 38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Падеринской сельской Думы от 03 марта 2011 года № 8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Падеринской сельской Думы от 12 июля 2011 года № 19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Падеринской сельской Думы от 18 ноября 2011 года № 32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Падеринской сельской Думы от 17 марта 2012 года № 07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Падеринской сельской Думы от 31 октября 2012 года № 27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Падеринской сельской Думы от 21 июня 2013 года № 22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Падеринской сельской Думы от 21 ноября 2013 года № 40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Падеринской сельской Думы от  апреля 2014 года № 57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Падеринской сельской Думы от 16 сентября 2014 года № 67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Падеринской сельской Думы от 06 апреля 2015 года № 25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Падеринской сельской Думы от 13 августа 2015 года № 41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16) решение Падеринской сельской Думы от 17 сентября 2015 года № 45 «О внесении изменений и дополнений в Устав Падеринского сельсовета Кетовского района Курганской </w:t>
      </w:r>
      <w:r w:rsidRPr="0088108B">
        <w:rPr>
          <w:color w:val="000000"/>
          <w:lang w:val="ru-RU"/>
        </w:rPr>
        <w:lastRenderedPageBreak/>
        <w:t>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Падеринской сельской Думы от 15 февраля 2016 года № 62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решение Падеринской сельской Думы от 19 2016 года № 70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Падеринской сельской Думы от 07 ноября 2016 года № 89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Падеринской сельской Думы от 11 апреля 2017 года № 108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Падеринской сельской Думы от 27 ноября 2017 года № 133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22) решение Падеринской сельской Думы от 10 апреля 2018 года № 152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23) решение Падеринской сельской Думы от 21 декабря 2018 года № 179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24) решение Падеринской сельской Думы от 05 августа 2019 года № 193 «О внесении изменений и дополнений в Устав Падеринского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Устав муниципального образования Пименовский сельсовет Кетовского района Курганской области, утвержденный решением Пименовской сельской Думы Кетовского района Курганской области от 22 января 2020 года № 13, а также следующие решения Пименовской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Пименовской сельской Думы от 08 апреля 2021 года № 34 «О внесении изменений и дополнений в Устав Пименовского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Устав муниципального образования Просветский сельсовет Кетовского района Курганской области, утвержденный решением Просветской сельской Думы Кетовского района Курганской области от 20 августа 2008 года № 22, а также следующие решения Просветской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Просветской сельской Думы от 10 августа 2009 года № 16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Просветской сельской Думы от 16 сентября 2010 года № 36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Просветской сельской Думы от 26 ноября 2010 года № 42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Просветской сельской Думы от 14 марта 2011 года № 58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Просветской сельской Думы от 05 марта 2013 года № 7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Просветской сельской Думы от 21 июня 2013 года № 22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Просветской сельской Думы от 25 октября 2013 года № 37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Просветской сельской Думы от 10 февраля 2014 года № 6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lastRenderedPageBreak/>
        <w:t>9) решение Просветской сельской Думы от 13 мая 2014 года № 17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Просветской сельской Думы от 24 марта 2015 года № 9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Просветской сельской Думы от 25 сентября 2015 года № 33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Просветской сельской Думы от 22 декабря 2015 года № 60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Просветской сельской Думы от 14 января 2016 года № 2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Просветской сельской Думы от 16 мая 2016 года № 22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Просветской сельской Думы от 20 апреля 2017 года № 16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Просветской сельской Думы от 22 декабря 2017 года № 58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Просветской сельской Думы от 16 декабря 2020 года № 35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решение Просветской сельской Думы от 22 апреля 2021 года № 14 «О внесении изменений и дополнений в Устав Просветского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Устав муниципального образования Раковский сельсовет Кетовского района Курганской области, утвержденный решением Раковской сельской Думы Кетовского района Курганской области от 22 сентября 2008 года № 86, а также следующие решения Раковской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Раковской сельской Думы от 21 апреля 2009 года № 102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Раковской сельской Думы от 17 августа 2009 года № 113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Раковской сельской Думы от февраля 2010 года № 14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Раковской сельской Думы от 10 июня 2010 года № 23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Раковской сельской Думы от 11 октября 2010 года № 35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Раковской сельской Думы от 11 января 2011 года № 41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Раковской сельской Думы от 21 февраля 2011 года № 50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Раковской сельской Думы от  июля 2011 года № 60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Раковской сельской Думы от 09 декабря 2011 года № 71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Раковской сельской Думы от 11 марта 2012 года № 81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Раковской сельской Думы от 07 сентября 2012 года № 90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Раковской сельской Думы от 15 марта 2013 года № 100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Раковской сельской Думы от 07 июня 2013 года № 106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lastRenderedPageBreak/>
        <w:t>14) решение Раковской сельской Думы от 12 декабря 2013 года № 115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Раковской сельской Думы от 18 февраля 2014 года № 119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Раковской сельской Думы от 06 июня 2014 года № 125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Раковской сельской Думы от 08 сентября 2014года № 130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решение Раковской сельской Думы от 20 апреля 2015 года № 153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Раковской сельской Думы от 28 июля 2015 года № 0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Раковской сельской Думы от 10 сентября 2015 года № 162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Раковской сельской Думы от 25 февраля 2016 года № 173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22) решение Раковской сельской Думы от 20 мая 2016 года № 178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23) решение Раковской сельской Думы от 26 июня 2017года № 9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24) решение Раковской сельской Думы от 21 ноября 2017 года № 24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25) решение Раковской сельской Думы от 28 января 2020года № 1 «О внесении изменений и дополнений в Устав Раковского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Устав муниципального образования Садовский сельсовет Кетовского района Курганской области, утвержденный решением Садовской сельской Думы Кетовского района Курганской области от 04 октября 2019 года № 4, а также следующие решения Садовской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Садовской сельской Думы от 24 августа 2020 года № 55 «О внесении изменений и дополнений в Устав Садовского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Устав муниципального образования Светлополянский сельсовет Кетовского района Курганской области, утвержденный решением Светлополянской сельской Думы Кетовского района Курганской области от 31 июля 2008 года № 146, а также следующие решения Светлополянской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Светлополянской сельской Думы от 27 апреля 2009 года № 167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Светлополянской сельской Думы от 19 августа 2009 года № 178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Светлополянской сельской Думы от 09 апреля 2010 года № 30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Светлополянской сельской Думы от 28 июля 2010 года № 50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Светлополянской сельской Думы от 30 ноября 2010 года № 63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Светлополянской сельской Думы от 02 марта 2011 года № 73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Светлополянской сельской Думы от 05 июля 2011 года № 79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lastRenderedPageBreak/>
        <w:t>8) решение Светлополянской сельской Думы от 09 декабря 2011 года № 91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Светлополянской сельской Думы от 30 марта 2012 года № 101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Светлополянской сельской Думы от 10 декабря 2012 года № 122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Светлополянской сельской Думы от 22 ноября 2013 года № 147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Светлополянской сельской Думы от 12 октября 2015 года № 38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Светлополянской сельской Думы от 06 июня 2016 года № 62 «О внесении изменений и дополнений в Устав Светлополянского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14) решение Светлополянской сельской Думы от 24 января 2018 года № 120 «О внесении изменений и дополнений в Устав Светлополянского сельсовета Кетовского района Курганской области»; </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22. Устав муниципального образования Становской сельсовет Кетовского района Курганской области, утвержденный решением Становской сельской Думы Кетовского района Курганской области от 26 августа 2008 года № 13, а также следующие решения Становской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Становской сельской Думы от 30 января 2009 года № 1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Становской сельской Думы от 01 сентября 2009 года № 10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Становской сельской Думы от 05 апреля 2010 года № 3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Становской сельской Думы от 15 июня 2010 года № 4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Становской сельской Думы от 18 февраля 2011 года № 03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Становской сельской Думы от я 2011 года № 07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Становской сельской Думы от 21 октября 2011 года № 13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Становской сельской Думы от 12 марта 2012 года № 3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Становской сельской Думы от 27 августа 2012 года № 12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Становской сельской Думы от апреля 2013 года № 5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Становской сельской Думы от 22 ноября 2013 года № 13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Становской сельской Думы от 18 апреля 2014 года № 5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Становской сельской Думы от 05 ноября 2015 года № 08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Становской сельской Думы от 25 февраля 2016 года № 03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Становской сельской Думы от 25 апреля 2016 года № 07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16) решение Становской сельской Думы от 17 ноября 2017 года № 19 «О внесении изменений </w:t>
      </w:r>
      <w:r w:rsidRPr="0088108B">
        <w:rPr>
          <w:color w:val="000000"/>
          <w:lang w:val="ru-RU"/>
        </w:rPr>
        <w:lastRenderedPageBreak/>
        <w:t>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Становской сельской Думы от 15 октября 2018 года № 11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решение Становской сельской Думы от 06 декабря 2019 года № 15 «О внесении изменений и дополнений в Устав Становского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23. Устав муниципального образования Старопросветский сельсовет Кетовского района Курганской области, утвержденный решением Старопросветской сельской Думы Кетовского района Курганской области от 25 февраля 2020 года № 19.  </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24. Устав муниципального образования Сычевский сельсовет Кетовского района Курганской области, утвержденный решением Сычевской сельской Думы Кетовского района Курганской области от 17 июля 2008 года № 69, а также следующие решения Сычевской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Сычевской сельской Думы от 07 апреля 2009 года № 84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Сычевской сельской Думы от 14 августа 2009 года № 90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Сычевской сельской Думы от 27 августа 2009 года № 28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Сычевской сельской Думы от 12 апреля 2010 года № 20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Сычевской сельской Думы от 07 июля 2010 года № 28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Сычевской сельской Думы от 12 августа 2010 года № 34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Сычевской сельской Думы от 14 декабря 2010 года № 47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Сычевской сельской Думы от 01 марта 2011 года № 56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Сычевской сельской Думы от 20 июля 2011 года № 65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Сычевской сельской Думы от 06 декабря 20110 года № 76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Сычевской сельской Думы от 08 октября 2012 года № 100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Сычевской сельской Думы от 17 мая 2013 года № 117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Сычевской сельской Думы от 15 марта 2014 года № 5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Сычевской сельской Думы от 24 октября 2014 года № 7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Сычевской сельской Думы от 17 июня 2015 года № 28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Сычевской сельской Думы от 31 августа 2015 года № 25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Сычевской сельской Думы от 09 октября 2015 года № 36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18) решение Сычевской сельской Думы от 17 марта 2016 года № 50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Сычевской сельской Думы от 25 мая 2016 года № 56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Сычевской сельской Думы от 21 сентября 2016 года № 66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Сычевской сельской Думы от 26 декабря 2016 года № 79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22) решение Сычевской сельской Думы от 21 августа 2017 года № 98 «О внесении изменений </w:t>
      </w:r>
      <w:r w:rsidRPr="0088108B">
        <w:rPr>
          <w:color w:val="000000"/>
          <w:lang w:val="ru-RU"/>
        </w:rPr>
        <w:lastRenderedPageBreak/>
        <w:t>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23) решение Сычевской сельской Думы от 01 декабря 2017 года № 115 «О внесении изменений и дополнений в Устав Сычевского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25. Устав муниципального образования Чесноковский сельсовет Кетовского района Курганской области, утвержденный решением Чесноковской сельской Думы Кетовского района Курганской области от 23 июля 2008 года № 17, а также следующие решения Чесноковской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Чесноковской сельской Думы от 16 июля 2019 года № 27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Чесноковской сельской Думы от 11 марта 2013 года № 9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Чесноковской сельской Думы от 07 июня 2010 года № 12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Чесноковской сельской Думы от 02 ноября 2010 года № 16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Чесноковской сельской Думы от 01 марта 2011 года № 21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Чесноковской сельской Думы от 20 июня 2011 года № 28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Чесноковской сельской Думы от 10 января 2012 года № 37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Чесноковской сельской Думы от 08 ноября 2012 года № 52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Чесноковской сельской Думы от 18 апреля 2013 года № 60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Чесноковской сельской Думы от 18 сентября 2013 года № 66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Чесноковской сельской Думы от 17 июня 2014 года № 93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Чесноковской сельской Думы от 02 октября 2014 года № 97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Чесноковской сельской Думы от 02 июля 2015 года № 120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Чесноковской сельской Думы от 05 октября 2015 года № 125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Чесноковской сельской Думы от 06 ноября 2015 года № 128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Чесноковской сельской Думы от февраля 2016 года № 136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Чесноковской сельской Думы от 18 апреля 2016 года № 144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 xml:space="preserve">18) решение Чесноковской сельской Думы от 28 октября 2016 года № 160 «О внесении изменений и дополнений в Устав Чесноковского сельсовета Кетовского района Курганской </w:t>
      </w:r>
      <w:r w:rsidRPr="0088108B">
        <w:rPr>
          <w:color w:val="000000"/>
          <w:lang w:val="ru-RU"/>
        </w:rPr>
        <w:lastRenderedPageBreak/>
        <w:t>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Чесноковской сельской Думы от 24 июля 2017 года № 197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Чесноковской сельской Думы от 03 ноября 2017 года № 208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Чесноковской сельской Думы от 23 декабря 2019 года № 21 «О внесении изменений и дополнений в Устав Чесноковского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26. Устав муниципального образования Шмаковский сельсовет Кетовского района Курганской области, утвержденный решением Шмаковской сельской Думы Кетовского района Курганской области от 07 июля 2008 года № 16, а также следующие решения Шмаковской сельской Думы:</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 решение Шмаковской сельской Думы от 05 мая 2009 года № 13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 решение Шмаковской сельской Думы от 31 августа 2009 года № 26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3) решение Шмаковской сельской Думы от 12 марта 2010 года № 06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4) решение Шмаковской сельской Думы от 30 июля 2010 года № 20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5) решение Шмаковской сельской Думы от 28 февраля 2011 года № 8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6) решение Шмаковской сельской Думы от 18 июля 2011 года № 18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7) решение Шмаковской сельской Думы от 10 сентября 2012 года № 34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8) решение Шмаковской сельской Думы от 01 апреля 2013 года № 08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9) решение Шмаковской сельской Думы от 01 августа 2013 года № 19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10) решение Шмаковской сельской Думы от 06 декабря 2013 года № 38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11) решение Шмаковской сельской Думы от 13 марта 2014 года № 08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12) решение Шмаковской сельской Думы от 17 июня 2014 года № 23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13) решение Шмаковской сельской Думы от 29 августа 2014 года № 35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14) решение Шмаковской сельской Думы от 10 ноября 2014 года № 43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15) решение Шмаковской сельской Думы от 29 мая 2015 года № 17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16) решение Шмаковской сельской Думы от 17 сентября 2015 года № 29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17) решение Шмаковской сельской Думы от 10 марта 2016 года № 05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lastRenderedPageBreak/>
        <w:t>18) решение Шмаковской сельской Думы от 11 мая 2016 года № 13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19) решение Шмаковской сельской Думы от 19 октября 2016 года № 29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20) решение Шмаковской сельской Думы от 31 мая 2017 года № 17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21) решение Шмаковской сельской Думы от 14 ноября 2018 года № 23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r w:rsidRPr="0088108B">
        <w:rPr>
          <w:color w:val="000000"/>
          <w:lang w:val="ru-RU"/>
        </w:rPr>
        <w:t>22) решение Шмаковской сельской Думы от 12 ноября 2019 года № 29 «О внесении изменений и дополнений в Устав Шмаковского сельсовета Кетовского района Курганской области».</w:t>
      </w:r>
    </w:p>
    <w:p w:rsidR="006E46D2" w:rsidRPr="0088108B" w:rsidRDefault="006E46D2" w:rsidP="006E46D2">
      <w:pPr>
        <w:pStyle w:val="af3"/>
        <w:shd w:val="clear" w:color="auto" w:fill="FFFFFF"/>
        <w:spacing w:after="0"/>
        <w:ind w:firstLine="567"/>
        <w:jc w:val="both"/>
        <w:rPr>
          <w:color w:val="000000"/>
          <w:lang w:val="ru-RU"/>
        </w:rPr>
      </w:pPr>
    </w:p>
    <w:p w:rsidR="006E46D2" w:rsidRPr="0088108B" w:rsidRDefault="006E46D2" w:rsidP="006E46D2">
      <w:pPr>
        <w:pStyle w:val="af3"/>
        <w:shd w:val="clear" w:color="auto" w:fill="FFFFFF"/>
        <w:spacing w:after="0"/>
        <w:ind w:firstLine="567"/>
        <w:jc w:val="both"/>
        <w:rPr>
          <w:color w:val="000000"/>
          <w:lang w:val="ru-RU"/>
        </w:rPr>
      </w:pPr>
    </w:p>
    <w:p w:rsidR="006E46D2" w:rsidRDefault="006E46D2" w:rsidP="006E46D2">
      <w:pPr>
        <w:autoSpaceDE w:val="0"/>
        <w:autoSpaceDN w:val="0"/>
        <w:adjustRightInd w:val="0"/>
        <w:ind w:firstLine="0"/>
        <w:jc w:val="center"/>
        <w:outlineLvl w:val="0"/>
        <w:rPr>
          <w:rFonts w:ascii="Times New Roman" w:eastAsiaTheme="minorHAnsi" w:hAnsi="Times New Roman"/>
          <w:b/>
          <w:lang w:eastAsia="en-US"/>
        </w:rPr>
      </w:pPr>
    </w:p>
    <w:p w:rsidR="007E05C6" w:rsidRDefault="007E05C6"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1741AD" w:rsidRPr="006E46D2" w:rsidRDefault="001741AD" w:rsidP="001741AD">
      <w:pPr>
        <w:pStyle w:val="a8"/>
        <w:spacing w:before="0" w:beforeAutospacing="0" w:after="0" w:afterAutospacing="0"/>
        <w:ind w:left="5387"/>
        <w:jc w:val="both"/>
        <w:rPr>
          <w:sz w:val="22"/>
          <w:szCs w:val="22"/>
        </w:rPr>
      </w:pPr>
      <w:r w:rsidRPr="006E46D2">
        <w:rPr>
          <w:sz w:val="22"/>
          <w:szCs w:val="22"/>
        </w:rPr>
        <w:t>Приложение</w:t>
      </w:r>
      <w:r>
        <w:rPr>
          <w:sz w:val="22"/>
          <w:szCs w:val="22"/>
        </w:rPr>
        <w:t xml:space="preserve"> 2</w:t>
      </w:r>
    </w:p>
    <w:p w:rsidR="001741AD" w:rsidRPr="006E46D2" w:rsidRDefault="001741AD" w:rsidP="001741AD">
      <w:pPr>
        <w:pStyle w:val="a8"/>
        <w:spacing w:before="0" w:beforeAutospacing="0" w:after="0" w:afterAutospacing="0"/>
        <w:ind w:left="5387"/>
        <w:jc w:val="both"/>
        <w:rPr>
          <w:sz w:val="22"/>
          <w:szCs w:val="22"/>
        </w:rPr>
      </w:pPr>
      <w:r w:rsidRPr="006E46D2">
        <w:rPr>
          <w:sz w:val="22"/>
          <w:szCs w:val="22"/>
        </w:rPr>
        <w:t>к решению Думы Кетовского муниципального округа Курганской области  от</w:t>
      </w:r>
      <w:r w:rsidR="00EB0824">
        <w:rPr>
          <w:sz w:val="22"/>
          <w:szCs w:val="22"/>
        </w:rPr>
        <w:t xml:space="preserve"> 27 июля </w:t>
      </w:r>
      <w:r w:rsidRPr="006E46D2">
        <w:rPr>
          <w:sz w:val="22"/>
          <w:szCs w:val="22"/>
        </w:rPr>
        <w:t>2022г. №</w:t>
      </w:r>
      <w:r w:rsidR="00EB0824">
        <w:rPr>
          <w:sz w:val="22"/>
          <w:szCs w:val="22"/>
        </w:rPr>
        <w:t>24</w:t>
      </w:r>
      <w:r w:rsidRPr="006E46D2">
        <w:rPr>
          <w:sz w:val="22"/>
          <w:szCs w:val="22"/>
        </w:rPr>
        <w:t xml:space="preserve"> </w:t>
      </w:r>
      <w:r>
        <w:rPr>
          <w:sz w:val="22"/>
          <w:szCs w:val="22"/>
        </w:rPr>
        <w:t xml:space="preserve">"О назначении публичных слушаний по проекту решения Думы Кетовского муниципального округа Курганской области " </w:t>
      </w:r>
      <w:r w:rsidRPr="006E46D2">
        <w:rPr>
          <w:sz w:val="22"/>
          <w:szCs w:val="22"/>
        </w:rPr>
        <w:t xml:space="preserve">О принятии Устава Кетовского муниципального </w:t>
      </w:r>
      <w:r>
        <w:rPr>
          <w:sz w:val="22"/>
          <w:szCs w:val="22"/>
        </w:rPr>
        <w:t>округа</w:t>
      </w:r>
      <w:r w:rsidRPr="006E46D2">
        <w:rPr>
          <w:sz w:val="22"/>
          <w:szCs w:val="22"/>
        </w:rPr>
        <w:t xml:space="preserve"> Курганской области</w:t>
      </w:r>
      <w:r w:rsidRPr="006E46D2">
        <w:rPr>
          <w:rFonts w:eastAsiaTheme="minorHAnsi"/>
          <w:bCs/>
          <w:sz w:val="22"/>
          <w:szCs w:val="22"/>
          <w:lang w:eastAsia="en-US"/>
        </w:rPr>
        <w:t xml:space="preserve">» </w:t>
      </w:r>
    </w:p>
    <w:p w:rsidR="001741AD" w:rsidRPr="006E46D2" w:rsidRDefault="001741AD" w:rsidP="001741AD">
      <w:pPr>
        <w:autoSpaceDE w:val="0"/>
        <w:autoSpaceDN w:val="0"/>
        <w:adjustRightInd w:val="0"/>
        <w:ind w:firstLine="0"/>
        <w:outlineLvl w:val="0"/>
        <w:rPr>
          <w:rFonts w:ascii="Times New Roman" w:eastAsiaTheme="minorHAnsi" w:hAnsi="Times New Roman"/>
          <w:sz w:val="22"/>
          <w:szCs w:val="22"/>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Pr="00075CED" w:rsidRDefault="00B67C6B" w:rsidP="00B67C6B">
      <w:pPr>
        <w:spacing w:before="100" w:beforeAutospacing="1" w:after="100" w:afterAutospacing="1"/>
        <w:jc w:val="center"/>
      </w:pPr>
      <w:r w:rsidRPr="00075CED">
        <w:rPr>
          <w:b/>
          <w:bCs/>
        </w:rPr>
        <w:t>Состав</w:t>
      </w:r>
      <w:r w:rsidRPr="00075CED">
        <w:t xml:space="preserve"> </w:t>
      </w:r>
    </w:p>
    <w:p w:rsidR="001741AD" w:rsidRPr="001741AD" w:rsidRDefault="00B67C6B" w:rsidP="001741AD">
      <w:pPr>
        <w:pStyle w:val="a8"/>
        <w:spacing w:before="0" w:beforeAutospacing="0" w:after="0" w:afterAutospacing="0"/>
        <w:ind w:left="-142"/>
        <w:jc w:val="center"/>
        <w:rPr>
          <w:b/>
        </w:rPr>
      </w:pPr>
      <w:r w:rsidRPr="001741AD">
        <w:rPr>
          <w:b/>
          <w:bCs/>
        </w:rPr>
        <w:t>рабочей группы по подготовке и проведению публичных слушаний по проекту решения</w:t>
      </w:r>
      <w:r w:rsidR="001741AD" w:rsidRPr="001741AD">
        <w:rPr>
          <w:b/>
        </w:rPr>
        <w:t xml:space="preserve"> по проекту решения Думы Кетовского муниципального округа Курганской области " О принятии Устава Кетовского муниципального округа Курганской области</w:t>
      </w:r>
      <w:r w:rsidR="001741AD">
        <w:rPr>
          <w:b/>
        </w:rPr>
        <w:t>"</w:t>
      </w:r>
    </w:p>
    <w:p w:rsidR="001741AD" w:rsidRDefault="001741AD" w:rsidP="00B67C6B">
      <w:pPr>
        <w:jc w:val="center"/>
        <w:rPr>
          <w:b/>
          <w:bCs/>
        </w:rPr>
      </w:pPr>
    </w:p>
    <w:tbl>
      <w:tblPr>
        <w:tblStyle w:val="af9"/>
        <w:tblW w:w="0" w:type="auto"/>
        <w:tblLook w:val="04A0"/>
      </w:tblPr>
      <w:tblGrid>
        <w:gridCol w:w="675"/>
        <w:gridCol w:w="3402"/>
        <w:gridCol w:w="6345"/>
      </w:tblGrid>
      <w:tr w:rsidR="0036642E" w:rsidTr="0036642E">
        <w:tc>
          <w:tcPr>
            <w:tcW w:w="675" w:type="dxa"/>
          </w:tcPr>
          <w:p w:rsidR="0036642E" w:rsidRPr="0036642E" w:rsidRDefault="0036642E" w:rsidP="00B67C6B">
            <w:pPr>
              <w:spacing w:before="100" w:beforeAutospacing="1" w:after="100" w:afterAutospacing="1"/>
              <w:ind w:firstLine="0"/>
              <w:rPr>
                <w:rFonts w:ascii="Times New Roman" w:hAnsi="Times New Roman"/>
                <w:sz w:val="24"/>
                <w:szCs w:val="24"/>
              </w:rPr>
            </w:pPr>
            <w:r w:rsidRPr="0036642E">
              <w:rPr>
                <w:rFonts w:ascii="Times New Roman" w:hAnsi="Times New Roman"/>
                <w:sz w:val="24"/>
                <w:szCs w:val="24"/>
              </w:rPr>
              <w:t>1.</w:t>
            </w:r>
          </w:p>
        </w:tc>
        <w:tc>
          <w:tcPr>
            <w:tcW w:w="3402" w:type="dxa"/>
          </w:tcPr>
          <w:p w:rsidR="0036642E" w:rsidRPr="0036642E" w:rsidRDefault="0036642E" w:rsidP="00B67C6B">
            <w:pPr>
              <w:spacing w:before="100" w:beforeAutospacing="1" w:after="100" w:afterAutospacing="1"/>
              <w:ind w:firstLine="0"/>
              <w:rPr>
                <w:rFonts w:ascii="Times New Roman" w:hAnsi="Times New Roman"/>
                <w:sz w:val="24"/>
                <w:szCs w:val="24"/>
              </w:rPr>
            </w:pPr>
            <w:r w:rsidRPr="0036642E">
              <w:rPr>
                <w:rFonts w:ascii="Times New Roman" w:hAnsi="Times New Roman"/>
                <w:sz w:val="24"/>
                <w:szCs w:val="24"/>
              </w:rPr>
              <w:t>Коротков Алексей Анатольевич</w:t>
            </w:r>
          </w:p>
        </w:tc>
        <w:tc>
          <w:tcPr>
            <w:tcW w:w="6345" w:type="dxa"/>
          </w:tcPr>
          <w:p w:rsidR="0036642E" w:rsidRPr="0036642E" w:rsidRDefault="0036642E" w:rsidP="00B67C6B">
            <w:pPr>
              <w:spacing w:before="100" w:beforeAutospacing="1" w:after="100" w:afterAutospacing="1"/>
              <w:ind w:firstLine="0"/>
              <w:rPr>
                <w:rFonts w:ascii="Times New Roman" w:hAnsi="Times New Roman"/>
                <w:sz w:val="24"/>
                <w:szCs w:val="24"/>
              </w:rPr>
            </w:pPr>
            <w:r w:rsidRPr="0036642E">
              <w:rPr>
                <w:rFonts w:ascii="Times New Roman" w:hAnsi="Times New Roman"/>
                <w:sz w:val="24"/>
                <w:szCs w:val="24"/>
              </w:rPr>
              <w:t xml:space="preserve">Депутат Думы Кетовского муниципального округа Курганской область первого созыва, </w:t>
            </w:r>
            <w:r w:rsidRPr="0036642E">
              <w:rPr>
                <w:rFonts w:ascii="Times New Roman" w:hAnsi="Times New Roman"/>
                <w:i/>
                <w:sz w:val="24"/>
                <w:szCs w:val="24"/>
              </w:rPr>
              <w:t>председатель рабочей группы</w:t>
            </w:r>
          </w:p>
        </w:tc>
      </w:tr>
      <w:tr w:rsidR="0036642E" w:rsidTr="0036642E">
        <w:tc>
          <w:tcPr>
            <w:tcW w:w="675" w:type="dxa"/>
          </w:tcPr>
          <w:p w:rsidR="0036642E" w:rsidRPr="0036642E" w:rsidRDefault="0036642E" w:rsidP="00B67C6B">
            <w:pPr>
              <w:spacing w:before="100" w:beforeAutospacing="1" w:after="100" w:afterAutospacing="1"/>
              <w:ind w:firstLine="0"/>
              <w:rPr>
                <w:rFonts w:ascii="Times New Roman" w:hAnsi="Times New Roman"/>
                <w:sz w:val="24"/>
                <w:szCs w:val="24"/>
              </w:rPr>
            </w:pPr>
            <w:r w:rsidRPr="0036642E">
              <w:rPr>
                <w:rFonts w:ascii="Times New Roman" w:hAnsi="Times New Roman"/>
                <w:sz w:val="24"/>
                <w:szCs w:val="24"/>
              </w:rPr>
              <w:t>2.</w:t>
            </w:r>
          </w:p>
        </w:tc>
        <w:tc>
          <w:tcPr>
            <w:tcW w:w="3402" w:type="dxa"/>
          </w:tcPr>
          <w:p w:rsidR="0036642E" w:rsidRPr="0036642E" w:rsidRDefault="0036642E" w:rsidP="00B67C6B">
            <w:pPr>
              <w:spacing w:before="100" w:beforeAutospacing="1" w:after="100" w:afterAutospacing="1"/>
              <w:ind w:firstLine="0"/>
              <w:rPr>
                <w:rFonts w:ascii="Times New Roman" w:hAnsi="Times New Roman"/>
                <w:sz w:val="24"/>
                <w:szCs w:val="24"/>
              </w:rPr>
            </w:pPr>
            <w:r w:rsidRPr="0036642E">
              <w:rPr>
                <w:rFonts w:ascii="Times New Roman" w:hAnsi="Times New Roman"/>
                <w:sz w:val="24"/>
                <w:szCs w:val="24"/>
              </w:rPr>
              <w:t>Иванова Людмила Геннадьевна</w:t>
            </w:r>
          </w:p>
        </w:tc>
        <w:tc>
          <w:tcPr>
            <w:tcW w:w="6345" w:type="dxa"/>
          </w:tcPr>
          <w:p w:rsidR="0036642E" w:rsidRPr="0036642E" w:rsidRDefault="0036642E" w:rsidP="0036642E">
            <w:pPr>
              <w:spacing w:before="100" w:beforeAutospacing="1" w:after="100" w:afterAutospacing="1"/>
              <w:ind w:firstLine="0"/>
              <w:rPr>
                <w:rFonts w:ascii="Times New Roman" w:hAnsi="Times New Roman"/>
                <w:sz w:val="24"/>
                <w:szCs w:val="24"/>
              </w:rPr>
            </w:pPr>
            <w:r w:rsidRPr="0036642E">
              <w:rPr>
                <w:rFonts w:ascii="Times New Roman" w:hAnsi="Times New Roman"/>
                <w:sz w:val="24"/>
                <w:szCs w:val="24"/>
              </w:rPr>
              <w:t>Депутат Думы Кетовского муниципального округа Курганской область первого созыва</w:t>
            </w:r>
            <w:r>
              <w:rPr>
                <w:rFonts w:ascii="Times New Roman" w:hAnsi="Times New Roman"/>
                <w:sz w:val="24"/>
                <w:szCs w:val="24"/>
              </w:rPr>
              <w:t>,</w:t>
            </w:r>
            <w:r w:rsidRPr="0036642E">
              <w:rPr>
                <w:rFonts w:ascii="Times New Roman" w:hAnsi="Times New Roman"/>
                <w:i/>
                <w:sz w:val="24"/>
                <w:szCs w:val="24"/>
              </w:rPr>
              <w:t xml:space="preserve"> </w:t>
            </w:r>
            <w:r>
              <w:rPr>
                <w:rFonts w:ascii="Times New Roman" w:hAnsi="Times New Roman"/>
                <w:i/>
                <w:sz w:val="24"/>
                <w:szCs w:val="24"/>
              </w:rPr>
              <w:t xml:space="preserve">заместитель </w:t>
            </w:r>
            <w:r w:rsidRPr="0036642E">
              <w:rPr>
                <w:rFonts w:ascii="Times New Roman" w:hAnsi="Times New Roman"/>
                <w:i/>
                <w:sz w:val="24"/>
                <w:szCs w:val="24"/>
              </w:rPr>
              <w:t>председател</w:t>
            </w:r>
            <w:r>
              <w:rPr>
                <w:rFonts w:ascii="Times New Roman" w:hAnsi="Times New Roman"/>
                <w:i/>
                <w:sz w:val="24"/>
                <w:szCs w:val="24"/>
              </w:rPr>
              <w:t xml:space="preserve">я </w:t>
            </w:r>
            <w:r w:rsidRPr="0036642E">
              <w:rPr>
                <w:rFonts w:ascii="Times New Roman" w:hAnsi="Times New Roman"/>
                <w:i/>
                <w:sz w:val="24"/>
                <w:szCs w:val="24"/>
              </w:rPr>
              <w:t>рабочей группы</w:t>
            </w:r>
          </w:p>
        </w:tc>
      </w:tr>
      <w:tr w:rsidR="002820A1" w:rsidTr="0036642E">
        <w:tc>
          <w:tcPr>
            <w:tcW w:w="675" w:type="dxa"/>
          </w:tcPr>
          <w:p w:rsidR="002820A1" w:rsidRPr="0036642E" w:rsidRDefault="002820A1" w:rsidP="00B67C6B">
            <w:pPr>
              <w:spacing w:before="100" w:beforeAutospacing="1" w:after="100" w:afterAutospacing="1"/>
              <w:ind w:firstLine="0"/>
              <w:rPr>
                <w:rFonts w:ascii="Times New Roman" w:hAnsi="Times New Roman"/>
              </w:rPr>
            </w:pPr>
            <w:r>
              <w:rPr>
                <w:rFonts w:ascii="Times New Roman" w:hAnsi="Times New Roman"/>
              </w:rPr>
              <w:t>3.</w:t>
            </w:r>
          </w:p>
        </w:tc>
        <w:tc>
          <w:tcPr>
            <w:tcW w:w="3402" w:type="dxa"/>
          </w:tcPr>
          <w:p w:rsidR="002820A1" w:rsidRPr="0036642E" w:rsidRDefault="002820A1" w:rsidP="00B67C6B">
            <w:pPr>
              <w:spacing w:before="100" w:beforeAutospacing="1" w:after="100" w:afterAutospacing="1"/>
              <w:ind w:firstLine="0"/>
              <w:rPr>
                <w:rFonts w:ascii="Times New Roman" w:hAnsi="Times New Roman"/>
              </w:rPr>
            </w:pPr>
            <w:r>
              <w:rPr>
                <w:rFonts w:ascii="Times New Roman" w:hAnsi="Times New Roman"/>
              </w:rPr>
              <w:t>Муравьева Наталья Александровна</w:t>
            </w:r>
          </w:p>
        </w:tc>
        <w:tc>
          <w:tcPr>
            <w:tcW w:w="6345" w:type="dxa"/>
          </w:tcPr>
          <w:p w:rsidR="002820A1" w:rsidRPr="0036642E" w:rsidRDefault="002820A1" w:rsidP="002820A1">
            <w:pPr>
              <w:spacing w:before="100" w:beforeAutospacing="1" w:after="100" w:afterAutospacing="1"/>
              <w:ind w:firstLine="0"/>
              <w:rPr>
                <w:rFonts w:ascii="Times New Roman" w:hAnsi="Times New Roman"/>
              </w:rPr>
            </w:pPr>
            <w:r>
              <w:rPr>
                <w:rFonts w:ascii="Times New Roman" w:hAnsi="Times New Roman"/>
              </w:rPr>
              <w:t xml:space="preserve">Главный специалист аппарата районной Думы, </w:t>
            </w:r>
            <w:r w:rsidRPr="002820A1">
              <w:rPr>
                <w:rFonts w:ascii="Times New Roman" w:hAnsi="Times New Roman"/>
                <w:i/>
              </w:rPr>
              <w:t>секретарь рабочей группы</w:t>
            </w:r>
          </w:p>
        </w:tc>
      </w:tr>
    </w:tbl>
    <w:p w:rsidR="00B67C6B" w:rsidRPr="0036642E" w:rsidRDefault="00B67C6B" w:rsidP="00B67C6B">
      <w:pPr>
        <w:spacing w:before="100" w:beforeAutospacing="1" w:after="100" w:afterAutospacing="1"/>
        <w:rPr>
          <w:rFonts w:ascii="Times New Roman" w:hAnsi="Times New Roman"/>
        </w:rPr>
      </w:pPr>
      <w:r w:rsidRPr="0036642E">
        <w:rPr>
          <w:rFonts w:ascii="Times New Roman" w:hAnsi="Times New Roman"/>
        </w:rPr>
        <w:t xml:space="preserve">Члены: </w:t>
      </w:r>
    </w:p>
    <w:tbl>
      <w:tblPr>
        <w:tblStyle w:val="af9"/>
        <w:tblW w:w="0" w:type="auto"/>
        <w:tblLook w:val="04A0"/>
      </w:tblPr>
      <w:tblGrid>
        <w:gridCol w:w="675"/>
        <w:gridCol w:w="3402"/>
        <w:gridCol w:w="6345"/>
      </w:tblGrid>
      <w:tr w:rsidR="0036642E" w:rsidTr="0036642E">
        <w:tc>
          <w:tcPr>
            <w:tcW w:w="675" w:type="dxa"/>
          </w:tcPr>
          <w:p w:rsidR="0036642E" w:rsidRPr="0036642E" w:rsidRDefault="002820A1" w:rsidP="00B67C6B">
            <w:pPr>
              <w:ind w:firstLine="0"/>
              <w:rPr>
                <w:rFonts w:ascii="Times New Roman" w:hAnsi="Times New Roman"/>
                <w:sz w:val="24"/>
                <w:szCs w:val="24"/>
              </w:rPr>
            </w:pPr>
            <w:r>
              <w:rPr>
                <w:rFonts w:ascii="Times New Roman" w:hAnsi="Times New Roman"/>
                <w:sz w:val="24"/>
                <w:szCs w:val="24"/>
              </w:rPr>
              <w:t>4</w:t>
            </w:r>
            <w:r w:rsidR="0036642E" w:rsidRPr="0036642E">
              <w:rPr>
                <w:rFonts w:ascii="Times New Roman" w:hAnsi="Times New Roman"/>
                <w:sz w:val="24"/>
                <w:szCs w:val="24"/>
              </w:rPr>
              <w:t>.</w:t>
            </w:r>
          </w:p>
        </w:tc>
        <w:tc>
          <w:tcPr>
            <w:tcW w:w="3402" w:type="dxa"/>
          </w:tcPr>
          <w:p w:rsidR="0036642E" w:rsidRPr="0036642E" w:rsidRDefault="0036642E" w:rsidP="00B67C6B">
            <w:pPr>
              <w:ind w:firstLine="0"/>
              <w:rPr>
                <w:rFonts w:ascii="Times New Roman" w:hAnsi="Times New Roman"/>
                <w:sz w:val="24"/>
                <w:szCs w:val="24"/>
              </w:rPr>
            </w:pPr>
            <w:r>
              <w:rPr>
                <w:rFonts w:ascii="Times New Roman" w:hAnsi="Times New Roman"/>
                <w:sz w:val="24"/>
                <w:szCs w:val="24"/>
              </w:rPr>
              <w:t>Погсян Арутюн Рафикович</w:t>
            </w:r>
          </w:p>
        </w:tc>
        <w:tc>
          <w:tcPr>
            <w:tcW w:w="6345" w:type="dxa"/>
          </w:tcPr>
          <w:p w:rsidR="0036642E" w:rsidRPr="0036642E" w:rsidRDefault="0036642E" w:rsidP="00D50695">
            <w:pPr>
              <w:ind w:firstLine="0"/>
              <w:rPr>
                <w:rFonts w:ascii="Times New Roman" w:hAnsi="Times New Roman"/>
                <w:sz w:val="24"/>
                <w:szCs w:val="24"/>
              </w:rPr>
            </w:pPr>
            <w:r w:rsidRPr="0036642E">
              <w:rPr>
                <w:rFonts w:ascii="Times New Roman" w:hAnsi="Times New Roman"/>
                <w:sz w:val="24"/>
                <w:szCs w:val="24"/>
              </w:rPr>
              <w:t>Депутат Думы Кетовского муниципального округа Курганской область первого созыва</w:t>
            </w:r>
          </w:p>
        </w:tc>
      </w:tr>
      <w:tr w:rsidR="0036642E" w:rsidTr="0036642E">
        <w:tc>
          <w:tcPr>
            <w:tcW w:w="675" w:type="dxa"/>
          </w:tcPr>
          <w:p w:rsidR="0036642E" w:rsidRPr="0036642E" w:rsidRDefault="002820A1" w:rsidP="00B67C6B">
            <w:pPr>
              <w:ind w:firstLine="0"/>
              <w:rPr>
                <w:rFonts w:ascii="Times New Roman" w:hAnsi="Times New Roman"/>
                <w:sz w:val="24"/>
                <w:szCs w:val="24"/>
              </w:rPr>
            </w:pPr>
            <w:r>
              <w:rPr>
                <w:rFonts w:ascii="Times New Roman" w:hAnsi="Times New Roman"/>
                <w:sz w:val="24"/>
                <w:szCs w:val="24"/>
              </w:rPr>
              <w:t>5</w:t>
            </w:r>
            <w:r w:rsidR="0036642E" w:rsidRPr="0036642E">
              <w:rPr>
                <w:rFonts w:ascii="Times New Roman" w:hAnsi="Times New Roman"/>
                <w:sz w:val="24"/>
                <w:szCs w:val="24"/>
              </w:rPr>
              <w:t>.</w:t>
            </w:r>
          </w:p>
        </w:tc>
        <w:tc>
          <w:tcPr>
            <w:tcW w:w="3402" w:type="dxa"/>
          </w:tcPr>
          <w:p w:rsidR="0036642E" w:rsidRPr="0036642E" w:rsidRDefault="00D50695" w:rsidP="00B67C6B">
            <w:pPr>
              <w:ind w:firstLine="0"/>
              <w:rPr>
                <w:rFonts w:ascii="Times New Roman" w:hAnsi="Times New Roman"/>
                <w:sz w:val="24"/>
                <w:szCs w:val="24"/>
              </w:rPr>
            </w:pPr>
            <w:r>
              <w:rPr>
                <w:rFonts w:ascii="Times New Roman" w:hAnsi="Times New Roman"/>
                <w:sz w:val="24"/>
                <w:szCs w:val="24"/>
              </w:rPr>
              <w:t>Хмелёв Герман Геннадьевич</w:t>
            </w:r>
          </w:p>
        </w:tc>
        <w:tc>
          <w:tcPr>
            <w:tcW w:w="6345" w:type="dxa"/>
          </w:tcPr>
          <w:p w:rsidR="0036642E" w:rsidRPr="0036642E" w:rsidRDefault="00D50695" w:rsidP="00B67C6B">
            <w:pPr>
              <w:ind w:firstLine="0"/>
              <w:rPr>
                <w:rFonts w:ascii="Times New Roman" w:hAnsi="Times New Roman"/>
                <w:sz w:val="24"/>
                <w:szCs w:val="24"/>
              </w:rPr>
            </w:pPr>
            <w:r w:rsidRPr="0036642E">
              <w:rPr>
                <w:rFonts w:ascii="Times New Roman" w:hAnsi="Times New Roman"/>
                <w:sz w:val="24"/>
                <w:szCs w:val="24"/>
              </w:rPr>
              <w:t>Депутат Думы Кетовского муниципального округа Курганской область первого созыва</w:t>
            </w:r>
          </w:p>
        </w:tc>
      </w:tr>
      <w:tr w:rsidR="0036642E" w:rsidTr="0036642E">
        <w:tc>
          <w:tcPr>
            <w:tcW w:w="675" w:type="dxa"/>
          </w:tcPr>
          <w:p w:rsidR="0036642E" w:rsidRPr="0036642E" w:rsidRDefault="002820A1" w:rsidP="00B67C6B">
            <w:pPr>
              <w:ind w:firstLine="0"/>
              <w:rPr>
                <w:rFonts w:ascii="Times New Roman" w:hAnsi="Times New Roman"/>
                <w:sz w:val="24"/>
                <w:szCs w:val="24"/>
              </w:rPr>
            </w:pPr>
            <w:r>
              <w:rPr>
                <w:rFonts w:ascii="Times New Roman" w:hAnsi="Times New Roman"/>
                <w:sz w:val="24"/>
                <w:szCs w:val="24"/>
              </w:rPr>
              <w:t>6</w:t>
            </w:r>
            <w:r w:rsidR="0036642E" w:rsidRPr="0036642E">
              <w:rPr>
                <w:rFonts w:ascii="Times New Roman" w:hAnsi="Times New Roman"/>
                <w:sz w:val="24"/>
                <w:szCs w:val="24"/>
              </w:rPr>
              <w:t>.</w:t>
            </w:r>
          </w:p>
        </w:tc>
        <w:tc>
          <w:tcPr>
            <w:tcW w:w="3402" w:type="dxa"/>
          </w:tcPr>
          <w:p w:rsidR="0036642E" w:rsidRPr="0036642E" w:rsidRDefault="002820A1" w:rsidP="00B67C6B">
            <w:pPr>
              <w:ind w:firstLine="0"/>
              <w:rPr>
                <w:rFonts w:ascii="Times New Roman" w:hAnsi="Times New Roman"/>
                <w:sz w:val="24"/>
                <w:szCs w:val="24"/>
              </w:rPr>
            </w:pPr>
            <w:r>
              <w:rPr>
                <w:rFonts w:ascii="Times New Roman" w:hAnsi="Times New Roman"/>
                <w:sz w:val="24"/>
                <w:szCs w:val="24"/>
              </w:rPr>
              <w:t>Кузнецова Елена Николаевна</w:t>
            </w:r>
          </w:p>
        </w:tc>
        <w:tc>
          <w:tcPr>
            <w:tcW w:w="6345" w:type="dxa"/>
          </w:tcPr>
          <w:p w:rsidR="0036642E" w:rsidRPr="0036642E" w:rsidRDefault="002820A1" w:rsidP="00B67C6B">
            <w:pPr>
              <w:ind w:firstLine="0"/>
              <w:rPr>
                <w:rFonts w:ascii="Times New Roman" w:hAnsi="Times New Roman"/>
                <w:sz w:val="24"/>
                <w:szCs w:val="24"/>
              </w:rPr>
            </w:pPr>
            <w:r w:rsidRPr="0036642E">
              <w:rPr>
                <w:rFonts w:ascii="Times New Roman" w:hAnsi="Times New Roman"/>
                <w:sz w:val="24"/>
                <w:szCs w:val="24"/>
              </w:rPr>
              <w:t>Депутат Думы Кетовского муниципального округа Курганской область первого созыва</w:t>
            </w:r>
          </w:p>
        </w:tc>
      </w:tr>
    </w:tbl>
    <w:p w:rsidR="00B67C6B" w:rsidRDefault="00B67C6B" w:rsidP="00B67C6B">
      <w:pPr>
        <w:ind w:firstLine="709"/>
      </w:pPr>
    </w:p>
    <w:p w:rsidR="00B67C6B" w:rsidRDefault="00B67C6B" w:rsidP="002820A1"/>
    <w:p w:rsidR="00B67C6B" w:rsidRDefault="00B67C6B" w:rsidP="00B67C6B">
      <w:pPr>
        <w:ind w:firstLine="709"/>
      </w:pPr>
    </w:p>
    <w:p w:rsidR="00B67C6B" w:rsidRDefault="00B67C6B" w:rsidP="00B67C6B">
      <w:pPr>
        <w:ind w:firstLine="709"/>
      </w:pPr>
    </w:p>
    <w:p w:rsidR="00B67C6B" w:rsidRDefault="00B67C6B" w:rsidP="00B67C6B">
      <w:pPr>
        <w:ind w:firstLine="709"/>
      </w:pPr>
    </w:p>
    <w:p w:rsidR="00B67C6B" w:rsidRDefault="00B67C6B" w:rsidP="00B67C6B">
      <w:pPr>
        <w:ind w:firstLine="709"/>
      </w:pPr>
    </w:p>
    <w:p w:rsidR="00B67C6B" w:rsidRDefault="00B67C6B" w:rsidP="00B67C6B">
      <w:pPr>
        <w:ind w:firstLine="709"/>
      </w:pPr>
    </w:p>
    <w:p w:rsidR="00B67C6B" w:rsidRDefault="00B67C6B" w:rsidP="00B67C6B">
      <w:pPr>
        <w:ind w:firstLine="709"/>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Default="00B67C6B" w:rsidP="00D0008F">
      <w:pPr>
        <w:autoSpaceDE w:val="0"/>
        <w:autoSpaceDN w:val="0"/>
        <w:adjustRightInd w:val="0"/>
        <w:ind w:firstLine="0"/>
        <w:jc w:val="right"/>
        <w:outlineLvl w:val="0"/>
        <w:rPr>
          <w:rFonts w:ascii="Times New Roman" w:eastAsiaTheme="minorHAnsi" w:hAnsi="Times New Roman"/>
          <w:lang w:eastAsia="en-US"/>
        </w:rPr>
      </w:pPr>
    </w:p>
    <w:p w:rsidR="00B67C6B" w:rsidRPr="0021606E" w:rsidRDefault="00B67C6B" w:rsidP="00D0008F">
      <w:pPr>
        <w:autoSpaceDE w:val="0"/>
        <w:autoSpaceDN w:val="0"/>
        <w:adjustRightInd w:val="0"/>
        <w:ind w:firstLine="0"/>
        <w:jc w:val="right"/>
        <w:outlineLvl w:val="0"/>
        <w:rPr>
          <w:rFonts w:ascii="Times New Roman" w:eastAsiaTheme="minorHAnsi" w:hAnsi="Times New Roman"/>
          <w:lang w:eastAsia="en-US"/>
        </w:rPr>
      </w:pPr>
    </w:p>
    <w:sectPr w:rsidR="00B67C6B" w:rsidRPr="0021606E" w:rsidSect="00245F00">
      <w:headerReference w:type="even" r:id="rId89"/>
      <w:pgSz w:w="11907" w:h="16840" w:code="9"/>
      <w:pgMar w:top="568" w:right="425" w:bottom="567" w:left="1276" w:header="1077"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2A" w:rsidRDefault="002D512A">
      <w:r>
        <w:separator/>
      </w:r>
    </w:p>
  </w:endnote>
  <w:endnote w:type="continuationSeparator" w:id="1">
    <w:p w:rsidR="002D512A" w:rsidRDefault="002D5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0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2A" w:rsidRDefault="002D512A">
      <w:r>
        <w:separator/>
      </w:r>
    </w:p>
  </w:footnote>
  <w:footnote w:type="continuationSeparator" w:id="1">
    <w:p w:rsidR="002D512A" w:rsidRDefault="002D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A7" w:rsidRDefault="009702DE" w:rsidP="00B67C6B">
    <w:pPr>
      <w:pStyle w:val="a3"/>
      <w:framePr w:wrap="around" w:vAnchor="text" w:hAnchor="margin" w:xAlign="center" w:y="1"/>
      <w:rPr>
        <w:rStyle w:val="a5"/>
      </w:rPr>
    </w:pPr>
    <w:r>
      <w:rPr>
        <w:rStyle w:val="a5"/>
      </w:rPr>
      <w:fldChar w:fldCharType="begin"/>
    </w:r>
    <w:r w:rsidR="00D545A7">
      <w:rPr>
        <w:rStyle w:val="a5"/>
      </w:rPr>
      <w:instrText xml:space="preserve">PAGE  </w:instrText>
    </w:r>
    <w:r>
      <w:rPr>
        <w:rStyle w:val="a5"/>
      </w:rPr>
      <w:fldChar w:fldCharType="end"/>
    </w:r>
  </w:p>
  <w:p w:rsidR="00D545A7" w:rsidRDefault="00D545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8"/>
    <w:multiLevelType w:val="multilevel"/>
    <w:tmpl w:val="00000008"/>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9"/>
    <w:multiLevelType w:val="multilevel"/>
    <w:tmpl w:val="00000009"/>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A"/>
    <w:multiLevelType w:val="multilevel"/>
    <w:tmpl w:val="0000000A"/>
    <w:lvl w:ilvl="0">
      <w:start w:val="7"/>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B"/>
    <w:multiLevelType w:val="multilevel"/>
    <w:tmpl w:val="0000000B"/>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C"/>
    <w:multiLevelType w:val="multilevel"/>
    <w:tmpl w:val="0000000C"/>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D"/>
    <w:multiLevelType w:val="multilevel"/>
    <w:tmpl w:val="F63860B4"/>
    <w:lvl w:ilvl="0">
      <w:start w:val="4"/>
      <w:numFmt w:val="decimal"/>
      <w:lvlText w:val="%1."/>
      <w:lvlJc w:val="left"/>
      <w:pPr>
        <w:tabs>
          <w:tab w:val="num" w:pos="283"/>
        </w:tabs>
        <w:ind w:left="283"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E"/>
    <w:multiLevelType w:val="multilevel"/>
    <w:tmpl w:val="0000000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F"/>
    <w:multiLevelType w:val="multilevel"/>
    <w:tmpl w:val="0000000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10"/>
    <w:multiLevelType w:val="multilevel"/>
    <w:tmpl w:val="0000001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11"/>
    <w:multiLevelType w:val="multilevel"/>
    <w:tmpl w:val="00000011"/>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12"/>
    <w:multiLevelType w:val="multilevel"/>
    <w:tmpl w:val="00000012"/>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13"/>
    <w:multiLevelType w:val="multilevel"/>
    <w:tmpl w:val="00000013"/>
    <w:lvl w:ilvl="0">
      <w:start w:val="10"/>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14"/>
    <w:multiLevelType w:val="multilevel"/>
    <w:tmpl w:val="00000014"/>
    <w:lvl w:ilvl="0">
      <w:start w:val="1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7"/>
    <w:multiLevelType w:val="multilevel"/>
    <w:tmpl w:val="0000001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1A"/>
    <w:multiLevelType w:val="multilevel"/>
    <w:tmpl w:val="0000001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000001B"/>
    <w:multiLevelType w:val="multilevel"/>
    <w:tmpl w:val="0000001B"/>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C"/>
    <w:multiLevelType w:val="multilevel"/>
    <w:tmpl w:val="0000001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0000001D"/>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000001E"/>
    <w:multiLevelType w:val="multilevel"/>
    <w:tmpl w:val="0000001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000001F"/>
    <w:multiLevelType w:val="multilevel"/>
    <w:tmpl w:val="0000001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20"/>
    <w:multiLevelType w:val="multilevel"/>
    <w:tmpl w:val="00000020"/>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21"/>
    <w:multiLevelType w:val="multilevel"/>
    <w:tmpl w:val="00000021"/>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00000022"/>
    <w:multiLevelType w:val="multilevel"/>
    <w:tmpl w:val="0000002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23"/>
    <w:multiLevelType w:val="multilevel"/>
    <w:tmpl w:val="0000002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00000024"/>
    <w:multiLevelType w:val="multilevel"/>
    <w:tmpl w:val="0000002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25"/>
    <w:multiLevelType w:val="multilevel"/>
    <w:tmpl w:val="00000025"/>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26"/>
    <w:multiLevelType w:val="multilevel"/>
    <w:tmpl w:val="00000026"/>
    <w:lvl w:ilvl="0">
      <w:start w:val="1"/>
      <w:numFmt w:val="decimal"/>
      <w:lvlText w:val="%1."/>
      <w:lvlJc w:val="left"/>
      <w:pPr>
        <w:tabs>
          <w:tab w:val="num" w:pos="1276"/>
        </w:tabs>
        <w:ind w:left="127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00000027"/>
    <w:multiLevelType w:val="multilevel"/>
    <w:tmpl w:val="0000002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00000028"/>
    <w:multiLevelType w:val="multilevel"/>
    <w:tmpl w:val="0000002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00000029"/>
    <w:multiLevelType w:val="multilevel"/>
    <w:tmpl w:val="0000002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0000002A"/>
    <w:multiLevelType w:val="multilevel"/>
    <w:tmpl w:val="0000002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0000002B"/>
    <w:multiLevelType w:val="multilevel"/>
    <w:tmpl w:val="0000002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0000002C"/>
    <w:multiLevelType w:val="multilevel"/>
    <w:tmpl w:val="0000002C"/>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0000002D"/>
    <w:multiLevelType w:val="multilevel"/>
    <w:tmpl w:val="0000002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0000002E"/>
    <w:multiLevelType w:val="multilevel"/>
    <w:tmpl w:val="0000002E"/>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0000002F"/>
    <w:multiLevelType w:val="multilevel"/>
    <w:tmpl w:val="0000002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00000030"/>
    <w:multiLevelType w:val="multilevel"/>
    <w:tmpl w:val="0000003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00000031"/>
    <w:multiLevelType w:val="multilevel"/>
    <w:tmpl w:val="0000003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00000033"/>
    <w:multiLevelType w:val="multilevel"/>
    <w:tmpl w:val="0000003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00000034"/>
    <w:multiLevelType w:val="multilevel"/>
    <w:tmpl w:val="0000003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nsid w:val="00000035"/>
    <w:multiLevelType w:val="multilevel"/>
    <w:tmpl w:val="00000035"/>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nsid w:val="00000036"/>
    <w:multiLevelType w:val="multilevel"/>
    <w:tmpl w:val="0000003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nsid w:val="00000037"/>
    <w:multiLevelType w:val="multilevel"/>
    <w:tmpl w:val="0000003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nsid w:val="00000038"/>
    <w:multiLevelType w:val="multilevel"/>
    <w:tmpl w:val="0000003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00000039"/>
    <w:multiLevelType w:val="multilevel"/>
    <w:tmpl w:val="0000003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0000003A"/>
    <w:multiLevelType w:val="multilevel"/>
    <w:tmpl w:val="0000003A"/>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0000003B"/>
    <w:multiLevelType w:val="multilevel"/>
    <w:tmpl w:val="0000003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0000003C"/>
    <w:multiLevelType w:val="multilevel"/>
    <w:tmpl w:val="0000003C"/>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nsid w:val="0000003D"/>
    <w:multiLevelType w:val="multilevel"/>
    <w:tmpl w:val="0000003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nsid w:val="0000003E"/>
    <w:multiLevelType w:val="multilevel"/>
    <w:tmpl w:val="0000003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0000003F"/>
    <w:multiLevelType w:val="multilevel"/>
    <w:tmpl w:val="0000003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nsid w:val="00000040"/>
    <w:multiLevelType w:val="multilevel"/>
    <w:tmpl w:val="00000040"/>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4">
    <w:nsid w:val="00000041"/>
    <w:multiLevelType w:val="multilevel"/>
    <w:tmpl w:val="00000041"/>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5">
    <w:nsid w:val="00000042"/>
    <w:multiLevelType w:val="multilevel"/>
    <w:tmpl w:val="0000004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nsid w:val="00000043"/>
    <w:multiLevelType w:val="multilevel"/>
    <w:tmpl w:val="0000004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nsid w:val="00000044"/>
    <w:multiLevelType w:val="multilevel"/>
    <w:tmpl w:val="ECB80030"/>
    <w:lvl w:ilvl="0">
      <w:start w:val="1"/>
      <w:numFmt w:val="decimal"/>
      <w:lvlText w:val="%1."/>
      <w:lvlJc w:val="left"/>
      <w:pPr>
        <w:tabs>
          <w:tab w:val="num" w:pos="283"/>
        </w:tabs>
        <w:ind w:left="283" w:hanging="283"/>
      </w:pPr>
      <w:rPr>
        <w:lang w:val="de-D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8">
    <w:nsid w:val="00000046"/>
    <w:multiLevelType w:val="multilevel"/>
    <w:tmpl w:val="0000004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nsid w:val="00000047"/>
    <w:multiLevelType w:val="multilevel"/>
    <w:tmpl w:val="00000047"/>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0">
    <w:nsid w:val="00000048"/>
    <w:multiLevelType w:val="multilevel"/>
    <w:tmpl w:val="00000048"/>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nsid w:val="00000049"/>
    <w:multiLevelType w:val="multilevel"/>
    <w:tmpl w:val="0000004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0000004A"/>
    <w:multiLevelType w:val="multilevel"/>
    <w:tmpl w:val="0000004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0000004B"/>
    <w:multiLevelType w:val="multilevel"/>
    <w:tmpl w:val="0000004B"/>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nsid w:val="0000004C"/>
    <w:multiLevelType w:val="multilevel"/>
    <w:tmpl w:val="0000004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0000004D"/>
    <w:multiLevelType w:val="multilevel"/>
    <w:tmpl w:val="0000004D"/>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0000004E"/>
    <w:multiLevelType w:val="multilevel"/>
    <w:tmpl w:val="0000004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nsid w:val="0000004F"/>
    <w:multiLevelType w:val="multilevel"/>
    <w:tmpl w:val="0000004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nsid w:val="00000050"/>
    <w:multiLevelType w:val="multilevel"/>
    <w:tmpl w:val="00000050"/>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nsid w:val="00000051"/>
    <w:multiLevelType w:val="multilevel"/>
    <w:tmpl w:val="0000005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nsid w:val="00000052"/>
    <w:multiLevelType w:val="multilevel"/>
    <w:tmpl w:val="0000005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nsid w:val="00000053"/>
    <w:multiLevelType w:val="multilevel"/>
    <w:tmpl w:val="0000005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nsid w:val="00000054"/>
    <w:multiLevelType w:val="multilevel"/>
    <w:tmpl w:val="0000005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footnotePr>
    <w:footnote w:id="0"/>
    <w:footnote w:id="1"/>
  </w:footnotePr>
  <w:endnotePr>
    <w:endnote w:id="0"/>
    <w:endnote w:id="1"/>
  </w:endnotePr>
  <w:compat/>
  <w:rsids>
    <w:rsidRoot w:val="006F6BBE"/>
    <w:rsid w:val="00000036"/>
    <w:rsid w:val="000170A7"/>
    <w:rsid w:val="000306A2"/>
    <w:rsid w:val="000734A8"/>
    <w:rsid w:val="0009552B"/>
    <w:rsid w:val="000A5146"/>
    <w:rsid w:val="000A795B"/>
    <w:rsid w:val="000B4267"/>
    <w:rsid w:val="000B47D5"/>
    <w:rsid w:val="000D3990"/>
    <w:rsid w:val="000E0C1A"/>
    <w:rsid w:val="001008C2"/>
    <w:rsid w:val="00135FFA"/>
    <w:rsid w:val="00136DB7"/>
    <w:rsid w:val="001436C3"/>
    <w:rsid w:val="00146A63"/>
    <w:rsid w:val="001524B0"/>
    <w:rsid w:val="00155592"/>
    <w:rsid w:val="00166298"/>
    <w:rsid w:val="001741AD"/>
    <w:rsid w:val="0018300A"/>
    <w:rsid w:val="001A66AE"/>
    <w:rsid w:val="001B46CB"/>
    <w:rsid w:val="001D1C3E"/>
    <w:rsid w:val="001E7AE5"/>
    <w:rsid w:val="00204A34"/>
    <w:rsid w:val="00205A50"/>
    <w:rsid w:val="0021606E"/>
    <w:rsid w:val="002257AB"/>
    <w:rsid w:val="00226D41"/>
    <w:rsid w:val="002444CD"/>
    <w:rsid w:val="00245F00"/>
    <w:rsid w:val="00253BDD"/>
    <w:rsid w:val="002670E2"/>
    <w:rsid w:val="00267E96"/>
    <w:rsid w:val="002820A1"/>
    <w:rsid w:val="00296B4D"/>
    <w:rsid w:val="002A364A"/>
    <w:rsid w:val="002A710D"/>
    <w:rsid w:val="002B0525"/>
    <w:rsid w:val="002B248D"/>
    <w:rsid w:val="002C12FF"/>
    <w:rsid w:val="002C2844"/>
    <w:rsid w:val="002D512A"/>
    <w:rsid w:val="002E11B7"/>
    <w:rsid w:val="002F0634"/>
    <w:rsid w:val="003110E1"/>
    <w:rsid w:val="00316361"/>
    <w:rsid w:val="003214A4"/>
    <w:rsid w:val="003233E2"/>
    <w:rsid w:val="00350BF6"/>
    <w:rsid w:val="00350CCD"/>
    <w:rsid w:val="0036642E"/>
    <w:rsid w:val="00367F67"/>
    <w:rsid w:val="003713EB"/>
    <w:rsid w:val="003828E5"/>
    <w:rsid w:val="003832EF"/>
    <w:rsid w:val="00383611"/>
    <w:rsid w:val="00383906"/>
    <w:rsid w:val="00386B40"/>
    <w:rsid w:val="0039115F"/>
    <w:rsid w:val="003A4376"/>
    <w:rsid w:val="003A6B7A"/>
    <w:rsid w:val="003A7C0B"/>
    <w:rsid w:val="003B03E5"/>
    <w:rsid w:val="003C3DA8"/>
    <w:rsid w:val="003C7EC7"/>
    <w:rsid w:val="003D0A82"/>
    <w:rsid w:val="003D3E1E"/>
    <w:rsid w:val="003D5FFA"/>
    <w:rsid w:val="003E0334"/>
    <w:rsid w:val="003E1147"/>
    <w:rsid w:val="003F364B"/>
    <w:rsid w:val="003F6AE3"/>
    <w:rsid w:val="003F77FF"/>
    <w:rsid w:val="0040353B"/>
    <w:rsid w:val="00404C8B"/>
    <w:rsid w:val="0041422C"/>
    <w:rsid w:val="004156EC"/>
    <w:rsid w:val="004336D2"/>
    <w:rsid w:val="00441984"/>
    <w:rsid w:val="004474CE"/>
    <w:rsid w:val="00464C34"/>
    <w:rsid w:val="00465DD0"/>
    <w:rsid w:val="004711D5"/>
    <w:rsid w:val="00480870"/>
    <w:rsid w:val="004940FF"/>
    <w:rsid w:val="004960DA"/>
    <w:rsid w:val="0049681E"/>
    <w:rsid w:val="004A7763"/>
    <w:rsid w:val="004B281B"/>
    <w:rsid w:val="004C008D"/>
    <w:rsid w:val="004D10E3"/>
    <w:rsid w:val="004D3B4F"/>
    <w:rsid w:val="004D580F"/>
    <w:rsid w:val="004E05B3"/>
    <w:rsid w:val="004F25E3"/>
    <w:rsid w:val="00507B14"/>
    <w:rsid w:val="00513F89"/>
    <w:rsid w:val="00517D0F"/>
    <w:rsid w:val="0052067A"/>
    <w:rsid w:val="00526214"/>
    <w:rsid w:val="005276A6"/>
    <w:rsid w:val="0053281D"/>
    <w:rsid w:val="005342CF"/>
    <w:rsid w:val="00543DEC"/>
    <w:rsid w:val="005518E9"/>
    <w:rsid w:val="00561B7E"/>
    <w:rsid w:val="00564594"/>
    <w:rsid w:val="00566B9F"/>
    <w:rsid w:val="00571129"/>
    <w:rsid w:val="00571153"/>
    <w:rsid w:val="005828F4"/>
    <w:rsid w:val="00585A54"/>
    <w:rsid w:val="00587841"/>
    <w:rsid w:val="00590C7F"/>
    <w:rsid w:val="005917CC"/>
    <w:rsid w:val="00593B7A"/>
    <w:rsid w:val="00595E11"/>
    <w:rsid w:val="005A2083"/>
    <w:rsid w:val="005A32E5"/>
    <w:rsid w:val="005A3C70"/>
    <w:rsid w:val="005A56DB"/>
    <w:rsid w:val="005A652B"/>
    <w:rsid w:val="005B0DA2"/>
    <w:rsid w:val="005B2C74"/>
    <w:rsid w:val="005B7083"/>
    <w:rsid w:val="005C146C"/>
    <w:rsid w:val="005C4D2F"/>
    <w:rsid w:val="005F66CB"/>
    <w:rsid w:val="005F7D7D"/>
    <w:rsid w:val="00601697"/>
    <w:rsid w:val="0060625C"/>
    <w:rsid w:val="006078E7"/>
    <w:rsid w:val="00621A6D"/>
    <w:rsid w:val="00627F5F"/>
    <w:rsid w:val="00635A1A"/>
    <w:rsid w:val="00645277"/>
    <w:rsid w:val="00651D61"/>
    <w:rsid w:val="00651FA9"/>
    <w:rsid w:val="00677FE2"/>
    <w:rsid w:val="00684A27"/>
    <w:rsid w:val="00695825"/>
    <w:rsid w:val="006B176A"/>
    <w:rsid w:val="006B4608"/>
    <w:rsid w:val="006D6784"/>
    <w:rsid w:val="006E0526"/>
    <w:rsid w:val="006E46D2"/>
    <w:rsid w:val="006F0BB1"/>
    <w:rsid w:val="006F2CD1"/>
    <w:rsid w:val="006F3C53"/>
    <w:rsid w:val="006F6BBE"/>
    <w:rsid w:val="00703484"/>
    <w:rsid w:val="007056B8"/>
    <w:rsid w:val="007219B0"/>
    <w:rsid w:val="00724A1B"/>
    <w:rsid w:val="0072738F"/>
    <w:rsid w:val="0073164F"/>
    <w:rsid w:val="00744B23"/>
    <w:rsid w:val="007665FE"/>
    <w:rsid w:val="00775762"/>
    <w:rsid w:val="00782564"/>
    <w:rsid w:val="0079258A"/>
    <w:rsid w:val="007A2163"/>
    <w:rsid w:val="007A3C57"/>
    <w:rsid w:val="007A430B"/>
    <w:rsid w:val="007A71F5"/>
    <w:rsid w:val="007B7216"/>
    <w:rsid w:val="007C056F"/>
    <w:rsid w:val="007C3068"/>
    <w:rsid w:val="007C7C9A"/>
    <w:rsid w:val="007D2621"/>
    <w:rsid w:val="007E05C6"/>
    <w:rsid w:val="007E1747"/>
    <w:rsid w:val="007F65C3"/>
    <w:rsid w:val="0080511D"/>
    <w:rsid w:val="0082788A"/>
    <w:rsid w:val="0083210E"/>
    <w:rsid w:val="00842337"/>
    <w:rsid w:val="00845FA2"/>
    <w:rsid w:val="0085077B"/>
    <w:rsid w:val="00864154"/>
    <w:rsid w:val="00881C59"/>
    <w:rsid w:val="0089068C"/>
    <w:rsid w:val="008953F4"/>
    <w:rsid w:val="008A2243"/>
    <w:rsid w:val="008C1917"/>
    <w:rsid w:val="008E4A30"/>
    <w:rsid w:val="008F686D"/>
    <w:rsid w:val="009112D4"/>
    <w:rsid w:val="00916203"/>
    <w:rsid w:val="00921AA6"/>
    <w:rsid w:val="00937E55"/>
    <w:rsid w:val="0094150F"/>
    <w:rsid w:val="00942922"/>
    <w:rsid w:val="00951ACE"/>
    <w:rsid w:val="00962EDB"/>
    <w:rsid w:val="0096487B"/>
    <w:rsid w:val="009702DE"/>
    <w:rsid w:val="00971111"/>
    <w:rsid w:val="0098158D"/>
    <w:rsid w:val="009855CD"/>
    <w:rsid w:val="00990EBC"/>
    <w:rsid w:val="009A2C5B"/>
    <w:rsid w:val="009B3212"/>
    <w:rsid w:val="009B45D5"/>
    <w:rsid w:val="009B5686"/>
    <w:rsid w:val="009B6464"/>
    <w:rsid w:val="009B6C33"/>
    <w:rsid w:val="009C1BB3"/>
    <w:rsid w:val="009D1DE5"/>
    <w:rsid w:val="009D6CA8"/>
    <w:rsid w:val="009F464B"/>
    <w:rsid w:val="00A00C0E"/>
    <w:rsid w:val="00A05848"/>
    <w:rsid w:val="00A10298"/>
    <w:rsid w:val="00A10894"/>
    <w:rsid w:val="00A1313C"/>
    <w:rsid w:val="00A13711"/>
    <w:rsid w:val="00A139F0"/>
    <w:rsid w:val="00A241FA"/>
    <w:rsid w:val="00A2501B"/>
    <w:rsid w:val="00A32B9F"/>
    <w:rsid w:val="00A340A1"/>
    <w:rsid w:val="00A34571"/>
    <w:rsid w:val="00A365AC"/>
    <w:rsid w:val="00A6322D"/>
    <w:rsid w:val="00A76F4F"/>
    <w:rsid w:val="00A7790E"/>
    <w:rsid w:val="00A83F33"/>
    <w:rsid w:val="00A958BE"/>
    <w:rsid w:val="00AB6076"/>
    <w:rsid w:val="00AC498E"/>
    <w:rsid w:val="00AC522A"/>
    <w:rsid w:val="00AD0BD0"/>
    <w:rsid w:val="00AE7514"/>
    <w:rsid w:val="00AF0CA9"/>
    <w:rsid w:val="00AF0D05"/>
    <w:rsid w:val="00AF2263"/>
    <w:rsid w:val="00AF57DB"/>
    <w:rsid w:val="00B119F7"/>
    <w:rsid w:val="00B244B9"/>
    <w:rsid w:val="00B45D53"/>
    <w:rsid w:val="00B45EF8"/>
    <w:rsid w:val="00B51391"/>
    <w:rsid w:val="00B56120"/>
    <w:rsid w:val="00B567FC"/>
    <w:rsid w:val="00B61401"/>
    <w:rsid w:val="00B62ACF"/>
    <w:rsid w:val="00B66EE1"/>
    <w:rsid w:val="00B67C6B"/>
    <w:rsid w:val="00B71F98"/>
    <w:rsid w:val="00B74B04"/>
    <w:rsid w:val="00B77257"/>
    <w:rsid w:val="00B80FBE"/>
    <w:rsid w:val="00BA36FF"/>
    <w:rsid w:val="00BB19F5"/>
    <w:rsid w:val="00BC0242"/>
    <w:rsid w:val="00BC1C59"/>
    <w:rsid w:val="00BD10D8"/>
    <w:rsid w:val="00BD23EA"/>
    <w:rsid w:val="00BD3F3E"/>
    <w:rsid w:val="00BE1CE3"/>
    <w:rsid w:val="00BE7192"/>
    <w:rsid w:val="00BE7E10"/>
    <w:rsid w:val="00BF2F77"/>
    <w:rsid w:val="00C000BB"/>
    <w:rsid w:val="00C1304A"/>
    <w:rsid w:val="00C31704"/>
    <w:rsid w:val="00C3265E"/>
    <w:rsid w:val="00C35983"/>
    <w:rsid w:val="00C41AC9"/>
    <w:rsid w:val="00C42D97"/>
    <w:rsid w:val="00C52F43"/>
    <w:rsid w:val="00C61224"/>
    <w:rsid w:val="00C6188D"/>
    <w:rsid w:val="00C66F4A"/>
    <w:rsid w:val="00C73610"/>
    <w:rsid w:val="00C856E0"/>
    <w:rsid w:val="00C903C2"/>
    <w:rsid w:val="00C90DB3"/>
    <w:rsid w:val="00C9387D"/>
    <w:rsid w:val="00C9698A"/>
    <w:rsid w:val="00C97B8A"/>
    <w:rsid w:val="00CA1EC5"/>
    <w:rsid w:val="00CA6C8E"/>
    <w:rsid w:val="00CB0429"/>
    <w:rsid w:val="00CB1D35"/>
    <w:rsid w:val="00CD3966"/>
    <w:rsid w:val="00CE15BA"/>
    <w:rsid w:val="00CE204C"/>
    <w:rsid w:val="00CE5F08"/>
    <w:rsid w:val="00CE680B"/>
    <w:rsid w:val="00CF3327"/>
    <w:rsid w:val="00D0008F"/>
    <w:rsid w:val="00D052BB"/>
    <w:rsid w:val="00D219FF"/>
    <w:rsid w:val="00D267C9"/>
    <w:rsid w:val="00D34F94"/>
    <w:rsid w:val="00D439A0"/>
    <w:rsid w:val="00D46CEC"/>
    <w:rsid w:val="00D50695"/>
    <w:rsid w:val="00D53717"/>
    <w:rsid w:val="00D545A7"/>
    <w:rsid w:val="00D60258"/>
    <w:rsid w:val="00D61E4C"/>
    <w:rsid w:val="00D63D13"/>
    <w:rsid w:val="00D64106"/>
    <w:rsid w:val="00D73421"/>
    <w:rsid w:val="00D8299D"/>
    <w:rsid w:val="00DA1502"/>
    <w:rsid w:val="00DB0094"/>
    <w:rsid w:val="00DB26C3"/>
    <w:rsid w:val="00DB5D0B"/>
    <w:rsid w:val="00DD0CD4"/>
    <w:rsid w:val="00DD33A8"/>
    <w:rsid w:val="00DD4411"/>
    <w:rsid w:val="00DD5648"/>
    <w:rsid w:val="00DE361F"/>
    <w:rsid w:val="00DF01F4"/>
    <w:rsid w:val="00E07D79"/>
    <w:rsid w:val="00E15981"/>
    <w:rsid w:val="00E15CB3"/>
    <w:rsid w:val="00E23AC8"/>
    <w:rsid w:val="00E25F5D"/>
    <w:rsid w:val="00E35776"/>
    <w:rsid w:val="00E413EF"/>
    <w:rsid w:val="00E51D1D"/>
    <w:rsid w:val="00E554E0"/>
    <w:rsid w:val="00E73CF2"/>
    <w:rsid w:val="00E750BD"/>
    <w:rsid w:val="00E822E5"/>
    <w:rsid w:val="00E93C3B"/>
    <w:rsid w:val="00E93EE6"/>
    <w:rsid w:val="00E96D7E"/>
    <w:rsid w:val="00EA2E26"/>
    <w:rsid w:val="00EB0824"/>
    <w:rsid w:val="00EB30CD"/>
    <w:rsid w:val="00ED6D14"/>
    <w:rsid w:val="00ED6DA0"/>
    <w:rsid w:val="00EE075F"/>
    <w:rsid w:val="00EE5682"/>
    <w:rsid w:val="00EF0732"/>
    <w:rsid w:val="00EF3BD7"/>
    <w:rsid w:val="00EF50BD"/>
    <w:rsid w:val="00EF5C95"/>
    <w:rsid w:val="00F16B21"/>
    <w:rsid w:val="00F27E7E"/>
    <w:rsid w:val="00F351CD"/>
    <w:rsid w:val="00F3640B"/>
    <w:rsid w:val="00F40309"/>
    <w:rsid w:val="00F56D78"/>
    <w:rsid w:val="00F62280"/>
    <w:rsid w:val="00F62CFF"/>
    <w:rsid w:val="00F651D9"/>
    <w:rsid w:val="00F70F47"/>
    <w:rsid w:val="00F720B2"/>
    <w:rsid w:val="00F7338F"/>
    <w:rsid w:val="00F755AF"/>
    <w:rsid w:val="00F85405"/>
    <w:rsid w:val="00F866E4"/>
    <w:rsid w:val="00F86810"/>
    <w:rsid w:val="00F87A54"/>
    <w:rsid w:val="00FD58E6"/>
    <w:rsid w:val="00FD7413"/>
    <w:rsid w:val="00FE3A4F"/>
    <w:rsid w:val="00FE6008"/>
    <w:rsid w:val="00FF1193"/>
    <w:rsid w:val="00FF458A"/>
    <w:rsid w:val="00FF6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1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210E"/>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210E"/>
    <w:rPr>
      <w:rFonts w:ascii="Arial" w:eastAsia="Times New Roman" w:hAnsi="Arial" w:cs="Arial"/>
      <w:b/>
      <w:bCs/>
      <w:kern w:val="32"/>
      <w:sz w:val="32"/>
      <w:szCs w:val="32"/>
      <w:lang w:eastAsia="ru-RU"/>
    </w:rPr>
  </w:style>
  <w:style w:type="paragraph" w:styleId="a3">
    <w:name w:val="header"/>
    <w:basedOn w:val="a"/>
    <w:link w:val="a4"/>
    <w:uiPriority w:val="99"/>
    <w:rsid w:val="0083210E"/>
    <w:pPr>
      <w:tabs>
        <w:tab w:val="center" w:pos="4677"/>
        <w:tab w:val="right" w:pos="9355"/>
      </w:tabs>
    </w:pPr>
  </w:style>
  <w:style w:type="character" w:customStyle="1" w:styleId="a4">
    <w:name w:val="Верхний колонтитул Знак"/>
    <w:basedOn w:val="a0"/>
    <w:link w:val="a3"/>
    <w:uiPriority w:val="99"/>
    <w:rsid w:val="0083210E"/>
    <w:rPr>
      <w:rFonts w:ascii="Arial" w:eastAsia="Times New Roman" w:hAnsi="Arial" w:cs="Times New Roman"/>
      <w:sz w:val="24"/>
      <w:szCs w:val="24"/>
      <w:lang w:eastAsia="ru-RU"/>
    </w:rPr>
  </w:style>
  <w:style w:type="character" w:styleId="a5">
    <w:name w:val="page number"/>
    <w:basedOn w:val="a0"/>
    <w:rsid w:val="0083210E"/>
  </w:style>
  <w:style w:type="paragraph" w:customStyle="1" w:styleId="11">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character" w:styleId="a6">
    <w:name w:val="Hyperlink"/>
    <w:basedOn w:val="a0"/>
    <w:rsid w:val="0083210E"/>
    <w:rPr>
      <w:color w:val="0000FF"/>
      <w:u w:val="none"/>
    </w:rPr>
  </w:style>
  <w:style w:type="paragraph" w:customStyle="1" w:styleId="12">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paragraph" w:styleId="a7">
    <w:name w:val="List Paragraph"/>
    <w:basedOn w:val="a"/>
    <w:uiPriority w:val="34"/>
    <w:qFormat/>
    <w:rsid w:val="00571153"/>
    <w:pPr>
      <w:ind w:left="720"/>
      <w:contextualSpacing/>
    </w:pPr>
  </w:style>
  <w:style w:type="paragraph" w:styleId="a8">
    <w:name w:val="Normal (Web)"/>
    <w:basedOn w:val="a"/>
    <w:uiPriority w:val="99"/>
    <w:unhideWhenUsed/>
    <w:rsid w:val="00ED6DA0"/>
    <w:pPr>
      <w:spacing w:before="100" w:beforeAutospacing="1" w:after="100" w:afterAutospacing="1"/>
      <w:ind w:firstLine="0"/>
      <w:jc w:val="left"/>
    </w:pPr>
    <w:rPr>
      <w:rFonts w:ascii="Times New Roman" w:hAnsi="Times New Roman"/>
    </w:rPr>
  </w:style>
  <w:style w:type="paragraph" w:styleId="a9">
    <w:name w:val="No Spacing"/>
    <w:uiPriority w:val="1"/>
    <w:qFormat/>
    <w:rsid w:val="003D0A82"/>
    <w:pPr>
      <w:spacing w:after="0" w:line="240" w:lineRule="auto"/>
    </w:pPr>
    <w:rPr>
      <w:rFonts w:ascii="Times New Roman" w:eastAsia="Times New Roman" w:hAnsi="Times New Roman" w:cs="Times New Roman"/>
      <w:sz w:val="24"/>
      <w:szCs w:val="24"/>
      <w:lang w:val="en-US"/>
    </w:rPr>
  </w:style>
  <w:style w:type="character" w:styleId="aa">
    <w:name w:val="Strong"/>
    <w:basedOn w:val="a0"/>
    <w:uiPriority w:val="22"/>
    <w:qFormat/>
    <w:rsid w:val="003D0A82"/>
    <w:rPr>
      <w:b/>
      <w:bCs/>
    </w:rPr>
  </w:style>
  <w:style w:type="paragraph" w:customStyle="1" w:styleId="ConsPlusNormal">
    <w:name w:val="ConsPlusNormal"/>
    <w:rsid w:val="008051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CE15BA"/>
    <w:rPr>
      <w:rFonts w:ascii="Tahoma" w:hAnsi="Tahoma" w:cs="Tahoma"/>
      <w:sz w:val="16"/>
      <w:szCs w:val="16"/>
    </w:rPr>
  </w:style>
  <w:style w:type="character" w:customStyle="1" w:styleId="ac">
    <w:name w:val="Текст выноски Знак"/>
    <w:basedOn w:val="a0"/>
    <w:link w:val="ab"/>
    <w:uiPriority w:val="99"/>
    <w:semiHidden/>
    <w:rsid w:val="00CE15BA"/>
    <w:rPr>
      <w:rFonts w:ascii="Tahoma" w:eastAsia="Times New Roman" w:hAnsi="Tahoma" w:cs="Tahoma"/>
      <w:sz w:val="16"/>
      <w:szCs w:val="16"/>
      <w:lang w:eastAsia="ru-RU"/>
    </w:rPr>
  </w:style>
  <w:style w:type="paragraph" w:customStyle="1" w:styleId="ConsPlusTitle">
    <w:name w:val="ConsPlusTitle"/>
    <w:basedOn w:val="a"/>
    <w:next w:val="ConsPlusNormal"/>
    <w:rsid w:val="00CE680B"/>
    <w:pPr>
      <w:widowControl w:val="0"/>
      <w:suppressAutoHyphens/>
      <w:autoSpaceDE w:val="0"/>
      <w:ind w:firstLine="0"/>
      <w:jc w:val="left"/>
    </w:pPr>
    <w:rPr>
      <w:rFonts w:eastAsia="Arial" w:cs="Arial"/>
      <w:b/>
      <w:bCs/>
      <w:kern w:val="2"/>
      <w:sz w:val="20"/>
      <w:szCs w:val="20"/>
      <w:lang w:eastAsia="zh-CN" w:bidi="hi-IN"/>
    </w:rPr>
  </w:style>
  <w:style w:type="paragraph" w:styleId="ad">
    <w:name w:val="footer"/>
    <w:basedOn w:val="a"/>
    <w:link w:val="ae"/>
    <w:uiPriority w:val="99"/>
    <w:semiHidden/>
    <w:unhideWhenUsed/>
    <w:rsid w:val="00C61224"/>
    <w:pPr>
      <w:tabs>
        <w:tab w:val="center" w:pos="4677"/>
        <w:tab w:val="right" w:pos="9355"/>
      </w:tabs>
    </w:pPr>
  </w:style>
  <w:style w:type="character" w:customStyle="1" w:styleId="ae">
    <w:name w:val="Нижний колонтитул Знак"/>
    <w:basedOn w:val="a0"/>
    <w:link w:val="ad"/>
    <w:uiPriority w:val="99"/>
    <w:semiHidden/>
    <w:rsid w:val="00C61224"/>
    <w:rPr>
      <w:rFonts w:ascii="Arial" w:eastAsia="Times New Roman" w:hAnsi="Arial" w:cs="Times New Roman"/>
      <w:sz w:val="24"/>
      <w:szCs w:val="24"/>
      <w:lang w:eastAsia="ru-RU"/>
    </w:rPr>
  </w:style>
  <w:style w:type="paragraph" w:styleId="af">
    <w:name w:val="Title"/>
    <w:basedOn w:val="a"/>
    <w:link w:val="af0"/>
    <w:qFormat/>
    <w:rsid w:val="002B248D"/>
    <w:pPr>
      <w:ind w:firstLine="0"/>
      <w:jc w:val="center"/>
    </w:pPr>
    <w:rPr>
      <w:rFonts w:ascii="Times New Roman" w:eastAsia="Calibri" w:hAnsi="Times New Roman"/>
      <w:b/>
      <w:sz w:val="28"/>
      <w:szCs w:val="20"/>
    </w:rPr>
  </w:style>
  <w:style w:type="character" w:customStyle="1" w:styleId="af0">
    <w:name w:val="Название Знак"/>
    <w:basedOn w:val="a0"/>
    <w:link w:val="af"/>
    <w:rsid w:val="002B248D"/>
    <w:rPr>
      <w:rFonts w:ascii="Times New Roman" w:eastAsia="Calibri" w:hAnsi="Times New Roman" w:cs="Times New Roman"/>
      <w:b/>
      <w:sz w:val="28"/>
      <w:szCs w:val="20"/>
      <w:lang w:eastAsia="ru-RU"/>
    </w:rPr>
  </w:style>
  <w:style w:type="character" w:customStyle="1" w:styleId="af1">
    <w:name w:val="Символ нумерации"/>
    <w:rsid w:val="006E46D2"/>
  </w:style>
  <w:style w:type="character" w:customStyle="1" w:styleId="af2">
    <w:name w:val="Маркеры списка"/>
    <w:rsid w:val="006E46D2"/>
    <w:rPr>
      <w:rFonts w:ascii="OpenSymbol" w:eastAsia="OpenSymbol" w:hAnsi="OpenSymbol" w:cs="OpenSymbol"/>
    </w:rPr>
  </w:style>
  <w:style w:type="character" w:customStyle="1" w:styleId="13">
    <w:name w:val="Основной шрифт абзаца1"/>
    <w:rsid w:val="006E46D2"/>
  </w:style>
  <w:style w:type="paragraph" w:styleId="af3">
    <w:name w:val="Body Text"/>
    <w:basedOn w:val="a"/>
    <w:link w:val="af4"/>
    <w:rsid w:val="006E46D2"/>
    <w:pPr>
      <w:widowControl w:val="0"/>
      <w:suppressAutoHyphens/>
      <w:spacing w:after="120" w:line="100" w:lineRule="atLeast"/>
      <w:ind w:firstLine="0"/>
      <w:jc w:val="left"/>
      <w:textAlignment w:val="baseline"/>
    </w:pPr>
    <w:rPr>
      <w:rFonts w:ascii="Times New Roman" w:eastAsia="Andale Sans UI" w:hAnsi="Times New Roman" w:cs="Tahoma"/>
      <w:kern w:val="1"/>
      <w:lang w:val="de-DE" w:eastAsia="ar-SA"/>
    </w:rPr>
  </w:style>
  <w:style w:type="character" w:customStyle="1" w:styleId="af4">
    <w:name w:val="Основной текст Знак"/>
    <w:basedOn w:val="a0"/>
    <w:link w:val="af3"/>
    <w:rsid w:val="006E46D2"/>
    <w:rPr>
      <w:rFonts w:ascii="Times New Roman" w:eastAsia="Andale Sans UI" w:hAnsi="Times New Roman" w:cs="Tahoma"/>
      <w:kern w:val="1"/>
      <w:sz w:val="24"/>
      <w:szCs w:val="24"/>
      <w:lang w:val="de-DE" w:eastAsia="ar-SA"/>
    </w:rPr>
  </w:style>
  <w:style w:type="paragraph" w:customStyle="1" w:styleId="af5">
    <w:name w:val="Заголовок"/>
    <w:basedOn w:val="a"/>
    <w:next w:val="af3"/>
    <w:rsid w:val="006E46D2"/>
    <w:pPr>
      <w:keepNext/>
      <w:widowControl w:val="0"/>
      <w:suppressAutoHyphens/>
      <w:spacing w:before="240" w:after="120" w:line="100" w:lineRule="atLeast"/>
      <w:ind w:firstLine="0"/>
      <w:jc w:val="left"/>
      <w:textAlignment w:val="baseline"/>
    </w:pPr>
    <w:rPr>
      <w:rFonts w:eastAsia="MS PGothic" w:cs="Tahoma"/>
      <w:kern w:val="1"/>
      <w:sz w:val="28"/>
      <w:szCs w:val="28"/>
      <w:lang w:val="de-DE" w:eastAsia="ar-SA"/>
    </w:rPr>
  </w:style>
  <w:style w:type="paragraph" w:styleId="af6">
    <w:name w:val="Subtitle"/>
    <w:basedOn w:val="14"/>
    <w:next w:val="af3"/>
    <w:link w:val="af7"/>
    <w:qFormat/>
    <w:rsid w:val="006E46D2"/>
    <w:pPr>
      <w:jc w:val="center"/>
    </w:pPr>
    <w:rPr>
      <w:i/>
      <w:iCs/>
    </w:rPr>
  </w:style>
  <w:style w:type="character" w:customStyle="1" w:styleId="af7">
    <w:name w:val="Подзаголовок Знак"/>
    <w:basedOn w:val="a0"/>
    <w:link w:val="af6"/>
    <w:rsid w:val="006E46D2"/>
    <w:rPr>
      <w:rFonts w:ascii="Arial" w:eastAsia="Andale Sans UI" w:hAnsi="Arial" w:cs="Tahoma"/>
      <w:i/>
      <w:iCs/>
      <w:kern w:val="1"/>
      <w:sz w:val="28"/>
      <w:szCs w:val="28"/>
      <w:lang w:val="de-DE" w:eastAsia="ar-SA"/>
    </w:rPr>
  </w:style>
  <w:style w:type="paragraph" w:styleId="af8">
    <w:name w:val="List"/>
    <w:basedOn w:val="af3"/>
    <w:rsid w:val="006E46D2"/>
  </w:style>
  <w:style w:type="paragraph" w:customStyle="1" w:styleId="14">
    <w:name w:val="Название1"/>
    <w:basedOn w:val="a"/>
    <w:next w:val="af3"/>
    <w:rsid w:val="006E46D2"/>
    <w:pPr>
      <w:keepNext/>
      <w:widowControl w:val="0"/>
      <w:suppressAutoHyphens/>
      <w:spacing w:before="240" w:after="120" w:line="100" w:lineRule="atLeast"/>
      <w:ind w:firstLine="0"/>
      <w:jc w:val="left"/>
      <w:textAlignment w:val="baseline"/>
    </w:pPr>
    <w:rPr>
      <w:rFonts w:eastAsia="Andale Sans UI" w:cs="Tahoma"/>
      <w:kern w:val="1"/>
      <w:sz w:val="28"/>
      <w:szCs w:val="28"/>
      <w:lang w:val="de-DE" w:eastAsia="ar-SA"/>
    </w:rPr>
  </w:style>
  <w:style w:type="paragraph" w:customStyle="1" w:styleId="15">
    <w:name w:val="Указатель1"/>
    <w:basedOn w:val="a"/>
    <w:rsid w:val="006E46D2"/>
    <w:pPr>
      <w:widowControl w:val="0"/>
      <w:suppressLineNumbers/>
      <w:suppressAutoHyphens/>
      <w:spacing w:line="100" w:lineRule="atLeast"/>
      <w:ind w:firstLine="0"/>
      <w:jc w:val="left"/>
      <w:textAlignment w:val="baseline"/>
    </w:pPr>
    <w:rPr>
      <w:rFonts w:ascii="Times New Roman" w:eastAsia="Andale Sans UI" w:hAnsi="Times New Roman" w:cs="Tahoma"/>
      <w:kern w:val="1"/>
      <w:lang w:val="de-DE" w:eastAsia="ar-SA"/>
    </w:rPr>
  </w:style>
  <w:style w:type="paragraph" w:customStyle="1" w:styleId="16">
    <w:name w:val="Название объекта1"/>
    <w:basedOn w:val="a"/>
    <w:rsid w:val="006E46D2"/>
    <w:pPr>
      <w:widowControl w:val="0"/>
      <w:suppressLineNumbers/>
      <w:suppressAutoHyphens/>
      <w:spacing w:before="120" w:after="120" w:line="100" w:lineRule="atLeast"/>
      <w:ind w:firstLine="0"/>
      <w:jc w:val="left"/>
      <w:textAlignment w:val="baseline"/>
    </w:pPr>
    <w:rPr>
      <w:rFonts w:ascii="Times New Roman" w:eastAsia="Andale Sans UI" w:hAnsi="Times New Roman" w:cs="Tahoma"/>
      <w:i/>
      <w:iCs/>
      <w:kern w:val="1"/>
      <w:lang w:val="de-DE" w:eastAsia="ar-SA"/>
    </w:rPr>
  </w:style>
  <w:style w:type="paragraph" w:customStyle="1" w:styleId="Default">
    <w:name w:val="Default"/>
    <w:rsid w:val="006E46D2"/>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1"/>
    <w:uiPriority w:val="59"/>
    <w:rsid w:val="00366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685500">
      <w:bodyDiv w:val="1"/>
      <w:marLeft w:val="0"/>
      <w:marRight w:val="0"/>
      <w:marTop w:val="0"/>
      <w:marBottom w:val="0"/>
      <w:divBdr>
        <w:top w:val="none" w:sz="0" w:space="0" w:color="auto"/>
        <w:left w:val="none" w:sz="0" w:space="0" w:color="auto"/>
        <w:bottom w:val="none" w:sz="0" w:space="0" w:color="auto"/>
        <w:right w:val="none" w:sz="0" w:space="0" w:color="auto"/>
      </w:divBdr>
    </w:div>
    <w:div w:id="1462529295">
      <w:bodyDiv w:val="1"/>
      <w:marLeft w:val="0"/>
      <w:marRight w:val="0"/>
      <w:marTop w:val="0"/>
      <w:marBottom w:val="0"/>
      <w:divBdr>
        <w:top w:val="none" w:sz="0" w:space="0" w:color="auto"/>
        <w:left w:val="none" w:sz="0" w:space="0" w:color="auto"/>
        <w:bottom w:val="none" w:sz="0" w:space="0" w:color="auto"/>
        <w:right w:val="none" w:sz="0" w:space="0" w:color="auto"/>
      </w:divBdr>
    </w:div>
    <w:div w:id="1491943940">
      <w:bodyDiv w:val="1"/>
      <w:marLeft w:val="0"/>
      <w:marRight w:val="0"/>
      <w:marTop w:val="0"/>
      <w:marBottom w:val="0"/>
      <w:divBdr>
        <w:top w:val="none" w:sz="0" w:space="0" w:color="auto"/>
        <w:left w:val="none" w:sz="0" w:space="0" w:color="auto"/>
        <w:bottom w:val="none" w:sz="0" w:space="0" w:color="auto"/>
        <w:right w:val="none" w:sz="0" w:space="0" w:color="auto"/>
      </w:divBdr>
    </w:div>
    <w:div w:id="1570578190">
      <w:bodyDiv w:val="1"/>
      <w:marLeft w:val="0"/>
      <w:marRight w:val="0"/>
      <w:marTop w:val="0"/>
      <w:marBottom w:val="0"/>
      <w:divBdr>
        <w:top w:val="none" w:sz="0" w:space="0" w:color="auto"/>
        <w:left w:val="none" w:sz="0" w:space="0" w:color="auto"/>
        <w:bottom w:val="none" w:sz="0" w:space="0" w:color="auto"/>
        <w:right w:val="none" w:sz="0" w:space="0" w:color="auto"/>
      </w:divBdr>
    </w:div>
    <w:div w:id="1689211523">
      <w:bodyDiv w:val="1"/>
      <w:marLeft w:val="0"/>
      <w:marRight w:val="0"/>
      <w:marTop w:val="0"/>
      <w:marBottom w:val="0"/>
      <w:divBdr>
        <w:top w:val="none" w:sz="0" w:space="0" w:color="auto"/>
        <w:left w:val="none" w:sz="0" w:space="0" w:color="auto"/>
        <w:bottom w:val="none" w:sz="0" w:space="0" w:color="auto"/>
        <w:right w:val="none" w:sz="0" w:space="0" w:color="auto"/>
      </w:divBdr>
    </w:div>
    <w:div w:id="18882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C:/Users/LushnikovaON/Documents/Kutubulatova_EV/AppData/Local/Temp/4385/zakon.scli.ru"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bedb8d87-fb71-47d6-a08b-7000caa8861a.html" TargetMode="External"/><Relationship Id="rId21" Type="http://schemas.openxmlformats.org/officeDocument/2006/relationships/hyperlink" Target="/C:/Users/LushnikovaON/Documents/Kutubulatova_EV/AppData/Local/Temp/4385/zakon.scli.ru"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minjust-dbs:8080/content/act/32bd8406-fffd-4c9f-9846-9d6bcdf40af0.doc" TargetMode="External"/><Relationship Id="rId50" Type="http://schemas.openxmlformats.org/officeDocument/2006/relationships/hyperlink" Target="http://vsrv065-app10.ru99-loc.minjust.ru/content/act/9aa48369-618a-4bb4-b4b8-ae15f2b7ebf6.html" TargetMode="External"/><Relationship Id="rId55"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vsrv065-app10.ru99-loc.minjust.ru/content/act/9aa48369-618a-4bb4-b4b8-ae15f2b7ebf6.html"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C:/Users/LushnikovaON/Documents/Kutubulatova_EV/AppData/Local/Temp/4385/zakon.scli.ru" TargetMode="External"/><Relationship Id="rId84" Type="http://schemas.openxmlformats.org/officeDocument/2006/relationships/hyperlink" Target="/C:/Users/LushnikovaON/Documents/Kutubulatova_EV/AppData/Local/Temp/4385/zakon.scli.ru"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Users/LushnikovaON/Documents/Kutubulatova_EV/AppData/Local/Temp/4385/zakon.scli.ru" TargetMode="External"/><Relationship Id="rId2" Type="http://schemas.openxmlformats.org/officeDocument/2006/relationships/numbering" Target="numbering.xml"/><Relationship Id="rId16" Type="http://schemas.openxmlformats.org/officeDocument/2006/relationships/hyperlink" Target="/C:/Users/LushnikovaON/Documents/Kutubulatova_EV/AppData/Local/Temp/4385/zakon.scli.ru" TargetMode="External"/><Relationship Id="rId29" Type="http://schemas.openxmlformats.org/officeDocument/2006/relationships/hyperlink" Target="http://vsrv065-app10.ru99-loc.minjust.ru/content/act/111863d6-b7f1-481b-9bdf-5a9eff92f0aa.html" TargetMode="External"/><Relationship Id="rId11" Type="http://schemas.openxmlformats.org/officeDocument/2006/relationships/hyperlink" Target="http://minjust-dbs:8080/content/act/546b5f29-a059-4c65-aaa5-93b72a55a17f.doc" TargetMode="External"/><Relationship Id="rId24" Type="http://schemas.openxmlformats.org/officeDocument/2006/relationships/hyperlink" Target="/C:/Users/LushnikovaON/Documents/Kutubulatova_EV/AppData/Local/Temp/4385/zakon.scli.ru"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vsrv065-app10.ru99-loc.minjust.ru/content/act/eb042c48-de0e-4dbe-8305-4d48dddb63a2.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C:/Users/LushnikovaON/Documents/Kutubulatova_EV/AppData/Local/Temp/4385/zakon.scli.ru" TargetMode="External"/><Relationship Id="rId79"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vsrv065-app10.ru99-loc.minjust.ru/content/act/8f21b21c-a408-42c4-b9fe-a939b863c84a.html" TargetMode="External"/><Relationship Id="rId5" Type="http://schemas.openxmlformats.org/officeDocument/2006/relationships/webSettings" Target="webSettings.xml"/><Relationship Id="rId61" Type="http://schemas.openxmlformats.org/officeDocument/2006/relationships/hyperlink" Target="http://vsrv065-app10.ru99-loc.minjust.ru/content/act/9aa48369-618a-4bb4-b4b8-ae15f2b7ebf6.html" TargetMode="External"/><Relationship Id="rId82" Type="http://schemas.openxmlformats.org/officeDocument/2006/relationships/hyperlink" Target="http://vsrv065-app10.ru99-loc.minjust.ru/content/act/8f21b21c-a408-42c4-b9fe-a939b863c84a.html" TargetMode="External"/><Relationship Id="rId90" Type="http://schemas.openxmlformats.org/officeDocument/2006/relationships/fontTable" Target="fontTable.xml"/><Relationship Id="rId19" Type="http://schemas.openxmlformats.org/officeDocument/2006/relationships/hyperlink" Target="/C:/Users/LushnikovaON/Documents/Kutubulatova_EV/AppData/Local/Temp/4385/zakon.scli.ru" TargetMode="External"/><Relationship Id="rId14" Type="http://schemas.openxmlformats.org/officeDocument/2006/relationships/hyperlink" Target="/C:/Users/LushnikovaON/Documents/Kutubulatova_EV/AppData/Local/Temp/4385/zakon.scli.ru" TargetMode="External"/><Relationship Id="rId22" Type="http://schemas.openxmlformats.org/officeDocument/2006/relationships/hyperlink" Target="/C:/Users/LushnikovaON/Documents/Kutubulatova_EV/AppData/Local/Temp/4385/zakon.scli.ru" TargetMode="External"/><Relationship Id="rId27" Type="http://schemas.openxmlformats.org/officeDocument/2006/relationships/hyperlink" Target="http://vsrv065-app10.ru99-loc.minjust.ru/content/act/1286e8cf-317a-47ba-aa4b-fe62c0ea8781.html" TargetMode="External"/><Relationship Id="rId30" Type="http://schemas.openxmlformats.org/officeDocument/2006/relationships/hyperlink" Target="http://vsrv065-app10.ru99-loc.minjust.ru/content/act/cf1f5643-3aeb-4438-9333-2e47f2a9d0e7.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4f48675c-2dc2-4b7b-8f43-c7d17ab9072f.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C:/Users/LushnikovaON/Documents/Kutubulatova_EV/AppData/Local/Temp/4385/zakon.scli.ru" TargetMode="External"/><Relationship Id="rId64" Type="http://schemas.openxmlformats.org/officeDocument/2006/relationships/hyperlink" Target="http://vsrv065-app10.ru99-loc.minjust.ru/content/act/23bfa9af-b847-4f54-8403-f2e327c4305a.html" TargetMode="External"/><Relationship Id="rId69" Type="http://schemas.openxmlformats.org/officeDocument/2006/relationships/hyperlink" Target="/C:/Users/LushnikovaON/Documents/Kutubulatova_EV/AppData/Local/Temp/4385/zakon.scli.ru" TargetMode="External"/><Relationship Id="rId77"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9aa48369-618a-4bb4-b4b8-ae15f2b7ebf6.html"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15d4560c-d530-4955-bf7e-f734337ae80b.html" TargetMode="External"/><Relationship Id="rId85" Type="http://schemas.openxmlformats.org/officeDocument/2006/relationships/hyperlink" Target="http://vsrv065-app10.ru99-loc.minjust.ru/content/act/8f21b21c-a408-42c4-b9fe-a939b863c84a.html" TargetMode="External"/><Relationship Id="rId3" Type="http://schemas.openxmlformats.org/officeDocument/2006/relationships/styles" Target="styles.xml"/><Relationship Id="rId12" Type="http://schemas.openxmlformats.org/officeDocument/2006/relationships/hyperlink" Target="http://minjust-dbs:8080/content/act/703bca4b-aa8e-4063-b647-caa618678f4c.doc" TargetMode="External"/><Relationship Id="rId17" Type="http://schemas.openxmlformats.org/officeDocument/2006/relationships/hyperlink" Target="/C:/Users/LushnikovaON/Documents/Kutubulatova_EV/AppData/Local/Temp/4385/zakon.scli.ru" TargetMode="External"/><Relationship Id="rId25" Type="http://schemas.openxmlformats.org/officeDocument/2006/relationships/hyperlink" Target="http://vsrv065-app10.ru99-loc.minjust.ru/content/act/17efdf25-592a-4662-871d-9782b1a135cf.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www.consultant.ru/document/cons_doc_LAW_414951/8d384913e40ef9a5709117de01aa1f44f7cab76f/" TargetMode="External"/><Relationship Id="rId59" Type="http://schemas.openxmlformats.org/officeDocument/2006/relationships/hyperlink" Target="http://vsrv065-app10.ru99-loc.minjust.ru/content/act/6785a26f-52a6-439e-a2e4-93801511e564.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C:/Users/LushnikovaON/Documents/Kutubulatova_EV/AppData/Local/Temp/4385/zakon.scli.ru" TargetMode="External"/><Relationship Id="rId41" Type="http://schemas.openxmlformats.org/officeDocument/2006/relationships/hyperlink" Target="http://minjust-dbs:8080/content/act/8ff74302-3005-4931-9989-32e806f2d415.doc"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9aa48369-618a-4bb4-b4b8-ae15f2b7ebf6.html" TargetMode="External"/><Relationship Id="rId70" Type="http://schemas.openxmlformats.org/officeDocument/2006/relationships/hyperlink" Target="/C:/Users/LushnikovaON/Documents/Kutubulatova_EV/AppData/Local/Temp/4385/zakon.scli.ru" TargetMode="External"/><Relationship Id="rId75" Type="http://schemas.openxmlformats.org/officeDocument/2006/relationships/hyperlink" Target="/C:/Users/LushnikovaON/Documents/Kutubulatova_EV/AppData/Local/Temp/4385/zakon.scli.ru" TargetMode="External"/><Relationship Id="rId83" Type="http://schemas.openxmlformats.org/officeDocument/2006/relationships/hyperlink" Target="http://vsrv065-app10.ru99-loc.minjust.ru/content/act/8f21b21c-a408-42c4-b9fe-a939b863c84a.html" TargetMode="External"/><Relationship Id="rId88" Type="http://schemas.openxmlformats.org/officeDocument/2006/relationships/hyperlink" Target="http://vsrv065-app10.ru99-loc.minjust.ru/content/act/96e20c02-1b12-465a-b64c-24aa92270007.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Users/LushnikovaON/Documents/Kutubulatova_EV/AppData/Local/Temp/4385/zakon.scli.ru" TargetMode="External"/><Relationship Id="rId23" Type="http://schemas.openxmlformats.org/officeDocument/2006/relationships/hyperlink" Target="/C:/Users/LushnikovaON/Documents/Kutubulatova_EV/AppData/Local/Temp/4385/zakon.scli.ru" TargetMode="External"/><Relationship Id="rId28" Type="http://schemas.openxmlformats.org/officeDocument/2006/relationships/hyperlink" Target="http://vsrv065-app10.ru99-loc.minjust.ru/content/act/e6b4a62a-869f-4141-a89f-e87df378a77a.html" TargetMode="External"/><Relationship Id="rId36" Type="http://schemas.openxmlformats.org/officeDocument/2006/relationships/hyperlink" Target="/C:/Users/LushnikovaON/Documents/Kutubulatova_EV/AppData/Local/Temp/4385/zakon.scli.ru"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C:/Users/LushnikovaON/Documents/Kutubulatova_EV/AppData/Local/Temp/4385/zakon.scli.ru" TargetMode="External"/><Relationship Id="rId10" Type="http://schemas.openxmlformats.org/officeDocument/2006/relationships/hyperlink" Target="http://minjust-dbs:8080/content/act/32bd8406-fffd-4c9f-9846-9d6bcdf40af0.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23bfa9af-b847-4f54-8403-f2e327c4305a.html" TargetMode="External"/><Relationship Id="rId60" Type="http://schemas.openxmlformats.org/officeDocument/2006/relationships/hyperlink" Target="http://vsrv065-app10.ru99-loc.minjust.ru/content/act/9aa48369-618a-4bb4-b4b8-ae15f2b7ebf6.html" TargetMode="External"/><Relationship Id="rId65" Type="http://schemas.openxmlformats.org/officeDocument/2006/relationships/hyperlink" Target="http://vsrv065-app10.ru99-loc.minjust.ru/content/act/eb042c48-de0e-4dbe-8305-4d48dddb63a2.html" TargetMode="External"/><Relationship Id="rId73" Type="http://schemas.openxmlformats.org/officeDocument/2006/relationships/hyperlink" Target="/C:/Users/LushnikovaON/Documents/Kutubulatova_EV/AppData/Local/Temp/4385/zakon.scli.ru"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15d4560c-d530-4955-bf7e-f734337ae80b.html" TargetMode="External"/><Relationship Id="rId86" Type="http://schemas.openxmlformats.org/officeDocument/2006/relationships/hyperlink" Target="http://vsrv065-app10.ru99-loc.minjust.ru/content/act/8f21b21c-a408-42c4-b9fe-a939b863c84a.html"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EB2C-593B-4209-AB02-5702AE4E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62</Pages>
  <Words>33832</Words>
  <Characters>192848</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Дума</cp:lastModifiedBy>
  <cp:revision>17</cp:revision>
  <cp:lastPrinted>2022-06-20T05:51:00Z</cp:lastPrinted>
  <dcterms:created xsi:type="dcterms:W3CDTF">2021-11-03T10:53:00Z</dcterms:created>
  <dcterms:modified xsi:type="dcterms:W3CDTF">2022-07-27T08:56:00Z</dcterms:modified>
</cp:coreProperties>
</file>