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C" w:rsidRPr="00A365AC" w:rsidRDefault="00A365AC" w:rsidP="00A365AC">
      <w:pPr>
        <w:tabs>
          <w:tab w:val="left" w:pos="8505"/>
        </w:tabs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РОССИЙСКАЯ ФЕДЕРАЦИЯ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КУРГАНСКАЯ ОБЛАСТЬ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>ДУМА КЕТОВСКОГО МУНИЦИПАЛЬНОГО ОКРУГА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 xml:space="preserve"> КУРГАНСКОЙ ОБЛАСТИ</w:t>
      </w:r>
    </w:p>
    <w:p w:rsidR="00A365AC" w:rsidRPr="00A365AC" w:rsidRDefault="00A365AC" w:rsidP="00A365AC">
      <w:pPr>
        <w:rPr>
          <w:rFonts w:ascii="Times New Roman" w:hAnsi="Times New Roman"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32"/>
          <w:szCs w:val="32"/>
        </w:rPr>
      </w:pPr>
      <w:r w:rsidRPr="00A365AC">
        <w:rPr>
          <w:rFonts w:ascii="Times New Roman" w:hAnsi="Times New Roman"/>
          <w:b/>
          <w:sz w:val="32"/>
          <w:szCs w:val="32"/>
        </w:rPr>
        <w:t>РЕШЕНИ</w:t>
      </w:r>
      <w:r w:rsidR="00A2291D">
        <w:rPr>
          <w:rFonts w:ascii="Times New Roman" w:hAnsi="Times New Roman"/>
          <w:b/>
          <w:sz w:val="32"/>
          <w:szCs w:val="32"/>
        </w:rPr>
        <w:t>Е</w:t>
      </w: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942922">
      <w:pPr>
        <w:ind w:firstLine="0"/>
        <w:jc w:val="left"/>
        <w:rPr>
          <w:rFonts w:ascii="Times New Roman" w:hAnsi="Times New Roman"/>
        </w:rPr>
      </w:pPr>
      <w:r w:rsidRPr="00A365AC">
        <w:rPr>
          <w:rFonts w:ascii="Times New Roman" w:hAnsi="Times New Roman"/>
          <w:u w:val="single"/>
        </w:rPr>
        <w:t>от «</w:t>
      </w:r>
      <w:r w:rsidR="00C40026">
        <w:rPr>
          <w:rFonts w:ascii="Times New Roman" w:hAnsi="Times New Roman"/>
          <w:u w:val="single"/>
        </w:rPr>
        <w:t>29</w:t>
      </w:r>
      <w:r w:rsidRPr="00A365AC">
        <w:rPr>
          <w:rFonts w:ascii="Times New Roman" w:hAnsi="Times New Roman"/>
          <w:u w:val="single"/>
        </w:rPr>
        <w:t xml:space="preserve">» </w:t>
      </w:r>
      <w:r w:rsidR="00C40026">
        <w:rPr>
          <w:rFonts w:ascii="Times New Roman" w:hAnsi="Times New Roman"/>
          <w:u w:val="single"/>
        </w:rPr>
        <w:t xml:space="preserve">   марта   </w:t>
      </w:r>
      <w:r w:rsidR="00EB0824">
        <w:rPr>
          <w:rFonts w:ascii="Times New Roman" w:hAnsi="Times New Roman"/>
          <w:u w:val="single"/>
        </w:rPr>
        <w:t xml:space="preserve"> </w:t>
      </w:r>
      <w:r w:rsidR="00084735">
        <w:rPr>
          <w:rFonts w:ascii="Times New Roman" w:hAnsi="Times New Roman"/>
          <w:u w:val="single"/>
        </w:rPr>
        <w:t>2023</w:t>
      </w:r>
      <w:r w:rsidRPr="00A365AC">
        <w:rPr>
          <w:rFonts w:ascii="Times New Roman" w:hAnsi="Times New Roman"/>
          <w:u w:val="single"/>
        </w:rPr>
        <w:t xml:space="preserve"> г.</w:t>
      </w:r>
      <w:r w:rsidRPr="00A365AC">
        <w:rPr>
          <w:rFonts w:ascii="Times New Roman" w:hAnsi="Times New Roman"/>
        </w:rPr>
        <w:t>№</w:t>
      </w:r>
      <w:r w:rsidR="00C40026" w:rsidRPr="00C40026">
        <w:rPr>
          <w:rFonts w:ascii="Times New Roman" w:hAnsi="Times New Roman"/>
          <w:u w:val="single"/>
        </w:rPr>
        <w:t>224</w:t>
      </w:r>
      <w:r w:rsidRPr="00A365AC">
        <w:rPr>
          <w:rFonts w:ascii="Times New Roman" w:hAnsi="Times New Roman"/>
        </w:rPr>
        <w:t xml:space="preserve">      </w:t>
      </w:r>
    </w:p>
    <w:p w:rsidR="00A365AC" w:rsidRPr="00A365AC" w:rsidRDefault="00EB0824" w:rsidP="00EB082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91835">
        <w:rPr>
          <w:rFonts w:ascii="Times New Roman" w:hAnsi="Times New Roman"/>
        </w:rPr>
        <w:t xml:space="preserve">     </w:t>
      </w:r>
      <w:r w:rsidR="00A365AC" w:rsidRPr="00A365AC">
        <w:rPr>
          <w:rFonts w:ascii="Times New Roman" w:hAnsi="Times New Roman"/>
        </w:rPr>
        <w:t xml:space="preserve"> с. Кетово</w:t>
      </w:r>
    </w:p>
    <w:p w:rsidR="00CE680B" w:rsidRPr="009B68CD" w:rsidRDefault="00CE680B" w:rsidP="00947C0E">
      <w:pPr>
        <w:ind w:firstLine="0"/>
        <w:rPr>
          <w:rFonts w:ascii="Times New Roman" w:hAnsi="Times New Roman"/>
          <w:b/>
          <w:bCs/>
          <w:highlight w:val="white"/>
        </w:rPr>
      </w:pPr>
    </w:p>
    <w:p w:rsidR="00561B7E" w:rsidRDefault="00585A54" w:rsidP="002B248D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bookmarkStart w:id="0" w:name="_GoBack"/>
      <w:r w:rsidRPr="00A365AC">
        <w:rPr>
          <w:rFonts w:ascii="Times New Roman" w:eastAsiaTheme="minorHAnsi" w:hAnsi="Times New Roman"/>
          <w:b/>
          <w:bCs/>
          <w:lang w:eastAsia="en-US"/>
        </w:rPr>
        <w:t xml:space="preserve">О </w:t>
      </w:r>
      <w:r w:rsidR="00561B7E">
        <w:rPr>
          <w:rFonts w:ascii="Times New Roman" w:eastAsiaTheme="minorHAnsi" w:hAnsi="Times New Roman"/>
          <w:b/>
          <w:bCs/>
          <w:lang w:eastAsia="en-US"/>
        </w:rPr>
        <w:t>назначении публичных слушаний</w:t>
      </w:r>
    </w:p>
    <w:bookmarkEnd w:id="0"/>
    <w:p w:rsidR="00ED6DA0" w:rsidRPr="002B248D" w:rsidRDefault="00ED6DA0" w:rsidP="00E51D1D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ED6DA0" w:rsidRPr="003A7C0B" w:rsidRDefault="00ED6DA0" w:rsidP="00E51D1D">
      <w:pPr>
        <w:pStyle w:val="a8"/>
        <w:spacing w:before="0" w:beforeAutospacing="0" w:after="0" w:afterAutospacing="0"/>
        <w:ind w:firstLine="709"/>
        <w:jc w:val="center"/>
      </w:pPr>
    </w:p>
    <w:p w:rsidR="00CB60E8" w:rsidRPr="003A7C0B" w:rsidRDefault="00CB60E8" w:rsidP="00CB60E8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A7C0B">
        <w:t>В соответствии с Федеральным законом от 06.10.2003 г. N 131-ФЗ "Об общих принципах организации местного самоуправления в Российской Федерации", П</w:t>
      </w:r>
      <w:r w:rsidRPr="003A7C0B">
        <w:rPr>
          <w:rStyle w:val="aa"/>
          <w:b w:val="0"/>
        </w:rPr>
        <w:t>оложением о порядке организации и проведения публичных слушаний в Кетовском муниципальном округе Курганской области, утвержденным решением Думы Кетовского муниципального округа Курганской области №19</w:t>
      </w:r>
      <w:r w:rsidRPr="003A7C0B">
        <w:rPr>
          <w:b/>
        </w:rPr>
        <w:t xml:space="preserve"> </w:t>
      </w:r>
      <w:r w:rsidRPr="003A7C0B">
        <w:t xml:space="preserve">от 06.07.2022, Уставом </w:t>
      </w:r>
      <w:r>
        <w:t>Кетовского муниципального округа Курганской области</w:t>
      </w:r>
      <w:r w:rsidRPr="003A7C0B">
        <w:rPr>
          <w:color w:val="000000"/>
          <w:shd w:val="clear" w:color="auto" w:fill="FFFFFF"/>
        </w:rPr>
        <w:t xml:space="preserve">,  </w:t>
      </w:r>
      <w:r w:rsidRPr="003A7C0B">
        <w:t xml:space="preserve">Дума Кетовского муниципального округа Курганской области </w:t>
      </w:r>
    </w:p>
    <w:p w:rsidR="00CB60E8" w:rsidRPr="00D50695" w:rsidRDefault="00CB60E8" w:rsidP="00CB60E8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  <w:r w:rsidRPr="003A7C0B">
        <w:rPr>
          <w:b/>
        </w:rPr>
        <w:t xml:space="preserve">РЕШИЛА: </w:t>
      </w:r>
    </w:p>
    <w:p w:rsidR="00CB60E8" w:rsidRDefault="00CB60E8" w:rsidP="00CB60E8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3A7C0B">
        <w:rPr>
          <w:rFonts w:ascii="Times New Roman" w:hAnsi="Times New Roman"/>
        </w:rPr>
        <w:t>1.Назначить публичные слушания</w:t>
      </w:r>
      <w:r>
        <w:rPr>
          <w:rFonts w:ascii="Times New Roman" w:hAnsi="Times New Roman"/>
        </w:rPr>
        <w:t xml:space="preserve"> на 19 апреля 2023 года </w:t>
      </w:r>
      <w:r w:rsidRPr="003A7C0B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>:</w:t>
      </w:r>
    </w:p>
    <w:p w:rsidR="00CB60E8" w:rsidRDefault="00CB60E8" w:rsidP="00CB60E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eastAsiaTheme="minorHAnsi" w:hAnsi="Times New Roman"/>
          <w:bCs/>
          <w:lang w:eastAsia="en-US"/>
        </w:rPr>
        <w:t xml:space="preserve">- </w:t>
      </w:r>
      <w:r w:rsidRPr="003A7C0B">
        <w:rPr>
          <w:rFonts w:ascii="Times New Roman" w:hAnsi="Times New Roman"/>
        </w:rPr>
        <w:t xml:space="preserve">проекту решения </w:t>
      </w:r>
      <w:r w:rsidRPr="003A7C0B">
        <w:rPr>
          <w:rFonts w:ascii="Times New Roman" w:eastAsiaTheme="minorHAnsi" w:hAnsi="Times New Roman"/>
          <w:bCs/>
          <w:lang w:eastAsia="en-US"/>
        </w:rPr>
        <w:t xml:space="preserve">Думы Кетовского муниципального округа Курганской области </w:t>
      </w:r>
      <w:r w:rsidRPr="00B81C6F">
        <w:rPr>
          <w:rFonts w:ascii="Times New Roman" w:eastAsiaTheme="minorHAnsi" w:hAnsi="Times New Roman"/>
          <w:bCs/>
          <w:lang w:eastAsia="en-US"/>
        </w:rPr>
        <w:t>«</w:t>
      </w:r>
      <w:r>
        <w:rPr>
          <w:rFonts w:ascii="Times New Roman" w:eastAsiaTheme="minorHAnsi" w:hAnsi="Times New Roman"/>
          <w:bCs/>
          <w:lang w:eastAsia="en-US"/>
        </w:rPr>
        <w:t xml:space="preserve">Об исполнении бюджета Барабинского сельсовета за 2022 год» на </w:t>
      </w:r>
      <w:r w:rsidRPr="003A7C0B">
        <w:rPr>
          <w:rFonts w:ascii="Times New Roman" w:hAnsi="Times New Roman"/>
        </w:rPr>
        <w:t xml:space="preserve"> </w:t>
      </w:r>
      <w:r w:rsidRPr="008D56F1">
        <w:rPr>
          <w:rFonts w:ascii="Times New Roman" w:hAnsi="Times New Roman"/>
        </w:rPr>
        <w:t>10ч. 00мин</w:t>
      </w:r>
      <w:r>
        <w:rPr>
          <w:rFonts w:ascii="Times New Roman" w:hAnsi="Times New Roman"/>
        </w:rPr>
        <w:t>. по местному времени</w:t>
      </w:r>
      <w:r w:rsidRPr="00084735">
        <w:rPr>
          <w:rFonts w:ascii="Times New Roman" w:eastAsiaTheme="minorHAnsi" w:hAnsi="Times New Roman"/>
          <w:bCs/>
          <w:lang w:eastAsia="en-US"/>
        </w:rPr>
        <w:t>;</w:t>
      </w:r>
    </w:p>
    <w:p w:rsidR="00CB60E8" w:rsidRDefault="00CB60E8" w:rsidP="00CB60E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eastAsiaTheme="minorHAnsi" w:hAnsi="Times New Roman"/>
          <w:bCs/>
          <w:lang w:eastAsia="en-US"/>
        </w:rPr>
        <w:t xml:space="preserve">- </w:t>
      </w:r>
      <w:r w:rsidRPr="003A7C0B">
        <w:rPr>
          <w:rFonts w:ascii="Times New Roman" w:hAnsi="Times New Roman"/>
        </w:rPr>
        <w:t xml:space="preserve">проекту решения </w:t>
      </w:r>
      <w:r w:rsidRPr="003A7C0B">
        <w:rPr>
          <w:rFonts w:ascii="Times New Roman" w:eastAsiaTheme="minorHAnsi" w:hAnsi="Times New Roman"/>
          <w:bCs/>
          <w:lang w:eastAsia="en-US"/>
        </w:rPr>
        <w:t xml:space="preserve">Думы Кетовского муниципального округа Курганской области </w:t>
      </w:r>
      <w:r w:rsidRPr="00B81C6F">
        <w:rPr>
          <w:rFonts w:ascii="Times New Roman" w:eastAsiaTheme="minorHAnsi" w:hAnsi="Times New Roman"/>
          <w:bCs/>
          <w:lang w:eastAsia="en-US"/>
        </w:rPr>
        <w:t>«</w:t>
      </w:r>
      <w:r>
        <w:rPr>
          <w:rFonts w:ascii="Times New Roman" w:eastAsiaTheme="minorHAnsi" w:hAnsi="Times New Roman"/>
          <w:bCs/>
          <w:lang w:eastAsia="en-US"/>
        </w:rPr>
        <w:t xml:space="preserve">Об исполнении бюджета Большечаусовского сельсовета за 2022 год» на </w:t>
      </w:r>
      <w:r w:rsidRPr="003A7C0B">
        <w:rPr>
          <w:rFonts w:ascii="Times New Roman" w:hAnsi="Times New Roman"/>
        </w:rPr>
        <w:t xml:space="preserve"> </w:t>
      </w:r>
      <w:r w:rsidRPr="008D56F1">
        <w:rPr>
          <w:rFonts w:ascii="Times New Roman" w:hAnsi="Times New Roman"/>
        </w:rPr>
        <w:t>10ч. 0</w:t>
      </w:r>
      <w:r>
        <w:rPr>
          <w:rFonts w:ascii="Times New Roman" w:hAnsi="Times New Roman"/>
        </w:rPr>
        <w:t xml:space="preserve">3 </w:t>
      </w:r>
      <w:r w:rsidRPr="008D56F1">
        <w:rPr>
          <w:rFonts w:ascii="Times New Roman" w:hAnsi="Times New Roman"/>
        </w:rPr>
        <w:t>мин</w:t>
      </w:r>
      <w:r>
        <w:rPr>
          <w:rFonts w:ascii="Times New Roman" w:hAnsi="Times New Roman"/>
        </w:rPr>
        <w:t>. по местному времени</w:t>
      </w:r>
      <w:r w:rsidRPr="00084735">
        <w:rPr>
          <w:rFonts w:ascii="Times New Roman" w:eastAsiaTheme="minorHAnsi" w:hAnsi="Times New Roman"/>
          <w:bCs/>
          <w:lang w:eastAsia="en-US"/>
        </w:rPr>
        <w:t>;</w:t>
      </w:r>
    </w:p>
    <w:p w:rsidR="00CB60E8" w:rsidRDefault="00CB60E8" w:rsidP="00CB60E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eastAsiaTheme="minorHAnsi" w:hAnsi="Times New Roman"/>
          <w:bCs/>
          <w:lang w:eastAsia="en-US"/>
        </w:rPr>
        <w:t xml:space="preserve">- </w:t>
      </w:r>
      <w:r w:rsidRPr="003A7C0B">
        <w:rPr>
          <w:rFonts w:ascii="Times New Roman" w:hAnsi="Times New Roman"/>
        </w:rPr>
        <w:t xml:space="preserve">проекту решения </w:t>
      </w:r>
      <w:r w:rsidRPr="003A7C0B">
        <w:rPr>
          <w:rFonts w:ascii="Times New Roman" w:eastAsiaTheme="minorHAnsi" w:hAnsi="Times New Roman"/>
          <w:bCs/>
          <w:lang w:eastAsia="en-US"/>
        </w:rPr>
        <w:t xml:space="preserve">Думы Кетовского муниципального округа Курганской области </w:t>
      </w:r>
      <w:r w:rsidRPr="00B81C6F">
        <w:rPr>
          <w:rFonts w:ascii="Times New Roman" w:eastAsiaTheme="minorHAnsi" w:hAnsi="Times New Roman"/>
          <w:bCs/>
          <w:lang w:eastAsia="en-US"/>
        </w:rPr>
        <w:t>«</w:t>
      </w:r>
      <w:r>
        <w:rPr>
          <w:rFonts w:ascii="Times New Roman" w:eastAsiaTheme="minorHAnsi" w:hAnsi="Times New Roman"/>
          <w:bCs/>
          <w:lang w:eastAsia="en-US"/>
        </w:rPr>
        <w:t xml:space="preserve">Об исполнении бюджета Введенского сельсовета за 2022 год» </w:t>
      </w:r>
      <w:r w:rsidRPr="008D56F1">
        <w:rPr>
          <w:rFonts w:ascii="Times New Roman" w:eastAsiaTheme="minorHAnsi" w:hAnsi="Times New Roman"/>
          <w:bCs/>
          <w:lang w:eastAsia="en-US"/>
        </w:rPr>
        <w:t xml:space="preserve">на </w:t>
      </w:r>
      <w:r w:rsidRPr="008D56F1">
        <w:rPr>
          <w:rFonts w:ascii="Times New Roman" w:hAnsi="Times New Roman"/>
        </w:rPr>
        <w:t xml:space="preserve"> 10ч. </w:t>
      </w:r>
      <w:r>
        <w:rPr>
          <w:rFonts w:ascii="Times New Roman" w:hAnsi="Times New Roman"/>
        </w:rPr>
        <w:t>05</w:t>
      </w:r>
      <w:r w:rsidRPr="008D56F1">
        <w:rPr>
          <w:rFonts w:ascii="Times New Roman" w:hAnsi="Times New Roman"/>
        </w:rPr>
        <w:t>мин</w:t>
      </w:r>
      <w:r>
        <w:rPr>
          <w:rFonts w:ascii="Times New Roman" w:hAnsi="Times New Roman"/>
        </w:rPr>
        <w:t>. по местному времени</w:t>
      </w:r>
      <w:r w:rsidRPr="00084735">
        <w:rPr>
          <w:rFonts w:ascii="Times New Roman" w:eastAsiaTheme="minorHAnsi" w:hAnsi="Times New Roman"/>
          <w:bCs/>
          <w:lang w:eastAsia="en-US"/>
        </w:rPr>
        <w:t>;</w:t>
      </w:r>
    </w:p>
    <w:p w:rsidR="00CB60E8" w:rsidRDefault="00CB60E8" w:rsidP="00CB60E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eastAsiaTheme="minorHAnsi" w:hAnsi="Times New Roman"/>
          <w:bCs/>
          <w:lang w:eastAsia="en-US"/>
        </w:rPr>
        <w:t xml:space="preserve">- </w:t>
      </w:r>
      <w:r w:rsidRPr="003A7C0B">
        <w:rPr>
          <w:rFonts w:ascii="Times New Roman" w:hAnsi="Times New Roman"/>
        </w:rPr>
        <w:t xml:space="preserve">проекту решения </w:t>
      </w:r>
      <w:r w:rsidRPr="003A7C0B">
        <w:rPr>
          <w:rFonts w:ascii="Times New Roman" w:eastAsiaTheme="minorHAnsi" w:hAnsi="Times New Roman"/>
          <w:bCs/>
          <w:lang w:eastAsia="en-US"/>
        </w:rPr>
        <w:t xml:space="preserve">Думы Кетовского муниципального округа Курганской области </w:t>
      </w:r>
      <w:r w:rsidRPr="00B81C6F">
        <w:rPr>
          <w:rFonts w:ascii="Times New Roman" w:eastAsiaTheme="minorHAnsi" w:hAnsi="Times New Roman"/>
          <w:bCs/>
          <w:lang w:eastAsia="en-US"/>
        </w:rPr>
        <w:t>«</w:t>
      </w:r>
      <w:r>
        <w:rPr>
          <w:rFonts w:ascii="Times New Roman" w:eastAsiaTheme="minorHAnsi" w:hAnsi="Times New Roman"/>
          <w:bCs/>
          <w:lang w:eastAsia="en-US"/>
        </w:rPr>
        <w:t xml:space="preserve">Об исполнении бюджета Железнодорожного сельсовета за 2022 год» </w:t>
      </w:r>
      <w:r w:rsidRPr="008D56F1">
        <w:rPr>
          <w:rFonts w:ascii="Times New Roman" w:eastAsiaTheme="minorHAnsi" w:hAnsi="Times New Roman"/>
          <w:bCs/>
          <w:lang w:eastAsia="en-US"/>
        </w:rPr>
        <w:t xml:space="preserve">на </w:t>
      </w:r>
      <w:r w:rsidRPr="008D56F1">
        <w:rPr>
          <w:rFonts w:ascii="Times New Roman" w:hAnsi="Times New Roman"/>
        </w:rPr>
        <w:t xml:space="preserve"> 10ч. </w:t>
      </w:r>
      <w:r>
        <w:rPr>
          <w:rFonts w:ascii="Times New Roman" w:hAnsi="Times New Roman"/>
        </w:rPr>
        <w:t>10</w:t>
      </w:r>
      <w:r w:rsidRPr="008D56F1">
        <w:rPr>
          <w:rFonts w:ascii="Times New Roman" w:hAnsi="Times New Roman"/>
        </w:rPr>
        <w:t>мин</w:t>
      </w:r>
      <w:r>
        <w:rPr>
          <w:rFonts w:ascii="Times New Roman" w:hAnsi="Times New Roman"/>
        </w:rPr>
        <w:t>. по местному времени</w:t>
      </w:r>
      <w:r w:rsidRPr="00084735">
        <w:rPr>
          <w:rFonts w:ascii="Times New Roman" w:eastAsiaTheme="minorHAnsi" w:hAnsi="Times New Roman"/>
          <w:bCs/>
          <w:lang w:eastAsia="en-US"/>
        </w:rPr>
        <w:t>;</w:t>
      </w:r>
    </w:p>
    <w:p w:rsidR="00CB60E8" w:rsidRDefault="00CB60E8" w:rsidP="00CB60E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eastAsiaTheme="minorHAnsi" w:hAnsi="Times New Roman"/>
          <w:bCs/>
          <w:lang w:eastAsia="en-US"/>
        </w:rPr>
        <w:t xml:space="preserve">- </w:t>
      </w:r>
      <w:r w:rsidRPr="003A7C0B">
        <w:rPr>
          <w:rFonts w:ascii="Times New Roman" w:hAnsi="Times New Roman"/>
        </w:rPr>
        <w:t xml:space="preserve">проекту решения </w:t>
      </w:r>
      <w:r w:rsidRPr="003A7C0B">
        <w:rPr>
          <w:rFonts w:ascii="Times New Roman" w:eastAsiaTheme="minorHAnsi" w:hAnsi="Times New Roman"/>
          <w:bCs/>
          <w:lang w:eastAsia="en-US"/>
        </w:rPr>
        <w:t xml:space="preserve">Думы Кетовского муниципального округа Курганской области </w:t>
      </w:r>
      <w:r w:rsidRPr="00B81C6F">
        <w:rPr>
          <w:rFonts w:ascii="Times New Roman" w:eastAsiaTheme="minorHAnsi" w:hAnsi="Times New Roman"/>
          <w:bCs/>
          <w:lang w:eastAsia="en-US"/>
        </w:rPr>
        <w:t>«</w:t>
      </w:r>
      <w:r>
        <w:rPr>
          <w:rFonts w:ascii="Times New Roman" w:eastAsiaTheme="minorHAnsi" w:hAnsi="Times New Roman"/>
          <w:bCs/>
          <w:lang w:eastAsia="en-US"/>
        </w:rPr>
        <w:t xml:space="preserve">Об исполнении бюджета Иковского сельсовета за 2022 год» </w:t>
      </w:r>
      <w:r w:rsidRPr="008D56F1">
        <w:rPr>
          <w:rFonts w:ascii="Times New Roman" w:eastAsiaTheme="minorHAnsi" w:hAnsi="Times New Roman"/>
          <w:bCs/>
          <w:lang w:eastAsia="en-US"/>
        </w:rPr>
        <w:t xml:space="preserve">на </w:t>
      </w:r>
      <w:r w:rsidRPr="008D56F1">
        <w:rPr>
          <w:rFonts w:ascii="Times New Roman" w:hAnsi="Times New Roman"/>
        </w:rPr>
        <w:t xml:space="preserve"> 10ч. </w:t>
      </w:r>
      <w:r>
        <w:rPr>
          <w:rFonts w:ascii="Times New Roman" w:hAnsi="Times New Roman"/>
        </w:rPr>
        <w:t>15</w:t>
      </w:r>
      <w:r w:rsidRPr="008D56F1">
        <w:rPr>
          <w:rFonts w:ascii="Times New Roman" w:hAnsi="Times New Roman"/>
        </w:rPr>
        <w:t>мин</w:t>
      </w:r>
      <w:r>
        <w:rPr>
          <w:rFonts w:ascii="Times New Roman" w:hAnsi="Times New Roman"/>
        </w:rPr>
        <w:t>. по местному времени</w:t>
      </w:r>
      <w:r w:rsidRPr="00084735">
        <w:rPr>
          <w:rFonts w:ascii="Times New Roman" w:eastAsiaTheme="minorHAnsi" w:hAnsi="Times New Roman"/>
          <w:bCs/>
          <w:lang w:eastAsia="en-US"/>
        </w:rPr>
        <w:t>;</w:t>
      </w:r>
    </w:p>
    <w:p w:rsidR="00CB60E8" w:rsidRDefault="00CB60E8" w:rsidP="00CB60E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eastAsiaTheme="minorHAnsi" w:hAnsi="Times New Roman"/>
          <w:bCs/>
          <w:lang w:eastAsia="en-US"/>
        </w:rPr>
        <w:t xml:space="preserve">- </w:t>
      </w:r>
      <w:r w:rsidRPr="003A7C0B">
        <w:rPr>
          <w:rFonts w:ascii="Times New Roman" w:hAnsi="Times New Roman"/>
        </w:rPr>
        <w:t xml:space="preserve">проекту решения </w:t>
      </w:r>
      <w:r w:rsidRPr="003A7C0B">
        <w:rPr>
          <w:rFonts w:ascii="Times New Roman" w:eastAsiaTheme="minorHAnsi" w:hAnsi="Times New Roman"/>
          <w:bCs/>
          <w:lang w:eastAsia="en-US"/>
        </w:rPr>
        <w:t xml:space="preserve">Думы Кетовского муниципального округа Курганской области </w:t>
      </w:r>
      <w:r w:rsidRPr="00B81C6F">
        <w:rPr>
          <w:rFonts w:ascii="Times New Roman" w:eastAsiaTheme="minorHAnsi" w:hAnsi="Times New Roman"/>
          <w:bCs/>
          <w:lang w:eastAsia="en-US"/>
        </w:rPr>
        <w:t>«</w:t>
      </w:r>
      <w:r>
        <w:rPr>
          <w:rFonts w:ascii="Times New Roman" w:eastAsiaTheme="minorHAnsi" w:hAnsi="Times New Roman"/>
          <w:bCs/>
          <w:lang w:eastAsia="en-US"/>
        </w:rPr>
        <w:t xml:space="preserve">Об исполнении бюджета Каширинского сельсовета за 2022 год» </w:t>
      </w:r>
      <w:r w:rsidRPr="008D56F1">
        <w:rPr>
          <w:rFonts w:ascii="Times New Roman" w:eastAsiaTheme="minorHAnsi" w:hAnsi="Times New Roman"/>
          <w:bCs/>
          <w:lang w:eastAsia="en-US"/>
        </w:rPr>
        <w:t xml:space="preserve">на </w:t>
      </w:r>
      <w:r w:rsidRPr="008D56F1">
        <w:rPr>
          <w:rFonts w:ascii="Times New Roman" w:hAnsi="Times New Roman"/>
        </w:rPr>
        <w:t xml:space="preserve"> 10ч. </w:t>
      </w:r>
      <w:r>
        <w:rPr>
          <w:rFonts w:ascii="Times New Roman" w:hAnsi="Times New Roman"/>
        </w:rPr>
        <w:t>20</w:t>
      </w:r>
      <w:r w:rsidRPr="008D56F1">
        <w:rPr>
          <w:rFonts w:ascii="Times New Roman" w:hAnsi="Times New Roman"/>
        </w:rPr>
        <w:t>мин</w:t>
      </w:r>
      <w:r>
        <w:rPr>
          <w:rFonts w:ascii="Times New Roman" w:hAnsi="Times New Roman"/>
        </w:rPr>
        <w:t>. по местному времени</w:t>
      </w:r>
      <w:r w:rsidRPr="00084735">
        <w:rPr>
          <w:rFonts w:ascii="Times New Roman" w:eastAsiaTheme="minorHAnsi" w:hAnsi="Times New Roman"/>
          <w:bCs/>
          <w:lang w:eastAsia="en-US"/>
        </w:rPr>
        <w:t>;</w:t>
      </w:r>
    </w:p>
    <w:p w:rsidR="00CB60E8" w:rsidRDefault="00CB60E8" w:rsidP="00CB60E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eastAsiaTheme="minorHAnsi" w:hAnsi="Times New Roman"/>
          <w:bCs/>
          <w:lang w:eastAsia="en-US"/>
        </w:rPr>
        <w:t xml:space="preserve">- </w:t>
      </w:r>
      <w:r w:rsidRPr="003A7C0B">
        <w:rPr>
          <w:rFonts w:ascii="Times New Roman" w:hAnsi="Times New Roman"/>
        </w:rPr>
        <w:t xml:space="preserve">проекту решения </w:t>
      </w:r>
      <w:r w:rsidRPr="003A7C0B">
        <w:rPr>
          <w:rFonts w:ascii="Times New Roman" w:eastAsiaTheme="minorHAnsi" w:hAnsi="Times New Roman"/>
          <w:bCs/>
          <w:lang w:eastAsia="en-US"/>
        </w:rPr>
        <w:t xml:space="preserve">Думы Кетовского муниципального округа Курганской области </w:t>
      </w:r>
      <w:r w:rsidRPr="00B81C6F">
        <w:rPr>
          <w:rFonts w:ascii="Times New Roman" w:eastAsiaTheme="minorHAnsi" w:hAnsi="Times New Roman"/>
          <w:bCs/>
          <w:lang w:eastAsia="en-US"/>
        </w:rPr>
        <w:t>«</w:t>
      </w:r>
      <w:r>
        <w:rPr>
          <w:rFonts w:ascii="Times New Roman" w:eastAsiaTheme="minorHAnsi" w:hAnsi="Times New Roman"/>
          <w:bCs/>
          <w:lang w:eastAsia="en-US"/>
        </w:rPr>
        <w:t xml:space="preserve">Об исполнении бюджета Кетовского сельсовета за 2022 год» на </w:t>
      </w:r>
      <w:r w:rsidRPr="003A7C0B">
        <w:rPr>
          <w:rFonts w:ascii="Times New Roman" w:hAnsi="Times New Roman"/>
        </w:rPr>
        <w:t xml:space="preserve"> </w:t>
      </w:r>
      <w:r w:rsidRPr="008D56F1">
        <w:rPr>
          <w:rFonts w:ascii="Times New Roman" w:hAnsi="Times New Roman"/>
        </w:rPr>
        <w:t xml:space="preserve">10ч. </w:t>
      </w:r>
      <w:r>
        <w:rPr>
          <w:rFonts w:ascii="Times New Roman" w:hAnsi="Times New Roman"/>
        </w:rPr>
        <w:t>25</w:t>
      </w:r>
      <w:r w:rsidRPr="008D56F1">
        <w:rPr>
          <w:rFonts w:ascii="Times New Roman" w:hAnsi="Times New Roman"/>
        </w:rPr>
        <w:t>мин</w:t>
      </w:r>
      <w:r>
        <w:rPr>
          <w:rFonts w:ascii="Times New Roman" w:hAnsi="Times New Roman"/>
        </w:rPr>
        <w:t>. по местному времени</w:t>
      </w:r>
      <w:r w:rsidRPr="00084735">
        <w:rPr>
          <w:rFonts w:ascii="Times New Roman" w:eastAsiaTheme="minorHAnsi" w:hAnsi="Times New Roman"/>
          <w:bCs/>
          <w:lang w:eastAsia="en-US"/>
        </w:rPr>
        <w:t>;</w:t>
      </w:r>
    </w:p>
    <w:p w:rsidR="00CB60E8" w:rsidRDefault="00CB60E8" w:rsidP="00CB60E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eastAsiaTheme="minorHAnsi" w:hAnsi="Times New Roman"/>
          <w:bCs/>
          <w:lang w:eastAsia="en-US"/>
        </w:rPr>
        <w:t xml:space="preserve">- </w:t>
      </w:r>
      <w:r w:rsidRPr="003A7C0B">
        <w:rPr>
          <w:rFonts w:ascii="Times New Roman" w:hAnsi="Times New Roman"/>
        </w:rPr>
        <w:t xml:space="preserve">проекту решения </w:t>
      </w:r>
      <w:r w:rsidRPr="003A7C0B">
        <w:rPr>
          <w:rFonts w:ascii="Times New Roman" w:eastAsiaTheme="minorHAnsi" w:hAnsi="Times New Roman"/>
          <w:bCs/>
          <w:lang w:eastAsia="en-US"/>
        </w:rPr>
        <w:t xml:space="preserve">Думы Кетовского муниципального округа Курганской области </w:t>
      </w:r>
      <w:r w:rsidRPr="00B81C6F">
        <w:rPr>
          <w:rFonts w:ascii="Times New Roman" w:eastAsiaTheme="minorHAnsi" w:hAnsi="Times New Roman"/>
          <w:bCs/>
          <w:lang w:eastAsia="en-US"/>
        </w:rPr>
        <w:t>«</w:t>
      </w:r>
      <w:r>
        <w:rPr>
          <w:rFonts w:ascii="Times New Roman" w:eastAsiaTheme="minorHAnsi" w:hAnsi="Times New Roman"/>
          <w:bCs/>
          <w:lang w:eastAsia="en-US"/>
        </w:rPr>
        <w:t xml:space="preserve">Об исполнении бюджета Колесниковского сельсовета за 2022 год» на </w:t>
      </w:r>
      <w:r w:rsidRPr="003A7C0B">
        <w:rPr>
          <w:rFonts w:ascii="Times New Roman" w:hAnsi="Times New Roman"/>
        </w:rPr>
        <w:t xml:space="preserve"> </w:t>
      </w:r>
      <w:r w:rsidRPr="008D56F1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8D56F1">
        <w:rPr>
          <w:rFonts w:ascii="Times New Roman" w:hAnsi="Times New Roman"/>
        </w:rPr>
        <w:t xml:space="preserve">ч. </w:t>
      </w:r>
      <w:r>
        <w:rPr>
          <w:rFonts w:ascii="Times New Roman" w:hAnsi="Times New Roman"/>
        </w:rPr>
        <w:t>3</w:t>
      </w:r>
      <w:r w:rsidRPr="008D56F1">
        <w:rPr>
          <w:rFonts w:ascii="Times New Roman" w:hAnsi="Times New Roman"/>
        </w:rPr>
        <w:t>0мин</w:t>
      </w:r>
      <w:r>
        <w:rPr>
          <w:rFonts w:ascii="Times New Roman" w:hAnsi="Times New Roman"/>
        </w:rPr>
        <w:t>. по местному времени</w:t>
      </w:r>
      <w:r w:rsidRPr="00084735">
        <w:rPr>
          <w:rFonts w:ascii="Times New Roman" w:eastAsiaTheme="minorHAnsi" w:hAnsi="Times New Roman"/>
          <w:bCs/>
          <w:lang w:eastAsia="en-US"/>
        </w:rPr>
        <w:t>;</w:t>
      </w:r>
    </w:p>
    <w:p w:rsidR="00CB60E8" w:rsidRDefault="00CB60E8" w:rsidP="00CB60E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eastAsiaTheme="minorHAnsi" w:hAnsi="Times New Roman"/>
          <w:bCs/>
          <w:lang w:eastAsia="en-US"/>
        </w:rPr>
        <w:t xml:space="preserve">- </w:t>
      </w:r>
      <w:r w:rsidRPr="003A7C0B">
        <w:rPr>
          <w:rFonts w:ascii="Times New Roman" w:hAnsi="Times New Roman"/>
        </w:rPr>
        <w:t xml:space="preserve">проекту решения </w:t>
      </w:r>
      <w:r w:rsidRPr="003A7C0B">
        <w:rPr>
          <w:rFonts w:ascii="Times New Roman" w:eastAsiaTheme="minorHAnsi" w:hAnsi="Times New Roman"/>
          <w:bCs/>
          <w:lang w:eastAsia="en-US"/>
        </w:rPr>
        <w:t xml:space="preserve">Думы Кетовского муниципального округа Курганской области </w:t>
      </w:r>
      <w:r w:rsidRPr="00B81C6F">
        <w:rPr>
          <w:rFonts w:ascii="Times New Roman" w:eastAsiaTheme="minorHAnsi" w:hAnsi="Times New Roman"/>
          <w:bCs/>
          <w:lang w:eastAsia="en-US"/>
        </w:rPr>
        <w:t>«</w:t>
      </w:r>
      <w:r>
        <w:rPr>
          <w:rFonts w:ascii="Times New Roman" w:eastAsiaTheme="minorHAnsi" w:hAnsi="Times New Roman"/>
          <w:bCs/>
          <w:lang w:eastAsia="en-US"/>
        </w:rPr>
        <w:t xml:space="preserve">Об исполнении бюджета Колташевского сельсовета за 2022 год» на </w:t>
      </w:r>
      <w:r w:rsidRPr="003A7C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</w:t>
      </w:r>
      <w:r w:rsidRPr="008D56F1">
        <w:rPr>
          <w:rFonts w:ascii="Times New Roman" w:hAnsi="Times New Roman"/>
        </w:rPr>
        <w:t xml:space="preserve">ч. </w:t>
      </w:r>
      <w:r>
        <w:rPr>
          <w:rFonts w:ascii="Times New Roman" w:hAnsi="Times New Roman"/>
        </w:rPr>
        <w:t>35</w:t>
      </w:r>
      <w:r w:rsidRPr="008D56F1">
        <w:rPr>
          <w:rFonts w:ascii="Times New Roman" w:hAnsi="Times New Roman"/>
        </w:rPr>
        <w:t>мин</w:t>
      </w:r>
      <w:r>
        <w:rPr>
          <w:rFonts w:ascii="Times New Roman" w:hAnsi="Times New Roman"/>
        </w:rPr>
        <w:t>. по местному времени</w:t>
      </w:r>
      <w:r w:rsidRPr="00084735">
        <w:rPr>
          <w:rFonts w:ascii="Times New Roman" w:eastAsiaTheme="minorHAnsi" w:hAnsi="Times New Roman"/>
          <w:bCs/>
          <w:lang w:eastAsia="en-US"/>
        </w:rPr>
        <w:t>;</w:t>
      </w:r>
    </w:p>
    <w:p w:rsidR="00CB60E8" w:rsidRDefault="00CB60E8" w:rsidP="00CB60E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 w:rsidRPr="00DF4FE4">
        <w:rPr>
          <w:rFonts w:ascii="Times New Roman" w:eastAsiaTheme="minorHAnsi" w:hAnsi="Times New Roman"/>
          <w:bCs/>
          <w:lang w:eastAsia="en-US"/>
        </w:rPr>
        <w:t xml:space="preserve">- </w:t>
      </w:r>
      <w:r w:rsidRPr="00DF4FE4">
        <w:rPr>
          <w:rFonts w:ascii="Times New Roman" w:hAnsi="Times New Roman"/>
        </w:rPr>
        <w:t xml:space="preserve">проекту решения </w:t>
      </w:r>
      <w:r w:rsidRPr="00DF4FE4">
        <w:rPr>
          <w:rFonts w:ascii="Times New Roman" w:eastAsiaTheme="minorHAnsi" w:hAnsi="Times New Roman"/>
          <w:bCs/>
          <w:lang w:eastAsia="en-US"/>
        </w:rPr>
        <w:t xml:space="preserve">Думы Кетовского муниципального округа Курганской области «Об исполнении бюджета Просветского сельсовета за 2022 год» на </w:t>
      </w:r>
      <w:r w:rsidRPr="00DF4FE4">
        <w:rPr>
          <w:rFonts w:ascii="Times New Roman" w:hAnsi="Times New Roman"/>
        </w:rPr>
        <w:t xml:space="preserve"> 10ч. 40мин. по местному времени</w:t>
      </w:r>
      <w:r w:rsidRPr="00DF4FE4">
        <w:rPr>
          <w:rFonts w:ascii="Times New Roman" w:eastAsiaTheme="minorHAnsi" w:hAnsi="Times New Roman"/>
          <w:bCs/>
          <w:lang w:eastAsia="en-US"/>
        </w:rPr>
        <w:t>;</w:t>
      </w:r>
    </w:p>
    <w:p w:rsidR="00CB60E8" w:rsidRDefault="00CB60E8" w:rsidP="00CB60E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eastAsiaTheme="minorHAnsi" w:hAnsi="Times New Roman"/>
          <w:bCs/>
          <w:lang w:eastAsia="en-US"/>
        </w:rPr>
        <w:t xml:space="preserve">- </w:t>
      </w:r>
      <w:r w:rsidRPr="003A7C0B">
        <w:rPr>
          <w:rFonts w:ascii="Times New Roman" w:hAnsi="Times New Roman"/>
        </w:rPr>
        <w:t xml:space="preserve">проекту решения </w:t>
      </w:r>
      <w:r w:rsidRPr="003A7C0B">
        <w:rPr>
          <w:rFonts w:ascii="Times New Roman" w:eastAsiaTheme="minorHAnsi" w:hAnsi="Times New Roman"/>
          <w:bCs/>
          <w:lang w:eastAsia="en-US"/>
        </w:rPr>
        <w:t xml:space="preserve">Думы Кетовского муниципального округа Курганской области </w:t>
      </w:r>
      <w:r w:rsidRPr="00B81C6F">
        <w:rPr>
          <w:rFonts w:ascii="Times New Roman" w:eastAsiaTheme="minorHAnsi" w:hAnsi="Times New Roman"/>
          <w:bCs/>
          <w:lang w:eastAsia="en-US"/>
        </w:rPr>
        <w:t>«</w:t>
      </w:r>
      <w:r>
        <w:rPr>
          <w:rFonts w:ascii="Times New Roman" w:eastAsiaTheme="minorHAnsi" w:hAnsi="Times New Roman"/>
          <w:bCs/>
          <w:lang w:eastAsia="en-US"/>
        </w:rPr>
        <w:t xml:space="preserve">Об исполнении бюджета Лесниковского сельсовета за 2022 год» на </w:t>
      </w:r>
      <w:r w:rsidRPr="003A7C0B">
        <w:rPr>
          <w:rFonts w:ascii="Times New Roman" w:hAnsi="Times New Roman"/>
        </w:rPr>
        <w:t xml:space="preserve"> </w:t>
      </w:r>
      <w:r w:rsidRPr="008D56F1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8D56F1">
        <w:rPr>
          <w:rFonts w:ascii="Times New Roman" w:hAnsi="Times New Roman"/>
        </w:rPr>
        <w:t xml:space="preserve">ч. </w:t>
      </w:r>
      <w:r>
        <w:rPr>
          <w:rFonts w:ascii="Times New Roman" w:hAnsi="Times New Roman"/>
        </w:rPr>
        <w:t>40</w:t>
      </w:r>
      <w:r w:rsidRPr="008D56F1">
        <w:rPr>
          <w:rFonts w:ascii="Times New Roman" w:hAnsi="Times New Roman"/>
        </w:rPr>
        <w:t>мин</w:t>
      </w:r>
      <w:r>
        <w:rPr>
          <w:rFonts w:ascii="Times New Roman" w:hAnsi="Times New Roman"/>
        </w:rPr>
        <w:t>. по местному времени</w:t>
      </w:r>
      <w:r w:rsidRPr="00084735">
        <w:rPr>
          <w:rFonts w:ascii="Times New Roman" w:eastAsiaTheme="minorHAnsi" w:hAnsi="Times New Roman"/>
          <w:bCs/>
          <w:lang w:eastAsia="en-US"/>
        </w:rPr>
        <w:t>;</w:t>
      </w:r>
    </w:p>
    <w:p w:rsidR="00CB60E8" w:rsidRDefault="00CB60E8" w:rsidP="00CB60E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eastAsiaTheme="minorHAnsi" w:hAnsi="Times New Roman"/>
          <w:bCs/>
          <w:lang w:eastAsia="en-US"/>
        </w:rPr>
        <w:t xml:space="preserve">- </w:t>
      </w:r>
      <w:r w:rsidRPr="003A7C0B">
        <w:rPr>
          <w:rFonts w:ascii="Times New Roman" w:hAnsi="Times New Roman"/>
        </w:rPr>
        <w:t xml:space="preserve">проекту решения </w:t>
      </w:r>
      <w:r w:rsidRPr="003A7C0B">
        <w:rPr>
          <w:rFonts w:ascii="Times New Roman" w:eastAsiaTheme="minorHAnsi" w:hAnsi="Times New Roman"/>
          <w:bCs/>
          <w:lang w:eastAsia="en-US"/>
        </w:rPr>
        <w:t xml:space="preserve">Думы Кетовского муниципального округа Курганской области </w:t>
      </w:r>
      <w:r w:rsidRPr="00B81C6F">
        <w:rPr>
          <w:rFonts w:ascii="Times New Roman" w:eastAsiaTheme="minorHAnsi" w:hAnsi="Times New Roman"/>
          <w:bCs/>
          <w:lang w:eastAsia="en-US"/>
        </w:rPr>
        <w:t>«</w:t>
      </w:r>
      <w:r>
        <w:rPr>
          <w:rFonts w:ascii="Times New Roman" w:eastAsiaTheme="minorHAnsi" w:hAnsi="Times New Roman"/>
          <w:bCs/>
          <w:lang w:eastAsia="en-US"/>
        </w:rPr>
        <w:t xml:space="preserve">Об исполнении бюджета Марковского сельсовета за 2022 год» </w:t>
      </w:r>
      <w:r w:rsidRPr="008D56F1">
        <w:rPr>
          <w:rFonts w:ascii="Times New Roman" w:eastAsiaTheme="minorHAnsi" w:hAnsi="Times New Roman"/>
          <w:bCs/>
          <w:lang w:eastAsia="en-US"/>
        </w:rPr>
        <w:t xml:space="preserve">на </w:t>
      </w:r>
      <w:r w:rsidRPr="008D56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</w:t>
      </w:r>
      <w:r w:rsidRPr="008D56F1">
        <w:rPr>
          <w:rFonts w:ascii="Times New Roman" w:hAnsi="Times New Roman"/>
        </w:rPr>
        <w:t>ч. 4</w:t>
      </w:r>
      <w:r>
        <w:rPr>
          <w:rFonts w:ascii="Times New Roman" w:hAnsi="Times New Roman"/>
        </w:rPr>
        <w:t>5</w:t>
      </w:r>
      <w:r w:rsidRPr="008D56F1">
        <w:rPr>
          <w:rFonts w:ascii="Times New Roman" w:hAnsi="Times New Roman"/>
        </w:rPr>
        <w:t>мин</w:t>
      </w:r>
      <w:r>
        <w:rPr>
          <w:rFonts w:ascii="Times New Roman" w:hAnsi="Times New Roman"/>
        </w:rPr>
        <w:t>. по местному времени</w:t>
      </w:r>
      <w:r w:rsidRPr="00084735">
        <w:rPr>
          <w:rFonts w:ascii="Times New Roman" w:eastAsiaTheme="minorHAnsi" w:hAnsi="Times New Roman"/>
          <w:bCs/>
          <w:lang w:eastAsia="en-US"/>
        </w:rPr>
        <w:t>;</w:t>
      </w:r>
    </w:p>
    <w:p w:rsidR="00CB60E8" w:rsidRDefault="00CB60E8" w:rsidP="00CB60E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eastAsiaTheme="minorHAnsi" w:hAnsi="Times New Roman"/>
          <w:bCs/>
          <w:lang w:eastAsia="en-US"/>
        </w:rPr>
        <w:t xml:space="preserve">- </w:t>
      </w:r>
      <w:r w:rsidRPr="003A7C0B">
        <w:rPr>
          <w:rFonts w:ascii="Times New Roman" w:hAnsi="Times New Roman"/>
        </w:rPr>
        <w:t xml:space="preserve">проекту решения </w:t>
      </w:r>
      <w:r w:rsidRPr="003A7C0B">
        <w:rPr>
          <w:rFonts w:ascii="Times New Roman" w:eastAsiaTheme="minorHAnsi" w:hAnsi="Times New Roman"/>
          <w:bCs/>
          <w:lang w:eastAsia="en-US"/>
        </w:rPr>
        <w:t xml:space="preserve">Думы Кетовского муниципального округа Курганской области </w:t>
      </w:r>
      <w:r w:rsidRPr="00B81C6F">
        <w:rPr>
          <w:rFonts w:ascii="Times New Roman" w:eastAsiaTheme="minorHAnsi" w:hAnsi="Times New Roman"/>
          <w:bCs/>
          <w:lang w:eastAsia="en-US"/>
        </w:rPr>
        <w:t>«</w:t>
      </w:r>
      <w:r>
        <w:rPr>
          <w:rFonts w:ascii="Times New Roman" w:eastAsiaTheme="minorHAnsi" w:hAnsi="Times New Roman"/>
          <w:bCs/>
          <w:lang w:eastAsia="en-US"/>
        </w:rPr>
        <w:t>Об исполнении бюджета Менщиковского сельсовета за 2022 год» на</w:t>
      </w:r>
      <w:r w:rsidRPr="003A7C0B">
        <w:rPr>
          <w:rFonts w:ascii="Times New Roman" w:hAnsi="Times New Roman"/>
        </w:rPr>
        <w:t xml:space="preserve"> </w:t>
      </w:r>
      <w:r w:rsidRPr="008D56F1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8D56F1">
        <w:rPr>
          <w:rFonts w:ascii="Times New Roman" w:hAnsi="Times New Roman"/>
        </w:rPr>
        <w:t>ч. 50мин</w:t>
      </w:r>
      <w:r>
        <w:rPr>
          <w:rFonts w:ascii="Times New Roman" w:hAnsi="Times New Roman"/>
        </w:rPr>
        <w:t>. по местному времени</w:t>
      </w:r>
      <w:r w:rsidRPr="00084735">
        <w:rPr>
          <w:rFonts w:ascii="Times New Roman" w:eastAsiaTheme="minorHAnsi" w:hAnsi="Times New Roman"/>
          <w:bCs/>
          <w:lang w:eastAsia="en-US"/>
        </w:rPr>
        <w:t>;</w:t>
      </w:r>
    </w:p>
    <w:p w:rsidR="00CB60E8" w:rsidRDefault="00CB60E8" w:rsidP="00CB60E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eastAsiaTheme="minorHAnsi" w:hAnsi="Times New Roman"/>
          <w:bCs/>
          <w:lang w:eastAsia="en-US"/>
        </w:rPr>
        <w:lastRenderedPageBreak/>
        <w:t xml:space="preserve">- </w:t>
      </w:r>
      <w:r w:rsidRPr="003A7C0B">
        <w:rPr>
          <w:rFonts w:ascii="Times New Roman" w:hAnsi="Times New Roman"/>
        </w:rPr>
        <w:t xml:space="preserve">проекту решения </w:t>
      </w:r>
      <w:r w:rsidRPr="003A7C0B">
        <w:rPr>
          <w:rFonts w:ascii="Times New Roman" w:eastAsiaTheme="minorHAnsi" w:hAnsi="Times New Roman"/>
          <w:bCs/>
          <w:lang w:eastAsia="en-US"/>
        </w:rPr>
        <w:t xml:space="preserve">Думы Кетовского муниципального округа Курганской области </w:t>
      </w:r>
      <w:r w:rsidRPr="00B81C6F">
        <w:rPr>
          <w:rFonts w:ascii="Times New Roman" w:eastAsiaTheme="minorHAnsi" w:hAnsi="Times New Roman"/>
          <w:bCs/>
          <w:lang w:eastAsia="en-US"/>
        </w:rPr>
        <w:t>«</w:t>
      </w:r>
      <w:r>
        <w:rPr>
          <w:rFonts w:ascii="Times New Roman" w:eastAsiaTheme="minorHAnsi" w:hAnsi="Times New Roman"/>
          <w:bCs/>
          <w:lang w:eastAsia="en-US"/>
        </w:rPr>
        <w:t xml:space="preserve">Об исполнении бюджета Митинского сельсовета за 2022 год» </w:t>
      </w:r>
      <w:r w:rsidRPr="008D56F1">
        <w:rPr>
          <w:rFonts w:ascii="Times New Roman" w:eastAsiaTheme="minorHAnsi" w:hAnsi="Times New Roman"/>
          <w:bCs/>
          <w:lang w:eastAsia="en-US"/>
        </w:rPr>
        <w:t xml:space="preserve">на </w:t>
      </w:r>
      <w:r w:rsidRPr="008D56F1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0</w:t>
      </w:r>
      <w:r w:rsidRPr="008D56F1">
        <w:rPr>
          <w:rFonts w:ascii="Times New Roman" w:hAnsi="Times New Roman"/>
        </w:rPr>
        <w:t xml:space="preserve">ч. </w:t>
      </w:r>
      <w:r>
        <w:rPr>
          <w:rFonts w:ascii="Times New Roman" w:hAnsi="Times New Roman"/>
        </w:rPr>
        <w:t>55</w:t>
      </w:r>
      <w:r w:rsidRPr="008D56F1">
        <w:rPr>
          <w:rFonts w:ascii="Times New Roman" w:hAnsi="Times New Roman"/>
        </w:rPr>
        <w:t>мин</w:t>
      </w:r>
      <w:r>
        <w:rPr>
          <w:rFonts w:ascii="Times New Roman" w:hAnsi="Times New Roman"/>
        </w:rPr>
        <w:t>. по местному времени</w:t>
      </w:r>
      <w:r w:rsidRPr="00084735">
        <w:rPr>
          <w:rFonts w:ascii="Times New Roman" w:eastAsiaTheme="minorHAnsi" w:hAnsi="Times New Roman"/>
          <w:bCs/>
          <w:lang w:eastAsia="en-US"/>
        </w:rPr>
        <w:t>;</w:t>
      </w:r>
    </w:p>
    <w:p w:rsidR="00CB60E8" w:rsidRDefault="00CB60E8" w:rsidP="00CB60E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eastAsiaTheme="minorHAnsi" w:hAnsi="Times New Roman"/>
          <w:bCs/>
          <w:lang w:eastAsia="en-US"/>
        </w:rPr>
        <w:t xml:space="preserve">- </w:t>
      </w:r>
      <w:r w:rsidRPr="003A7C0B">
        <w:rPr>
          <w:rFonts w:ascii="Times New Roman" w:hAnsi="Times New Roman"/>
        </w:rPr>
        <w:t xml:space="preserve">проекту решения </w:t>
      </w:r>
      <w:r w:rsidRPr="003A7C0B">
        <w:rPr>
          <w:rFonts w:ascii="Times New Roman" w:eastAsiaTheme="minorHAnsi" w:hAnsi="Times New Roman"/>
          <w:bCs/>
          <w:lang w:eastAsia="en-US"/>
        </w:rPr>
        <w:t xml:space="preserve">Думы Кетовского муниципального округа Курганской области </w:t>
      </w:r>
      <w:r w:rsidRPr="00B81C6F">
        <w:rPr>
          <w:rFonts w:ascii="Times New Roman" w:eastAsiaTheme="minorHAnsi" w:hAnsi="Times New Roman"/>
          <w:bCs/>
          <w:lang w:eastAsia="en-US"/>
        </w:rPr>
        <w:t>«</w:t>
      </w:r>
      <w:r>
        <w:rPr>
          <w:rFonts w:ascii="Times New Roman" w:eastAsiaTheme="minorHAnsi" w:hAnsi="Times New Roman"/>
          <w:bCs/>
          <w:lang w:eastAsia="en-US"/>
        </w:rPr>
        <w:t>Об исполнении бюджета Новосидоровского сельсовета за 2022 год» на</w:t>
      </w:r>
      <w:r w:rsidRPr="003A7C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</w:t>
      </w:r>
      <w:r w:rsidRPr="00D86FF7">
        <w:rPr>
          <w:rFonts w:ascii="Times New Roman" w:hAnsi="Times New Roman"/>
        </w:rPr>
        <w:t xml:space="preserve">ч. </w:t>
      </w:r>
      <w:r>
        <w:rPr>
          <w:rFonts w:ascii="Times New Roman" w:hAnsi="Times New Roman"/>
        </w:rPr>
        <w:t>0</w:t>
      </w:r>
      <w:r w:rsidRPr="00D86FF7">
        <w:rPr>
          <w:rFonts w:ascii="Times New Roman" w:hAnsi="Times New Roman"/>
        </w:rPr>
        <w:t>0</w:t>
      </w:r>
      <w:r>
        <w:rPr>
          <w:rFonts w:ascii="Times New Roman" w:hAnsi="Times New Roman"/>
        </w:rPr>
        <w:t>мин. по местному времени</w:t>
      </w:r>
      <w:r w:rsidRPr="00084735">
        <w:rPr>
          <w:rFonts w:ascii="Times New Roman" w:eastAsiaTheme="minorHAnsi" w:hAnsi="Times New Roman"/>
          <w:bCs/>
          <w:lang w:eastAsia="en-US"/>
        </w:rPr>
        <w:t>;</w:t>
      </w:r>
    </w:p>
    <w:p w:rsidR="00CB60E8" w:rsidRDefault="00CB60E8" w:rsidP="00CB60E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eastAsiaTheme="minorHAnsi" w:hAnsi="Times New Roman"/>
          <w:bCs/>
          <w:lang w:eastAsia="en-US"/>
        </w:rPr>
        <w:t xml:space="preserve">- </w:t>
      </w:r>
      <w:r w:rsidRPr="003A7C0B">
        <w:rPr>
          <w:rFonts w:ascii="Times New Roman" w:hAnsi="Times New Roman"/>
        </w:rPr>
        <w:t xml:space="preserve">проекту решения </w:t>
      </w:r>
      <w:r w:rsidRPr="003A7C0B">
        <w:rPr>
          <w:rFonts w:ascii="Times New Roman" w:eastAsiaTheme="minorHAnsi" w:hAnsi="Times New Roman"/>
          <w:bCs/>
          <w:lang w:eastAsia="en-US"/>
        </w:rPr>
        <w:t xml:space="preserve">Думы Кетовского муниципального округа Курганской области </w:t>
      </w:r>
      <w:r w:rsidRPr="00B81C6F">
        <w:rPr>
          <w:rFonts w:ascii="Times New Roman" w:eastAsiaTheme="minorHAnsi" w:hAnsi="Times New Roman"/>
          <w:bCs/>
          <w:lang w:eastAsia="en-US"/>
        </w:rPr>
        <w:t>«</w:t>
      </w:r>
      <w:r>
        <w:rPr>
          <w:rFonts w:ascii="Times New Roman" w:eastAsiaTheme="minorHAnsi" w:hAnsi="Times New Roman"/>
          <w:bCs/>
          <w:lang w:eastAsia="en-US"/>
        </w:rPr>
        <w:t>Об исполнении бюджета Падеринского сельсовета за 2022 год» на</w:t>
      </w:r>
      <w:r w:rsidRPr="003A7C0B">
        <w:rPr>
          <w:rFonts w:ascii="Times New Roman" w:hAnsi="Times New Roman"/>
        </w:rPr>
        <w:t xml:space="preserve"> </w:t>
      </w:r>
      <w:r w:rsidRPr="00D86FF7">
        <w:rPr>
          <w:rFonts w:ascii="Times New Roman" w:hAnsi="Times New Roman"/>
        </w:rPr>
        <w:t xml:space="preserve">11ч. </w:t>
      </w:r>
      <w:r>
        <w:rPr>
          <w:rFonts w:ascii="Times New Roman" w:hAnsi="Times New Roman"/>
        </w:rPr>
        <w:t>05мин. по местному времени</w:t>
      </w:r>
      <w:r w:rsidRPr="00084735">
        <w:rPr>
          <w:rFonts w:ascii="Times New Roman" w:eastAsiaTheme="minorHAnsi" w:hAnsi="Times New Roman"/>
          <w:bCs/>
          <w:lang w:eastAsia="en-US"/>
        </w:rPr>
        <w:t>;</w:t>
      </w:r>
    </w:p>
    <w:p w:rsidR="00CB60E8" w:rsidRDefault="00CB60E8" w:rsidP="00CB60E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eastAsiaTheme="minorHAnsi" w:hAnsi="Times New Roman"/>
          <w:bCs/>
          <w:lang w:eastAsia="en-US"/>
        </w:rPr>
        <w:t xml:space="preserve">- </w:t>
      </w:r>
      <w:r w:rsidRPr="003A7C0B">
        <w:rPr>
          <w:rFonts w:ascii="Times New Roman" w:hAnsi="Times New Roman"/>
        </w:rPr>
        <w:t xml:space="preserve">проекту решения </w:t>
      </w:r>
      <w:r w:rsidRPr="003A7C0B">
        <w:rPr>
          <w:rFonts w:ascii="Times New Roman" w:eastAsiaTheme="minorHAnsi" w:hAnsi="Times New Roman"/>
          <w:bCs/>
          <w:lang w:eastAsia="en-US"/>
        </w:rPr>
        <w:t xml:space="preserve">Думы Кетовского муниципального округа Курганской области </w:t>
      </w:r>
      <w:r w:rsidRPr="00B81C6F">
        <w:rPr>
          <w:rFonts w:ascii="Times New Roman" w:eastAsiaTheme="minorHAnsi" w:hAnsi="Times New Roman"/>
          <w:bCs/>
          <w:lang w:eastAsia="en-US"/>
        </w:rPr>
        <w:t>«</w:t>
      </w:r>
      <w:r>
        <w:rPr>
          <w:rFonts w:ascii="Times New Roman" w:eastAsiaTheme="minorHAnsi" w:hAnsi="Times New Roman"/>
          <w:bCs/>
          <w:lang w:eastAsia="en-US"/>
        </w:rPr>
        <w:t xml:space="preserve">Об исполнении бюджета Пименовского сельсовета за 2022 год» </w:t>
      </w:r>
      <w:r w:rsidRPr="00D86FF7">
        <w:rPr>
          <w:rFonts w:ascii="Times New Roman" w:eastAsiaTheme="minorHAnsi" w:hAnsi="Times New Roman"/>
          <w:bCs/>
          <w:lang w:eastAsia="en-US"/>
        </w:rPr>
        <w:t xml:space="preserve">на </w:t>
      </w:r>
      <w:r w:rsidRPr="00D86FF7">
        <w:rPr>
          <w:rFonts w:ascii="Times New Roman" w:hAnsi="Times New Roman"/>
        </w:rPr>
        <w:t xml:space="preserve"> 11ч. 10мин</w:t>
      </w:r>
      <w:r>
        <w:rPr>
          <w:rFonts w:ascii="Times New Roman" w:hAnsi="Times New Roman"/>
        </w:rPr>
        <w:t>. по местному времени</w:t>
      </w:r>
      <w:r w:rsidRPr="00084735">
        <w:rPr>
          <w:rFonts w:ascii="Times New Roman" w:eastAsiaTheme="minorHAnsi" w:hAnsi="Times New Roman"/>
          <w:bCs/>
          <w:lang w:eastAsia="en-US"/>
        </w:rPr>
        <w:t>;</w:t>
      </w:r>
    </w:p>
    <w:p w:rsidR="00CB60E8" w:rsidRDefault="00CB60E8" w:rsidP="00CB60E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eastAsiaTheme="minorHAnsi" w:hAnsi="Times New Roman"/>
          <w:bCs/>
          <w:lang w:eastAsia="en-US"/>
        </w:rPr>
        <w:t xml:space="preserve">- </w:t>
      </w:r>
      <w:r w:rsidRPr="003A7C0B">
        <w:rPr>
          <w:rFonts w:ascii="Times New Roman" w:hAnsi="Times New Roman"/>
        </w:rPr>
        <w:t xml:space="preserve">проекту решения </w:t>
      </w:r>
      <w:r w:rsidRPr="003A7C0B">
        <w:rPr>
          <w:rFonts w:ascii="Times New Roman" w:eastAsiaTheme="minorHAnsi" w:hAnsi="Times New Roman"/>
          <w:bCs/>
          <w:lang w:eastAsia="en-US"/>
        </w:rPr>
        <w:t xml:space="preserve">Думы Кетовского муниципального округа Курганской области </w:t>
      </w:r>
      <w:r w:rsidRPr="00B81C6F">
        <w:rPr>
          <w:rFonts w:ascii="Times New Roman" w:eastAsiaTheme="minorHAnsi" w:hAnsi="Times New Roman"/>
          <w:bCs/>
          <w:lang w:eastAsia="en-US"/>
        </w:rPr>
        <w:t>«</w:t>
      </w:r>
      <w:r>
        <w:rPr>
          <w:rFonts w:ascii="Times New Roman" w:eastAsiaTheme="minorHAnsi" w:hAnsi="Times New Roman"/>
          <w:bCs/>
          <w:lang w:eastAsia="en-US"/>
        </w:rPr>
        <w:t xml:space="preserve">Об исполнении бюджета Раковского сельсовета за 2022 год» на </w:t>
      </w:r>
      <w:r w:rsidRPr="003A7C0B">
        <w:rPr>
          <w:rFonts w:ascii="Times New Roman" w:hAnsi="Times New Roman"/>
        </w:rPr>
        <w:t xml:space="preserve"> </w:t>
      </w:r>
      <w:r w:rsidRPr="00D86FF7">
        <w:rPr>
          <w:rFonts w:ascii="Times New Roman" w:hAnsi="Times New Roman"/>
        </w:rPr>
        <w:t>11ч. 15мин</w:t>
      </w:r>
      <w:r>
        <w:rPr>
          <w:rFonts w:ascii="Times New Roman" w:hAnsi="Times New Roman"/>
        </w:rPr>
        <w:t>. по местному времени</w:t>
      </w:r>
      <w:r w:rsidRPr="00084735">
        <w:rPr>
          <w:rFonts w:ascii="Times New Roman" w:eastAsiaTheme="minorHAnsi" w:hAnsi="Times New Roman"/>
          <w:bCs/>
          <w:lang w:eastAsia="en-US"/>
        </w:rPr>
        <w:t>;</w:t>
      </w:r>
    </w:p>
    <w:p w:rsidR="00CB60E8" w:rsidRDefault="00CB60E8" w:rsidP="00CB60E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eastAsiaTheme="minorHAnsi" w:hAnsi="Times New Roman"/>
          <w:bCs/>
          <w:lang w:eastAsia="en-US"/>
        </w:rPr>
        <w:t xml:space="preserve">- </w:t>
      </w:r>
      <w:r w:rsidRPr="003A7C0B">
        <w:rPr>
          <w:rFonts w:ascii="Times New Roman" w:hAnsi="Times New Roman"/>
        </w:rPr>
        <w:t xml:space="preserve">проекту решения </w:t>
      </w:r>
      <w:r w:rsidRPr="003A7C0B">
        <w:rPr>
          <w:rFonts w:ascii="Times New Roman" w:eastAsiaTheme="minorHAnsi" w:hAnsi="Times New Roman"/>
          <w:bCs/>
          <w:lang w:eastAsia="en-US"/>
        </w:rPr>
        <w:t xml:space="preserve">Думы Кетовского муниципального округа Курганской области </w:t>
      </w:r>
      <w:r w:rsidRPr="00B81C6F">
        <w:rPr>
          <w:rFonts w:ascii="Times New Roman" w:eastAsiaTheme="minorHAnsi" w:hAnsi="Times New Roman"/>
          <w:bCs/>
          <w:lang w:eastAsia="en-US"/>
        </w:rPr>
        <w:t>«</w:t>
      </w:r>
      <w:r>
        <w:rPr>
          <w:rFonts w:ascii="Times New Roman" w:eastAsiaTheme="minorHAnsi" w:hAnsi="Times New Roman"/>
          <w:bCs/>
          <w:lang w:eastAsia="en-US"/>
        </w:rPr>
        <w:t xml:space="preserve">Об исполнении бюджета Садовского сельсовета за 2022 год» на </w:t>
      </w:r>
      <w:r w:rsidRPr="003A7C0B">
        <w:rPr>
          <w:rFonts w:ascii="Times New Roman" w:hAnsi="Times New Roman"/>
        </w:rPr>
        <w:t xml:space="preserve"> </w:t>
      </w:r>
      <w:r w:rsidRPr="00D86FF7">
        <w:rPr>
          <w:rFonts w:ascii="Times New Roman" w:hAnsi="Times New Roman"/>
        </w:rPr>
        <w:t>11ч. 20мин</w:t>
      </w:r>
      <w:r>
        <w:rPr>
          <w:rFonts w:ascii="Times New Roman" w:hAnsi="Times New Roman"/>
        </w:rPr>
        <w:t>. по местному времени</w:t>
      </w:r>
      <w:r w:rsidRPr="00084735">
        <w:rPr>
          <w:rFonts w:ascii="Times New Roman" w:eastAsiaTheme="minorHAnsi" w:hAnsi="Times New Roman"/>
          <w:bCs/>
          <w:lang w:eastAsia="en-US"/>
        </w:rPr>
        <w:t>;</w:t>
      </w:r>
    </w:p>
    <w:p w:rsidR="00CB60E8" w:rsidRDefault="00CB60E8" w:rsidP="00CB60E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eastAsiaTheme="minorHAnsi" w:hAnsi="Times New Roman"/>
          <w:bCs/>
          <w:lang w:eastAsia="en-US"/>
        </w:rPr>
        <w:t xml:space="preserve">- </w:t>
      </w:r>
      <w:r w:rsidRPr="003A7C0B">
        <w:rPr>
          <w:rFonts w:ascii="Times New Roman" w:hAnsi="Times New Roman"/>
        </w:rPr>
        <w:t xml:space="preserve">проекту решения </w:t>
      </w:r>
      <w:r w:rsidRPr="003A7C0B">
        <w:rPr>
          <w:rFonts w:ascii="Times New Roman" w:eastAsiaTheme="minorHAnsi" w:hAnsi="Times New Roman"/>
          <w:bCs/>
          <w:lang w:eastAsia="en-US"/>
        </w:rPr>
        <w:t xml:space="preserve">Думы Кетовского муниципального округа Курганской области </w:t>
      </w:r>
      <w:r w:rsidRPr="00B81C6F">
        <w:rPr>
          <w:rFonts w:ascii="Times New Roman" w:eastAsiaTheme="minorHAnsi" w:hAnsi="Times New Roman"/>
          <w:bCs/>
          <w:lang w:eastAsia="en-US"/>
        </w:rPr>
        <w:t>«</w:t>
      </w:r>
      <w:r>
        <w:rPr>
          <w:rFonts w:ascii="Times New Roman" w:eastAsiaTheme="minorHAnsi" w:hAnsi="Times New Roman"/>
          <w:bCs/>
          <w:lang w:eastAsia="en-US"/>
        </w:rPr>
        <w:t xml:space="preserve">Об исполнении бюджета Светлополянского сельсовета за 2022 год» на </w:t>
      </w:r>
      <w:r w:rsidRPr="003A7C0B">
        <w:rPr>
          <w:rFonts w:ascii="Times New Roman" w:hAnsi="Times New Roman"/>
        </w:rPr>
        <w:t xml:space="preserve"> </w:t>
      </w:r>
      <w:r w:rsidRPr="00D86FF7">
        <w:rPr>
          <w:rFonts w:ascii="Times New Roman" w:hAnsi="Times New Roman"/>
        </w:rPr>
        <w:t>11ч. 25мин</w:t>
      </w:r>
      <w:r>
        <w:rPr>
          <w:rFonts w:ascii="Times New Roman" w:hAnsi="Times New Roman"/>
        </w:rPr>
        <w:t>. по местному времени</w:t>
      </w:r>
      <w:r w:rsidRPr="00084735">
        <w:rPr>
          <w:rFonts w:ascii="Times New Roman" w:eastAsiaTheme="minorHAnsi" w:hAnsi="Times New Roman"/>
          <w:bCs/>
          <w:lang w:eastAsia="en-US"/>
        </w:rPr>
        <w:t>;</w:t>
      </w:r>
    </w:p>
    <w:p w:rsidR="00CB60E8" w:rsidRDefault="00CB60E8" w:rsidP="00CB60E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eastAsiaTheme="minorHAnsi" w:hAnsi="Times New Roman"/>
          <w:bCs/>
          <w:lang w:eastAsia="en-US"/>
        </w:rPr>
        <w:t xml:space="preserve">- </w:t>
      </w:r>
      <w:r w:rsidRPr="003A7C0B">
        <w:rPr>
          <w:rFonts w:ascii="Times New Roman" w:hAnsi="Times New Roman"/>
        </w:rPr>
        <w:t xml:space="preserve">проекту решения </w:t>
      </w:r>
      <w:r w:rsidRPr="003A7C0B">
        <w:rPr>
          <w:rFonts w:ascii="Times New Roman" w:eastAsiaTheme="minorHAnsi" w:hAnsi="Times New Roman"/>
          <w:bCs/>
          <w:lang w:eastAsia="en-US"/>
        </w:rPr>
        <w:t xml:space="preserve">Думы Кетовского муниципального округа Курганской области </w:t>
      </w:r>
      <w:r w:rsidRPr="00B81C6F">
        <w:rPr>
          <w:rFonts w:ascii="Times New Roman" w:eastAsiaTheme="minorHAnsi" w:hAnsi="Times New Roman"/>
          <w:bCs/>
          <w:lang w:eastAsia="en-US"/>
        </w:rPr>
        <w:t>«</w:t>
      </w:r>
      <w:r>
        <w:rPr>
          <w:rFonts w:ascii="Times New Roman" w:eastAsiaTheme="minorHAnsi" w:hAnsi="Times New Roman"/>
          <w:bCs/>
          <w:lang w:eastAsia="en-US"/>
        </w:rPr>
        <w:t xml:space="preserve">Об исполнении бюджета Становского сельсовета за 2022 год» </w:t>
      </w:r>
      <w:r w:rsidRPr="00D86FF7">
        <w:rPr>
          <w:rFonts w:ascii="Times New Roman" w:eastAsiaTheme="minorHAnsi" w:hAnsi="Times New Roman"/>
          <w:bCs/>
          <w:lang w:eastAsia="en-US"/>
        </w:rPr>
        <w:t>на</w:t>
      </w:r>
      <w:r w:rsidRPr="00D86FF7">
        <w:rPr>
          <w:rFonts w:ascii="Times New Roman" w:hAnsi="Times New Roman"/>
        </w:rPr>
        <w:t xml:space="preserve"> 11ч. 30мин</w:t>
      </w:r>
      <w:r>
        <w:rPr>
          <w:rFonts w:ascii="Times New Roman" w:hAnsi="Times New Roman"/>
        </w:rPr>
        <w:t>. по местному времени</w:t>
      </w:r>
      <w:r w:rsidRPr="00084735">
        <w:rPr>
          <w:rFonts w:ascii="Times New Roman" w:eastAsiaTheme="minorHAnsi" w:hAnsi="Times New Roman"/>
          <w:bCs/>
          <w:lang w:eastAsia="en-US"/>
        </w:rPr>
        <w:t>;</w:t>
      </w:r>
    </w:p>
    <w:p w:rsidR="00CB60E8" w:rsidRDefault="00CB60E8" w:rsidP="00CB60E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eastAsiaTheme="minorHAnsi" w:hAnsi="Times New Roman"/>
          <w:bCs/>
          <w:lang w:eastAsia="en-US"/>
        </w:rPr>
        <w:t xml:space="preserve">- </w:t>
      </w:r>
      <w:r w:rsidRPr="003A7C0B">
        <w:rPr>
          <w:rFonts w:ascii="Times New Roman" w:hAnsi="Times New Roman"/>
        </w:rPr>
        <w:t xml:space="preserve">проекту решения </w:t>
      </w:r>
      <w:r w:rsidRPr="003A7C0B">
        <w:rPr>
          <w:rFonts w:ascii="Times New Roman" w:eastAsiaTheme="minorHAnsi" w:hAnsi="Times New Roman"/>
          <w:bCs/>
          <w:lang w:eastAsia="en-US"/>
        </w:rPr>
        <w:t xml:space="preserve">Думы Кетовского муниципального округа Курганской области </w:t>
      </w:r>
      <w:r w:rsidRPr="00B81C6F">
        <w:rPr>
          <w:rFonts w:ascii="Times New Roman" w:eastAsiaTheme="minorHAnsi" w:hAnsi="Times New Roman"/>
          <w:bCs/>
          <w:lang w:eastAsia="en-US"/>
        </w:rPr>
        <w:t>«</w:t>
      </w:r>
      <w:r>
        <w:rPr>
          <w:rFonts w:ascii="Times New Roman" w:eastAsiaTheme="minorHAnsi" w:hAnsi="Times New Roman"/>
          <w:bCs/>
          <w:lang w:eastAsia="en-US"/>
        </w:rPr>
        <w:t xml:space="preserve">Об исполнении бюджета Старопросветского сельсовета за 2022 год» на </w:t>
      </w:r>
      <w:r w:rsidRPr="003A7C0B">
        <w:rPr>
          <w:rFonts w:ascii="Times New Roman" w:hAnsi="Times New Roman"/>
        </w:rPr>
        <w:t xml:space="preserve"> </w:t>
      </w:r>
      <w:r w:rsidRPr="00D86FF7">
        <w:rPr>
          <w:rFonts w:ascii="Times New Roman" w:hAnsi="Times New Roman"/>
        </w:rPr>
        <w:t>11ч. 35мин</w:t>
      </w:r>
      <w:r>
        <w:rPr>
          <w:rFonts w:ascii="Times New Roman" w:hAnsi="Times New Roman"/>
        </w:rPr>
        <w:t>. по местному времени</w:t>
      </w:r>
      <w:r w:rsidRPr="00084735">
        <w:rPr>
          <w:rFonts w:ascii="Times New Roman" w:eastAsiaTheme="minorHAnsi" w:hAnsi="Times New Roman"/>
          <w:bCs/>
          <w:lang w:eastAsia="en-US"/>
        </w:rPr>
        <w:t>;</w:t>
      </w:r>
    </w:p>
    <w:p w:rsidR="00CB60E8" w:rsidRDefault="00CB60E8" w:rsidP="00CB60E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eastAsiaTheme="minorHAnsi" w:hAnsi="Times New Roman"/>
          <w:bCs/>
          <w:lang w:eastAsia="en-US"/>
        </w:rPr>
        <w:t xml:space="preserve">- </w:t>
      </w:r>
      <w:r w:rsidRPr="003A7C0B">
        <w:rPr>
          <w:rFonts w:ascii="Times New Roman" w:hAnsi="Times New Roman"/>
        </w:rPr>
        <w:t xml:space="preserve">проекту решения </w:t>
      </w:r>
      <w:r w:rsidRPr="003A7C0B">
        <w:rPr>
          <w:rFonts w:ascii="Times New Roman" w:eastAsiaTheme="minorHAnsi" w:hAnsi="Times New Roman"/>
          <w:bCs/>
          <w:lang w:eastAsia="en-US"/>
        </w:rPr>
        <w:t xml:space="preserve">Думы Кетовского муниципального округа Курганской области </w:t>
      </w:r>
      <w:r w:rsidRPr="00B81C6F">
        <w:rPr>
          <w:rFonts w:ascii="Times New Roman" w:eastAsiaTheme="minorHAnsi" w:hAnsi="Times New Roman"/>
          <w:bCs/>
          <w:lang w:eastAsia="en-US"/>
        </w:rPr>
        <w:t>«</w:t>
      </w:r>
      <w:r>
        <w:rPr>
          <w:rFonts w:ascii="Times New Roman" w:eastAsiaTheme="minorHAnsi" w:hAnsi="Times New Roman"/>
          <w:bCs/>
          <w:lang w:eastAsia="en-US"/>
        </w:rPr>
        <w:t xml:space="preserve">Об исполнении бюджета Сычевского сельсовета за 2022 год» на </w:t>
      </w:r>
      <w:r w:rsidRPr="003A7C0B">
        <w:rPr>
          <w:rFonts w:ascii="Times New Roman" w:hAnsi="Times New Roman"/>
        </w:rPr>
        <w:t xml:space="preserve"> </w:t>
      </w:r>
      <w:r w:rsidRPr="00D86FF7">
        <w:rPr>
          <w:rFonts w:ascii="Times New Roman" w:hAnsi="Times New Roman"/>
        </w:rPr>
        <w:t>11ч. 40мин</w:t>
      </w:r>
      <w:r>
        <w:rPr>
          <w:rFonts w:ascii="Times New Roman" w:hAnsi="Times New Roman"/>
        </w:rPr>
        <w:t>. по местному времени</w:t>
      </w:r>
      <w:r w:rsidRPr="00084735">
        <w:rPr>
          <w:rFonts w:ascii="Times New Roman" w:eastAsiaTheme="minorHAnsi" w:hAnsi="Times New Roman"/>
          <w:bCs/>
          <w:lang w:eastAsia="en-US"/>
        </w:rPr>
        <w:t>;</w:t>
      </w:r>
    </w:p>
    <w:p w:rsidR="00CB60E8" w:rsidRDefault="00CB60E8" w:rsidP="00CB60E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eastAsiaTheme="minorHAnsi" w:hAnsi="Times New Roman"/>
          <w:bCs/>
          <w:lang w:eastAsia="en-US"/>
        </w:rPr>
        <w:t xml:space="preserve">- </w:t>
      </w:r>
      <w:r w:rsidRPr="003A7C0B">
        <w:rPr>
          <w:rFonts w:ascii="Times New Roman" w:hAnsi="Times New Roman"/>
        </w:rPr>
        <w:t xml:space="preserve">проекту решения </w:t>
      </w:r>
      <w:r w:rsidRPr="003A7C0B">
        <w:rPr>
          <w:rFonts w:ascii="Times New Roman" w:eastAsiaTheme="minorHAnsi" w:hAnsi="Times New Roman"/>
          <w:bCs/>
          <w:lang w:eastAsia="en-US"/>
        </w:rPr>
        <w:t xml:space="preserve">Думы Кетовского муниципального округа Курганской области </w:t>
      </w:r>
      <w:r w:rsidRPr="00B81C6F">
        <w:rPr>
          <w:rFonts w:ascii="Times New Roman" w:eastAsiaTheme="minorHAnsi" w:hAnsi="Times New Roman"/>
          <w:bCs/>
          <w:lang w:eastAsia="en-US"/>
        </w:rPr>
        <w:t>«</w:t>
      </w:r>
      <w:r>
        <w:rPr>
          <w:rFonts w:ascii="Times New Roman" w:eastAsiaTheme="minorHAnsi" w:hAnsi="Times New Roman"/>
          <w:bCs/>
          <w:lang w:eastAsia="en-US"/>
        </w:rPr>
        <w:t xml:space="preserve">Об исполнении бюджета Чесноковского сельсовета за 2022 год» на </w:t>
      </w:r>
      <w:r w:rsidRPr="003A7C0B">
        <w:rPr>
          <w:rFonts w:ascii="Times New Roman" w:hAnsi="Times New Roman"/>
        </w:rPr>
        <w:t xml:space="preserve"> </w:t>
      </w:r>
      <w:r w:rsidRPr="00D86FF7">
        <w:rPr>
          <w:rFonts w:ascii="Times New Roman" w:hAnsi="Times New Roman"/>
        </w:rPr>
        <w:t>11ч. 45мин</w:t>
      </w:r>
      <w:r>
        <w:rPr>
          <w:rFonts w:ascii="Times New Roman" w:hAnsi="Times New Roman"/>
        </w:rPr>
        <w:t>. по местному времени</w:t>
      </w:r>
      <w:r w:rsidRPr="00084735">
        <w:rPr>
          <w:rFonts w:ascii="Times New Roman" w:eastAsiaTheme="minorHAnsi" w:hAnsi="Times New Roman"/>
          <w:bCs/>
          <w:lang w:eastAsia="en-US"/>
        </w:rPr>
        <w:t>;</w:t>
      </w:r>
      <w:r>
        <w:rPr>
          <w:rFonts w:ascii="Times New Roman" w:eastAsiaTheme="minorHAnsi" w:hAnsi="Times New Roman"/>
          <w:bCs/>
          <w:lang w:eastAsia="en-US"/>
        </w:rPr>
        <w:t xml:space="preserve">  </w:t>
      </w:r>
    </w:p>
    <w:p w:rsidR="00CB60E8" w:rsidRDefault="00CB60E8" w:rsidP="00CB60E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eastAsiaTheme="minorHAnsi" w:hAnsi="Times New Roman"/>
          <w:bCs/>
          <w:lang w:eastAsia="en-US"/>
        </w:rPr>
        <w:t xml:space="preserve">- </w:t>
      </w:r>
      <w:r w:rsidRPr="003A7C0B">
        <w:rPr>
          <w:rFonts w:ascii="Times New Roman" w:hAnsi="Times New Roman"/>
        </w:rPr>
        <w:t xml:space="preserve">проекту решения </w:t>
      </w:r>
      <w:r w:rsidRPr="003A7C0B">
        <w:rPr>
          <w:rFonts w:ascii="Times New Roman" w:eastAsiaTheme="minorHAnsi" w:hAnsi="Times New Roman"/>
          <w:bCs/>
          <w:lang w:eastAsia="en-US"/>
        </w:rPr>
        <w:t xml:space="preserve">Думы Кетовского муниципального округа Курганской области </w:t>
      </w:r>
      <w:r w:rsidRPr="00B81C6F">
        <w:rPr>
          <w:rFonts w:ascii="Times New Roman" w:eastAsiaTheme="minorHAnsi" w:hAnsi="Times New Roman"/>
          <w:bCs/>
          <w:lang w:eastAsia="en-US"/>
        </w:rPr>
        <w:t>«</w:t>
      </w:r>
      <w:r>
        <w:rPr>
          <w:rFonts w:ascii="Times New Roman" w:eastAsiaTheme="minorHAnsi" w:hAnsi="Times New Roman"/>
          <w:bCs/>
          <w:lang w:eastAsia="en-US"/>
        </w:rPr>
        <w:t xml:space="preserve">Об исполнении бюджета Шмаковского сельсовета за 2022 год» на </w:t>
      </w:r>
      <w:r w:rsidRPr="003A7C0B">
        <w:rPr>
          <w:rFonts w:ascii="Times New Roman" w:hAnsi="Times New Roman"/>
        </w:rPr>
        <w:t xml:space="preserve"> </w:t>
      </w:r>
      <w:r w:rsidRPr="00D86FF7">
        <w:rPr>
          <w:rFonts w:ascii="Times New Roman" w:hAnsi="Times New Roman"/>
        </w:rPr>
        <w:t>11ч. 50мин</w:t>
      </w:r>
      <w:r>
        <w:rPr>
          <w:rFonts w:ascii="Times New Roman" w:hAnsi="Times New Roman"/>
        </w:rPr>
        <w:t>. по местному времени</w:t>
      </w:r>
      <w:r w:rsidRPr="00084735">
        <w:rPr>
          <w:rFonts w:ascii="Times New Roman" w:eastAsiaTheme="minorHAnsi" w:hAnsi="Times New Roman"/>
          <w:bCs/>
          <w:lang w:eastAsia="en-US"/>
        </w:rPr>
        <w:t>;</w:t>
      </w:r>
    </w:p>
    <w:p w:rsidR="00CB60E8" w:rsidRPr="00E634BB" w:rsidRDefault="00CB60E8" w:rsidP="00CB60E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hAnsi="Times New Roman"/>
        </w:rPr>
        <w:t xml:space="preserve">            - </w:t>
      </w:r>
      <w:r w:rsidRPr="003A7C0B">
        <w:rPr>
          <w:rFonts w:ascii="Times New Roman" w:hAnsi="Times New Roman"/>
        </w:rPr>
        <w:t xml:space="preserve"> проекту решения </w:t>
      </w:r>
      <w:r w:rsidRPr="003A7C0B">
        <w:rPr>
          <w:rFonts w:ascii="Times New Roman" w:eastAsiaTheme="minorHAnsi" w:hAnsi="Times New Roman"/>
          <w:bCs/>
          <w:lang w:eastAsia="en-US"/>
        </w:rPr>
        <w:t xml:space="preserve">Думы Кетовского муниципального округа Курганской области </w:t>
      </w:r>
      <w:r w:rsidRPr="00B81C6F">
        <w:rPr>
          <w:rFonts w:ascii="Times New Roman" w:eastAsiaTheme="minorHAnsi" w:hAnsi="Times New Roman"/>
          <w:bCs/>
          <w:lang w:eastAsia="en-US"/>
        </w:rPr>
        <w:t>«</w:t>
      </w:r>
      <w:r>
        <w:rPr>
          <w:rFonts w:ascii="Times New Roman" w:eastAsiaTheme="minorHAnsi" w:hAnsi="Times New Roman"/>
          <w:bCs/>
          <w:lang w:eastAsia="en-US"/>
        </w:rPr>
        <w:t xml:space="preserve">Об исполнении бюджета Кетовского района за 2022 год» на </w:t>
      </w:r>
      <w:r w:rsidRPr="003A7C0B">
        <w:rPr>
          <w:rFonts w:ascii="Times New Roman" w:hAnsi="Times New Roman"/>
        </w:rPr>
        <w:t xml:space="preserve"> </w:t>
      </w:r>
      <w:r w:rsidRPr="00D86FF7">
        <w:rPr>
          <w:rFonts w:ascii="Times New Roman" w:hAnsi="Times New Roman"/>
        </w:rPr>
        <w:t>11ч. 55мин</w:t>
      </w:r>
      <w:r>
        <w:rPr>
          <w:rFonts w:ascii="Times New Roman" w:hAnsi="Times New Roman"/>
        </w:rPr>
        <w:t>. по местному времени</w:t>
      </w:r>
      <w:r>
        <w:rPr>
          <w:rFonts w:ascii="Times New Roman" w:eastAsiaTheme="minorHAnsi" w:hAnsi="Times New Roman"/>
          <w:bCs/>
          <w:lang w:eastAsia="en-US"/>
        </w:rPr>
        <w:t>.</w:t>
      </w:r>
    </w:p>
    <w:p w:rsidR="00CB60E8" w:rsidRPr="003A7C0B" w:rsidRDefault="00CB60E8" w:rsidP="00CB60E8">
      <w:pPr>
        <w:ind w:firstLine="697"/>
        <w:rPr>
          <w:rFonts w:ascii="Times New Roman" w:hAnsi="Times New Roman"/>
        </w:rPr>
      </w:pPr>
      <w:r w:rsidRPr="003A7C0B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3A7C0B">
        <w:rPr>
          <w:rFonts w:ascii="Times New Roman" w:hAnsi="Times New Roman"/>
        </w:rPr>
        <w:t xml:space="preserve">Место проведения публичных слушаний – </w:t>
      </w:r>
      <w:r>
        <w:rPr>
          <w:rFonts w:ascii="Times New Roman" w:hAnsi="Times New Roman"/>
        </w:rPr>
        <w:t xml:space="preserve">Курганская область, Кетовский муниципальный округ, </w:t>
      </w:r>
      <w:r w:rsidRPr="003A7C0B">
        <w:rPr>
          <w:rFonts w:ascii="Times New Roman" w:hAnsi="Times New Roman"/>
        </w:rPr>
        <w:t xml:space="preserve">с.Кетово, ул.Космонавтов, 39, здание Администрации </w:t>
      </w:r>
      <w:r>
        <w:rPr>
          <w:rFonts w:ascii="Times New Roman" w:hAnsi="Times New Roman"/>
        </w:rPr>
        <w:t>Кетовского муниципального округа Курганской области</w:t>
      </w:r>
      <w:r w:rsidRPr="003A7C0B">
        <w:rPr>
          <w:rFonts w:ascii="Times New Roman" w:hAnsi="Times New Roman"/>
        </w:rPr>
        <w:t xml:space="preserve">, </w:t>
      </w:r>
      <w:r w:rsidRPr="00985590">
        <w:rPr>
          <w:rFonts w:ascii="Times New Roman" w:hAnsi="Times New Roman"/>
        </w:rPr>
        <w:t>каб. 303.</w:t>
      </w:r>
    </w:p>
    <w:p w:rsidR="00CB60E8" w:rsidRPr="003A7C0B" w:rsidRDefault="00CB60E8" w:rsidP="00CB60E8">
      <w:pPr>
        <w:ind w:firstLine="697"/>
        <w:rPr>
          <w:rFonts w:ascii="Times New Roman" w:hAnsi="Times New Roman"/>
        </w:rPr>
      </w:pPr>
      <w:r w:rsidRPr="003A7C0B">
        <w:rPr>
          <w:rFonts w:ascii="Times New Roman" w:hAnsi="Times New Roman"/>
        </w:rPr>
        <w:t xml:space="preserve">3. Утвердить состав рабочей группы по подготовке и проведению публичных слушаний </w:t>
      </w:r>
      <w:r>
        <w:rPr>
          <w:rFonts w:ascii="Times New Roman" w:hAnsi="Times New Roman"/>
        </w:rPr>
        <w:t>согласно приложению к настоящему решению</w:t>
      </w:r>
      <w:r w:rsidRPr="003A7C0B">
        <w:rPr>
          <w:rFonts w:ascii="Times New Roman" w:hAnsi="Times New Roman"/>
        </w:rPr>
        <w:t xml:space="preserve">. </w:t>
      </w:r>
    </w:p>
    <w:p w:rsidR="00CB60E8" w:rsidRPr="003A7C0B" w:rsidRDefault="00CB60E8" w:rsidP="00CB60E8">
      <w:pPr>
        <w:ind w:firstLine="697"/>
        <w:rPr>
          <w:rFonts w:ascii="Times New Roman" w:hAnsi="Times New Roman"/>
        </w:rPr>
      </w:pPr>
      <w:r w:rsidRPr="003A7C0B">
        <w:rPr>
          <w:rFonts w:ascii="Times New Roman" w:hAnsi="Times New Roman"/>
        </w:rPr>
        <w:t xml:space="preserve">4. Предложить жителям Кетовского муниципального округа, а также юридическим лицам, общественным и иным организациям, осуществляющим деятельность на территории Кетовского муниципального округа  принять участие в данных публичных слушаниях. </w:t>
      </w:r>
    </w:p>
    <w:p w:rsidR="00CB60E8" w:rsidRPr="00B57360" w:rsidRDefault="00CB60E8" w:rsidP="00CB60E8">
      <w:pPr>
        <w:ind w:firstLine="697"/>
        <w:rPr>
          <w:rFonts w:ascii="Times New Roman" w:hAnsi="Times New Roman"/>
        </w:rPr>
      </w:pPr>
      <w:r>
        <w:rPr>
          <w:rFonts w:ascii="Times New Roman" w:hAnsi="Times New Roman"/>
        </w:rPr>
        <w:t>Рекомендации и пр</w:t>
      </w:r>
      <w:r w:rsidRPr="003A7C0B">
        <w:rPr>
          <w:rFonts w:ascii="Times New Roman" w:hAnsi="Times New Roman"/>
        </w:rPr>
        <w:t>редложения</w:t>
      </w:r>
      <w:r>
        <w:rPr>
          <w:rFonts w:ascii="Times New Roman" w:hAnsi="Times New Roman"/>
        </w:rPr>
        <w:t xml:space="preserve"> в письменной форме</w:t>
      </w:r>
      <w:r w:rsidRPr="003A7C0B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о вопросам, вынесенным на публичные слушания,</w:t>
      </w:r>
      <w:r w:rsidRPr="003A7C0B">
        <w:rPr>
          <w:rFonts w:ascii="Times New Roman" w:eastAsiaTheme="minorHAnsi" w:hAnsi="Times New Roman"/>
          <w:bCs/>
          <w:lang w:eastAsia="en-US"/>
        </w:rPr>
        <w:t xml:space="preserve"> </w:t>
      </w:r>
      <w:r w:rsidRPr="003A7C0B">
        <w:rPr>
          <w:rFonts w:ascii="Times New Roman" w:hAnsi="Times New Roman"/>
        </w:rPr>
        <w:t xml:space="preserve">принимаются аппаратом </w:t>
      </w:r>
      <w:r>
        <w:rPr>
          <w:rFonts w:ascii="Times New Roman" w:hAnsi="Times New Roman"/>
        </w:rPr>
        <w:t>Думы Кетовского муниципального округа Курганской области</w:t>
      </w:r>
      <w:r w:rsidRPr="003A7C0B">
        <w:rPr>
          <w:rFonts w:ascii="Times New Roman" w:hAnsi="Times New Roman"/>
        </w:rPr>
        <w:t xml:space="preserve"> со дня опубликования настоящего решения по </w:t>
      </w:r>
      <w:r>
        <w:rPr>
          <w:rFonts w:ascii="Times New Roman" w:hAnsi="Times New Roman"/>
        </w:rPr>
        <w:t>13</w:t>
      </w:r>
      <w:r w:rsidRPr="003A7C0B">
        <w:rPr>
          <w:rFonts w:ascii="Times New Roman" w:hAnsi="Times New Roman"/>
        </w:rPr>
        <w:t>.</w:t>
      </w:r>
      <w:r>
        <w:rPr>
          <w:rFonts w:ascii="Times New Roman" w:hAnsi="Times New Roman"/>
        </w:rPr>
        <w:t>04</w:t>
      </w:r>
      <w:r w:rsidRPr="003A7C0B">
        <w:rPr>
          <w:rFonts w:ascii="Times New Roman" w:hAnsi="Times New Roman"/>
        </w:rPr>
        <w:t>.202</w:t>
      </w:r>
      <w:r>
        <w:rPr>
          <w:rFonts w:ascii="Times New Roman" w:hAnsi="Times New Roman"/>
        </w:rPr>
        <w:t>3</w:t>
      </w:r>
      <w:r w:rsidRPr="003A7C0B">
        <w:rPr>
          <w:rFonts w:ascii="Times New Roman" w:hAnsi="Times New Roman"/>
        </w:rPr>
        <w:t>г. включительно, по адресу:</w:t>
      </w:r>
      <w:r>
        <w:rPr>
          <w:rFonts w:ascii="Times New Roman" w:hAnsi="Times New Roman"/>
        </w:rPr>
        <w:t xml:space="preserve"> Курганская область,</w:t>
      </w:r>
      <w:r w:rsidRPr="003A7C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Кетовский муниципальный округ, </w:t>
      </w:r>
      <w:r w:rsidRPr="003A7C0B">
        <w:rPr>
          <w:rFonts w:ascii="Times New Roman" w:hAnsi="Times New Roman"/>
        </w:rPr>
        <w:t xml:space="preserve">с.Кетово, ул.Космонавтов, 39, (тел. </w:t>
      </w:r>
      <w:r>
        <w:rPr>
          <w:rFonts w:ascii="Times New Roman" w:hAnsi="Times New Roman"/>
        </w:rPr>
        <w:t>2-35-84</w:t>
      </w:r>
      <w:r w:rsidRPr="003A7C0B">
        <w:rPr>
          <w:rFonts w:ascii="Times New Roman" w:hAnsi="Times New Roman"/>
        </w:rPr>
        <w:t>) по рабочим дням с 9.00 до 16.00, перерыв с 12.00 до 13.00 (кром</w:t>
      </w:r>
      <w:r>
        <w:rPr>
          <w:rFonts w:ascii="Times New Roman" w:hAnsi="Times New Roman"/>
        </w:rPr>
        <w:t xml:space="preserve">е выходных и праздничных дней), либо </w:t>
      </w:r>
      <w:r w:rsidRPr="00947976">
        <w:rPr>
          <w:rFonts w:ascii="Times New Roman" w:hAnsi="Times New Roman"/>
        </w:rPr>
        <w:t xml:space="preserve">посредством общественного голосования «Мой выбор, моё будущее - Общественные обсуждения и публичные слушания» на официальном сайте Администрации Кетовского муниципального округа Курганской области в сети Интернет </w:t>
      </w:r>
      <w:r w:rsidRPr="00947976">
        <w:rPr>
          <w:rFonts w:ascii="Times New Roman" w:hAnsi="Times New Roman"/>
          <w:lang w:val="en-US"/>
        </w:rPr>
        <w:t>http</w:t>
      </w:r>
      <w:r w:rsidRPr="00947976">
        <w:rPr>
          <w:rFonts w:ascii="Times New Roman" w:hAnsi="Times New Roman"/>
        </w:rPr>
        <w:t>://</w:t>
      </w:r>
      <w:r w:rsidRPr="00947976">
        <w:rPr>
          <w:rFonts w:ascii="Times New Roman" w:hAnsi="Times New Roman"/>
          <w:lang w:val="en-US"/>
        </w:rPr>
        <w:t>ketovo</w:t>
      </w:r>
      <w:r w:rsidRPr="00947976">
        <w:rPr>
          <w:rFonts w:ascii="Times New Roman" w:hAnsi="Times New Roman"/>
        </w:rPr>
        <w:t>45.</w:t>
      </w:r>
      <w:r w:rsidRPr="00947976">
        <w:rPr>
          <w:rFonts w:ascii="Times New Roman" w:hAnsi="Times New Roman"/>
          <w:lang w:val="en-US"/>
        </w:rPr>
        <w:t>ru</w:t>
      </w:r>
      <w:r w:rsidRPr="00947976">
        <w:rPr>
          <w:rFonts w:ascii="Times New Roman" w:hAnsi="Times New Roman"/>
        </w:rPr>
        <w:t>/.</w:t>
      </w:r>
    </w:p>
    <w:p w:rsidR="00CB60E8" w:rsidRPr="003A7C0B" w:rsidRDefault="00CB60E8" w:rsidP="00CB60E8">
      <w:pPr>
        <w:tabs>
          <w:tab w:val="left" w:pos="1134"/>
        </w:tabs>
        <w:suppressAutoHyphens/>
        <w:rPr>
          <w:rFonts w:ascii="Times New Roman" w:hAnsi="Times New Roman"/>
          <w:color w:val="000000" w:themeColor="text1"/>
        </w:rPr>
      </w:pPr>
      <w:r w:rsidRPr="003A7C0B">
        <w:rPr>
          <w:rFonts w:ascii="Times New Roman" w:hAnsi="Times New Roman"/>
        </w:rPr>
        <w:t xml:space="preserve">  5. </w:t>
      </w:r>
      <w:r w:rsidRPr="003A7C0B">
        <w:rPr>
          <w:rFonts w:ascii="Times New Roman" w:hAnsi="Times New Roman"/>
          <w:color w:val="000000" w:themeColor="text1"/>
        </w:rPr>
        <w:t>Настоящее решение подлежит официальному опубликованию  в установленном порядке.</w:t>
      </w:r>
    </w:p>
    <w:p w:rsidR="00CB60E8" w:rsidRPr="003A7C0B" w:rsidRDefault="00CB60E8" w:rsidP="00CB60E8">
      <w:pPr>
        <w:tabs>
          <w:tab w:val="left" w:pos="567"/>
        </w:tabs>
        <w:suppressAutoHyphens/>
        <w:rPr>
          <w:rFonts w:ascii="Times New Roman" w:hAnsi="Times New Roman"/>
        </w:rPr>
      </w:pPr>
      <w:r w:rsidRPr="003A7C0B">
        <w:rPr>
          <w:rFonts w:ascii="Times New Roman" w:hAnsi="Times New Roman"/>
        </w:rPr>
        <w:t xml:space="preserve">  6.  Настоящее решение вступает в силу после его официального опубликования.</w:t>
      </w:r>
    </w:p>
    <w:p w:rsidR="00DF4FE4" w:rsidRDefault="00DF4FE4" w:rsidP="00DF4FE4">
      <w:pPr>
        <w:tabs>
          <w:tab w:val="left" w:pos="567"/>
        </w:tabs>
        <w:ind w:firstLine="0"/>
        <w:rPr>
          <w:rFonts w:ascii="Times New Roman" w:hAnsi="Times New Roman"/>
        </w:rPr>
      </w:pPr>
    </w:p>
    <w:p w:rsidR="00DF4FE4" w:rsidRPr="003A7C0B" w:rsidRDefault="00DF4FE4" w:rsidP="00DF4FE4">
      <w:pPr>
        <w:tabs>
          <w:tab w:val="left" w:pos="567"/>
        </w:tabs>
        <w:ind w:firstLine="0"/>
        <w:rPr>
          <w:rFonts w:ascii="Times New Roman" w:hAnsi="Times New Roman"/>
        </w:rPr>
      </w:pPr>
      <w:r w:rsidRPr="003A7C0B">
        <w:rPr>
          <w:rFonts w:ascii="Times New Roman" w:hAnsi="Times New Roman"/>
        </w:rPr>
        <w:t xml:space="preserve">Председатель Думы Кетовского </w:t>
      </w:r>
    </w:p>
    <w:p w:rsidR="00DF4FE4" w:rsidRPr="003A7C0B" w:rsidRDefault="00DF4FE4" w:rsidP="00DF4FE4">
      <w:pPr>
        <w:ind w:firstLine="0"/>
        <w:rPr>
          <w:rFonts w:ascii="Times New Roman" w:hAnsi="Times New Roman"/>
        </w:rPr>
      </w:pPr>
      <w:r w:rsidRPr="003A7C0B">
        <w:rPr>
          <w:rFonts w:ascii="Times New Roman" w:hAnsi="Times New Roman"/>
        </w:rPr>
        <w:t xml:space="preserve">муниципального округа Курганской области                                      </w:t>
      </w:r>
      <w:r>
        <w:rPr>
          <w:rFonts w:ascii="Times New Roman" w:hAnsi="Times New Roman"/>
        </w:rPr>
        <w:t xml:space="preserve">                             Л.Н. Воинков</w:t>
      </w:r>
    </w:p>
    <w:p w:rsidR="00DF4FE4" w:rsidRPr="003A7C0B" w:rsidRDefault="00DF4FE4" w:rsidP="00DF4FE4">
      <w:pPr>
        <w:rPr>
          <w:rFonts w:ascii="Times New Roman" w:hAnsi="Times New Roman"/>
        </w:rPr>
      </w:pPr>
    </w:p>
    <w:p w:rsidR="00DF4FE4" w:rsidRPr="003A7C0B" w:rsidRDefault="00DF4FE4" w:rsidP="00DF4FE4">
      <w:pPr>
        <w:tabs>
          <w:tab w:val="left" w:pos="567"/>
        </w:tabs>
        <w:ind w:firstLine="0"/>
        <w:rPr>
          <w:rFonts w:ascii="Times New Roman" w:hAnsi="Times New Roman"/>
        </w:rPr>
      </w:pPr>
      <w:r w:rsidRPr="003A7C0B">
        <w:rPr>
          <w:rFonts w:ascii="Times New Roman" w:hAnsi="Times New Roman"/>
        </w:rPr>
        <w:t>Глав</w:t>
      </w:r>
      <w:r>
        <w:rPr>
          <w:rFonts w:ascii="Times New Roman" w:hAnsi="Times New Roman"/>
        </w:rPr>
        <w:t>а</w:t>
      </w:r>
      <w:r w:rsidRPr="003A7C0B">
        <w:rPr>
          <w:rFonts w:ascii="Times New Roman" w:hAnsi="Times New Roman"/>
        </w:rPr>
        <w:t xml:space="preserve"> Кетовского </w:t>
      </w:r>
    </w:p>
    <w:p w:rsidR="00DF4FE4" w:rsidRDefault="00DF4FE4" w:rsidP="00DF4FE4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3A7C0B">
        <w:rPr>
          <w:rFonts w:ascii="Times New Roman" w:hAnsi="Times New Roman"/>
        </w:rPr>
        <w:t>муниципального округа Курганской области</w:t>
      </w:r>
      <w:r w:rsidRPr="003A7C0B">
        <w:rPr>
          <w:rFonts w:ascii="Times New Roman" w:hAnsi="Times New Roman"/>
        </w:rPr>
        <w:tab/>
      </w:r>
      <w:r w:rsidRPr="003A7C0B">
        <w:rPr>
          <w:rFonts w:ascii="Times New Roman" w:hAnsi="Times New Roman"/>
        </w:rPr>
        <w:tab/>
      </w:r>
      <w:r w:rsidRPr="003A7C0B">
        <w:rPr>
          <w:rFonts w:ascii="Times New Roman" w:hAnsi="Times New Roman"/>
        </w:rPr>
        <w:tab/>
      </w:r>
      <w:r w:rsidRPr="003A7C0B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 xml:space="preserve">                    </w:t>
      </w:r>
      <w:r w:rsidRPr="003A7C0B">
        <w:rPr>
          <w:rFonts w:ascii="Times New Roman" w:hAnsi="Times New Roman"/>
        </w:rPr>
        <w:t>О.Н. Язовских</w:t>
      </w:r>
    </w:p>
    <w:p w:rsidR="00DF4FE4" w:rsidRDefault="00DF4FE4" w:rsidP="00DF4FE4">
      <w:pPr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</w:rPr>
      </w:pPr>
    </w:p>
    <w:p w:rsidR="00DF4FE4" w:rsidRDefault="00DF4FE4" w:rsidP="00DF4FE4">
      <w:pPr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</w:rPr>
      </w:pPr>
    </w:p>
    <w:p w:rsidR="00DF4FE4" w:rsidRDefault="00DF4FE4" w:rsidP="00DF4FE4">
      <w:pPr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исп.Муравьева Н.А.</w:t>
      </w:r>
    </w:p>
    <w:p w:rsidR="00B57360" w:rsidRPr="00DF4FE4" w:rsidRDefault="00DF4FE4" w:rsidP="00DF4FE4">
      <w:pPr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8(35231)2-35-84</w:t>
      </w:r>
    </w:p>
    <w:p w:rsidR="002D63B0" w:rsidRDefault="002D63B0" w:rsidP="002D63B0">
      <w:pPr>
        <w:pStyle w:val="a8"/>
        <w:spacing w:before="0" w:beforeAutospacing="0" w:after="0" w:afterAutospacing="0"/>
        <w:rPr>
          <w:rFonts w:ascii="Arial" w:hAnsi="Arial" w:cs="Arial"/>
        </w:rPr>
      </w:pPr>
    </w:p>
    <w:p w:rsidR="00814BD6" w:rsidRPr="001443D3" w:rsidRDefault="002D63B0" w:rsidP="002D63B0">
      <w:pPr>
        <w:pStyle w:val="a8"/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814BD6" w:rsidRPr="001443D3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</w:p>
    <w:p w:rsidR="00814BD6" w:rsidRPr="001443D3" w:rsidRDefault="00814BD6" w:rsidP="00814BD6">
      <w:pPr>
        <w:autoSpaceDE w:val="0"/>
        <w:autoSpaceDN w:val="0"/>
        <w:adjustRightInd w:val="0"/>
        <w:ind w:left="5387" w:firstLine="0"/>
        <w:jc w:val="left"/>
        <w:rPr>
          <w:rFonts w:ascii="Times New Roman" w:eastAsiaTheme="minorHAnsi" w:hAnsi="Times New Roman"/>
          <w:bCs/>
          <w:lang w:eastAsia="en-US"/>
        </w:rPr>
      </w:pPr>
      <w:r w:rsidRPr="001443D3">
        <w:rPr>
          <w:rFonts w:ascii="Times New Roman" w:hAnsi="Times New Roman"/>
          <w:sz w:val="22"/>
          <w:szCs w:val="22"/>
        </w:rPr>
        <w:t>к решению Думы Кетовского муниципального округа Курганской области  от</w:t>
      </w:r>
      <w:r w:rsidR="00344294">
        <w:rPr>
          <w:rFonts w:ascii="Times New Roman" w:hAnsi="Times New Roman"/>
          <w:sz w:val="22"/>
          <w:szCs w:val="22"/>
        </w:rPr>
        <w:t xml:space="preserve">  </w:t>
      </w:r>
      <w:r w:rsidR="00C40026">
        <w:rPr>
          <w:rFonts w:ascii="Times New Roman" w:hAnsi="Times New Roman"/>
          <w:sz w:val="22"/>
          <w:szCs w:val="22"/>
        </w:rPr>
        <w:t xml:space="preserve">«29» марта </w:t>
      </w:r>
      <w:r w:rsidR="00B57360">
        <w:rPr>
          <w:rFonts w:ascii="Times New Roman" w:hAnsi="Times New Roman"/>
          <w:sz w:val="22"/>
          <w:szCs w:val="22"/>
        </w:rPr>
        <w:t xml:space="preserve"> 2023</w:t>
      </w:r>
      <w:r w:rsidRPr="001443D3">
        <w:rPr>
          <w:rFonts w:ascii="Times New Roman" w:hAnsi="Times New Roman"/>
          <w:sz w:val="22"/>
          <w:szCs w:val="22"/>
        </w:rPr>
        <w:t>г. №</w:t>
      </w:r>
      <w:r w:rsidR="00C40026">
        <w:rPr>
          <w:rFonts w:ascii="Times New Roman" w:hAnsi="Times New Roman"/>
          <w:sz w:val="22"/>
          <w:szCs w:val="22"/>
        </w:rPr>
        <w:t>224</w:t>
      </w:r>
      <w:r>
        <w:rPr>
          <w:rFonts w:ascii="Times New Roman" w:hAnsi="Times New Roman"/>
          <w:sz w:val="22"/>
          <w:szCs w:val="22"/>
        </w:rPr>
        <w:t xml:space="preserve"> </w:t>
      </w:r>
      <w:r w:rsidRPr="001443D3">
        <w:rPr>
          <w:rFonts w:ascii="Times New Roman" w:hAnsi="Times New Roman"/>
          <w:sz w:val="22"/>
          <w:szCs w:val="22"/>
        </w:rPr>
        <w:t xml:space="preserve"> </w:t>
      </w:r>
      <w:r w:rsidR="00B57360">
        <w:rPr>
          <w:rFonts w:ascii="Times New Roman" w:hAnsi="Times New Roman"/>
          <w:sz w:val="22"/>
          <w:szCs w:val="22"/>
        </w:rPr>
        <w:t xml:space="preserve">      </w:t>
      </w:r>
      <w:r w:rsidRPr="001443D3">
        <w:rPr>
          <w:rFonts w:ascii="Times New Roman" w:eastAsiaTheme="minorHAnsi" w:hAnsi="Times New Roman"/>
          <w:bCs/>
          <w:lang w:eastAsia="en-US"/>
        </w:rPr>
        <w:t>«О назначении публичных слушаний»</w:t>
      </w:r>
    </w:p>
    <w:p w:rsidR="001741AD" w:rsidRPr="006E46D2" w:rsidRDefault="001741AD" w:rsidP="001741AD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B67C6B" w:rsidRDefault="00B67C6B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67C6B" w:rsidRDefault="00B67C6B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67C6B" w:rsidRDefault="00B67C6B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67C6B" w:rsidRPr="00676180" w:rsidRDefault="00B67C6B" w:rsidP="00676180">
      <w:pPr>
        <w:jc w:val="center"/>
        <w:rPr>
          <w:rFonts w:ascii="Times New Roman" w:hAnsi="Times New Roman"/>
        </w:rPr>
      </w:pPr>
      <w:r w:rsidRPr="00676180">
        <w:rPr>
          <w:rFonts w:ascii="Times New Roman" w:hAnsi="Times New Roman"/>
          <w:b/>
          <w:bCs/>
        </w:rPr>
        <w:t>Состав</w:t>
      </w:r>
      <w:r w:rsidRPr="00676180">
        <w:rPr>
          <w:rFonts w:ascii="Times New Roman" w:hAnsi="Times New Roman"/>
        </w:rPr>
        <w:t xml:space="preserve"> </w:t>
      </w:r>
    </w:p>
    <w:p w:rsidR="001741AD" w:rsidRPr="001741AD" w:rsidRDefault="00B67C6B" w:rsidP="00B57360">
      <w:pPr>
        <w:pStyle w:val="a8"/>
        <w:spacing w:before="0" w:beforeAutospacing="0" w:after="0" w:afterAutospacing="0"/>
        <w:jc w:val="center"/>
        <w:rPr>
          <w:b/>
        </w:rPr>
      </w:pPr>
      <w:r w:rsidRPr="001741AD">
        <w:rPr>
          <w:b/>
          <w:bCs/>
        </w:rPr>
        <w:t xml:space="preserve">рабочей группы по подготовке и проведению публичных слушаний </w:t>
      </w:r>
    </w:p>
    <w:p w:rsidR="001741AD" w:rsidRDefault="001741AD" w:rsidP="00B67C6B">
      <w:pPr>
        <w:jc w:val="center"/>
        <w:rPr>
          <w:b/>
          <w:bCs/>
        </w:rPr>
      </w:pPr>
    </w:p>
    <w:tbl>
      <w:tblPr>
        <w:tblStyle w:val="af9"/>
        <w:tblW w:w="0" w:type="auto"/>
        <w:tblLook w:val="04A0"/>
      </w:tblPr>
      <w:tblGrid>
        <w:gridCol w:w="675"/>
        <w:gridCol w:w="3402"/>
        <w:gridCol w:w="6345"/>
      </w:tblGrid>
      <w:tr w:rsidR="0036642E" w:rsidRPr="00A47DEC" w:rsidTr="0036642E">
        <w:tc>
          <w:tcPr>
            <w:tcW w:w="675" w:type="dxa"/>
          </w:tcPr>
          <w:p w:rsidR="0036642E" w:rsidRPr="00A47DEC" w:rsidRDefault="0036642E" w:rsidP="00B67C6B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7D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6642E" w:rsidRPr="00A47DEC" w:rsidRDefault="00814BD6" w:rsidP="00B67C6B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7DEC">
              <w:rPr>
                <w:rFonts w:ascii="Times New Roman" w:hAnsi="Times New Roman"/>
                <w:sz w:val="24"/>
                <w:szCs w:val="24"/>
              </w:rPr>
              <w:t>Воинков Леонид Николаевич</w:t>
            </w:r>
          </w:p>
        </w:tc>
        <w:tc>
          <w:tcPr>
            <w:tcW w:w="6345" w:type="dxa"/>
          </w:tcPr>
          <w:p w:rsidR="0036642E" w:rsidRPr="00A47DEC" w:rsidRDefault="00814BD6" w:rsidP="00B67C6B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7DEC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36642E" w:rsidRPr="00A47DEC">
              <w:rPr>
                <w:rFonts w:ascii="Times New Roman" w:hAnsi="Times New Roman"/>
                <w:sz w:val="24"/>
                <w:szCs w:val="24"/>
              </w:rPr>
              <w:t xml:space="preserve"> Думы Кетовского муниципального округа Курганской область первого созыва, </w:t>
            </w:r>
            <w:r w:rsidR="0036642E" w:rsidRPr="00A47DEC">
              <w:rPr>
                <w:rFonts w:ascii="Times New Roman" w:hAnsi="Times New Roman"/>
                <w:i/>
                <w:sz w:val="24"/>
                <w:szCs w:val="24"/>
              </w:rPr>
              <w:t>председатель рабочей группы</w:t>
            </w:r>
          </w:p>
        </w:tc>
      </w:tr>
      <w:tr w:rsidR="002820A1" w:rsidRPr="00A47DEC" w:rsidTr="0036642E">
        <w:tc>
          <w:tcPr>
            <w:tcW w:w="675" w:type="dxa"/>
          </w:tcPr>
          <w:p w:rsidR="002820A1" w:rsidRPr="00A47DEC" w:rsidRDefault="001E0FFD" w:rsidP="00B67C6B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7DEC">
              <w:rPr>
                <w:rFonts w:ascii="Times New Roman" w:hAnsi="Times New Roman"/>
                <w:sz w:val="24"/>
                <w:szCs w:val="24"/>
              </w:rPr>
              <w:t>2</w:t>
            </w:r>
            <w:r w:rsidR="002820A1" w:rsidRPr="00A47D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820A1" w:rsidRPr="00A47DEC" w:rsidRDefault="002820A1" w:rsidP="00B67C6B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7DEC">
              <w:rPr>
                <w:rFonts w:ascii="Times New Roman" w:hAnsi="Times New Roman"/>
                <w:sz w:val="24"/>
                <w:szCs w:val="24"/>
              </w:rPr>
              <w:t>Муравьева Наталья Александровна</w:t>
            </w:r>
          </w:p>
        </w:tc>
        <w:tc>
          <w:tcPr>
            <w:tcW w:w="6345" w:type="dxa"/>
          </w:tcPr>
          <w:p w:rsidR="002820A1" w:rsidRPr="00A47DEC" w:rsidRDefault="002820A1" w:rsidP="00814BD6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7DEC">
              <w:rPr>
                <w:rFonts w:ascii="Times New Roman" w:hAnsi="Times New Roman"/>
                <w:sz w:val="24"/>
                <w:szCs w:val="24"/>
              </w:rPr>
              <w:t xml:space="preserve">Главный специалист аппарата Думы, </w:t>
            </w:r>
            <w:r w:rsidRPr="00A47DEC">
              <w:rPr>
                <w:rFonts w:ascii="Times New Roman" w:hAnsi="Times New Roman"/>
                <w:i/>
                <w:sz w:val="24"/>
                <w:szCs w:val="24"/>
              </w:rPr>
              <w:t>секретарь рабочей группы</w:t>
            </w:r>
          </w:p>
        </w:tc>
      </w:tr>
    </w:tbl>
    <w:p w:rsidR="00B67C6B" w:rsidRPr="00A47DEC" w:rsidRDefault="00B67C6B" w:rsidP="00B67C6B">
      <w:pPr>
        <w:spacing w:before="100" w:beforeAutospacing="1" w:after="100" w:afterAutospacing="1"/>
        <w:rPr>
          <w:rFonts w:ascii="Times New Roman" w:hAnsi="Times New Roman"/>
        </w:rPr>
      </w:pPr>
      <w:r w:rsidRPr="00A47DEC">
        <w:rPr>
          <w:rFonts w:ascii="Times New Roman" w:hAnsi="Times New Roman"/>
        </w:rPr>
        <w:t>Члены</w:t>
      </w:r>
      <w:r w:rsidR="001E0FFD" w:rsidRPr="00A47DEC">
        <w:rPr>
          <w:rFonts w:ascii="Times New Roman" w:hAnsi="Times New Roman"/>
        </w:rPr>
        <w:t xml:space="preserve"> рабочей группы</w:t>
      </w:r>
      <w:r w:rsidRPr="00A47DEC">
        <w:rPr>
          <w:rFonts w:ascii="Times New Roman" w:hAnsi="Times New Roman"/>
        </w:rPr>
        <w:t xml:space="preserve">: </w:t>
      </w:r>
    </w:p>
    <w:tbl>
      <w:tblPr>
        <w:tblStyle w:val="af9"/>
        <w:tblW w:w="0" w:type="auto"/>
        <w:tblLook w:val="04A0"/>
      </w:tblPr>
      <w:tblGrid>
        <w:gridCol w:w="675"/>
        <w:gridCol w:w="3402"/>
        <w:gridCol w:w="6345"/>
      </w:tblGrid>
      <w:tr w:rsidR="00A47DEC" w:rsidRPr="00A47DEC" w:rsidTr="0036642E">
        <w:tc>
          <w:tcPr>
            <w:tcW w:w="675" w:type="dxa"/>
          </w:tcPr>
          <w:p w:rsidR="00A47DEC" w:rsidRPr="00A47DEC" w:rsidRDefault="00A47DEC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7D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A47DEC" w:rsidRPr="00A47DEC" w:rsidRDefault="00A47DEC" w:rsidP="00F571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7DEC">
              <w:rPr>
                <w:rFonts w:ascii="Times New Roman" w:hAnsi="Times New Roman"/>
                <w:sz w:val="24"/>
                <w:szCs w:val="24"/>
              </w:rPr>
              <w:t>Кузнецова Елена Николаевна</w:t>
            </w:r>
          </w:p>
        </w:tc>
        <w:tc>
          <w:tcPr>
            <w:tcW w:w="6345" w:type="dxa"/>
          </w:tcPr>
          <w:p w:rsidR="00A47DEC" w:rsidRPr="00A47DEC" w:rsidRDefault="00A47DEC" w:rsidP="00F571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7DEC">
              <w:rPr>
                <w:rFonts w:ascii="Times New Roman" w:hAnsi="Times New Roman"/>
                <w:sz w:val="24"/>
                <w:szCs w:val="24"/>
              </w:rPr>
              <w:t>Депутат Думы Кетовского муниципального округа Курганской область первого созыва</w:t>
            </w:r>
          </w:p>
        </w:tc>
      </w:tr>
      <w:tr w:rsidR="0036642E" w:rsidRPr="00A47DEC" w:rsidTr="0036642E">
        <w:tc>
          <w:tcPr>
            <w:tcW w:w="675" w:type="dxa"/>
          </w:tcPr>
          <w:p w:rsidR="0036642E" w:rsidRPr="00A47DEC" w:rsidRDefault="001E0FFD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7DEC">
              <w:rPr>
                <w:rFonts w:ascii="Times New Roman" w:hAnsi="Times New Roman"/>
                <w:sz w:val="24"/>
                <w:szCs w:val="24"/>
              </w:rPr>
              <w:t>4</w:t>
            </w:r>
            <w:r w:rsidR="0036642E" w:rsidRPr="00A47D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6642E" w:rsidRPr="00A47DEC" w:rsidRDefault="001E0FFD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7DEC">
              <w:rPr>
                <w:rFonts w:ascii="Times New Roman" w:hAnsi="Times New Roman"/>
                <w:sz w:val="24"/>
                <w:szCs w:val="24"/>
              </w:rPr>
              <w:t>Енин Евгений Анатольевич</w:t>
            </w:r>
          </w:p>
        </w:tc>
        <w:tc>
          <w:tcPr>
            <w:tcW w:w="6345" w:type="dxa"/>
          </w:tcPr>
          <w:p w:rsidR="0036642E" w:rsidRPr="00A47DEC" w:rsidRDefault="00D50695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7DEC">
              <w:rPr>
                <w:rFonts w:ascii="Times New Roman" w:hAnsi="Times New Roman"/>
                <w:sz w:val="24"/>
                <w:szCs w:val="24"/>
              </w:rPr>
              <w:t>Депутат Думы Кетовского муниципального округа Курганской область первого созыва</w:t>
            </w:r>
          </w:p>
        </w:tc>
      </w:tr>
      <w:tr w:rsidR="00A47DEC" w:rsidRPr="00A47DEC" w:rsidTr="0036642E">
        <w:tc>
          <w:tcPr>
            <w:tcW w:w="675" w:type="dxa"/>
          </w:tcPr>
          <w:p w:rsidR="00A47DEC" w:rsidRPr="00A47DEC" w:rsidRDefault="00A47DEC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7DE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A47DEC" w:rsidRPr="00A47DEC" w:rsidRDefault="00A47DEC" w:rsidP="00F571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7DEC">
              <w:rPr>
                <w:rFonts w:ascii="Times New Roman" w:hAnsi="Times New Roman"/>
                <w:sz w:val="24"/>
                <w:szCs w:val="24"/>
              </w:rPr>
              <w:t>Мальцев Виктор Леонидович</w:t>
            </w:r>
          </w:p>
        </w:tc>
        <w:tc>
          <w:tcPr>
            <w:tcW w:w="6345" w:type="dxa"/>
          </w:tcPr>
          <w:p w:rsidR="00A47DEC" w:rsidRPr="00A47DEC" w:rsidRDefault="00A47DEC" w:rsidP="00F571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7DEC">
              <w:rPr>
                <w:rFonts w:ascii="Times New Roman" w:hAnsi="Times New Roman"/>
                <w:sz w:val="24"/>
                <w:szCs w:val="24"/>
              </w:rPr>
              <w:t>Депутат Думы Кетовского муниципального округа Курганской область первого созыва</w:t>
            </w:r>
          </w:p>
        </w:tc>
      </w:tr>
      <w:tr w:rsidR="00A47DEC" w:rsidRPr="00A47DEC" w:rsidTr="0036642E">
        <w:tc>
          <w:tcPr>
            <w:tcW w:w="675" w:type="dxa"/>
          </w:tcPr>
          <w:p w:rsidR="00A47DEC" w:rsidRPr="00A47DEC" w:rsidRDefault="00A47DEC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7DE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A47DEC" w:rsidRPr="00A47DEC" w:rsidRDefault="00A47DEC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Галкина Светлана Николаевна</w:t>
            </w:r>
          </w:p>
        </w:tc>
        <w:tc>
          <w:tcPr>
            <w:tcW w:w="6345" w:type="dxa"/>
          </w:tcPr>
          <w:p w:rsidR="00A47DEC" w:rsidRPr="00A47DEC" w:rsidRDefault="00A47DEC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Кетовского муниципального округа по финансовой политике-руководитель Финансового управления (по согласованию)</w:t>
            </w:r>
          </w:p>
        </w:tc>
      </w:tr>
      <w:tr w:rsidR="00A47DEC" w:rsidRPr="00A47DEC" w:rsidTr="0036642E">
        <w:tc>
          <w:tcPr>
            <w:tcW w:w="675" w:type="dxa"/>
          </w:tcPr>
          <w:p w:rsidR="00A47DEC" w:rsidRPr="00A47DEC" w:rsidRDefault="00A47DEC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7DE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A47DEC" w:rsidRPr="00A47DEC" w:rsidRDefault="00985590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Цыба Елена Евгеньевна</w:t>
            </w:r>
          </w:p>
        </w:tc>
        <w:tc>
          <w:tcPr>
            <w:tcW w:w="6345" w:type="dxa"/>
          </w:tcPr>
          <w:p w:rsidR="00A47DEC" w:rsidRPr="00985590" w:rsidRDefault="00985590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юридического отдела Администрации Кетовского муниципального округа (по согласованию).</w:t>
            </w:r>
          </w:p>
        </w:tc>
      </w:tr>
    </w:tbl>
    <w:p w:rsidR="00B67C6B" w:rsidRDefault="00B67C6B" w:rsidP="00B67C6B">
      <w:pPr>
        <w:ind w:firstLine="709"/>
      </w:pPr>
    </w:p>
    <w:p w:rsidR="00B67C6B" w:rsidRDefault="00B67C6B" w:rsidP="002820A1"/>
    <w:p w:rsidR="00B67C6B" w:rsidRDefault="00B67C6B" w:rsidP="00B67C6B">
      <w:pPr>
        <w:ind w:firstLine="709"/>
      </w:pPr>
    </w:p>
    <w:p w:rsidR="00B67C6B" w:rsidRDefault="00B67C6B" w:rsidP="00B67C6B">
      <w:pPr>
        <w:ind w:firstLine="709"/>
      </w:pPr>
    </w:p>
    <w:p w:rsidR="00B67C6B" w:rsidRDefault="00B67C6B" w:rsidP="00B67C6B">
      <w:pPr>
        <w:ind w:firstLine="709"/>
      </w:pPr>
    </w:p>
    <w:p w:rsidR="00B67C6B" w:rsidRDefault="00B67C6B" w:rsidP="00B67C6B">
      <w:pPr>
        <w:ind w:firstLine="709"/>
      </w:pPr>
    </w:p>
    <w:p w:rsidR="00B67C6B" w:rsidRDefault="00B67C6B" w:rsidP="00B67C6B">
      <w:pPr>
        <w:ind w:firstLine="709"/>
      </w:pPr>
    </w:p>
    <w:p w:rsidR="00B67C6B" w:rsidRDefault="00B67C6B" w:rsidP="00B67C6B">
      <w:pPr>
        <w:ind w:firstLine="709"/>
      </w:pPr>
    </w:p>
    <w:p w:rsidR="00B67C6B" w:rsidRDefault="00B67C6B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67C6B" w:rsidRDefault="00B67C6B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67C6B" w:rsidRDefault="00B67C6B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67C6B" w:rsidRDefault="00B67C6B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67C6B" w:rsidRDefault="00B67C6B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67C6B" w:rsidRPr="0021606E" w:rsidRDefault="00B67C6B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sectPr w:rsidR="00B67C6B" w:rsidRPr="0021606E" w:rsidSect="00245F00">
      <w:headerReference w:type="even" r:id="rId8"/>
      <w:pgSz w:w="11907" w:h="16840" w:code="9"/>
      <w:pgMar w:top="568" w:right="425" w:bottom="567" w:left="1276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799" w:rsidRDefault="001B6799">
      <w:r>
        <w:separator/>
      </w:r>
    </w:p>
  </w:endnote>
  <w:endnote w:type="continuationSeparator" w:id="1">
    <w:p w:rsidR="001B6799" w:rsidRDefault="001B6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799" w:rsidRDefault="001B6799">
      <w:r>
        <w:separator/>
      </w:r>
    </w:p>
  </w:footnote>
  <w:footnote w:type="continuationSeparator" w:id="1">
    <w:p w:rsidR="001B6799" w:rsidRDefault="001B6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35" w:rsidRDefault="00F630F7" w:rsidP="00B67C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18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835" w:rsidRDefault="000918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9"/>
    <w:multiLevelType w:val="multilevel"/>
    <w:tmpl w:val="00000009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A"/>
    <w:multiLevelType w:val="multilevel"/>
    <w:tmpl w:val="0000000A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B"/>
    <w:multiLevelType w:val="multilevel"/>
    <w:tmpl w:val="0000000B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0000000D"/>
    <w:multiLevelType w:val="multilevel"/>
    <w:tmpl w:val="F63860B4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000000F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00000010"/>
    <w:multiLevelType w:val="multilevel"/>
    <w:tmpl w:val="0000001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nsid w:val="00000011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nsid w:val="00000012"/>
    <w:multiLevelType w:val="multilevel"/>
    <w:tmpl w:val="00000012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>
    <w:nsid w:val="00000013"/>
    <w:multiLevelType w:val="multilevel"/>
    <w:tmpl w:val="00000013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nsid w:val="00000014"/>
    <w:multiLevelType w:val="multilevel"/>
    <w:tmpl w:val="00000014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5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">
    <w:nsid w:val="0000001B"/>
    <w:multiLevelType w:val="multilevel"/>
    <w:tmpl w:val="0000001B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>
    <w:nsid w:val="0000001C"/>
    <w:multiLevelType w:val="multilevel"/>
    <w:tmpl w:val="0000001C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9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1">
    <w:nsid w:val="0000001F"/>
    <w:multiLevelType w:val="multilevel"/>
    <w:tmpl w:val="0000001F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2">
    <w:nsid w:val="00000020"/>
    <w:multiLevelType w:val="multilevel"/>
    <w:tmpl w:val="00000020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3">
    <w:nsid w:val="00000021"/>
    <w:multiLevelType w:val="multilevel"/>
    <w:tmpl w:val="00000021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4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5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6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7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8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9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0">
    <w:nsid w:val="00000028"/>
    <w:multiLevelType w:val="multilevel"/>
    <w:tmpl w:val="0000002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1">
    <w:nsid w:val="00000029"/>
    <w:multiLevelType w:val="multilevel"/>
    <w:tmpl w:val="00000029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3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4">
    <w:nsid w:val="0000002C"/>
    <w:multiLevelType w:val="multilevel"/>
    <w:tmpl w:val="0000002C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5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6">
    <w:nsid w:val="0000002E"/>
    <w:multiLevelType w:val="multilevel"/>
    <w:tmpl w:val="0000002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7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8">
    <w:nsid w:val="00000030"/>
    <w:multiLevelType w:val="multilevel"/>
    <w:tmpl w:val="0000003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9">
    <w:nsid w:val="00000031"/>
    <w:multiLevelType w:val="multilevel"/>
    <w:tmpl w:val="0000003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1">
    <w:nsid w:val="00000034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2">
    <w:nsid w:val="00000035"/>
    <w:multiLevelType w:val="multilevel"/>
    <w:tmpl w:val="000000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3">
    <w:nsid w:val="00000036"/>
    <w:multiLevelType w:val="multilevel"/>
    <w:tmpl w:val="000000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4">
    <w:nsid w:val="00000037"/>
    <w:multiLevelType w:val="multilevel"/>
    <w:tmpl w:val="0000003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5">
    <w:nsid w:val="00000038"/>
    <w:multiLevelType w:val="multilevel"/>
    <w:tmpl w:val="0000003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6">
    <w:nsid w:val="00000039"/>
    <w:multiLevelType w:val="multilevel"/>
    <w:tmpl w:val="00000039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7">
    <w:nsid w:val="0000003A"/>
    <w:multiLevelType w:val="multilevel"/>
    <w:tmpl w:val="0000003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8">
    <w:nsid w:val="0000003B"/>
    <w:multiLevelType w:val="multilevel"/>
    <w:tmpl w:val="0000003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9">
    <w:nsid w:val="0000003C"/>
    <w:multiLevelType w:val="multilevel"/>
    <w:tmpl w:val="0000003C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0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1">
    <w:nsid w:val="0000003E"/>
    <w:multiLevelType w:val="multilevel"/>
    <w:tmpl w:val="0000003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2">
    <w:nsid w:val="0000003F"/>
    <w:multiLevelType w:val="multilevel"/>
    <w:tmpl w:val="0000003F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3">
    <w:nsid w:val="00000040"/>
    <w:multiLevelType w:val="multilevel"/>
    <w:tmpl w:val="0000004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4">
    <w:nsid w:val="00000041"/>
    <w:multiLevelType w:val="multilevel"/>
    <w:tmpl w:val="0000004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5">
    <w:nsid w:val="00000042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6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7">
    <w:nsid w:val="00000044"/>
    <w:multiLevelType w:val="multilevel"/>
    <w:tmpl w:val="ECB8003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lang w:val="de-DE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8">
    <w:nsid w:val="00000046"/>
    <w:multiLevelType w:val="multilevel"/>
    <w:tmpl w:val="000000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9">
    <w:nsid w:val="00000047"/>
    <w:multiLevelType w:val="multilevel"/>
    <w:tmpl w:val="00000047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0">
    <w:nsid w:val="00000048"/>
    <w:multiLevelType w:val="multilevel"/>
    <w:tmpl w:val="0000004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1">
    <w:nsid w:val="00000049"/>
    <w:multiLevelType w:val="multilevel"/>
    <w:tmpl w:val="00000049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2">
    <w:nsid w:val="0000004A"/>
    <w:multiLevelType w:val="multilevel"/>
    <w:tmpl w:val="0000004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3">
    <w:nsid w:val="0000004B"/>
    <w:multiLevelType w:val="multilevel"/>
    <w:tmpl w:val="0000004B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4">
    <w:nsid w:val="0000004C"/>
    <w:multiLevelType w:val="multilevel"/>
    <w:tmpl w:val="0000004C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5">
    <w:nsid w:val="0000004D"/>
    <w:multiLevelType w:val="multilevel"/>
    <w:tmpl w:val="0000004D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6">
    <w:nsid w:val="0000004E"/>
    <w:multiLevelType w:val="multilevel"/>
    <w:tmpl w:val="0000004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7">
    <w:nsid w:val="0000004F"/>
    <w:multiLevelType w:val="multilevel"/>
    <w:tmpl w:val="0000004F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8">
    <w:nsid w:val="00000050"/>
    <w:multiLevelType w:val="multilevel"/>
    <w:tmpl w:val="0000005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9">
    <w:nsid w:val="00000051"/>
    <w:multiLevelType w:val="multilevel"/>
    <w:tmpl w:val="0000005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1">
    <w:nsid w:val="00000053"/>
    <w:multiLevelType w:val="multilevel"/>
    <w:tmpl w:val="0000005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2">
    <w:nsid w:val="00000054"/>
    <w:multiLevelType w:val="multilevel"/>
    <w:tmpl w:val="000000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BE"/>
    <w:rsid w:val="00000036"/>
    <w:rsid w:val="000170A7"/>
    <w:rsid w:val="000306A2"/>
    <w:rsid w:val="00035C90"/>
    <w:rsid w:val="000734A8"/>
    <w:rsid w:val="00084735"/>
    <w:rsid w:val="00091835"/>
    <w:rsid w:val="0009552B"/>
    <w:rsid w:val="000A5146"/>
    <w:rsid w:val="000A795B"/>
    <w:rsid w:val="000B4267"/>
    <w:rsid w:val="000B47D5"/>
    <w:rsid w:val="000D3990"/>
    <w:rsid w:val="000E0C1A"/>
    <w:rsid w:val="001008C2"/>
    <w:rsid w:val="00135FFA"/>
    <w:rsid w:val="00136DB7"/>
    <w:rsid w:val="001436C3"/>
    <w:rsid w:val="001443D3"/>
    <w:rsid w:val="00146A63"/>
    <w:rsid w:val="001524B0"/>
    <w:rsid w:val="00155592"/>
    <w:rsid w:val="001566E7"/>
    <w:rsid w:val="00166298"/>
    <w:rsid w:val="001741AD"/>
    <w:rsid w:val="0018300A"/>
    <w:rsid w:val="001A66AE"/>
    <w:rsid w:val="001B46CB"/>
    <w:rsid w:val="001B51E8"/>
    <w:rsid w:val="001B6799"/>
    <w:rsid w:val="001D1C3E"/>
    <w:rsid w:val="001E0FFD"/>
    <w:rsid w:val="001E7AE5"/>
    <w:rsid w:val="00204A34"/>
    <w:rsid w:val="00205A50"/>
    <w:rsid w:val="002075F8"/>
    <w:rsid w:val="0021606E"/>
    <w:rsid w:val="002257AB"/>
    <w:rsid w:val="00226D41"/>
    <w:rsid w:val="002444CD"/>
    <w:rsid w:val="00245F00"/>
    <w:rsid w:val="002469BE"/>
    <w:rsid w:val="00253BDD"/>
    <w:rsid w:val="002670E2"/>
    <w:rsid w:val="00267E96"/>
    <w:rsid w:val="002820A1"/>
    <w:rsid w:val="002843A9"/>
    <w:rsid w:val="00296B4D"/>
    <w:rsid w:val="002A184B"/>
    <w:rsid w:val="002A364A"/>
    <w:rsid w:val="002A710D"/>
    <w:rsid w:val="002B0525"/>
    <w:rsid w:val="002B248D"/>
    <w:rsid w:val="002C12FF"/>
    <w:rsid w:val="002C2844"/>
    <w:rsid w:val="002D4CE3"/>
    <w:rsid w:val="002D63B0"/>
    <w:rsid w:val="002E11B7"/>
    <w:rsid w:val="002F0634"/>
    <w:rsid w:val="003110E1"/>
    <w:rsid w:val="00312097"/>
    <w:rsid w:val="00316361"/>
    <w:rsid w:val="003214A4"/>
    <w:rsid w:val="003233E2"/>
    <w:rsid w:val="00324792"/>
    <w:rsid w:val="00327A35"/>
    <w:rsid w:val="00344294"/>
    <w:rsid w:val="00350BF6"/>
    <w:rsid w:val="00350CCD"/>
    <w:rsid w:val="0036642E"/>
    <w:rsid w:val="00367F67"/>
    <w:rsid w:val="003713EB"/>
    <w:rsid w:val="003828E5"/>
    <w:rsid w:val="003832EF"/>
    <w:rsid w:val="00383611"/>
    <w:rsid w:val="00383906"/>
    <w:rsid w:val="00386B40"/>
    <w:rsid w:val="0039115F"/>
    <w:rsid w:val="003A4376"/>
    <w:rsid w:val="003A6B7A"/>
    <w:rsid w:val="003A7C0B"/>
    <w:rsid w:val="003B03E5"/>
    <w:rsid w:val="003C3DA8"/>
    <w:rsid w:val="003C7EC7"/>
    <w:rsid w:val="003D0A82"/>
    <w:rsid w:val="003D3E1E"/>
    <w:rsid w:val="003D5FFA"/>
    <w:rsid w:val="003E0334"/>
    <w:rsid w:val="003E1147"/>
    <w:rsid w:val="003F364B"/>
    <w:rsid w:val="003F409B"/>
    <w:rsid w:val="003F6AE3"/>
    <w:rsid w:val="003F77FF"/>
    <w:rsid w:val="0040353B"/>
    <w:rsid w:val="00404C8B"/>
    <w:rsid w:val="0041422C"/>
    <w:rsid w:val="004156EC"/>
    <w:rsid w:val="004336D2"/>
    <w:rsid w:val="00441984"/>
    <w:rsid w:val="004474CE"/>
    <w:rsid w:val="00464C34"/>
    <w:rsid w:val="00465DD0"/>
    <w:rsid w:val="004711D5"/>
    <w:rsid w:val="00480870"/>
    <w:rsid w:val="004940FF"/>
    <w:rsid w:val="004960DA"/>
    <w:rsid w:val="0049681E"/>
    <w:rsid w:val="004A7763"/>
    <w:rsid w:val="004B281B"/>
    <w:rsid w:val="004C008D"/>
    <w:rsid w:val="004C5E41"/>
    <w:rsid w:val="004C798B"/>
    <w:rsid w:val="004D10E3"/>
    <w:rsid w:val="004D3B4F"/>
    <w:rsid w:val="004D580F"/>
    <w:rsid w:val="004E05B3"/>
    <w:rsid w:val="004E785F"/>
    <w:rsid w:val="004F25E3"/>
    <w:rsid w:val="00507B14"/>
    <w:rsid w:val="00513F89"/>
    <w:rsid w:val="00517D0F"/>
    <w:rsid w:val="0052067A"/>
    <w:rsid w:val="00525811"/>
    <w:rsid w:val="00526214"/>
    <w:rsid w:val="005276A6"/>
    <w:rsid w:val="0053281D"/>
    <w:rsid w:val="005342CF"/>
    <w:rsid w:val="00543DEC"/>
    <w:rsid w:val="005518E9"/>
    <w:rsid w:val="00561B7E"/>
    <w:rsid w:val="00564594"/>
    <w:rsid w:val="00566B9F"/>
    <w:rsid w:val="00571129"/>
    <w:rsid w:val="00571153"/>
    <w:rsid w:val="005828F4"/>
    <w:rsid w:val="00585A54"/>
    <w:rsid w:val="00587841"/>
    <w:rsid w:val="00590C7F"/>
    <w:rsid w:val="005917CC"/>
    <w:rsid w:val="00593B7A"/>
    <w:rsid w:val="00595E11"/>
    <w:rsid w:val="005A2083"/>
    <w:rsid w:val="005A32E5"/>
    <w:rsid w:val="005A3C70"/>
    <w:rsid w:val="005A56DB"/>
    <w:rsid w:val="005A5B14"/>
    <w:rsid w:val="005A652B"/>
    <w:rsid w:val="005B0DA2"/>
    <w:rsid w:val="005B2C74"/>
    <w:rsid w:val="005B7083"/>
    <w:rsid w:val="005C146C"/>
    <w:rsid w:val="005C4D2F"/>
    <w:rsid w:val="005F66CB"/>
    <w:rsid w:val="005F7D7D"/>
    <w:rsid w:val="00601697"/>
    <w:rsid w:val="00603CA8"/>
    <w:rsid w:val="0060625C"/>
    <w:rsid w:val="006078E7"/>
    <w:rsid w:val="00621A6D"/>
    <w:rsid w:val="00627F5F"/>
    <w:rsid w:val="006325E7"/>
    <w:rsid w:val="00635A1A"/>
    <w:rsid w:val="00645277"/>
    <w:rsid w:val="00651D61"/>
    <w:rsid w:val="00651FA9"/>
    <w:rsid w:val="00676180"/>
    <w:rsid w:val="00677FE2"/>
    <w:rsid w:val="00684A27"/>
    <w:rsid w:val="00692E6F"/>
    <w:rsid w:val="00695825"/>
    <w:rsid w:val="006B176A"/>
    <w:rsid w:val="006B4608"/>
    <w:rsid w:val="006D2ED8"/>
    <w:rsid w:val="006D4EF5"/>
    <w:rsid w:val="006D5D10"/>
    <w:rsid w:val="006D61DF"/>
    <w:rsid w:val="006D6784"/>
    <w:rsid w:val="006E0526"/>
    <w:rsid w:val="006E46D2"/>
    <w:rsid w:val="006F0BB1"/>
    <w:rsid w:val="006F2CD1"/>
    <w:rsid w:val="006F3C53"/>
    <w:rsid w:val="006F6BBE"/>
    <w:rsid w:val="00703484"/>
    <w:rsid w:val="007056B8"/>
    <w:rsid w:val="007219B0"/>
    <w:rsid w:val="00724A1B"/>
    <w:rsid w:val="0072738F"/>
    <w:rsid w:val="0073164F"/>
    <w:rsid w:val="007341CD"/>
    <w:rsid w:val="00744B23"/>
    <w:rsid w:val="007665FE"/>
    <w:rsid w:val="00775762"/>
    <w:rsid w:val="00782564"/>
    <w:rsid w:val="0079258A"/>
    <w:rsid w:val="007A2163"/>
    <w:rsid w:val="007A3C57"/>
    <w:rsid w:val="007A430B"/>
    <w:rsid w:val="007A71F5"/>
    <w:rsid w:val="007B7216"/>
    <w:rsid w:val="007C056F"/>
    <w:rsid w:val="007C3068"/>
    <w:rsid w:val="007C7C9A"/>
    <w:rsid w:val="007D2621"/>
    <w:rsid w:val="007E05C6"/>
    <w:rsid w:val="007E1747"/>
    <w:rsid w:val="007F65C3"/>
    <w:rsid w:val="0080511D"/>
    <w:rsid w:val="00814BD6"/>
    <w:rsid w:val="0082788A"/>
    <w:rsid w:val="0083210E"/>
    <w:rsid w:val="00842337"/>
    <w:rsid w:val="00845073"/>
    <w:rsid w:val="00845FA2"/>
    <w:rsid w:val="0085077B"/>
    <w:rsid w:val="00864154"/>
    <w:rsid w:val="00881C59"/>
    <w:rsid w:val="0089068C"/>
    <w:rsid w:val="008953F4"/>
    <w:rsid w:val="008A2243"/>
    <w:rsid w:val="008C1917"/>
    <w:rsid w:val="008C7A13"/>
    <w:rsid w:val="008D56F1"/>
    <w:rsid w:val="008E4A30"/>
    <w:rsid w:val="008F686D"/>
    <w:rsid w:val="009112D4"/>
    <w:rsid w:val="00916203"/>
    <w:rsid w:val="00921AA6"/>
    <w:rsid w:val="00937E55"/>
    <w:rsid w:val="0094150F"/>
    <w:rsid w:val="00942922"/>
    <w:rsid w:val="00947976"/>
    <w:rsid w:val="00947C0E"/>
    <w:rsid w:val="00951ACE"/>
    <w:rsid w:val="00962EDB"/>
    <w:rsid w:val="0096487B"/>
    <w:rsid w:val="00971111"/>
    <w:rsid w:val="0098158D"/>
    <w:rsid w:val="00985590"/>
    <w:rsid w:val="009855CD"/>
    <w:rsid w:val="00990EBC"/>
    <w:rsid w:val="009A2C5B"/>
    <w:rsid w:val="009B3212"/>
    <w:rsid w:val="009B45D5"/>
    <w:rsid w:val="009B5686"/>
    <w:rsid w:val="009B6464"/>
    <w:rsid w:val="009B6C33"/>
    <w:rsid w:val="009C1BB3"/>
    <w:rsid w:val="009D1DE5"/>
    <w:rsid w:val="009D6CA8"/>
    <w:rsid w:val="009F464B"/>
    <w:rsid w:val="00A00C0E"/>
    <w:rsid w:val="00A05848"/>
    <w:rsid w:val="00A10298"/>
    <w:rsid w:val="00A10894"/>
    <w:rsid w:val="00A1313C"/>
    <w:rsid w:val="00A13711"/>
    <w:rsid w:val="00A139F0"/>
    <w:rsid w:val="00A2291D"/>
    <w:rsid w:val="00A241FA"/>
    <w:rsid w:val="00A2501B"/>
    <w:rsid w:val="00A32B9F"/>
    <w:rsid w:val="00A340A1"/>
    <w:rsid w:val="00A34571"/>
    <w:rsid w:val="00A365AC"/>
    <w:rsid w:val="00A47DEC"/>
    <w:rsid w:val="00A6322D"/>
    <w:rsid w:val="00A6344D"/>
    <w:rsid w:val="00A76F4F"/>
    <w:rsid w:val="00A7790E"/>
    <w:rsid w:val="00A83F33"/>
    <w:rsid w:val="00A958BE"/>
    <w:rsid w:val="00AB6076"/>
    <w:rsid w:val="00AC498E"/>
    <w:rsid w:val="00AC522A"/>
    <w:rsid w:val="00AD0BD0"/>
    <w:rsid w:val="00AD6121"/>
    <w:rsid w:val="00AE7514"/>
    <w:rsid w:val="00AF0CA9"/>
    <w:rsid w:val="00AF0D05"/>
    <w:rsid w:val="00AF2263"/>
    <w:rsid w:val="00AF57DB"/>
    <w:rsid w:val="00B119F7"/>
    <w:rsid w:val="00B14AC6"/>
    <w:rsid w:val="00B244B9"/>
    <w:rsid w:val="00B45D53"/>
    <w:rsid w:val="00B45EF8"/>
    <w:rsid w:val="00B51391"/>
    <w:rsid w:val="00B56120"/>
    <w:rsid w:val="00B567FC"/>
    <w:rsid w:val="00B57360"/>
    <w:rsid w:val="00B61401"/>
    <w:rsid w:val="00B62ACF"/>
    <w:rsid w:val="00B66EE1"/>
    <w:rsid w:val="00B67C6B"/>
    <w:rsid w:val="00B71F98"/>
    <w:rsid w:val="00B74B04"/>
    <w:rsid w:val="00B77257"/>
    <w:rsid w:val="00B80FBE"/>
    <w:rsid w:val="00B81C6F"/>
    <w:rsid w:val="00BA36FF"/>
    <w:rsid w:val="00BB19F5"/>
    <w:rsid w:val="00BC0242"/>
    <w:rsid w:val="00BC1C59"/>
    <w:rsid w:val="00BD10D8"/>
    <w:rsid w:val="00BD23EA"/>
    <w:rsid w:val="00BD3F3E"/>
    <w:rsid w:val="00BE1CE3"/>
    <w:rsid w:val="00BE7192"/>
    <w:rsid w:val="00BE7E10"/>
    <w:rsid w:val="00BF2F77"/>
    <w:rsid w:val="00C000BB"/>
    <w:rsid w:val="00C1304A"/>
    <w:rsid w:val="00C31704"/>
    <w:rsid w:val="00C3265E"/>
    <w:rsid w:val="00C35983"/>
    <w:rsid w:val="00C40026"/>
    <w:rsid w:val="00C41AC9"/>
    <w:rsid w:val="00C42D97"/>
    <w:rsid w:val="00C44A6D"/>
    <w:rsid w:val="00C52F43"/>
    <w:rsid w:val="00C61224"/>
    <w:rsid w:val="00C6188D"/>
    <w:rsid w:val="00C66F4A"/>
    <w:rsid w:val="00C73610"/>
    <w:rsid w:val="00C856E0"/>
    <w:rsid w:val="00C903C2"/>
    <w:rsid w:val="00C90DB3"/>
    <w:rsid w:val="00C9387D"/>
    <w:rsid w:val="00C9698A"/>
    <w:rsid w:val="00C97B8A"/>
    <w:rsid w:val="00CA1EC5"/>
    <w:rsid w:val="00CA2DF0"/>
    <w:rsid w:val="00CA6C8E"/>
    <w:rsid w:val="00CB0429"/>
    <w:rsid w:val="00CB1D35"/>
    <w:rsid w:val="00CB60E8"/>
    <w:rsid w:val="00CD3966"/>
    <w:rsid w:val="00CE15BA"/>
    <w:rsid w:val="00CE204C"/>
    <w:rsid w:val="00CE5F08"/>
    <w:rsid w:val="00CE680B"/>
    <w:rsid w:val="00CF3327"/>
    <w:rsid w:val="00D0008F"/>
    <w:rsid w:val="00D052BB"/>
    <w:rsid w:val="00D219FF"/>
    <w:rsid w:val="00D21E36"/>
    <w:rsid w:val="00D267C9"/>
    <w:rsid w:val="00D34F94"/>
    <w:rsid w:val="00D439A0"/>
    <w:rsid w:val="00D46CEC"/>
    <w:rsid w:val="00D46D4D"/>
    <w:rsid w:val="00D50695"/>
    <w:rsid w:val="00D53717"/>
    <w:rsid w:val="00D545A7"/>
    <w:rsid w:val="00D60258"/>
    <w:rsid w:val="00D61E4C"/>
    <w:rsid w:val="00D63D13"/>
    <w:rsid w:val="00D64106"/>
    <w:rsid w:val="00D73421"/>
    <w:rsid w:val="00D8299D"/>
    <w:rsid w:val="00D86FF7"/>
    <w:rsid w:val="00DA1502"/>
    <w:rsid w:val="00DB0094"/>
    <w:rsid w:val="00DB26C3"/>
    <w:rsid w:val="00DB5D0B"/>
    <w:rsid w:val="00DD0CD4"/>
    <w:rsid w:val="00DD33A8"/>
    <w:rsid w:val="00DD4324"/>
    <w:rsid w:val="00DD4411"/>
    <w:rsid w:val="00DD5648"/>
    <w:rsid w:val="00DE361F"/>
    <w:rsid w:val="00DF01F4"/>
    <w:rsid w:val="00DF4FE4"/>
    <w:rsid w:val="00E07D79"/>
    <w:rsid w:val="00E15981"/>
    <w:rsid w:val="00E15CB3"/>
    <w:rsid w:val="00E23AC8"/>
    <w:rsid w:val="00E25F5D"/>
    <w:rsid w:val="00E27534"/>
    <w:rsid w:val="00E35776"/>
    <w:rsid w:val="00E413EF"/>
    <w:rsid w:val="00E51D1D"/>
    <w:rsid w:val="00E554E0"/>
    <w:rsid w:val="00E634BB"/>
    <w:rsid w:val="00E73CF2"/>
    <w:rsid w:val="00E750BD"/>
    <w:rsid w:val="00E822E5"/>
    <w:rsid w:val="00E93C3B"/>
    <w:rsid w:val="00E93EE6"/>
    <w:rsid w:val="00E96D7E"/>
    <w:rsid w:val="00EA2E26"/>
    <w:rsid w:val="00EB0824"/>
    <w:rsid w:val="00EB30CD"/>
    <w:rsid w:val="00ED6DA0"/>
    <w:rsid w:val="00EE075F"/>
    <w:rsid w:val="00EE5682"/>
    <w:rsid w:val="00EF0732"/>
    <w:rsid w:val="00EF3BD7"/>
    <w:rsid w:val="00EF50BD"/>
    <w:rsid w:val="00EF5C95"/>
    <w:rsid w:val="00F167E7"/>
    <w:rsid w:val="00F16B21"/>
    <w:rsid w:val="00F27E7E"/>
    <w:rsid w:val="00F351CD"/>
    <w:rsid w:val="00F3640B"/>
    <w:rsid w:val="00F40309"/>
    <w:rsid w:val="00F53887"/>
    <w:rsid w:val="00F53903"/>
    <w:rsid w:val="00F56D78"/>
    <w:rsid w:val="00F62280"/>
    <w:rsid w:val="00F62CFF"/>
    <w:rsid w:val="00F630F7"/>
    <w:rsid w:val="00F651D9"/>
    <w:rsid w:val="00F70F47"/>
    <w:rsid w:val="00F720B2"/>
    <w:rsid w:val="00F7338F"/>
    <w:rsid w:val="00F755AF"/>
    <w:rsid w:val="00F85405"/>
    <w:rsid w:val="00F866E4"/>
    <w:rsid w:val="00F86810"/>
    <w:rsid w:val="00F87A54"/>
    <w:rsid w:val="00FD58E6"/>
    <w:rsid w:val="00FD7413"/>
    <w:rsid w:val="00FE3A4F"/>
    <w:rsid w:val="00FE6008"/>
    <w:rsid w:val="00FF1193"/>
    <w:rsid w:val="00FF458A"/>
    <w:rsid w:val="00FF4C1E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ConsPlusNormal"/>
    <w:rsid w:val="00CE680B"/>
    <w:pPr>
      <w:widowControl w:val="0"/>
      <w:suppressAutoHyphens/>
      <w:autoSpaceDE w:val="0"/>
      <w:ind w:firstLine="0"/>
      <w:jc w:val="left"/>
    </w:pPr>
    <w:rPr>
      <w:rFonts w:eastAsia="Arial" w:cs="Arial"/>
      <w:b/>
      <w:bCs/>
      <w:kern w:val="2"/>
      <w:sz w:val="20"/>
      <w:szCs w:val="20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C61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224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B248D"/>
    <w:pPr>
      <w:ind w:firstLine="0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2B248D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f1">
    <w:name w:val="Символ нумерации"/>
    <w:rsid w:val="006E46D2"/>
  </w:style>
  <w:style w:type="character" w:customStyle="1" w:styleId="af2">
    <w:name w:val="Маркеры списка"/>
    <w:rsid w:val="006E46D2"/>
    <w:rPr>
      <w:rFonts w:ascii="OpenSymbol" w:eastAsia="OpenSymbol" w:hAnsi="OpenSymbol" w:cs="OpenSymbol"/>
    </w:rPr>
  </w:style>
  <w:style w:type="character" w:customStyle="1" w:styleId="13">
    <w:name w:val="Основной шрифт абзаца1"/>
    <w:rsid w:val="006E46D2"/>
  </w:style>
  <w:style w:type="paragraph" w:styleId="af3">
    <w:name w:val="Body Text"/>
    <w:basedOn w:val="a"/>
    <w:link w:val="af4"/>
    <w:rsid w:val="006E46D2"/>
    <w:pPr>
      <w:widowControl w:val="0"/>
      <w:suppressAutoHyphens/>
      <w:spacing w:after="120" w:line="100" w:lineRule="atLeast"/>
      <w:ind w:firstLine="0"/>
      <w:jc w:val="left"/>
      <w:textAlignment w:val="baseline"/>
    </w:pPr>
    <w:rPr>
      <w:rFonts w:ascii="Times New Roman" w:eastAsia="Andale Sans UI" w:hAnsi="Times New Roman" w:cs="Tahoma"/>
      <w:kern w:val="1"/>
      <w:lang w:val="de-DE" w:eastAsia="ar-SA"/>
    </w:rPr>
  </w:style>
  <w:style w:type="character" w:customStyle="1" w:styleId="af4">
    <w:name w:val="Основной текст Знак"/>
    <w:basedOn w:val="a0"/>
    <w:link w:val="af3"/>
    <w:rsid w:val="006E46D2"/>
    <w:rPr>
      <w:rFonts w:ascii="Times New Roman" w:eastAsia="Andale Sans UI" w:hAnsi="Times New Roman" w:cs="Tahoma"/>
      <w:kern w:val="1"/>
      <w:sz w:val="24"/>
      <w:szCs w:val="24"/>
      <w:lang w:val="de-DE" w:eastAsia="ar-SA"/>
    </w:rPr>
  </w:style>
  <w:style w:type="paragraph" w:customStyle="1" w:styleId="af5">
    <w:name w:val="Заголовок"/>
    <w:basedOn w:val="a"/>
    <w:next w:val="af3"/>
    <w:rsid w:val="006E46D2"/>
    <w:pPr>
      <w:keepNext/>
      <w:widowControl w:val="0"/>
      <w:suppressAutoHyphens/>
      <w:spacing w:before="240" w:after="120" w:line="100" w:lineRule="atLeast"/>
      <w:ind w:firstLine="0"/>
      <w:jc w:val="left"/>
      <w:textAlignment w:val="baseline"/>
    </w:pPr>
    <w:rPr>
      <w:rFonts w:eastAsia="MS PGothic" w:cs="Tahoma"/>
      <w:kern w:val="1"/>
      <w:sz w:val="28"/>
      <w:szCs w:val="28"/>
      <w:lang w:val="de-DE" w:eastAsia="ar-SA"/>
    </w:rPr>
  </w:style>
  <w:style w:type="paragraph" w:styleId="af6">
    <w:name w:val="Subtitle"/>
    <w:basedOn w:val="14"/>
    <w:next w:val="af3"/>
    <w:link w:val="af7"/>
    <w:qFormat/>
    <w:rsid w:val="006E46D2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6"/>
    <w:rsid w:val="006E46D2"/>
    <w:rPr>
      <w:rFonts w:ascii="Arial" w:eastAsia="Andale Sans UI" w:hAnsi="Arial" w:cs="Tahoma"/>
      <w:i/>
      <w:iCs/>
      <w:kern w:val="1"/>
      <w:sz w:val="28"/>
      <w:szCs w:val="28"/>
      <w:lang w:val="de-DE" w:eastAsia="ar-SA"/>
    </w:rPr>
  </w:style>
  <w:style w:type="paragraph" w:styleId="af8">
    <w:name w:val="List"/>
    <w:basedOn w:val="af3"/>
    <w:rsid w:val="006E46D2"/>
  </w:style>
  <w:style w:type="paragraph" w:customStyle="1" w:styleId="14">
    <w:name w:val="Название1"/>
    <w:basedOn w:val="a"/>
    <w:next w:val="af3"/>
    <w:rsid w:val="006E46D2"/>
    <w:pPr>
      <w:keepNext/>
      <w:widowControl w:val="0"/>
      <w:suppressAutoHyphens/>
      <w:spacing w:before="240" w:after="120" w:line="100" w:lineRule="atLeast"/>
      <w:ind w:firstLine="0"/>
      <w:jc w:val="left"/>
      <w:textAlignment w:val="baseline"/>
    </w:pPr>
    <w:rPr>
      <w:rFonts w:eastAsia="Andale Sans UI" w:cs="Tahoma"/>
      <w:kern w:val="1"/>
      <w:sz w:val="28"/>
      <w:szCs w:val="28"/>
      <w:lang w:val="de-DE" w:eastAsia="ar-SA"/>
    </w:rPr>
  </w:style>
  <w:style w:type="paragraph" w:customStyle="1" w:styleId="15">
    <w:name w:val="Указатель1"/>
    <w:basedOn w:val="a"/>
    <w:rsid w:val="006E46D2"/>
    <w:pPr>
      <w:widowControl w:val="0"/>
      <w:suppressLineNumbers/>
      <w:suppressAutoHyphens/>
      <w:spacing w:line="100" w:lineRule="atLeast"/>
      <w:ind w:firstLine="0"/>
      <w:jc w:val="left"/>
      <w:textAlignment w:val="baseline"/>
    </w:pPr>
    <w:rPr>
      <w:rFonts w:ascii="Times New Roman" w:eastAsia="Andale Sans UI" w:hAnsi="Times New Roman" w:cs="Tahoma"/>
      <w:kern w:val="1"/>
      <w:lang w:val="de-DE" w:eastAsia="ar-SA"/>
    </w:rPr>
  </w:style>
  <w:style w:type="paragraph" w:customStyle="1" w:styleId="16">
    <w:name w:val="Название объекта1"/>
    <w:basedOn w:val="a"/>
    <w:rsid w:val="006E46D2"/>
    <w:pPr>
      <w:widowControl w:val="0"/>
      <w:suppressLineNumbers/>
      <w:suppressAutoHyphens/>
      <w:spacing w:before="120" w:after="120" w:line="100" w:lineRule="atLeast"/>
      <w:ind w:firstLine="0"/>
      <w:jc w:val="left"/>
      <w:textAlignment w:val="baseline"/>
    </w:pPr>
    <w:rPr>
      <w:rFonts w:ascii="Times New Roman" w:eastAsia="Andale Sans UI" w:hAnsi="Times New Roman" w:cs="Tahoma"/>
      <w:i/>
      <w:iCs/>
      <w:kern w:val="1"/>
      <w:lang w:val="de-DE" w:eastAsia="ar-SA"/>
    </w:rPr>
  </w:style>
  <w:style w:type="paragraph" w:customStyle="1" w:styleId="Default">
    <w:name w:val="Default"/>
    <w:rsid w:val="006E46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9">
    <w:name w:val="Table Grid"/>
    <w:basedOn w:val="a1"/>
    <w:uiPriority w:val="59"/>
    <w:rsid w:val="00366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3EB5-ECD3-4C86-B0DB-F7ADD4B9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Дума</cp:lastModifiedBy>
  <cp:revision>38</cp:revision>
  <cp:lastPrinted>2023-03-24T05:37:00Z</cp:lastPrinted>
  <dcterms:created xsi:type="dcterms:W3CDTF">2021-11-03T10:53:00Z</dcterms:created>
  <dcterms:modified xsi:type="dcterms:W3CDTF">2023-04-13T06:35:00Z</dcterms:modified>
</cp:coreProperties>
</file>