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2D" w:rsidRPr="002042E1" w:rsidRDefault="0086092D" w:rsidP="0086092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2E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6092D" w:rsidRPr="002042E1" w:rsidRDefault="0086092D" w:rsidP="0086092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2E1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86092D" w:rsidRPr="002042E1" w:rsidRDefault="0086092D" w:rsidP="0086092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2E1">
        <w:rPr>
          <w:rFonts w:ascii="Times New Roman" w:hAnsi="Times New Roman" w:cs="Times New Roman"/>
          <w:b/>
          <w:sz w:val="28"/>
          <w:szCs w:val="28"/>
        </w:rPr>
        <w:t>АДМИНИСТРАЦИЯ КЕТОВСКОГО МУНИЦИПАЛЬНОГО ОКРУГА</w:t>
      </w:r>
    </w:p>
    <w:p w:rsidR="0086092D" w:rsidRPr="002042E1" w:rsidRDefault="0086092D" w:rsidP="0086092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2D" w:rsidRPr="002042E1" w:rsidRDefault="00311875" w:rsidP="0086092D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2E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6092D" w:rsidRPr="002042E1" w:rsidRDefault="0086092D" w:rsidP="0086092D">
      <w:pPr>
        <w:rPr>
          <w:rFonts w:ascii="Times New Roman" w:hAnsi="Times New Roman"/>
          <w:sz w:val="28"/>
          <w:szCs w:val="28"/>
        </w:rPr>
      </w:pPr>
    </w:p>
    <w:p w:rsidR="0086092D" w:rsidRPr="002042E1" w:rsidRDefault="0086092D" w:rsidP="0086092D">
      <w:pPr>
        <w:rPr>
          <w:rFonts w:ascii="Times New Roman" w:hAnsi="Times New Roman"/>
          <w:sz w:val="28"/>
          <w:szCs w:val="28"/>
        </w:rPr>
      </w:pPr>
    </w:p>
    <w:p w:rsidR="0086092D" w:rsidRPr="002042E1" w:rsidRDefault="0086092D" w:rsidP="0086092D">
      <w:pPr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от </w:t>
      </w:r>
      <w:r w:rsidR="008E2169" w:rsidRPr="008E2169">
        <w:rPr>
          <w:rFonts w:ascii="Times New Roman" w:hAnsi="Times New Roman"/>
          <w:sz w:val="24"/>
          <w:u w:val="single"/>
        </w:rPr>
        <w:t xml:space="preserve">6 декабря </w:t>
      </w:r>
      <w:r w:rsidRPr="008E2169">
        <w:rPr>
          <w:rFonts w:ascii="Times New Roman" w:hAnsi="Times New Roman"/>
          <w:sz w:val="24"/>
          <w:u w:val="single"/>
        </w:rPr>
        <w:t>2022 г.</w:t>
      </w:r>
      <w:r w:rsidRPr="002042E1">
        <w:rPr>
          <w:rFonts w:ascii="Times New Roman" w:hAnsi="Times New Roman"/>
          <w:sz w:val="24"/>
        </w:rPr>
        <w:t xml:space="preserve">  № </w:t>
      </w:r>
      <w:r w:rsidR="008E2169" w:rsidRPr="008E2169">
        <w:rPr>
          <w:rFonts w:ascii="Times New Roman" w:hAnsi="Times New Roman"/>
          <w:sz w:val="24"/>
          <w:u w:val="single"/>
        </w:rPr>
        <w:t>651</w:t>
      </w:r>
    </w:p>
    <w:p w:rsidR="0086092D" w:rsidRPr="002042E1" w:rsidRDefault="0086092D" w:rsidP="0086092D">
      <w:pPr>
        <w:pStyle w:val="1"/>
        <w:spacing w:before="0"/>
        <w:rPr>
          <w:b w:val="0"/>
          <w:sz w:val="22"/>
          <w:szCs w:val="22"/>
        </w:rPr>
      </w:pPr>
      <w:r w:rsidRPr="002042E1">
        <w:rPr>
          <w:b w:val="0"/>
          <w:sz w:val="24"/>
          <w:szCs w:val="24"/>
        </w:rPr>
        <w:t>с. Кетово</w:t>
      </w:r>
    </w:p>
    <w:p w:rsidR="00B92166" w:rsidRPr="002042E1" w:rsidRDefault="00B92166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4B2090" w:rsidRPr="002042E1" w:rsidRDefault="004B2090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132D1E" w:rsidRPr="002042E1" w:rsidRDefault="00132D1E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86092D" w:rsidRPr="002042E1" w:rsidRDefault="0086092D" w:rsidP="0086092D">
      <w:pPr>
        <w:pStyle w:val="af8"/>
        <w:spacing w:before="0" w:after="0"/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 xml:space="preserve">Об утверждении </w:t>
      </w:r>
      <w:r w:rsidR="00AC3E48" w:rsidRPr="002042E1">
        <w:rPr>
          <w:rFonts w:ascii="Times New Roman" w:hAnsi="Times New Roman"/>
          <w:b/>
          <w:bCs/>
          <w:sz w:val="24"/>
        </w:rPr>
        <w:t xml:space="preserve">муниципальной </w:t>
      </w:r>
      <w:r w:rsidRPr="002042E1">
        <w:rPr>
          <w:rFonts w:ascii="Times New Roman" w:hAnsi="Times New Roman"/>
          <w:b/>
          <w:bCs/>
          <w:sz w:val="24"/>
        </w:rPr>
        <w:t xml:space="preserve">программы Кетовского муниципального округа Курганской области «Развитие образования и реализация государственной молодежной политики» </w:t>
      </w:r>
    </w:p>
    <w:p w:rsidR="004B2090" w:rsidRPr="002042E1" w:rsidRDefault="004B2090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4B2090" w:rsidRPr="002042E1" w:rsidRDefault="004B2090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AE06ED" w:rsidRPr="002042E1" w:rsidRDefault="000902C8" w:rsidP="00AE06ED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В соответствии с Бюджетным кодексом Российской Федерации, пп.4 п.10 ст.35 Федерального закона от 06.10.2003 г. № 131 - ФЗ «Об общих принципах организации местного самоуправления в Российской Федерации», Федеральным законом                      «О стратегическом планировании в Российской Федерации» от 28.06.2014 № 172-ФЗ, </w:t>
      </w:r>
      <w:hyperlink r:id="rId8" w:anchor="_blank" w:history="1">
        <w:r w:rsidRPr="002042E1">
          <w:rPr>
            <w:rStyle w:val="10"/>
            <w:rFonts w:ascii="Times New Roman" w:hAnsi="Times New Roman"/>
            <w:sz w:val="24"/>
          </w:rPr>
          <w:t xml:space="preserve">Законом Курганской области от 5 марта 2022 года № </w:t>
        </w:r>
      </w:hyperlink>
      <w:r w:rsidRPr="002042E1">
        <w:rPr>
          <w:rStyle w:val="10"/>
          <w:rFonts w:ascii="Times New Roman" w:hAnsi="Times New Roman"/>
          <w:sz w:val="24"/>
        </w:rPr>
        <w:t xml:space="preserve">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- Кетовский муниципальный округ Курганской области и внесении изменений в некоторые законы Курганской области», </w:t>
      </w:r>
      <w:r w:rsidRPr="002042E1">
        <w:rPr>
          <w:rFonts w:ascii="Times New Roman" w:hAnsi="Times New Roman"/>
          <w:sz w:val="24"/>
        </w:rPr>
        <w:t>концепцией формирования межбюджетных отношений областного и местного бюджетов Курганской области</w:t>
      </w:r>
      <w:r w:rsidRPr="002042E1">
        <w:rPr>
          <w:rStyle w:val="10"/>
          <w:rFonts w:ascii="Times New Roman" w:hAnsi="Times New Roman"/>
          <w:sz w:val="24"/>
        </w:rPr>
        <w:t>, с</w:t>
      </w:r>
      <w:r w:rsidRPr="002042E1">
        <w:rPr>
          <w:rFonts w:ascii="Times New Roman" w:hAnsi="Times New Roman"/>
          <w:sz w:val="24"/>
        </w:rPr>
        <w:t xml:space="preserve"> целью создания условий для повышения эффективности бюджетных расходов</w:t>
      </w:r>
      <w:r w:rsidR="0086092D" w:rsidRPr="002042E1">
        <w:rPr>
          <w:rFonts w:ascii="Times New Roman" w:hAnsi="Times New Roman"/>
          <w:sz w:val="24"/>
        </w:rPr>
        <w:t xml:space="preserve">, с целью </w:t>
      </w:r>
      <w:r w:rsidR="0086092D" w:rsidRPr="002042E1">
        <w:rPr>
          <w:rFonts w:ascii="Times New Roman" w:eastAsia="Times New Roman" w:hAnsi="Times New Roman"/>
          <w:sz w:val="24"/>
        </w:rPr>
        <w:t>обеспечения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 муниципального округа Курганской области, повышения эффективности реализации молодежной политики в Кетовском муниципальном округе</w:t>
      </w:r>
      <w:r w:rsidR="0086092D" w:rsidRPr="002042E1">
        <w:rPr>
          <w:rFonts w:ascii="Times New Roman" w:hAnsi="Times New Roman"/>
          <w:sz w:val="24"/>
        </w:rPr>
        <w:t xml:space="preserve"> Курганской области</w:t>
      </w:r>
      <w:r w:rsidR="0084521A" w:rsidRPr="002042E1">
        <w:rPr>
          <w:rFonts w:ascii="Times New Roman" w:hAnsi="Times New Roman"/>
          <w:sz w:val="24"/>
        </w:rPr>
        <w:t xml:space="preserve">, Администрация Кетовского </w:t>
      </w:r>
      <w:r w:rsidR="0086092D" w:rsidRPr="002042E1">
        <w:rPr>
          <w:rFonts w:ascii="Times New Roman" w:hAnsi="Times New Roman"/>
          <w:sz w:val="24"/>
        </w:rPr>
        <w:t>муниципального округ</w:t>
      </w:r>
      <w:r w:rsidR="0084521A" w:rsidRPr="002042E1">
        <w:rPr>
          <w:rFonts w:ascii="Times New Roman" w:hAnsi="Times New Roman"/>
          <w:sz w:val="24"/>
        </w:rPr>
        <w:t>а ПОСТАНОВЛЯЕТ:</w:t>
      </w:r>
    </w:p>
    <w:p w:rsidR="0086092D" w:rsidRPr="002042E1" w:rsidRDefault="0086092D" w:rsidP="00132D1E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 xml:space="preserve">1. Утвердить </w:t>
      </w:r>
      <w:r w:rsidR="00AC3E48" w:rsidRPr="002042E1">
        <w:rPr>
          <w:rFonts w:ascii="Times New Roman" w:hAnsi="Times New Roman"/>
          <w:sz w:val="24"/>
          <w:szCs w:val="24"/>
        </w:rPr>
        <w:t xml:space="preserve">муниципальную </w:t>
      </w:r>
      <w:r w:rsidRPr="002042E1">
        <w:rPr>
          <w:rFonts w:ascii="Times New Roman" w:hAnsi="Times New Roman"/>
          <w:sz w:val="24"/>
          <w:szCs w:val="24"/>
        </w:rPr>
        <w:t xml:space="preserve">программу Кетовского муниципального округа Курганской области «Развитие образования и реализация государственной молодежной политики» </w:t>
      </w:r>
      <w:r w:rsidRPr="002042E1">
        <w:rPr>
          <w:rFonts w:ascii="Times New Roman" w:hAnsi="Times New Roman"/>
          <w:spacing w:val="2"/>
          <w:sz w:val="24"/>
          <w:szCs w:val="24"/>
        </w:rPr>
        <w:t>согласно приложению к настоящему Постановлению</w:t>
      </w:r>
      <w:r w:rsidRPr="002042E1">
        <w:rPr>
          <w:rFonts w:ascii="Times New Roman" w:hAnsi="Times New Roman"/>
          <w:sz w:val="24"/>
          <w:szCs w:val="24"/>
        </w:rPr>
        <w:t>.</w:t>
      </w:r>
    </w:p>
    <w:p w:rsidR="00AC06AE" w:rsidRPr="002042E1" w:rsidRDefault="0086092D" w:rsidP="00AC06AE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</w:rPr>
        <w:t xml:space="preserve">2. </w:t>
      </w:r>
      <w:r w:rsidR="00AC06AE" w:rsidRPr="002042E1">
        <w:rPr>
          <w:rFonts w:ascii="Times New Roman" w:hAnsi="Times New Roman"/>
          <w:sz w:val="24"/>
          <w:szCs w:val="24"/>
        </w:rPr>
        <w:t>Настоящее постановление вступает в силу с 1 января 2023 года.</w:t>
      </w:r>
    </w:p>
    <w:p w:rsidR="00645C3E" w:rsidRDefault="00AC06AE" w:rsidP="0086092D">
      <w:pPr>
        <w:pStyle w:val="afe"/>
        <w:ind w:firstLine="708"/>
        <w:jc w:val="both"/>
        <w:rPr>
          <w:rFonts w:ascii="Times New Roman" w:hAnsi="Times New Roman"/>
          <w:spacing w:val="2"/>
          <w:sz w:val="24"/>
        </w:rPr>
      </w:pPr>
      <w:r w:rsidRPr="002042E1">
        <w:rPr>
          <w:rFonts w:ascii="Times New Roman" w:hAnsi="Times New Roman"/>
          <w:spacing w:val="2"/>
          <w:sz w:val="24"/>
        </w:rPr>
        <w:t xml:space="preserve">3. </w:t>
      </w:r>
      <w:r w:rsidR="0086092D" w:rsidRPr="002042E1">
        <w:rPr>
          <w:rFonts w:ascii="Times New Roman" w:hAnsi="Times New Roman"/>
          <w:spacing w:val="2"/>
          <w:sz w:val="24"/>
        </w:rPr>
        <w:t>Признать утратившим</w:t>
      </w:r>
      <w:r w:rsidR="00645C3E">
        <w:rPr>
          <w:rFonts w:ascii="Times New Roman" w:hAnsi="Times New Roman"/>
          <w:spacing w:val="2"/>
          <w:sz w:val="24"/>
        </w:rPr>
        <w:t>и</w:t>
      </w:r>
      <w:r w:rsidR="0086092D" w:rsidRPr="002042E1">
        <w:rPr>
          <w:rFonts w:ascii="Times New Roman" w:hAnsi="Times New Roman"/>
          <w:spacing w:val="2"/>
          <w:sz w:val="24"/>
        </w:rPr>
        <w:t xml:space="preserve"> </w:t>
      </w:r>
      <w:r w:rsidR="004813E9" w:rsidRPr="002042E1">
        <w:rPr>
          <w:rFonts w:ascii="Times New Roman" w:hAnsi="Times New Roman"/>
          <w:spacing w:val="2"/>
          <w:sz w:val="24"/>
        </w:rPr>
        <w:t>силу</w:t>
      </w:r>
      <w:r w:rsidR="00645C3E">
        <w:rPr>
          <w:rFonts w:ascii="Times New Roman" w:hAnsi="Times New Roman"/>
          <w:spacing w:val="2"/>
          <w:sz w:val="24"/>
        </w:rPr>
        <w:t>:</w:t>
      </w:r>
    </w:p>
    <w:p w:rsidR="0086092D" w:rsidRDefault="00645C3E" w:rsidP="0086092D">
      <w:pPr>
        <w:pStyle w:val="afe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pacing w:val="2"/>
          <w:sz w:val="24"/>
        </w:rPr>
        <w:t xml:space="preserve">1) </w:t>
      </w:r>
      <w:r w:rsidR="004813E9" w:rsidRPr="002042E1">
        <w:rPr>
          <w:rFonts w:ascii="Times New Roman" w:hAnsi="Times New Roman"/>
          <w:spacing w:val="2"/>
          <w:sz w:val="24"/>
        </w:rPr>
        <w:t xml:space="preserve"> </w:t>
      </w:r>
      <w:r w:rsidR="00A132B0" w:rsidRPr="002042E1">
        <w:rPr>
          <w:rFonts w:ascii="Times New Roman" w:hAnsi="Times New Roman"/>
          <w:sz w:val="24"/>
        </w:rPr>
        <w:t xml:space="preserve">постановление Администрации Кетовского района от 24 декабря 2020 года </w:t>
      </w:r>
      <w:r>
        <w:rPr>
          <w:rFonts w:ascii="Times New Roman" w:hAnsi="Times New Roman"/>
          <w:sz w:val="24"/>
        </w:rPr>
        <w:t xml:space="preserve">       </w:t>
      </w:r>
      <w:r w:rsidR="00A132B0" w:rsidRPr="002042E1">
        <w:rPr>
          <w:rFonts w:ascii="Times New Roman" w:hAnsi="Times New Roman"/>
          <w:sz w:val="24"/>
        </w:rPr>
        <w:t xml:space="preserve">№ 1903 </w:t>
      </w:r>
      <w:r w:rsidR="00A132B0" w:rsidRPr="002042E1">
        <w:rPr>
          <w:rFonts w:ascii="Times New Roman" w:hAnsi="Times New Roman"/>
          <w:bCs/>
          <w:sz w:val="24"/>
        </w:rPr>
        <w:t>«Об утверждении муниципальной программы Кетовского района Курганской области «Развитие образования и реализация госуд</w:t>
      </w:r>
      <w:r>
        <w:rPr>
          <w:rFonts w:ascii="Times New Roman" w:hAnsi="Times New Roman"/>
          <w:bCs/>
          <w:sz w:val="24"/>
        </w:rPr>
        <w:t>арственной молодежной политики»;</w:t>
      </w:r>
    </w:p>
    <w:p w:rsidR="00C404AB" w:rsidRPr="00B92166" w:rsidRDefault="00645C3E" w:rsidP="00C404AB">
      <w:pPr>
        <w:pStyle w:val="af8"/>
        <w:spacing w:before="0"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2)</w:t>
      </w:r>
      <w:r w:rsidR="00C404AB">
        <w:rPr>
          <w:rFonts w:ascii="Times New Roman" w:hAnsi="Times New Roman"/>
          <w:bCs/>
          <w:sz w:val="24"/>
        </w:rPr>
        <w:t xml:space="preserve"> </w:t>
      </w:r>
      <w:r w:rsidR="00C404AB" w:rsidRPr="002042E1">
        <w:rPr>
          <w:rFonts w:ascii="Times New Roman" w:hAnsi="Times New Roman"/>
          <w:sz w:val="24"/>
        </w:rPr>
        <w:t>постановление Адми</w:t>
      </w:r>
      <w:r w:rsidR="00C404AB">
        <w:rPr>
          <w:rFonts w:ascii="Times New Roman" w:hAnsi="Times New Roman"/>
          <w:sz w:val="24"/>
        </w:rPr>
        <w:t xml:space="preserve">нистрации Кетовского района от </w:t>
      </w:r>
      <w:r w:rsidR="00C404AB" w:rsidRPr="002042E1">
        <w:rPr>
          <w:rFonts w:ascii="Times New Roman" w:hAnsi="Times New Roman"/>
          <w:sz w:val="24"/>
        </w:rPr>
        <w:t xml:space="preserve">4 </w:t>
      </w:r>
      <w:r w:rsidR="00C404AB">
        <w:rPr>
          <w:rFonts w:ascii="Times New Roman" w:hAnsi="Times New Roman"/>
          <w:sz w:val="24"/>
        </w:rPr>
        <w:t>июня 2021</w:t>
      </w:r>
      <w:r w:rsidR="00C404AB" w:rsidRPr="002042E1">
        <w:rPr>
          <w:rFonts w:ascii="Times New Roman" w:hAnsi="Times New Roman"/>
          <w:sz w:val="24"/>
        </w:rPr>
        <w:t xml:space="preserve"> года № </w:t>
      </w:r>
      <w:r w:rsidR="00C404AB">
        <w:rPr>
          <w:rFonts w:ascii="Times New Roman" w:hAnsi="Times New Roman"/>
          <w:sz w:val="24"/>
        </w:rPr>
        <w:t>800   «</w:t>
      </w:r>
      <w:r w:rsidR="00C404AB" w:rsidRPr="00C404AB">
        <w:rPr>
          <w:rFonts w:ascii="Times New Roman" w:hAnsi="Times New Roman"/>
          <w:bCs/>
          <w:sz w:val="24"/>
        </w:rPr>
        <w:t>О внесении изменений в приложение к постановлению Администрации Кетовского района  от 24 декабря 2020 года № 1903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</w:t>
      </w:r>
      <w:r w:rsidR="00C404AB">
        <w:rPr>
          <w:rFonts w:ascii="Times New Roman" w:hAnsi="Times New Roman"/>
          <w:bCs/>
          <w:sz w:val="24"/>
        </w:rPr>
        <w:t>;</w:t>
      </w:r>
      <w:r w:rsidR="00C404AB" w:rsidRPr="00B92166">
        <w:rPr>
          <w:rFonts w:ascii="Times New Roman" w:hAnsi="Times New Roman"/>
          <w:b/>
          <w:bCs/>
          <w:sz w:val="24"/>
        </w:rPr>
        <w:t xml:space="preserve"> </w:t>
      </w:r>
    </w:p>
    <w:p w:rsidR="00C404AB" w:rsidRDefault="00645C3E" w:rsidP="00C404AB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 w:val="24"/>
        </w:rPr>
        <w:t>3)</w:t>
      </w:r>
      <w:r w:rsidR="00C404AB">
        <w:rPr>
          <w:rFonts w:ascii="Times New Roman" w:hAnsi="Times New Roman"/>
          <w:bCs/>
          <w:sz w:val="24"/>
        </w:rPr>
        <w:t xml:space="preserve"> </w:t>
      </w:r>
      <w:r w:rsidR="00C404AB" w:rsidRPr="002042E1">
        <w:rPr>
          <w:rFonts w:ascii="Times New Roman" w:hAnsi="Times New Roman"/>
          <w:sz w:val="24"/>
        </w:rPr>
        <w:t xml:space="preserve">постановление Администрации Кетовского </w:t>
      </w:r>
      <w:r w:rsidR="00C404AB" w:rsidRPr="00C404AB">
        <w:rPr>
          <w:rFonts w:ascii="Times New Roman" w:hAnsi="Times New Roman"/>
          <w:sz w:val="24"/>
        </w:rPr>
        <w:t>района от 6 августа 2021 г</w:t>
      </w:r>
      <w:r w:rsidR="00C404AB">
        <w:rPr>
          <w:rFonts w:ascii="Times New Roman" w:hAnsi="Times New Roman"/>
          <w:sz w:val="24"/>
        </w:rPr>
        <w:t>ода</w:t>
      </w:r>
      <w:r w:rsidR="00C404AB" w:rsidRPr="00C404AB">
        <w:rPr>
          <w:rFonts w:ascii="Times New Roman" w:hAnsi="Times New Roman"/>
          <w:sz w:val="24"/>
        </w:rPr>
        <w:t xml:space="preserve">  </w:t>
      </w:r>
      <w:r w:rsidR="00C404AB">
        <w:rPr>
          <w:rFonts w:ascii="Times New Roman" w:hAnsi="Times New Roman"/>
          <w:sz w:val="24"/>
        </w:rPr>
        <w:t xml:space="preserve">         № </w:t>
      </w:r>
      <w:r w:rsidR="00C404AB" w:rsidRPr="00C404AB">
        <w:rPr>
          <w:rFonts w:ascii="Times New Roman" w:hAnsi="Times New Roman"/>
          <w:sz w:val="24"/>
        </w:rPr>
        <w:t>1176</w:t>
      </w:r>
      <w:r w:rsidR="00C404AB">
        <w:rPr>
          <w:rFonts w:ascii="Times New Roman" w:hAnsi="Times New Roman"/>
          <w:sz w:val="24"/>
        </w:rPr>
        <w:t xml:space="preserve"> «</w:t>
      </w:r>
      <w:r w:rsidR="00C404AB" w:rsidRPr="00C404AB">
        <w:rPr>
          <w:rFonts w:ascii="Times New Roman" w:hAnsi="Times New Roman"/>
          <w:bCs/>
          <w:sz w:val="24"/>
        </w:rPr>
        <w:t xml:space="preserve">О внесении изменений в приложение к постановлению Администрации Кетовского района  от 24 декабря 2020 года № 1903 «Об утверждении муниципальной программы Кетовского района Курганской области «Развитие образования и реализация </w:t>
      </w:r>
      <w:r w:rsidR="00C404AB" w:rsidRPr="00C404AB">
        <w:rPr>
          <w:rFonts w:ascii="Times New Roman" w:hAnsi="Times New Roman"/>
          <w:bCs/>
          <w:sz w:val="24"/>
        </w:rPr>
        <w:lastRenderedPageBreak/>
        <w:t>государственной молодежной политики»</w:t>
      </w:r>
      <w:r w:rsidR="00C404AB">
        <w:rPr>
          <w:rFonts w:ascii="Times New Roman" w:hAnsi="Times New Roman"/>
          <w:bCs/>
          <w:sz w:val="24"/>
        </w:rPr>
        <w:t>;</w:t>
      </w:r>
    </w:p>
    <w:p w:rsidR="00645C3E" w:rsidRDefault="00645C3E" w:rsidP="0086092D">
      <w:pPr>
        <w:pStyle w:val="afe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4)</w:t>
      </w:r>
      <w:r w:rsidR="00C404AB">
        <w:rPr>
          <w:rFonts w:ascii="Times New Roman" w:hAnsi="Times New Roman"/>
          <w:bCs/>
          <w:sz w:val="24"/>
        </w:rPr>
        <w:t xml:space="preserve"> </w:t>
      </w:r>
      <w:r w:rsidR="00C404AB" w:rsidRPr="002042E1">
        <w:rPr>
          <w:rFonts w:ascii="Times New Roman" w:hAnsi="Times New Roman"/>
          <w:sz w:val="24"/>
        </w:rPr>
        <w:t xml:space="preserve">постановление Администрации Кетовского района от </w:t>
      </w:r>
      <w:r w:rsidR="00C404AB" w:rsidRPr="00C404AB">
        <w:rPr>
          <w:rFonts w:ascii="Times New Roman" w:hAnsi="Times New Roman"/>
          <w:sz w:val="24"/>
        </w:rPr>
        <w:t>7 октября 2021 года          № 1600</w:t>
      </w:r>
      <w:r w:rsidR="00C404AB">
        <w:rPr>
          <w:rFonts w:ascii="Times New Roman" w:hAnsi="Times New Roman"/>
          <w:sz w:val="24"/>
        </w:rPr>
        <w:t xml:space="preserve"> «</w:t>
      </w:r>
      <w:r w:rsidR="00C404AB" w:rsidRPr="00C404AB">
        <w:rPr>
          <w:rFonts w:ascii="Times New Roman" w:hAnsi="Times New Roman"/>
          <w:bCs/>
          <w:sz w:val="24"/>
        </w:rPr>
        <w:t>О внесении изменений в приложение к постановлению Администрации Кетовского района  от 24 декабря 2020 года № 1903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</w:t>
      </w:r>
      <w:r w:rsidR="00C404AB">
        <w:rPr>
          <w:rFonts w:ascii="Times New Roman" w:hAnsi="Times New Roman"/>
          <w:bCs/>
          <w:sz w:val="24"/>
        </w:rPr>
        <w:t>;</w:t>
      </w:r>
    </w:p>
    <w:p w:rsidR="00645C3E" w:rsidRDefault="00645C3E" w:rsidP="0086092D">
      <w:pPr>
        <w:pStyle w:val="afe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5)</w:t>
      </w:r>
      <w:r w:rsidR="00C404AB">
        <w:rPr>
          <w:rFonts w:ascii="Times New Roman" w:hAnsi="Times New Roman"/>
          <w:bCs/>
          <w:sz w:val="24"/>
        </w:rPr>
        <w:t xml:space="preserve"> </w:t>
      </w:r>
      <w:r w:rsidR="00C404AB" w:rsidRPr="002042E1">
        <w:rPr>
          <w:rFonts w:ascii="Times New Roman" w:hAnsi="Times New Roman"/>
          <w:sz w:val="24"/>
        </w:rPr>
        <w:t xml:space="preserve">постановление Администрации Кетовского района </w:t>
      </w:r>
      <w:r w:rsidR="00C404AB" w:rsidRPr="00C404AB">
        <w:rPr>
          <w:rFonts w:ascii="Times New Roman" w:hAnsi="Times New Roman"/>
          <w:sz w:val="24"/>
        </w:rPr>
        <w:t>от 14 февраля 2022 года        № 198</w:t>
      </w:r>
      <w:r w:rsidR="00C404AB">
        <w:rPr>
          <w:rFonts w:ascii="Times New Roman" w:hAnsi="Times New Roman"/>
          <w:color w:val="FF0000"/>
          <w:sz w:val="24"/>
        </w:rPr>
        <w:t xml:space="preserve"> </w:t>
      </w:r>
      <w:r w:rsidR="00C404AB">
        <w:rPr>
          <w:rFonts w:ascii="Times New Roman" w:hAnsi="Times New Roman"/>
          <w:sz w:val="24"/>
        </w:rPr>
        <w:t>«</w:t>
      </w:r>
      <w:r w:rsidR="00C404AB" w:rsidRPr="00C404AB">
        <w:rPr>
          <w:rFonts w:ascii="Times New Roman" w:hAnsi="Times New Roman"/>
          <w:bCs/>
          <w:sz w:val="24"/>
        </w:rPr>
        <w:t>О внесении изменений в приложение к постановлению Администрации Кетовского района  от 24 декабря 2020 года № 1903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</w:t>
      </w:r>
      <w:r w:rsidR="00C404AB">
        <w:rPr>
          <w:rFonts w:ascii="Times New Roman" w:hAnsi="Times New Roman"/>
          <w:sz w:val="24"/>
        </w:rPr>
        <w:t>;</w:t>
      </w:r>
    </w:p>
    <w:p w:rsidR="00645C3E" w:rsidRDefault="00645C3E" w:rsidP="0086092D">
      <w:pPr>
        <w:pStyle w:val="afe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6)</w:t>
      </w:r>
      <w:r w:rsidR="00C404AB">
        <w:rPr>
          <w:rFonts w:ascii="Times New Roman" w:hAnsi="Times New Roman"/>
          <w:bCs/>
          <w:sz w:val="24"/>
        </w:rPr>
        <w:t xml:space="preserve"> </w:t>
      </w:r>
      <w:r w:rsidR="00C404AB" w:rsidRPr="002042E1">
        <w:rPr>
          <w:rFonts w:ascii="Times New Roman" w:hAnsi="Times New Roman"/>
          <w:sz w:val="24"/>
        </w:rPr>
        <w:t xml:space="preserve">постановление Администрации Кетовского района </w:t>
      </w:r>
      <w:r w:rsidR="00C404AB" w:rsidRPr="00C404AB">
        <w:rPr>
          <w:rFonts w:ascii="Times New Roman" w:hAnsi="Times New Roman"/>
          <w:sz w:val="24"/>
        </w:rPr>
        <w:t>от 14 июня 2022 года  № 1041</w:t>
      </w:r>
      <w:r w:rsidR="00C404AB">
        <w:rPr>
          <w:rFonts w:ascii="Times New Roman" w:hAnsi="Times New Roman"/>
          <w:color w:val="FF0000"/>
          <w:sz w:val="24"/>
        </w:rPr>
        <w:t xml:space="preserve"> </w:t>
      </w:r>
      <w:r w:rsidR="00C404AB">
        <w:rPr>
          <w:rFonts w:ascii="Times New Roman" w:hAnsi="Times New Roman"/>
          <w:sz w:val="24"/>
        </w:rPr>
        <w:t>«</w:t>
      </w:r>
      <w:r w:rsidR="00C404AB" w:rsidRPr="00C404AB">
        <w:rPr>
          <w:rFonts w:ascii="Times New Roman" w:hAnsi="Times New Roman"/>
          <w:bCs/>
          <w:sz w:val="24"/>
        </w:rPr>
        <w:t>О внесении изменений в приложение к постановлению Администрации Кетовского района  от 24 декабря 2020 года № 1903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</w:t>
      </w:r>
      <w:r w:rsidR="00C404AB">
        <w:rPr>
          <w:rFonts w:ascii="Times New Roman" w:hAnsi="Times New Roman"/>
          <w:sz w:val="24"/>
        </w:rPr>
        <w:t>;</w:t>
      </w:r>
    </w:p>
    <w:p w:rsidR="00645C3E" w:rsidRDefault="00645C3E" w:rsidP="0086092D">
      <w:pPr>
        <w:pStyle w:val="afe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7)</w:t>
      </w:r>
      <w:r w:rsidR="00C404AB" w:rsidRPr="00C404AB">
        <w:rPr>
          <w:rFonts w:ascii="Times New Roman" w:hAnsi="Times New Roman"/>
          <w:sz w:val="24"/>
        </w:rPr>
        <w:t xml:space="preserve"> </w:t>
      </w:r>
      <w:r w:rsidR="00C404AB" w:rsidRPr="002042E1">
        <w:rPr>
          <w:rFonts w:ascii="Times New Roman" w:hAnsi="Times New Roman"/>
          <w:sz w:val="24"/>
        </w:rPr>
        <w:t xml:space="preserve">постановление Администрации Кетовского района </w:t>
      </w:r>
      <w:r w:rsidR="00C404AB" w:rsidRPr="0037328B">
        <w:rPr>
          <w:rFonts w:ascii="Times New Roman" w:hAnsi="Times New Roman"/>
          <w:sz w:val="24"/>
        </w:rPr>
        <w:t xml:space="preserve">от </w:t>
      </w:r>
      <w:r w:rsidR="0037328B" w:rsidRPr="0037328B">
        <w:rPr>
          <w:rFonts w:ascii="Times New Roman" w:hAnsi="Times New Roman"/>
          <w:sz w:val="24"/>
        </w:rPr>
        <w:t>11</w:t>
      </w:r>
      <w:r w:rsidR="00C404AB" w:rsidRPr="0037328B">
        <w:rPr>
          <w:rFonts w:ascii="Times New Roman" w:hAnsi="Times New Roman"/>
          <w:sz w:val="24"/>
        </w:rPr>
        <w:t xml:space="preserve"> </w:t>
      </w:r>
      <w:r w:rsidR="0037328B" w:rsidRPr="0037328B">
        <w:rPr>
          <w:rFonts w:ascii="Times New Roman" w:hAnsi="Times New Roman"/>
          <w:sz w:val="24"/>
        </w:rPr>
        <w:t>августа</w:t>
      </w:r>
      <w:r w:rsidR="00C404AB" w:rsidRPr="0037328B">
        <w:rPr>
          <w:rFonts w:ascii="Times New Roman" w:hAnsi="Times New Roman"/>
          <w:sz w:val="24"/>
        </w:rPr>
        <w:t xml:space="preserve"> 202</w:t>
      </w:r>
      <w:r w:rsidR="0037328B" w:rsidRPr="0037328B">
        <w:rPr>
          <w:rFonts w:ascii="Times New Roman" w:hAnsi="Times New Roman"/>
          <w:sz w:val="24"/>
        </w:rPr>
        <w:t>2</w:t>
      </w:r>
      <w:r w:rsidR="00C404AB" w:rsidRPr="0037328B">
        <w:rPr>
          <w:rFonts w:ascii="Times New Roman" w:hAnsi="Times New Roman"/>
          <w:sz w:val="24"/>
        </w:rPr>
        <w:t xml:space="preserve"> года        № 1</w:t>
      </w:r>
      <w:r w:rsidR="0037328B" w:rsidRPr="0037328B">
        <w:rPr>
          <w:rFonts w:ascii="Times New Roman" w:hAnsi="Times New Roman"/>
          <w:sz w:val="24"/>
        </w:rPr>
        <w:t>430</w:t>
      </w:r>
      <w:r w:rsidR="00C404AB" w:rsidRPr="0037328B">
        <w:rPr>
          <w:rFonts w:ascii="Times New Roman" w:hAnsi="Times New Roman"/>
          <w:sz w:val="24"/>
        </w:rPr>
        <w:t xml:space="preserve"> </w:t>
      </w:r>
      <w:r w:rsidR="00C404AB">
        <w:rPr>
          <w:rFonts w:ascii="Times New Roman" w:hAnsi="Times New Roman"/>
          <w:sz w:val="24"/>
        </w:rPr>
        <w:t>«</w:t>
      </w:r>
      <w:r w:rsidR="00C404AB" w:rsidRPr="00C404AB">
        <w:rPr>
          <w:rFonts w:ascii="Times New Roman" w:hAnsi="Times New Roman"/>
          <w:bCs/>
          <w:sz w:val="24"/>
        </w:rPr>
        <w:t>О внесении изменений в приложение к постановлению Администрации Кетовского района  от 24 декабря 2020 года № 1903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</w:t>
      </w:r>
      <w:r w:rsidR="0037328B">
        <w:rPr>
          <w:rFonts w:ascii="Times New Roman" w:hAnsi="Times New Roman"/>
          <w:sz w:val="24"/>
        </w:rPr>
        <w:t>;</w:t>
      </w:r>
    </w:p>
    <w:p w:rsidR="0037328B" w:rsidRPr="002042E1" w:rsidRDefault="0037328B" w:rsidP="0086092D">
      <w:pPr>
        <w:pStyle w:val="afe"/>
        <w:ind w:firstLine="708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z w:val="24"/>
        </w:rPr>
        <w:t xml:space="preserve">8) </w:t>
      </w:r>
      <w:r w:rsidRPr="002042E1">
        <w:rPr>
          <w:rFonts w:ascii="Times New Roman" w:hAnsi="Times New Roman"/>
          <w:sz w:val="24"/>
        </w:rPr>
        <w:t xml:space="preserve">постановление Администрации Кетовского района </w:t>
      </w:r>
      <w:r w:rsidRPr="0037328B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14</w:t>
      </w:r>
      <w:r w:rsidRPr="003732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ноября</w:t>
      </w:r>
      <w:r w:rsidRPr="0037328B">
        <w:rPr>
          <w:rFonts w:ascii="Times New Roman" w:hAnsi="Times New Roman"/>
          <w:sz w:val="24"/>
        </w:rPr>
        <w:t xml:space="preserve"> 2022</w:t>
      </w:r>
      <w:r>
        <w:rPr>
          <w:rFonts w:ascii="Times New Roman" w:hAnsi="Times New Roman"/>
          <w:sz w:val="24"/>
        </w:rPr>
        <w:t xml:space="preserve"> год</w:t>
      </w:r>
      <w:r w:rsidRPr="0037328B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447</w:t>
      </w:r>
      <w:r w:rsidRPr="003732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C404AB">
        <w:rPr>
          <w:rFonts w:ascii="Times New Roman" w:hAnsi="Times New Roman"/>
          <w:bCs/>
          <w:sz w:val="24"/>
        </w:rPr>
        <w:t>О внесении изменений в приложение к постановлению Администрации Кетовского района  от 24 декабря 2020 года № 1903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</w:t>
      </w:r>
      <w:r>
        <w:rPr>
          <w:rFonts w:ascii="Times New Roman" w:hAnsi="Times New Roman"/>
          <w:sz w:val="24"/>
        </w:rPr>
        <w:t>.</w:t>
      </w:r>
    </w:p>
    <w:p w:rsidR="00AC06AE" w:rsidRPr="002042E1" w:rsidRDefault="00AC06AE" w:rsidP="0086092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>4</w:t>
      </w:r>
      <w:r w:rsidR="00AE06ED" w:rsidRPr="002042E1">
        <w:rPr>
          <w:rFonts w:ascii="Times New Roman" w:hAnsi="Times New Roman"/>
          <w:sz w:val="24"/>
          <w:szCs w:val="24"/>
        </w:rPr>
        <w:t xml:space="preserve">. </w:t>
      </w:r>
      <w:r w:rsidRPr="002042E1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 порядке.</w:t>
      </w:r>
    </w:p>
    <w:p w:rsidR="006A0A8F" w:rsidRPr="002042E1" w:rsidRDefault="006A0A8F" w:rsidP="006A0A8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ab/>
        <w:t>5. Разместить настоящее постановление на официальном сайте Администрации Кетовского муниципального округа Курганской области.</w:t>
      </w:r>
    </w:p>
    <w:p w:rsidR="00A16A28" w:rsidRPr="002042E1" w:rsidRDefault="006A0A8F" w:rsidP="006A0A8F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>6</w:t>
      </w:r>
      <w:r w:rsidR="00AE06ED" w:rsidRPr="002042E1">
        <w:rPr>
          <w:rFonts w:ascii="Times New Roman" w:hAnsi="Times New Roman"/>
          <w:sz w:val="24"/>
          <w:szCs w:val="24"/>
        </w:rPr>
        <w:t xml:space="preserve">. </w:t>
      </w:r>
      <w:r w:rsidR="00A16A28" w:rsidRPr="002042E1">
        <w:rPr>
          <w:rFonts w:ascii="Times New Roman" w:hAnsi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</w:t>
      </w:r>
      <w:r w:rsidR="00A132B0" w:rsidRPr="002042E1">
        <w:rPr>
          <w:rFonts w:ascii="Times New Roman" w:hAnsi="Times New Roman"/>
          <w:sz w:val="24"/>
          <w:szCs w:val="24"/>
        </w:rPr>
        <w:t>Кетовского муниципального округа Курганской области</w:t>
      </w:r>
      <w:r w:rsidR="00A16A28" w:rsidRPr="002042E1">
        <w:rPr>
          <w:rFonts w:ascii="Times New Roman" w:hAnsi="Times New Roman"/>
          <w:sz w:val="24"/>
          <w:szCs w:val="24"/>
        </w:rPr>
        <w:t xml:space="preserve"> по социальной политике.</w:t>
      </w:r>
    </w:p>
    <w:p w:rsidR="00B92166" w:rsidRPr="002042E1" w:rsidRDefault="00B92166" w:rsidP="00B92166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6A0A8F" w:rsidRPr="002042E1" w:rsidRDefault="006A0A8F" w:rsidP="00B92166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6A0A8F" w:rsidRPr="002042E1" w:rsidRDefault="006A0A8F" w:rsidP="00B92166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A132B0" w:rsidRPr="002042E1" w:rsidRDefault="007A3B46" w:rsidP="007240F1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>Глав</w:t>
      </w:r>
      <w:r w:rsidR="00A132B0" w:rsidRPr="002042E1">
        <w:rPr>
          <w:rFonts w:ascii="Times New Roman" w:hAnsi="Times New Roman"/>
          <w:sz w:val="24"/>
          <w:szCs w:val="24"/>
        </w:rPr>
        <w:t>а</w:t>
      </w:r>
      <w:r w:rsidRPr="002042E1">
        <w:rPr>
          <w:rFonts w:ascii="Times New Roman" w:hAnsi="Times New Roman"/>
          <w:sz w:val="24"/>
          <w:szCs w:val="24"/>
        </w:rPr>
        <w:t xml:space="preserve"> Кетовского</w:t>
      </w:r>
      <w:r w:rsidR="00A132B0" w:rsidRPr="002042E1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B92166" w:rsidRPr="002042E1" w:rsidRDefault="00A132B0" w:rsidP="007240F1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>Курганской области</w:t>
      </w:r>
      <w:r w:rsidR="00B92166" w:rsidRPr="002042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2042E1">
        <w:rPr>
          <w:rFonts w:ascii="Times New Roman" w:hAnsi="Times New Roman"/>
          <w:sz w:val="24"/>
          <w:szCs w:val="24"/>
        </w:rPr>
        <w:tab/>
      </w:r>
      <w:r w:rsidRPr="002042E1">
        <w:rPr>
          <w:rFonts w:ascii="Times New Roman" w:hAnsi="Times New Roman"/>
          <w:sz w:val="24"/>
          <w:szCs w:val="24"/>
        </w:rPr>
        <w:tab/>
      </w:r>
      <w:r w:rsidR="00F77BFA" w:rsidRPr="002042E1">
        <w:rPr>
          <w:rFonts w:ascii="Times New Roman" w:hAnsi="Times New Roman"/>
          <w:sz w:val="24"/>
          <w:szCs w:val="24"/>
        </w:rPr>
        <w:t>О.Н</w:t>
      </w:r>
      <w:r w:rsidR="007A3B46" w:rsidRPr="002042E1">
        <w:rPr>
          <w:rFonts w:ascii="Times New Roman" w:hAnsi="Times New Roman"/>
          <w:sz w:val="24"/>
          <w:szCs w:val="24"/>
        </w:rPr>
        <w:t xml:space="preserve">. </w:t>
      </w:r>
      <w:r w:rsidR="00F77BFA" w:rsidRPr="002042E1">
        <w:rPr>
          <w:rFonts w:ascii="Times New Roman" w:hAnsi="Times New Roman"/>
          <w:sz w:val="24"/>
          <w:szCs w:val="24"/>
        </w:rPr>
        <w:t>Язовских</w:t>
      </w:r>
    </w:p>
    <w:p w:rsidR="006A0A8F" w:rsidRPr="0037328B" w:rsidRDefault="006A0A8F" w:rsidP="00B92166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6A0A8F" w:rsidRPr="0037328B" w:rsidRDefault="006A0A8F" w:rsidP="00B92166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6A0A8F" w:rsidRPr="002042E1" w:rsidRDefault="006A0A8F" w:rsidP="006A0A8F">
      <w:pPr>
        <w:tabs>
          <w:tab w:val="left" w:pos="8505"/>
        </w:tabs>
        <w:rPr>
          <w:szCs w:val="20"/>
        </w:rPr>
      </w:pPr>
    </w:p>
    <w:p w:rsidR="006A0A8F" w:rsidRPr="0037328B" w:rsidRDefault="006A0A8F" w:rsidP="00B92166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6A0A8F" w:rsidRPr="0037328B" w:rsidRDefault="006A0A8F" w:rsidP="00B92166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6A0A8F" w:rsidRPr="0037328B" w:rsidRDefault="006A0A8F" w:rsidP="00B92166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6A0A8F" w:rsidRPr="0037328B" w:rsidRDefault="006A0A8F" w:rsidP="00B92166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6A0A8F" w:rsidRPr="0037328B" w:rsidRDefault="006A0A8F" w:rsidP="00B92166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6A0A8F" w:rsidRPr="0037328B" w:rsidRDefault="006A0A8F" w:rsidP="00B92166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8E2169" w:rsidRDefault="008E2169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8E2169" w:rsidRDefault="008E2169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8E2169" w:rsidRDefault="008E2169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8E2169" w:rsidRDefault="008E2169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8E2169" w:rsidRDefault="008E2169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B92166" w:rsidRPr="002042E1" w:rsidRDefault="00F77BFA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  <w:r w:rsidRPr="002042E1">
        <w:rPr>
          <w:rFonts w:ascii="Times New Roman" w:hAnsi="Times New Roman"/>
          <w:sz w:val="20"/>
          <w:szCs w:val="20"/>
        </w:rPr>
        <w:t>Лютый Н.Ю</w:t>
      </w:r>
      <w:r w:rsidR="00F00411" w:rsidRPr="002042E1">
        <w:rPr>
          <w:rFonts w:ascii="Times New Roman" w:hAnsi="Times New Roman"/>
          <w:sz w:val="20"/>
          <w:szCs w:val="20"/>
        </w:rPr>
        <w:t>.</w:t>
      </w:r>
    </w:p>
    <w:p w:rsidR="00B92166" w:rsidRPr="002042E1" w:rsidRDefault="00F0041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  <w:r w:rsidRPr="002042E1">
        <w:rPr>
          <w:rFonts w:ascii="Times New Roman" w:hAnsi="Times New Roman"/>
          <w:sz w:val="20"/>
          <w:szCs w:val="20"/>
        </w:rPr>
        <w:t>2-3</w:t>
      </w:r>
      <w:r w:rsidR="00F77BFA" w:rsidRPr="002042E1">
        <w:rPr>
          <w:rFonts w:ascii="Times New Roman" w:hAnsi="Times New Roman"/>
          <w:sz w:val="20"/>
          <w:szCs w:val="20"/>
        </w:rPr>
        <w:t>8</w:t>
      </w:r>
      <w:r w:rsidR="00B92166" w:rsidRPr="002042E1">
        <w:rPr>
          <w:rFonts w:ascii="Times New Roman" w:hAnsi="Times New Roman"/>
          <w:sz w:val="20"/>
          <w:szCs w:val="20"/>
        </w:rPr>
        <w:t>-</w:t>
      </w:r>
      <w:r w:rsidR="00F77BFA" w:rsidRPr="002042E1">
        <w:rPr>
          <w:rFonts w:ascii="Times New Roman" w:hAnsi="Times New Roman"/>
          <w:sz w:val="20"/>
          <w:szCs w:val="20"/>
        </w:rPr>
        <w:t>94</w:t>
      </w:r>
    </w:p>
    <w:p w:rsidR="00A132B0" w:rsidRPr="002042E1" w:rsidRDefault="00A132B0" w:rsidP="00A132B0">
      <w:pPr>
        <w:pStyle w:val="afe"/>
        <w:jc w:val="both"/>
        <w:rPr>
          <w:rFonts w:ascii="Times New Roman" w:hAnsi="Times New Roman"/>
          <w:sz w:val="20"/>
          <w:szCs w:val="20"/>
        </w:rPr>
      </w:pPr>
      <w:r w:rsidRPr="002042E1">
        <w:rPr>
          <w:rFonts w:ascii="Times New Roman" w:hAnsi="Times New Roman"/>
          <w:sz w:val="20"/>
          <w:szCs w:val="20"/>
        </w:rPr>
        <w:t>Разослано по списку (см. на обороте)</w:t>
      </w:r>
    </w:p>
    <w:p w:rsidR="00FF62FF" w:rsidRPr="002042E1" w:rsidRDefault="00E63F09" w:rsidP="00B468F4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 w:rsidRPr="002042E1">
        <w:rPr>
          <w:rFonts w:ascii="Times New Roman" w:hAnsi="Times New Roman"/>
          <w:b w:val="0"/>
          <w:sz w:val="24"/>
          <w:szCs w:val="24"/>
        </w:rPr>
        <w:lastRenderedPageBreak/>
        <w:t>Приложение к П</w:t>
      </w:r>
      <w:r w:rsidR="00D4722A" w:rsidRPr="002042E1">
        <w:rPr>
          <w:rFonts w:ascii="Times New Roman" w:hAnsi="Times New Roman"/>
          <w:b w:val="0"/>
          <w:sz w:val="24"/>
          <w:szCs w:val="24"/>
        </w:rPr>
        <w:t xml:space="preserve">остановлению </w:t>
      </w:r>
      <w:r w:rsidR="00B468F4" w:rsidRPr="002042E1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A132B0" w:rsidRPr="002042E1">
        <w:rPr>
          <w:rFonts w:ascii="Times New Roman" w:hAnsi="Times New Roman"/>
          <w:b w:val="0"/>
          <w:sz w:val="24"/>
          <w:szCs w:val="24"/>
        </w:rPr>
        <w:t xml:space="preserve">Кетовского муниципального округа Курганской области </w:t>
      </w:r>
      <w:r w:rsidR="00D4722A" w:rsidRPr="002042E1">
        <w:rPr>
          <w:rFonts w:ascii="Times New Roman" w:hAnsi="Times New Roman"/>
          <w:b w:val="0"/>
          <w:sz w:val="24"/>
          <w:szCs w:val="24"/>
        </w:rPr>
        <w:t xml:space="preserve">от </w:t>
      </w:r>
      <w:r w:rsidR="008E2169" w:rsidRPr="008E2169">
        <w:rPr>
          <w:rFonts w:ascii="Times New Roman" w:hAnsi="Times New Roman"/>
          <w:b w:val="0"/>
          <w:sz w:val="24"/>
          <w:szCs w:val="24"/>
          <w:u w:val="single"/>
        </w:rPr>
        <w:t>6 декабря</w:t>
      </w:r>
      <w:r w:rsidR="00D4722A" w:rsidRPr="008E2169">
        <w:rPr>
          <w:rFonts w:ascii="Times New Roman" w:hAnsi="Times New Roman"/>
          <w:b w:val="0"/>
          <w:sz w:val="24"/>
          <w:szCs w:val="24"/>
          <w:u w:val="single"/>
        </w:rPr>
        <w:t xml:space="preserve"> 20</w:t>
      </w:r>
      <w:r w:rsidR="00162A19" w:rsidRPr="008E2169">
        <w:rPr>
          <w:rFonts w:ascii="Times New Roman" w:hAnsi="Times New Roman"/>
          <w:b w:val="0"/>
          <w:sz w:val="24"/>
          <w:szCs w:val="24"/>
          <w:u w:val="single"/>
        </w:rPr>
        <w:t>2</w:t>
      </w:r>
      <w:r w:rsidR="00F77BFA" w:rsidRPr="008E2169">
        <w:rPr>
          <w:rFonts w:ascii="Times New Roman" w:hAnsi="Times New Roman"/>
          <w:b w:val="0"/>
          <w:sz w:val="24"/>
          <w:szCs w:val="24"/>
          <w:u w:val="single"/>
        </w:rPr>
        <w:t>2</w:t>
      </w:r>
      <w:r w:rsidR="00D645FB" w:rsidRPr="008E2169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="00D4722A" w:rsidRPr="008E2169">
        <w:rPr>
          <w:rFonts w:ascii="Times New Roman" w:hAnsi="Times New Roman"/>
          <w:b w:val="0"/>
          <w:sz w:val="24"/>
          <w:szCs w:val="24"/>
          <w:u w:val="single"/>
        </w:rPr>
        <w:t>года</w:t>
      </w:r>
      <w:r w:rsidR="00D4722A" w:rsidRPr="002042E1">
        <w:rPr>
          <w:rFonts w:ascii="Times New Roman" w:hAnsi="Times New Roman"/>
          <w:b w:val="0"/>
          <w:sz w:val="24"/>
          <w:szCs w:val="24"/>
        </w:rPr>
        <w:t xml:space="preserve"> №</w:t>
      </w:r>
      <w:r w:rsidR="00D645FB" w:rsidRPr="002042E1">
        <w:rPr>
          <w:rFonts w:ascii="Times New Roman" w:hAnsi="Times New Roman"/>
          <w:b w:val="0"/>
          <w:sz w:val="24"/>
          <w:szCs w:val="24"/>
        </w:rPr>
        <w:t xml:space="preserve"> </w:t>
      </w:r>
      <w:r w:rsidR="008E2169" w:rsidRPr="008E2169">
        <w:rPr>
          <w:rFonts w:ascii="Times New Roman" w:hAnsi="Times New Roman"/>
          <w:b w:val="0"/>
          <w:sz w:val="24"/>
          <w:szCs w:val="24"/>
          <w:u w:val="single"/>
        </w:rPr>
        <w:t>651</w:t>
      </w:r>
    </w:p>
    <w:p w:rsidR="00AC3E48" w:rsidRPr="002042E1" w:rsidRDefault="00AC3E48" w:rsidP="00AC3E48">
      <w:pPr>
        <w:pStyle w:val="af8"/>
        <w:spacing w:before="0" w:after="0"/>
        <w:ind w:left="3545"/>
        <w:jc w:val="center"/>
        <w:rPr>
          <w:rFonts w:ascii="Times New Roman" w:hAnsi="Times New Roman"/>
          <w:bCs/>
          <w:sz w:val="24"/>
        </w:rPr>
      </w:pPr>
      <w:r w:rsidRPr="002042E1">
        <w:rPr>
          <w:rFonts w:ascii="Times New Roman" w:hAnsi="Times New Roman"/>
          <w:bCs/>
          <w:sz w:val="24"/>
        </w:rPr>
        <w:t xml:space="preserve">        </w:t>
      </w:r>
      <w:r w:rsidR="00B468F4" w:rsidRPr="002042E1">
        <w:rPr>
          <w:rFonts w:ascii="Times New Roman" w:hAnsi="Times New Roman"/>
          <w:bCs/>
          <w:sz w:val="24"/>
        </w:rPr>
        <w:t>«</w:t>
      </w:r>
      <w:r w:rsidR="00A132B0" w:rsidRPr="002042E1">
        <w:rPr>
          <w:rFonts w:ascii="Times New Roman" w:hAnsi="Times New Roman"/>
          <w:bCs/>
          <w:sz w:val="24"/>
        </w:rPr>
        <w:t xml:space="preserve">Об утверждении </w:t>
      </w:r>
      <w:r w:rsidRPr="002042E1">
        <w:rPr>
          <w:rFonts w:ascii="Times New Roman" w:hAnsi="Times New Roman"/>
          <w:bCs/>
          <w:sz w:val="24"/>
        </w:rPr>
        <w:t xml:space="preserve">муниципальной </w:t>
      </w:r>
    </w:p>
    <w:p w:rsidR="00AC3E48" w:rsidRPr="002042E1" w:rsidRDefault="00AC3E48" w:rsidP="00AC3E48">
      <w:pPr>
        <w:pStyle w:val="af8"/>
        <w:spacing w:before="0" w:after="0"/>
        <w:ind w:left="3545" w:firstLine="709"/>
        <w:jc w:val="center"/>
        <w:rPr>
          <w:rFonts w:ascii="Times New Roman" w:hAnsi="Times New Roman"/>
          <w:bCs/>
          <w:sz w:val="24"/>
        </w:rPr>
      </w:pPr>
      <w:r w:rsidRPr="002042E1">
        <w:rPr>
          <w:rFonts w:ascii="Times New Roman" w:hAnsi="Times New Roman"/>
          <w:bCs/>
          <w:sz w:val="24"/>
        </w:rPr>
        <w:t xml:space="preserve">       </w:t>
      </w:r>
      <w:r w:rsidR="00A132B0" w:rsidRPr="002042E1">
        <w:rPr>
          <w:rFonts w:ascii="Times New Roman" w:hAnsi="Times New Roman"/>
          <w:bCs/>
          <w:sz w:val="24"/>
        </w:rPr>
        <w:t xml:space="preserve">программы Кетовского муниципального </w:t>
      </w:r>
    </w:p>
    <w:p w:rsidR="00AC3E48" w:rsidRPr="002042E1" w:rsidRDefault="00A132B0" w:rsidP="00AC3E48">
      <w:pPr>
        <w:pStyle w:val="af8"/>
        <w:spacing w:before="0" w:after="0"/>
        <w:ind w:left="4962"/>
        <w:rPr>
          <w:rFonts w:ascii="Times New Roman" w:hAnsi="Times New Roman"/>
          <w:bCs/>
          <w:sz w:val="24"/>
        </w:rPr>
      </w:pPr>
      <w:r w:rsidRPr="002042E1">
        <w:rPr>
          <w:rFonts w:ascii="Times New Roman" w:hAnsi="Times New Roman"/>
          <w:bCs/>
          <w:sz w:val="24"/>
        </w:rPr>
        <w:t xml:space="preserve">округа Курганской области «Развитие образования и реализация </w:t>
      </w:r>
    </w:p>
    <w:p w:rsidR="00A132B0" w:rsidRPr="002042E1" w:rsidRDefault="00A132B0" w:rsidP="00AC3E48">
      <w:pPr>
        <w:pStyle w:val="af8"/>
        <w:spacing w:before="0" w:after="0"/>
        <w:ind w:left="4253" w:firstLine="709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Cs/>
          <w:sz w:val="24"/>
        </w:rPr>
        <w:t xml:space="preserve">государственной молодежной политики» </w:t>
      </w:r>
    </w:p>
    <w:p w:rsidR="00471936" w:rsidRPr="002042E1" w:rsidRDefault="00471936" w:rsidP="00B468F4">
      <w:pPr>
        <w:pStyle w:val="ConsTitle"/>
        <w:widowControl/>
        <w:ind w:left="4963" w:right="0"/>
        <w:rPr>
          <w:rFonts w:ascii="Times New Roman" w:hAnsi="Times New Roman"/>
          <w:b w:val="0"/>
          <w:bCs w:val="0"/>
          <w:sz w:val="24"/>
        </w:rPr>
      </w:pPr>
    </w:p>
    <w:p w:rsidR="00471936" w:rsidRPr="002042E1" w:rsidRDefault="00471936" w:rsidP="00B468F4">
      <w:pPr>
        <w:pStyle w:val="ConsTitle"/>
        <w:widowControl/>
        <w:ind w:left="4963" w:right="0"/>
        <w:rPr>
          <w:rFonts w:ascii="Times New Roman" w:hAnsi="Times New Roman"/>
          <w:b w:val="0"/>
          <w:bCs w:val="0"/>
          <w:sz w:val="24"/>
        </w:rPr>
      </w:pPr>
    </w:p>
    <w:p w:rsidR="00CE76D1" w:rsidRPr="002042E1" w:rsidRDefault="0077726E" w:rsidP="00006AB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042E1">
        <w:rPr>
          <w:rFonts w:ascii="Times New Roman" w:hAnsi="Times New Roman"/>
          <w:b/>
          <w:bCs/>
          <w:sz w:val="32"/>
          <w:szCs w:val="32"/>
        </w:rPr>
        <w:t>М</w:t>
      </w:r>
      <w:r w:rsidR="00D4722A" w:rsidRPr="002042E1">
        <w:rPr>
          <w:rFonts w:ascii="Times New Roman" w:hAnsi="Times New Roman"/>
          <w:b/>
          <w:bCs/>
          <w:sz w:val="32"/>
          <w:szCs w:val="32"/>
        </w:rPr>
        <w:t>униципальн</w:t>
      </w:r>
      <w:r w:rsidRPr="002042E1">
        <w:rPr>
          <w:rFonts w:ascii="Times New Roman" w:hAnsi="Times New Roman"/>
          <w:b/>
          <w:bCs/>
          <w:sz w:val="32"/>
          <w:szCs w:val="32"/>
        </w:rPr>
        <w:t>ая</w:t>
      </w:r>
      <w:r w:rsidR="00D4722A" w:rsidRPr="002042E1">
        <w:rPr>
          <w:rFonts w:ascii="Times New Roman" w:hAnsi="Times New Roman"/>
          <w:b/>
          <w:bCs/>
          <w:sz w:val="32"/>
          <w:szCs w:val="32"/>
        </w:rPr>
        <w:t xml:space="preserve"> программ</w:t>
      </w:r>
      <w:r w:rsidRPr="002042E1">
        <w:rPr>
          <w:rFonts w:ascii="Times New Roman" w:hAnsi="Times New Roman"/>
          <w:b/>
          <w:bCs/>
          <w:sz w:val="32"/>
          <w:szCs w:val="32"/>
        </w:rPr>
        <w:t>а</w:t>
      </w:r>
      <w:r w:rsidR="00D645FB" w:rsidRPr="002042E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4722A" w:rsidRPr="002042E1">
        <w:rPr>
          <w:rFonts w:ascii="Times New Roman" w:hAnsi="Times New Roman"/>
          <w:b/>
          <w:bCs/>
          <w:sz w:val="32"/>
          <w:szCs w:val="32"/>
        </w:rPr>
        <w:t>Кетовского</w:t>
      </w:r>
      <w:r w:rsidR="00D645FB" w:rsidRPr="002042E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D59A5" w:rsidRPr="002042E1">
        <w:rPr>
          <w:rFonts w:ascii="Times New Roman" w:hAnsi="Times New Roman"/>
          <w:b/>
          <w:sz w:val="32"/>
          <w:szCs w:val="32"/>
        </w:rPr>
        <w:t>муниципального округа</w:t>
      </w:r>
      <w:r w:rsidR="00D4722A" w:rsidRPr="002042E1">
        <w:rPr>
          <w:rFonts w:ascii="Times New Roman" w:hAnsi="Times New Roman"/>
          <w:b/>
          <w:bCs/>
          <w:sz w:val="32"/>
          <w:szCs w:val="32"/>
        </w:rPr>
        <w:t xml:space="preserve"> Курганской области «Развитие образования и реализация государственной молодежной политики» </w:t>
      </w:r>
    </w:p>
    <w:p w:rsidR="00CE76D1" w:rsidRPr="002042E1" w:rsidRDefault="00CE76D1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 w:rsidP="001F7BBF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 xml:space="preserve">Раздел I. Паспорт </w:t>
      </w:r>
      <w:r w:rsidR="00F43B48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 Кетовского</w:t>
      </w:r>
      <w:r w:rsidR="00D061C2" w:rsidRPr="002042E1">
        <w:rPr>
          <w:rFonts w:ascii="Times New Roman" w:hAnsi="Times New Roman"/>
          <w:b/>
          <w:bCs/>
          <w:sz w:val="24"/>
        </w:rPr>
        <w:t xml:space="preserve"> </w:t>
      </w:r>
      <w:r w:rsidR="002D59A5" w:rsidRPr="002042E1">
        <w:rPr>
          <w:rFonts w:ascii="Times New Roman" w:hAnsi="Times New Roman"/>
          <w:b/>
          <w:sz w:val="24"/>
        </w:rPr>
        <w:t>муниципального округа</w:t>
      </w:r>
      <w:r w:rsidRPr="002042E1">
        <w:rPr>
          <w:rFonts w:ascii="Times New Roman" w:hAnsi="Times New Roman"/>
          <w:b/>
          <w:bCs/>
          <w:sz w:val="24"/>
        </w:rPr>
        <w:t xml:space="preserve"> Курганской области «Развитие образования и реализация госуда</w:t>
      </w:r>
      <w:r w:rsidR="001F7BBF" w:rsidRPr="002042E1">
        <w:rPr>
          <w:rFonts w:ascii="Times New Roman" w:hAnsi="Times New Roman"/>
          <w:b/>
          <w:bCs/>
          <w:sz w:val="24"/>
        </w:rPr>
        <w:t xml:space="preserve">рственной молодежной политики» </w:t>
      </w:r>
    </w:p>
    <w:p w:rsidR="00F76912" w:rsidRPr="002042E1" w:rsidRDefault="00F76912" w:rsidP="001F7BBF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75"/>
        <w:gridCol w:w="6995"/>
      </w:tblGrid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Наименование</w:t>
            </w:r>
          </w:p>
        </w:tc>
        <w:tc>
          <w:tcPr>
            <w:tcW w:w="6995" w:type="dxa"/>
          </w:tcPr>
          <w:p w:rsidR="005F2626" w:rsidRPr="002042E1" w:rsidRDefault="005F2626" w:rsidP="00CE76D1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2042E1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>Муниципальная программа Кетовского</w:t>
            </w:r>
            <w:r w:rsidR="00D061C2" w:rsidRPr="002042E1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="002D59A5" w:rsidRPr="002042E1">
              <w:rPr>
                <w:b w:val="0"/>
                <w:sz w:val="24"/>
              </w:rPr>
              <w:t>муниципального округа</w:t>
            </w:r>
            <w:r w:rsidRPr="002042E1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 xml:space="preserve"> Курганской области «Развитие образования и реализация государственной молодежной политики» (далее </w:t>
            </w:r>
            <w:r w:rsidR="00CE76D1" w:rsidRPr="002042E1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>-</w:t>
            </w:r>
            <w:r w:rsidRPr="002042E1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6995" w:type="dxa"/>
          </w:tcPr>
          <w:p w:rsidR="005F2626" w:rsidRPr="002042E1" w:rsidRDefault="005F2626" w:rsidP="00A132B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 Администрации Кетовского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2D59A5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A132B0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(далее 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У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>правление образования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</w:tr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Соисполнители</w:t>
            </w:r>
          </w:p>
        </w:tc>
        <w:tc>
          <w:tcPr>
            <w:tcW w:w="6995" w:type="dxa"/>
          </w:tcPr>
          <w:p w:rsidR="005F2626" w:rsidRPr="002042E1" w:rsidRDefault="009F4480" w:rsidP="00A132B0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О</w:t>
            </w:r>
            <w:r w:rsidR="005F2626" w:rsidRPr="002042E1">
              <w:rPr>
                <w:rFonts w:ascii="Times New Roman" w:eastAsia="Arial" w:hAnsi="Times New Roman"/>
                <w:spacing w:val="-2"/>
                <w:sz w:val="24"/>
              </w:rPr>
              <w:t>бразовательные организации</w:t>
            </w:r>
            <w:r w:rsidR="0042344E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, подведомственные 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Подпрограммы</w:t>
            </w:r>
          </w:p>
        </w:tc>
        <w:tc>
          <w:tcPr>
            <w:tcW w:w="6995" w:type="dxa"/>
          </w:tcPr>
          <w:p w:rsidR="005F2626" w:rsidRPr="002042E1" w:rsidRDefault="005F2626" w:rsidP="002D46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«Развитие общего образования»</w:t>
            </w:r>
            <w:r w:rsidR="00F00411" w:rsidRPr="002042E1">
              <w:rPr>
                <w:rFonts w:ascii="Times New Roman" w:hAnsi="Times New Roman"/>
                <w:spacing w:val="-2"/>
                <w:sz w:val="24"/>
              </w:rPr>
              <w:t xml:space="preserve"> (Приложение 1)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;</w:t>
            </w:r>
          </w:p>
          <w:p w:rsidR="001D1D0E" w:rsidRPr="002042E1" w:rsidRDefault="005F2626" w:rsidP="002D46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«Реализация государственной молодежной политики, воспитания и дополнительного образования детей и молодежи»</w:t>
            </w:r>
          </w:p>
          <w:p w:rsidR="005F2626" w:rsidRPr="002042E1" w:rsidRDefault="00F00411" w:rsidP="002D46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(Приложение 2)</w:t>
            </w:r>
            <w:r w:rsidR="005F2626" w:rsidRPr="002042E1">
              <w:rPr>
                <w:rFonts w:ascii="Times New Roman" w:hAnsi="Times New Roman"/>
                <w:spacing w:val="-2"/>
                <w:sz w:val="24"/>
              </w:rPr>
              <w:t>;</w:t>
            </w:r>
          </w:p>
          <w:p w:rsidR="005F2626" w:rsidRPr="002042E1" w:rsidRDefault="00AC3E48" w:rsidP="00E63F0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«Кадровое обеспечение системы образования Кетовского муниципального округа Курганской области» (Приложение 3)  </w:t>
            </w:r>
          </w:p>
        </w:tc>
      </w:tr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eastAsia="Arial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Цели</w:t>
            </w:r>
          </w:p>
        </w:tc>
        <w:tc>
          <w:tcPr>
            <w:tcW w:w="6995" w:type="dxa"/>
          </w:tcPr>
          <w:p w:rsidR="005F2626" w:rsidRPr="002042E1" w:rsidRDefault="001D1D0E" w:rsidP="002D4649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- </w:t>
            </w:r>
            <w:r w:rsidR="005F2626" w:rsidRPr="002042E1">
              <w:rPr>
                <w:rFonts w:ascii="Times New Roman" w:eastAsia="Arial" w:hAnsi="Times New Roman"/>
                <w:spacing w:val="-2"/>
                <w:sz w:val="24"/>
              </w:rPr>
      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</w:t>
            </w:r>
            <w:r w:rsidR="00D061C2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 </w:t>
            </w:r>
            <w:r w:rsidR="002D59A5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5F2626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 Курганской области;</w:t>
            </w:r>
          </w:p>
          <w:p w:rsidR="00564D68" w:rsidRPr="002042E1" w:rsidRDefault="006443B1" w:rsidP="00D061C2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- р</w:t>
            </w:r>
            <w:r w:rsidRPr="002042E1">
              <w:rPr>
                <w:rFonts w:ascii="Times New Roman" w:hAnsi="Times New Roman"/>
                <w:sz w:val="24"/>
              </w:rPr>
              <w:t>азвитие современной системы воспитания и социализации детей и молодежи в Кетовском муниципальном округе на основе базовых российских ценностей, региональных культурных и духовных традиций</w:t>
            </w:r>
          </w:p>
        </w:tc>
      </w:tr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Задачи</w:t>
            </w:r>
          </w:p>
        </w:tc>
        <w:tc>
          <w:tcPr>
            <w:tcW w:w="6995" w:type="dxa"/>
          </w:tcPr>
          <w:p w:rsidR="00C60201" w:rsidRPr="002042E1" w:rsidRDefault="001D1D0E" w:rsidP="00C60201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5F2626" w:rsidRPr="002042E1">
              <w:rPr>
                <w:rFonts w:ascii="Times New Roman" w:hAnsi="Times New Roman"/>
                <w:spacing w:val="-2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2D59A5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5F2626"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 к </w:t>
            </w:r>
            <w:r w:rsidR="00C60201" w:rsidRPr="002042E1">
              <w:rPr>
                <w:rFonts w:ascii="Times New Roman" w:hAnsi="Times New Roman"/>
                <w:spacing w:val="-2"/>
                <w:sz w:val="24"/>
              </w:rPr>
              <w:t>реализации программ общего образования;</w:t>
            </w:r>
          </w:p>
          <w:p w:rsidR="00C60201" w:rsidRPr="002042E1" w:rsidRDefault="00C60201" w:rsidP="00C60201">
            <w:pPr>
              <w:pStyle w:val="a1"/>
              <w:spacing w:after="0"/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о</w:t>
            </w:r>
            <w:r w:rsidRPr="002042E1">
              <w:rPr>
                <w:rFonts w:ascii="Times New Roman" w:hAnsi="Times New Roman"/>
                <w:sz w:val="24"/>
              </w:rPr>
              <w:t>беспечение доступности качественного дошкольного и общего образования, соответствующего требованиям социально-экономического и инновационного развития муниципального округа, отвечающего современным запросам общества;</w:t>
            </w:r>
          </w:p>
          <w:p w:rsidR="00C60201" w:rsidRPr="002042E1" w:rsidRDefault="00C60201" w:rsidP="00C60201">
            <w:pPr>
              <w:pStyle w:val="a1"/>
              <w:spacing w:after="0"/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Pr="002042E1">
              <w:rPr>
                <w:rFonts w:ascii="Times New Roman" w:hAnsi="Times New Roman"/>
                <w:sz w:val="24"/>
              </w:rPr>
              <w:t xml:space="preserve">создание условий для внедрения в Кетовском муниципальном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округе современной и безопасной цифровой образовательной среды путем обновления информационно-коммуникационной инфраструктуры, подготовки кадров;</w:t>
            </w:r>
          </w:p>
          <w:p w:rsidR="005F2626" w:rsidRPr="002042E1" w:rsidRDefault="001D1D0E" w:rsidP="002D4649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5F2626" w:rsidRPr="002042E1">
              <w:rPr>
                <w:rFonts w:ascii="Times New Roman" w:hAnsi="Times New Roman"/>
                <w:spacing w:val="-2"/>
                <w:sz w:val="24"/>
              </w:rPr>
              <w:t>модернизация содержания образования и образовательной среды в системе общего образования;</w:t>
            </w:r>
          </w:p>
          <w:p w:rsidR="006443B1" w:rsidRPr="002042E1" w:rsidRDefault="006443B1" w:rsidP="006443B1">
            <w:pPr>
              <w:pStyle w:val="a1"/>
              <w:spacing w:after="0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создание условий для развития молодежной политики, воспитания и дополнительного образования;</w:t>
            </w:r>
          </w:p>
          <w:p w:rsidR="00AC3E48" w:rsidRPr="002042E1" w:rsidRDefault="00AC3E48" w:rsidP="00AC3E4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-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развитию;</w:t>
            </w:r>
          </w:p>
          <w:p w:rsidR="00AE2F1B" w:rsidRPr="002042E1" w:rsidRDefault="00AC3E48" w:rsidP="00597C40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обеспечение эффективного управления кадровыми ресурсами</w:t>
            </w:r>
          </w:p>
        </w:tc>
      </w:tr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Целевые индикаторы</w:t>
            </w:r>
          </w:p>
        </w:tc>
        <w:tc>
          <w:tcPr>
            <w:tcW w:w="6995" w:type="dxa"/>
          </w:tcPr>
          <w:p w:rsidR="00C60201" w:rsidRPr="002042E1" w:rsidRDefault="00C60201" w:rsidP="00C6020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населения в возрасте от 5 до18 лет, охваченного общим образованием, в общей численности населения в возрасте от 5 до 18 лет (процент);</w:t>
            </w:r>
          </w:p>
          <w:p w:rsidR="00C60201" w:rsidRPr="002042E1" w:rsidRDefault="00C60201" w:rsidP="00C6020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(процент);</w:t>
            </w:r>
          </w:p>
          <w:p w:rsidR="00C60201" w:rsidRPr="002042E1" w:rsidRDefault="00C60201" w:rsidP="00C60201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 (число);</w:t>
            </w:r>
          </w:p>
          <w:p w:rsidR="00C60201" w:rsidRPr="002042E1" w:rsidRDefault="00C60201" w:rsidP="00C60201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(процент);</w:t>
            </w:r>
          </w:p>
          <w:p w:rsidR="00C60201" w:rsidRPr="002042E1" w:rsidRDefault="00C60201" w:rsidP="00C60201">
            <w:pPr>
              <w:pStyle w:val="a1"/>
              <w:snapToGrid w:val="0"/>
              <w:spacing w:after="0"/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</w:p>
          <w:p w:rsidR="00C60201" w:rsidRPr="002042E1" w:rsidRDefault="00C60201" w:rsidP="00C6020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 худшими результатами единого государственного экзамена (процент);</w:t>
            </w:r>
          </w:p>
          <w:p w:rsidR="00C60201" w:rsidRPr="002042E1" w:rsidRDefault="00C60201" w:rsidP="00C6020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организаций (процент);</w:t>
            </w:r>
          </w:p>
          <w:p w:rsidR="006443B1" w:rsidRPr="002042E1" w:rsidRDefault="006443B1" w:rsidP="006443B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молодых людей в возрасте</w:t>
            </w:r>
            <w:r w:rsidR="00A63195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от 14 до 30 лет, участвующих в деятельности молодежных общественных объединений, в общей численности молодежи  (процент);</w:t>
            </w:r>
          </w:p>
          <w:p w:rsidR="006443B1" w:rsidRPr="002042E1" w:rsidRDefault="006443B1" w:rsidP="006443B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доля родителей обучающихся общеобразовательных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6443B1" w:rsidRPr="002042E1" w:rsidRDefault="006443B1" w:rsidP="006443B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детей,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AC3E48" w:rsidRPr="002042E1" w:rsidRDefault="00AC3E48" w:rsidP="00AC3E4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учителей в возрасте до 35 лет в общей численности учителей общеобразовательных организаций Кетовского муниципального округа (процент);</w:t>
            </w:r>
          </w:p>
          <w:p w:rsidR="005F2626" w:rsidRPr="002042E1" w:rsidRDefault="00AC3E48" w:rsidP="00AC3E4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</w:tr>
      <w:tr w:rsidR="00F8499C" w:rsidRPr="002042E1" w:rsidTr="00393E44">
        <w:tc>
          <w:tcPr>
            <w:tcW w:w="2575" w:type="dxa"/>
          </w:tcPr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6995" w:type="dxa"/>
          </w:tcPr>
          <w:p w:rsidR="00F8499C" w:rsidRPr="002042E1" w:rsidRDefault="00F8499C" w:rsidP="0084408F">
            <w:pPr>
              <w:rPr>
                <w:rFonts w:ascii="Times New Roman" w:hAnsi="Times New Roman"/>
                <w:sz w:val="24"/>
                <w:lang w:val="en-US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4408F" w:rsidRPr="002042E1">
              <w:rPr>
                <w:rFonts w:ascii="Times New Roman" w:hAnsi="Times New Roman"/>
                <w:spacing w:val="-2"/>
                <w:sz w:val="24"/>
              </w:rPr>
              <w:t>23-2027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годы </w:t>
            </w:r>
          </w:p>
        </w:tc>
      </w:tr>
      <w:tr w:rsidR="00F8499C" w:rsidRPr="002042E1" w:rsidTr="00393E44">
        <w:tc>
          <w:tcPr>
            <w:tcW w:w="2575" w:type="dxa"/>
          </w:tcPr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Объемы бюджетных ассигнований</w:t>
            </w:r>
          </w:p>
        </w:tc>
        <w:tc>
          <w:tcPr>
            <w:tcW w:w="6995" w:type="dxa"/>
          </w:tcPr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Планируемый объем бюджетного финансирования </w:t>
            </w:r>
            <w:r w:rsidR="00616E6A" w:rsidRPr="002042E1">
              <w:rPr>
                <w:rFonts w:ascii="Times New Roman" w:hAnsi="Times New Roman"/>
                <w:spacing w:val="-2"/>
                <w:sz w:val="24"/>
              </w:rPr>
              <w:t>муниципальной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 программы на 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23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-202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7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годы:</w:t>
            </w:r>
          </w:p>
          <w:p w:rsidR="00F8499C" w:rsidRPr="002042E1" w:rsidRDefault="00F8499C" w:rsidP="00E77CB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за счет средств бюджета </w:t>
            </w:r>
            <w:r w:rsidR="00E77CB3"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="00E77CB3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E77CB3"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 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>2326389,5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тысяч рублей, в том числе по годам: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23</w:t>
            </w:r>
            <w:r w:rsidR="001A1ED1" w:rsidRPr="002042E1">
              <w:rPr>
                <w:rFonts w:ascii="Times New Roman" w:hAnsi="Times New Roman"/>
                <w:spacing w:val="-2"/>
                <w:sz w:val="24"/>
              </w:rPr>
              <w:t xml:space="preserve">год  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>486953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24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>397410,9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25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>-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390432,9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26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год  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>-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390432,9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2042E1" w:rsidRDefault="008F4C65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2027</w:t>
            </w:r>
            <w:r w:rsidR="00F8499C" w:rsidRPr="002042E1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  <w:r w:rsidR="00FB75EF" w:rsidRPr="002042E1">
              <w:rPr>
                <w:rFonts w:ascii="Times New Roman" w:hAnsi="Times New Roman"/>
                <w:spacing w:val="-2"/>
                <w:sz w:val="24"/>
              </w:rPr>
              <w:t xml:space="preserve"> -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390432,9 </w:t>
            </w:r>
            <w:r w:rsidR="00F8499C" w:rsidRPr="002042E1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за счет средств областного бюджета  </w:t>
            </w:r>
            <w:r w:rsidR="004732CA" w:rsidRPr="002042E1">
              <w:rPr>
                <w:rFonts w:ascii="Times New Roman" w:hAnsi="Times New Roman"/>
                <w:spacing w:val="-2"/>
                <w:sz w:val="24"/>
              </w:rPr>
              <w:t>-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3494088,5 </w:t>
            </w:r>
            <w:r w:rsidR="003D4DDA" w:rsidRPr="002042E1">
              <w:rPr>
                <w:rFonts w:ascii="Times New Roman" w:hAnsi="Times New Roman"/>
                <w:spacing w:val="-2"/>
                <w:sz w:val="24"/>
              </w:rPr>
              <w:t>тысяч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рублей, в том числе по годам: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23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>838903,7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24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>537775,9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 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25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537302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26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год</w:t>
            </w:r>
            <w:r w:rsidR="000F4FA3" w:rsidRPr="002042E1">
              <w:rPr>
                <w:rFonts w:ascii="Times New Roman" w:hAnsi="Times New Roman"/>
                <w:spacing w:val="-2"/>
                <w:sz w:val="24"/>
              </w:rPr>
              <w:t xml:space="preserve">  -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537302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2042E1" w:rsidRDefault="00F8499C" w:rsidP="00A132B0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202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7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>537302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тысяч рублей</w:t>
            </w:r>
          </w:p>
        </w:tc>
      </w:tr>
      <w:tr w:rsidR="00F8499C" w:rsidRPr="002042E1" w:rsidTr="00393E44">
        <w:trPr>
          <w:trHeight w:val="2259"/>
        </w:trPr>
        <w:tc>
          <w:tcPr>
            <w:tcW w:w="2575" w:type="dxa"/>
          </w:tcPr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Ожидаемые результаты реализации</w:t>
            </w:r>
          </w:p>
        </w:tc>
        <w:tc>
          <w:tcPr>
            <w:tcW w:w="6995" w:type="dxa"/>
          </w:tcPr>
          <w:p w:rsidR="00C60201" w:rsidRPr="002042E1" w:rsidRDefault="00C60201" w:rsidP="00C60201">
            <w:pPr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Создание эффективной образовательной сети, обеспечивающей равный доступ населения Кетовского муниципального округа Курганской области к реализации образовательных программ;</w:t>
            </w:r>
          </w:p>
          <w:p w:rsidR="00C60201" w:rsidRPr="002042E1" w:rsidRDefault="00C60201" w:rsidP="00C6020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- 100-процентная доступность дошкольного образования для детей в возрасте от 3 до 7 лет;</w:t>
            </w:r>
          </w:p>
          <w:p w:rsidR="00C60201" w:rsidRPr="002042E1" w:rsidRDefault="00C60201" w:rsidP="00C60201">
            <w:pPr>
              <w:jc w:val="both"/>
              <w:textAlignment w:val="baseline"/>
              <w:rPr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- 100-процентная доступность дошкольного образования для детей в возрасте от 2 месяцев до 3 лет</w:t>
            </w:r>
            <w:r w:rsidRPr="002042E1">
              <w:rPr>
                <w:rFonts w:eastAsia="Times New Roman" w:cs="Arial"/>
                <w:sz w:val="24"/>
              </w:rPr>
              <w:t>;</w:t>
            </w:r>
          </w:p>
          <w:p w:rsidR="00C60201" w:rsidRPr="002042E1" w:rsidRDefault="00C60201" w:rsidP="00C6020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создание современных условий реализации образовательных программ;</w:t>
            </w:r>
          </w:p>
          <w:p w:rsidR="00C60201" w:rsidRPr="002042E1" w:rsidRDefault="00C60201" w:rsidP="00C60201">
            <w:pPr>
              <w:jc w:val="both"/>
              <w:rPr>
                <w:rFonts w:eastAsia="Times New Roman"/>
                <w:iCs/>
              </w:rPr>
            </w:pPr>
            <w:r w:rsidRPr="002042E1">
              <w:rPr>
                <w:rFonts w:ascii="Times New Roman" w:eastAsia="Times New Roman" w:hAnsi="Times New Roman"/>
                <w:iCs/>
                <w:sz w:val="24"/>
              </w:rPr>
              <w:t>- переход к 2025 году 100% обучающихся из зданий общеобразовательных организаций (помещений) с износом 50% и выше в новые общеобразовательные организации (помещения), что обеспечит снижение показателей числа зданий, требующих капитального ремонта;</w:t>
            </w:r>
          </w:p>
          <w:p w:rsidR="00F8499C" w:rsidRPr="002042E1" w:rsidRDefault="001D1D0E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</w:pPr>
            <w:r w:rsidRPr="002042E1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 xml:space="preserve">- </w:t>
            </w:r>
            <w:r w:rsidR="00F8499C" w:rsidRPr="002042E1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повышение социальной активности молодых людей, проживающих на территории Кетовского</w:t>
            </w:r>
            <w:r w:rsidR="00D061C2" w:rsidRPr="002042E1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 xml:space="preserve"> </w:t>
            </w:r>
            <w:r w:rsidR="002D59A5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F8499C" w:rsidRPr="002042E1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 xml:space="preserve"> Курганской области;</w:t>
            </w:r>
          </w:p>
          <w:p w:rsidR="006443B1" w:rsidRPr="002042E1" w:rsidRDefault="006443B1" w:rsidP="006443B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</w:pPr>
            <w:r w:rsidRPr="002042E1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lastRenderedPageBreak/>
              <w:t>- 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6443B1" w:rsidRPr="002042E1" w:rsidRDefault="006443B1" w:rsidP="006443B1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- создание организационно-правовых, управленческих условий для реализации дополнительного образования;</w:t>
            </w:r>
          </w:p>
          <w:p w:rsidR="00C60201" w:rsidRPr="002042E1" w:rsidRDefault="00C60201" w:rsidP="00C60201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обеспечение доступности качественного образования для лиц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br/>
              <w:t>с ограниченными возможностями здоровья;</w:t>
            </w:r>
          </w:p>
          <w:p w:rsidR="00C60201" w:rsidRPr="002042E1" w:rsidRDefault="00C60201" w:rsidP="00C60201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расширение социально-трудовых контактов детей с ограниченными возможностями здоровья, инвалидностью,</w:t>
            </w:r>
          </w:p>
          <w:p w:rsidR="00AC3E48" w:rsidRPr="002042E1" w:rsidRDefault="00AC3E48" w:rsidP="00AC3E48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обновление кадрового состава и закрепление молодых специалистов в системе образования Кетовского муниципального округа Курганской области;</w:t>
            </w:r>
          </w:p>
          <w:p w:rsidR="00AC3E48" w:rsidRPr="002042E1" w:rsidRDefault="00AC3E48" w:rsidP="00AC3E4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повышение уровня профессиональной компетентности педагогических и руководящих работников;</w:t>
            </w:r>
          </w:p>
          <w:p w:rsidR="00AC3E48" w:rsidRPr="002042E1" w:rsidRDefault="00AC3E48" w:rsidP="00AC3E48">
            <w:pPr>
              <w:pStyle w:val="a1"/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9825C7" w:rsidRPr="002042E1" w:rsidRDefault="001D1D0E" w:rsidP="009825C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9825C7" w:rsidRPr="002042E1">
              <w:rPr>
                <w:rFonts w:ascii="Times New Roman" w:hAnsi="Times New Roman"/>
                <w:spacing w:val="-2"/>
                <w:sz w:val="24"/>
              </w:rPr>
              <w:t xml:space="preserve">повышение качества оказания </w:t>
            </w:r>
            <w:r w:rsidR="00F8499C" w:rsidRPr="002042E1">
              <w:rPr>
                <w:rFonts w:ascii="Times New Roman" w:hAnsi="Times New Roman"/>
                <w:spacing w:val="-2"/>
                <w:sz w:val="24"/>
              </w:rPr>
              <w:t xml:space="preserve">государственных </w:t>
            </w:r>
            <w:r w:rsidR="009825C7" w:rsidRPr="002042E1">
              <w:rPr>
                <w:rFonts w:ascii="Times New Roman" w:hAnsi="Times New Roman"/>
                <w:spacing w:val="-2"/>
                <w:sz w:val="24"/>
              </w:rPr>
              <w:t xml:space="preserve">(муниципальных) </w:t>
            </w:r>
            <w:r w:rsidR="00F8499C" w:rsidRPr="002042E1">
              <w:rPr>
                <w:rFonts w:ascii="Times New Roman" w:hAnsi="Times New Roman"/>
                <w:spacing w:val="-2"/>
                <w:sz w:val="24"/>
              </w:rPr>
              <w:t>услуг</w:t>
            </w:r>
            <w:r w:rsidR="009825C7" w:rsidRPr="002042E1">
              <w:rPr>
                <w:rFonts w:ascii="Times New Roman" w:hAnsi="Times New Roman"/>
                <w:spacing w:val="-2"/>
                <w:sz w:val="24"/>
              </w:rPr>
              <w:t>;</w:t>
            </w:r>
          </w:p>
          <w:p w:rsidR="00F8499C" w:rsidRPr="002042E1" w:rsidRDefault="001D1D0E" w:rsidP="009825C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pacing w:val="-2"/>
                <w:sz w:val="24"/>
              </w:rPr>
              <w:t xml:space="preserve">- </w:t>
            </w:r>
            <w:r w:rsidR="00F8499C" w:rsidRPr="002042E1">
              <w:rPr>
                <w:rStyle w:val="31"/>
                <w:rFonts w:ascii="Times New Roman" w:hAnsi="Times New Roman"/>
                <w:spacing w:val="-2"/>
                <w:sz w:val="24"/>
              </w:rPr>
              <w:t>внедрение в практику современных механизмов и методов управления в системе образования Кетовского</w:t>
            </w:r>
            <w:r w:rsidR="00D061C2" w:rsidRPr="002042E1">
              <w:rPr>
                <w:rStyle w:val="31"/>
                <w:rFonts w:ascii="Times New Roman" w:hAnsi="Times New Roman"/>
                <w:spacing w:val="-2"/>
                <w:sz w:val="24"/>
              </w:rPr>
              <w:t xml:space="preserve"> </w:t>
            </w:r>
            <w:r w:rsidR="002D59A5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F8499C" w:rsidRPr="002042E1">
              <w:rPr>
                <w:rStyle w:val="31"/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AE2F1B" w:rsidRPr="002042E1" w:rsidRDefault="001D1D0E" w:rsidP="00C60201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AE2F1B" w:rsidRPr="002042E1">
              <w:rPr>
                <w:rFonts w:ascii="Times New Roman" w:eastAsia="Times New Roman" w:hAnsi="Times New Roman"/>
                <w:sz w:val="24"/>
              </w:rPr>
              <w:t>обновление материально-технической базы образовательных школ для формирования у обучающихся современных технологических и гуманитарных навыков</w:t>
            </w:r>
          </w:p>
        </w:tc>
      </w:tr>
    </w:tbl>
    <w:p w:rsidR="007B5728" w:rsidRPr="002042E1" w:rsidRDefault="007B5728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 w:rsidP="00050E55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II. Характеристика текущего состояния сферы образования и государственной молодежной политики Кетовского</w:t>
      </w:r>
      <w:r w:rsidR="00D061C2" w:rsidRPr="002042E1">
        <w:rPr>
          <w:rFonts w:ascii="Times New Roman" w:hAnsi="Times New Roman"/>
          <w:b/>
          <w:bCs/>
          <w:sz w:val="24"/>
        </w:rPr>
        <w:t xml:space="preserve"> </w:t>
      </w:r>
      <w:r w:rsidR="002D59A5" w:rsidRPr="002042E1">
        <w:rPr>
          <w:rFonts w:ascii="Times New Roman" w:hAnsi="Times New Roman"/>
          <w:b/>
          <w:sz w:val="24"/>
        </w:rPr>
        <w:t>муниципального округа</w:t>
      </w:r>
      <w:r w:rsidRPr="002042E1">
        <w:rPr>
          <w:rFonts w:ascii="Times New Roman" w:hAnsi="Times New Roman"/>
          <w:b/>
          <w:bCs/>
          <w:sz w:val="24"/>
        </w:rPr>
        <w:t xml:space="preserve"> Курганской области</w:t>
      </w:r>
    </w:p>
    <w:p w:rsidR="00F8499C" w:rsidRPr="002042E1" w:rsidRDefault="00F8499C" w:rsidP="00F8499C">
      <w:pPr>
        <w:jc w:val="both"/>
        <w:rPr>
          <w:rFonts w:ascii="Times New Roman" w:hAnsi="Times New Roman"/>
          <w:b/>
          <w:bCs/>
          <w:sz w:val="24"/>
        </w:rPr>
      </w:pPr>
    </w:p>
    <w:p w:rsidR="00216FAB" w:rsidRPr="002042E1" w:rsidRDefault="00393E44" w:rsidP="00216FAB">
      <w:pPr>
        <w:ind w:firstLine="680"/>
        <w:jc w:val="both"/>
      </w:pPr>
      <w:r w:rsidRPr="002042E1">
        <w:rPr>
          <w:rFonts w:ascii="Times New Roman" w:hAnsi="Times New Roman"/>
          <w:b/>
          <w:bCs/>
          <w:sz w:val="24"/>
        </w:rPr>
        <w:tab/>
      </w:r>
      <w:r w:rsidR="00216FAB" w:rsidRPr="002042E1">
        <w:rPr>
          <w:rFonts w:ascii="Times New Roman" w:hAnsi="Times New Roman"/>
          <w:bCs/>
          <w:sz w:val="24"/>
        </w:rPr>
        <w:t>Главной стратегической целью Кетовского муниципального района является создание эффективной экономики, способствующей развитию человеческого капитала, которая определена приоритетами: обеспечение повышения конкурентоспособности экономики Кетовского муниципального округа; создание эффективной институциональной среды; обеспечение комплексного, сбалансированного пространственного развития; создание условий для сохранения и развития человеческого капитала в Кетовском муниципальном округе.</w:t>
      </w:r>
    </w:p>
    <w:p w:rsidR="00216FAB" w:rsidRPr="002042E1" w:rsidRDefault="00216FAB" w:rsidP="00216FAB">
      <w:pPr>
        <w:pStyle w:val="a1"/>
        <w:spacing w:after="0"/>
        <w:ind w:firstLine="680"/>
        <w:jc w:val="both"/>
      </w:pPr>
      <w:bookmarkStart w:id="0" w:name="P0015_1"/>
      <w:bookmarkEnd w:id="0"/>
      <w:r w:rsidRPr="002042E1">
        <w:rPr>
          <w:rFonts w:ascii="Times New Roman" w:hAnsi="Times New Roman"/>
          <w:sz w:val="24"/>
        </w:rPr>
        <w:t>Система образования Кетовского муниципального округа ориентирована на обеспечение условий получения качественного образования, отвечающего требованиям современной инновационной экономики, внедрение эффективных экономических механизмов в сфере образования, формирование социально адаптированной, конкурентоспособной личности, создание условий для ее самореализации.</w:t>
      </w:r>
    </w:p>
    <w:p w:rsidR="00216FAB" w:rsidRPr="002042E1" w:rsidRDefault="00216FAB" w:rsidP="00216FAB">
      <w:pPr>
        <w:pStyle w:val="a1"/>
        <w:widowControl/>
        <w:shd w:val="clear" w:color="auto" w:fill="FFFFFF"/>
        <w:spacing w:after="0"/>
        <w:ind w:firstLine="737"/>
        <w:jc w:val="both"/>
      </w:pPr>
      <w:bookmarkStart w:id="1" w:name="P0016_1"/>
      <w:bookmarkEnd w:id="1"/>
      <w:r w:rsidRPr="002042E1">
        <w:rPr>
          <w:rFonts w:ascii="Times New Roman" w:hAnsi="Times New Roman"/>
          <w:sz w:val="24"/>
        </w:rPr>
        <w:t>В основу социальной политики Кетовского муниципального округа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216FAB" w:rsidRPr="002042E1" w:rsidRDefault="00216FAB" w:rsidP="00216FAB">
      <w:pPr>
        <w:pStyle w:val="a1"/>
        <w:widowControl/>
        <w:shd w:val="clear" w:color="auto" w:fill="FFFFFF"/>
        <w:spacing w:after="0"/>
        <w:ind w:firstLine="737"/>
        <w:jc w:val="both"/>
      </w:pPr>
      <w:bookmarkStart w:id="2" w:name="P0017_1"/>
      <w:bookmarkEnd w:id="2"/>
      <w:r w:rsidRPr="002042E1">
        <w:rPr>
          <w:rFonts w:ascii="Times New Roman" w:hAnsi="Times New Roman"/>
          <w:sz w:val="24"/>
        </w:rPr>
        <w:t>В рамках национального проекта «Образование» реализ</w:t>
      </w:r>
      <w:r w:rsidR="00A12F26" w:rsidRPr="002042E1">
        <w:rPr>
          <w:rFonts w:ascii="Times New Roman" w:hAnsi="Times New Roman"/>
          <w:sz w:val="24"/>
        </w:rPr>
        <w:t>ую</w:t>
      </w:r>
      <w:r w:rsidRPr="002042E1">
        <w:rPr>
          <w:rFonts w:ascii="Times New Roman" w:hAnsi="Times New Roman"/>
          <w:sz w:val="24"/>
        </w:rPr>
        <w:t xml:space="preserve">тся </w:t>
      </w:r>
      <w:r w:rsidR="00A12F26" w:rsidRPr="002042E1">
        <w:rPr>
          <w:rFonts w:ascii="Times New Roman" w:hAnsi="Times New Roman"/>
          <w:sz w:val="24"/>
        </w:rPr>
        <w:t>региональные проекты</w:t>
      </w:r>
      <w:r w:rsidRPr="002042E1">
        <w:rPr>
          <w:rFonts w:ascii="Times New Roman" w:hAnsi="Times New Roman"/>
          <w:sz w:val="24"/>
        </w:rPr>
        <w:t xml:space="preserve">: «Современная школа», «Успех каждого ребенка», «Цифровая образовательная среда», а также в рамках национального проекта «Демография» </w:t>
      </w:r>
      <w:r w:rsidR="00A12F26" w:rsidRPr="002042E1">
        <w:rPr>
          <w:rFonts w:ascii="Times New Roman" w:hAnsi="Times New Roman"/>
          <w:sz w:val="24"/>
        </w:rPr>
        <w:t xml:space="preserve">- </w:t>
      </w:r>
      <w:r w:rsidRPr="002042E1">
        <w:rPr>
          <w:rFonts w:ascii="Times New Roman" w:hAnsi="Times New Roman"/>
          <w:sz w:val="24"/>
        </w:rPr>
        <w:t>региональный проект «Содействие занятости женщин - создание условий дошкольного образования для детей в возрасте до трех лет».</w:t>
      </w:r>
    </w:p>
    <w:p w:rsidR="00D74889" w:rsidRPr="002042E1" w:rsidRDefault="00D74889" w:rsidP="00D74889">
      <w:pPr>
        <w:pStyle w:val="a1"/>
        <w:widowControl/>
        <w:shd w:val="clear" w:color="auto" w:fill="FFFFFF"/>
        <w:spacing w:after="0"/>
        <w:ind w:firstLine="737"/>
        <w:jc w:val="both"/>
      </w:pPr>
      <w:bookmarkStart w:id="3" w:name="P0018_1"/>
      <w:bookmarkStart w:id="4" w:name="P0019_1"/>
      <w:bookmarkEnd w:id="3"/>
      <w:bookmarkEnd w:id="4"/>
      <w:r w:rsidRPr="002042E1">
        <w:rPr>
          <w:rFonts w:ascii="Times New Roman" w:hAnsi="Times New Roman"/>
          <w:sz w:val="24"/>
        </w:rPr>
        <w:lastRenderedPageBreak/>
        <w:t>Современные подходы к развитию содержания дошкольного образования стали неотъемлемой частью общего образования. Принятые за последние годы в муниципальном округе меры позволяют говорить о позитивных изменениях в системе дошкольного образования. Положительно решаются проблемы обеспечения доступности и вариативности дошкольного образования (очередность детей от 3 до 7 лет ликвидирована). В округе реализуются стандарты дошкольного образования, исполняются требования к образовательной программе, новой образовательной среде, результатам образования. Вместе с тем проблема доступности реализации программ дошкольного образования для детей до 3 лет остается актуальной. Очередность детей в возрасте от 0 до 3 лет в актуальном спросе планируется ликвидировать к концу 2025 года благодаря реализации национального проекта «Демография» за счет введения в эксплуатацию новых дошкольных учреждений.</w:t>
      </w:r>
    </w:p>
    <w:p w:rsidR="00216FAB" w:rsidRPr="002042E1" w:rsidRDefault="00216FAB" w:rsidP="00216FAB">
      <w:pPr>
        <w:pStyle w:val="a1"/>
        <w:widowControl/>
        <w:shd w:val="clear" w:color="auto" w:fill="FFFFFF"/>
        <w:spacing w:after="0"/>
        <w:ind w:firstLine="737"/>
        <w:jc w:val="both"/>
      </w:pPr>
      <w:r w:rsidRPr="002042E1">
        <w:rPr>
          <w:rFonts w:ascii="Times New Roman" w:hAnsi="Times New Roman"/>
          <w:sz w:val="24"/>
        </w:rPr>
        <w:t>Продолжаются процессы совершенствования структуры и содержания основного общего образования. Основным приоритетом в сфере начального общего, основного общего и среднего общего образования муниципальной системы образования остается обеспечение равного доступа к качественному образованию для всех детей, проживающих на территории Кетовского муниципального округа.</w:t>
      </w:r>
    </w:p>
    <w:p w:rsidR="00D74889" w:rsidRPr="002042E1" w:rsidRDefault="00D74889" w:rsidP="00D74889">
      <w:pPr>
        <w:pStyle w:val="a1"/>
        <w:widowControl/>
        <w:shd w:val="clear" w:color="auto" w:fill="FFFFFF"/>
        <w:spacing w:after="0"/>
        <w:ind w:firstLine="737"/>
        <w:jc w:val="both"/>
      </w:pPr>
      <w:bookmarkStart w:id="5" w:name="P001B_1"/>
      <w:bookmarkStart w:id="6" w:name="P001C_1"/>
      <w:bookmarkEnd w:id="5"/>
      <w:bookmarkEnd w:id="6"/>
      <w:r w:rsidRPr="002042E1">
        <w:rPr>
          <w:rFonts w:ascii="Times New Roman" w:hAnsi="Times New Roman"/>
          <w:sz w:val="24"/>
        </w:rPr>
        <w:t>Продолжаются процессы совершенствования структуры и содержания основного общего образования. Основным приоритетом в сфере начального общего, основного общего и среднего общего образования муниципальной системы образования остается обеспечение равного доступа к качественному образованию для всех детей, проживающих на территории Кетовского муниципального округа.</w:t>
      </w:r>
    </w:p>
    <w:p w:rsidR="00D74889" w:rsidRPr="002042E1" w:rsidRDefault="00D74889" w:rsidP="00D74889">
      <w:pPr>
        <w:pStyle w:val="a1"/>
        <w:spacing w:after="0"/>
        <w:ind w:firstLine="737"/>
        <w:jc w:val="both"/>
      </w:pPr>
      <w:r w:rsidRPr="002042E1">
        <w:rPr>
          <w:rFonts w:ascii="Times New Roman" w:hAnsi="Times New Roman"/>
          <w:sz w:val="24"/>
        </w:rPr>
        <w:t>Проблемой также остается сохранение разрывов в качестве образовательных результатов между общеобразовательными организациями Кетовского муниципального округа, работающими в разных социокультурных условиях. В связи с этим реализовывался  комплекс мер, направленный на создание условий для получения качественного общего образования в образовательных организациях со стабильно низкими образовательными результатами.</w:t>
      </w:r>
    </w:p>
    <w:p w:rsidR="00D74889" w:rsidRPr="002042E1" w:rsidRDefault="00D74889" w:rsidP="00D74889">
      <w:pPr>
        <w:pStyle w:val="a1"/>
        <w:spacing w:after="0"/>
        <w:ind w:firstLine="737"/>
        <w:jc w:val="both"/>
      </w:pPr>
      <w:bookmarkStart w:id="7" w:name="P001D_1"/>
      <w:bookmarkEnd w:id="7"/>
      <w:r w:rsidRPr="002042E1">
        <w:rPr>
          <w:rFonts w:ascii="Times New Roman" w:hAnsi="Times New Roman"/>
          <w:sz w:val="24"/>
        </w:rPr>
        <w:t>Важным аспектом является организация школьного питания. В качестве адресной меры социальной поддержки осуществляется предоставление компенсации по оплате питания школьникам из малоимущих семей. В соответствии с распоряжением Губернатора Курганской области от 30 января 2020 года N 11-П-р «О плане мероприятий по реализации Послания Президента Российской Федерации Федеральному Собранию Российской Федерации 2020 года» в Кетовском муниципальном округе организовано бесплатное горячее питание обучающихся 1 - 4 классов с 1 сентября 2020 года.</w:t>
      </w:r>
      <w:bookmarkStart w:id="8" w:name="P001E"/>
      <w:bookmarkEnd w:id="8"/>
    </w:p>
    <w:p w:rsidR="00216FAB" w:rsidRPr="002042E1" w:rsidRDefault="00216FAB" w:rsidP="00216FAB">
      <w:pPr>
        <w:pStyle w:val="a1"/>
        <w:spacing w:after="0"/>
        <w:ind w:firstLine="737"/>
        <w:jc w:val="both"/>
        <w:rPr>
          <w:rFonts w:ascii="Times New Roman" w:hAnsi="Times New Roman"/>
          <w:sz w:val="24"/>
          <w:shd w:val="clear" w:color="auto" w:fill="81D41A"/>
        </w:rPr>
      </w:pPr>
      <w:r w:rsidRPr="002042E1">
        <w:rPr>
          <w:rFonts w:ascii="Times New Roman" w:eastAsia="Arial" w:hAnsi="Times New Roman"/>
          <w:spacing w:val="-4"/>
          <w:sz w:val="24"/>
        </w:rPr>
        <w:t>1. Текущее состояние сферы общего образования.</w:t>
      </w:r>
    </w:p>
    <w:p w:rsidR="00216FAB" w:rsidRPr="002042E1" w:rsidRDefault="00216FAB" w:rsidP="00216FAB">
      <w:pPr>
        <w:pStyle w:val="a1"/>
        <w:spacing w:after="0"/>
        <w:jc w:val="both"/>
      </w:pPr>
      <w:r w:rsidRPr="002042E1">
        <w:rPr>
          <w:rFonts w:ascii="Times New Roman" w:hAnsi="Times New Roman"/>
          <w:sz w:val="24"/>
        </w:rPr>
        <w:tab/>
        <w:t xml:space="preserve">В системе общего (в том числе дошкольного) образования Кетовского </w:t>
      </w:r>
      <w:r w:rsidRPr="002042E1">
        <w:rPr>
          <w:rFonts w:ascii="Times New Roman" w:hAnsi="Times New Roman"/>
          <w:spacing w:val="-2"/>
          <w:sz w:val="24"/>
        </w:rPr>
        <w:t xml:space="preserve">муниципального округа </w:t>
      </w:r>
      <w:r w:rsidR="00296AF0" w:rsidRPr="002042E1">
        <w:rPr>
          <w:rFonts w:ascii="Times New Roman" w:hAnsi="Times New Roman"/>
          <w:sz w:val="24"/>
        </w:rPr>
        <w:t>функционируют 26</w:t>
      </w:r>
      <w:r w:rsidRPr="002042E1">
        <w:rPr>
          <w:rFonts w:ascii="Times New Roman" w:hAnsi="Times New Roman"/>
          <w:sz w:val="24"/>
        </w:rPr>
        <w:t xml:space="preserve"> образовательных организаций, реализующие программы дошкольного образования, </w:t>
      </w:r>
      <w:r w:rsidR="00296AF0" w:rsidRPr="002042E1">
        <w:rPr>
          <w:rFonts w:ascii="Times New Roman" w:hAnsi="Times New Roman"/>
          <w:sz w:val="24"/>
        </w:rPr>
        <w:t>из них</w:t>
      </w:r>
      <w:r w:rsidRPr="002042E1">
        <w:rPr>
          <w:rFonts w:ascii="Times New Roman" w:hAnsi="Times New Roman"/>
          <w:sz w:val="24"/>
        </w:rPr>
        <w:t xml:space="preserve"> 5 дошкольных образовательных организаций, 1 образовательная организация реализующую программу только по присмотру и уходу, 1 организация проходит процедуру лицензирования.  Общая численность воспитанников – 2218  человек, в том числе в возрасте от 3 до 7 лет – 1807  человек. </w:t>
      </w:r>
    </w:p>
    <w:p w:rsidR="00216FAB" w:rsidRPr="002042E1" w:rsidRDefault="00216FAB" w:rsidP="00216FAB">
      <w:pPr>
        <w:shd w:val="clear" w:color="auto" w:fill="FFFFFF"/>
        <w:ind w:firstLine="708"/>
        <w:jc w:val="both"/>
        <w:textAlignment w:val="baseline"/>
      </w:pPr>
      <w:r w:rsidRPr="002042E1">
        <w:rPr>
          <w:rFonts w:ascii="Times New Roman" w:eastAsia="Times New Roman" w:hAnsi="Times New Roman"/>
          <w:spacing w:val="2"/>
          <w:sz w:val="24"/>
        </w:rPr>
        <w:t xml:space="preserve">В рамках негосударственного сектора дошкольного образования функционирует </w:t>
      </w:r>
      <w:r w:rsidR="00296AF0" w:rsidRPr="002042E1">
        <w:rPr>
          <w:rFonts w:ascii="Times New Roman" w:eastAsia="Times New Roman" w:hAnsi="Times New Roman"/>
          <w:spacing w:val="2"/>
          <w:sz w:val="24"/>
        </w:rPr>
        <w:t>частное дошкольное образовательное учреждение</w:t>
      </w:r>
      <w:r w:rsidRPr="002042E1">
        <w:rPr>
          <w:rFonts w:ascii="Times New Roman" w:eastAsia="Times New Roman" w:hAnsi="Times New Roman"/>
          <w:spacing w:val="2"/>
          <w:sz w:val="24"/>
        </w:rPr>
        <w:t xml:space="preserve"> «Детский сад № 145 открытого акционерного общества «Российские железные дороги» с общей численностью мест 38.</w:t>
      </w:r>
    </w:p>
    <w:p w:rsidR="00216FAB" w:rsidRPr="002042E1" w:rsidRDefault="00216FAB" w:rsidP="00216FAB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Вариативными формами реализации программы в сфере дошкольного образования охвачено 908 детей, в том ч</w:t>
      </w:r>
      <w:r w:rsidR="00A63195">
        <w:rPr>
          <w:rFonts w:ascii="Times New Roman" w:eastAsia="Arial" w:hAnsi="Times New Roman"/>
          <w:spacing w:val="-4"/>
          <w:sz w:val="24"/>
        </w:rPr>
        <w:t>исле для 12 человек функционируе</w:t>
      </w:r>
      <w:r w:rsidRPr="002042E1">
        <w:rPr>
          <w:rFonts w:ascii="Times New Roman" w:eastAsia="Arial" w:hAnsi="Times New Roman"/>
          <w:spacing w:val="-4"/>
          <w:sz w:val="24"/>
        </w:rPr>
        <w:t>т 1 группа крат</w:t>
      </w:r>
      <w:r w:rsidR="00A63195">
        <w:rPr>
          <w:rFonts w:ascii="Times New Roman" w:eastAsia="Arial" w:hAnsi="Times New Roman"/>
          <w:spacing w:val="-4"/>
          <w:sz w:val="24"/>
        </w:rPr>
        <w:t>ковременного пребывания, 34 ребе</w:t>
      </w:r>
      <w:r w:rsidRPr="002042E1">
        <w:rPr>
          <w:rFonts w:ascii="Times New Roman" w:eastAsia="Arial" w:hAnsi="Times New Roman"/>
          <w:spacing w:val="-4"/>
          <w:sz w:val="24"/>
        </w:rPr>
        <w:t xml:space="preserve">нка охвачены дошкольным образованием </w:t>
      </w:r>
      <w:r w:rsidR="00A63195">
        <w:rPr>
          <w:rFonts w:ascii="Times New Roman" w:eastAsia="Arial" w:hAnsi="Times New Roman"/>
          <w:spacing w:val="-4"/>
          <w:sz w:val="24"/>
        </w:rPr>
        <w:t>в</w:t>
      </w:r>
      <w:r w:rsidRPr="002042E1">
        <w:rPr>
          <w:rFonts w:ascii="Times New Roman" w:eastAsia="Arial" w:hAnsi="Times New Roman"/>
          <w:spacing w:val="-4"/>
          <w:sz w:val="24"/>
        </w:rPr>
        <w:t xml:space="preserve"> культурно-образовательны</w:t>
      </w:r>
      <w:r w:rsidR="00A63195">
        <w:rPr>
          <w:rFonts w:ascii="Times New Roman" w:eastAsia="Arial" w:hAnsi="Times New Roman"/>
          <w:spacing w:val="-4"/>
          <w:sz w:val="24"/>
        </w:rPr>
        <w:t xml:space="preserve">х центрах. </w:t>
      </w:r>
      <w:r w:rsidRPr="002042E1">
        <w:rPr>
          <w:rFonts w:ascii="Times New Roman" w:eastAsia="Arial" w:hAnsi="Times New Roman"/>
          <w:spacing w:val="-4"/>
          <w:sz w:val="24"/>
        </w:rPr>
        <w:t>839 человек получают педагогическую помощь через педагогический патронаж, службы педагогической поддержки семьи, консультатив</w:t>
      </w:r>
      <w:r w:rsidR="00A63195">
        <w:rPr>
          <w:rFonts w:ascii="Times New Roman" w:eastAsia="Arial" w:hAnsi="Times New Roman"/>
          <w:spacing w:val="-4"/>
          <w:sz w:val="24"/>
        </w:rPr>
        <w:t>ные пункты и родительские клубы</w:t>
      </w:r>
      <w:r w:rsidRPr="002042E1">
        <w:rPr>
          <w:rFonts w:ascii="Times New Roman" w:eastAsia="Arial" w:hAnsi="Times New Roman"/>
          <w:spacing w:val="-4"/>
          <w:sz w:val="24"/>
        </w:rPr>
        <w:t xml:space="preserve"> в </w:t>
      </w:r>
      <w:r w:rsidRPr="002042E1">
        <w:rPr>
          <w:rFonts w:ascii="Times New Roman" w:eastAsia="Arial" w:hAnsi="Times New Roman"/>
          <w:spacing w:val="-4"/>
          <w:sz w:val="24"/>
        </w:rPr>
        <w:lastRenderedPageBreak/>
        <w:t>дошкольных образовательных организациях Кетовского муниципального округа.</w:t>
      </w:r>
    </w:p>
    <w:p w:rsidR="00216FAB" w:rsidRPr="002042E1" w:rsidRDefault="00216FAB" w:rsidP="00216FAB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На базе детских садов и школ функционирует 24 консультационных центра, для оказания методической, психолого-педагогической, диагностической и консультативной помощи родителям. </w:t>
      </w:r>
    </w:p>
    <w:p w:rsidR="00216FAB" w:rsidRPr="002042E1" w:rsidRDefault="00216FAB" w:rsidP="00216FAB">
      <w:pPr>
        <w:pStyle w:val="afe"/>
        <w:ind w:firstLine="708"/>
        <w:jc w:val="both"/>
      </w:pPr>
      <w:r w:rsidRPr="002042E1">
        <w:rPr>
          <w:rFonts w:ascii="Times New Roman" w:hAnsi="Times New Roman"/>
          <w:sz w:val="24"/>
          <w:szCs w:val="24"/>
        </w:rPr>
        <w:t xml:space="preserve">В Кетовском </w:t>
      </w:r>
      <w:r w:rsidRPr="002042E1">
        <w:rPr>
          <w:rFonts w:ascii="Times New Roman" w:hAnsi="Times New Roman"/>
          <w:spacing w:val="-2"/>
          <w:sz w:val="24"/>
        </w:rPr>
        <w:t>муниципальном округе</w:t>
      </w:r>
      <w:r w:rsidRPr="002042E1">
        <w:rPr>
          <w:rFonts w:ascii="Times New Roman" w:hAnsi="Times New Roman"/>
          <w:sz w:val="24"/>
          <w:szCs w:val="24"/>
        </w:rPr>
        <w:t xml:space="preserve"> в 2022 году функционирует 23 общеобразовательны</w:t>
      </w:r>
      <w:r w:rsidR="00A63195">
        <w:rPr>
          <w:rFonts w:ascii="Times New Roman" w:hAnsi="Times New Roman"/>
          <w:sz w:val="24"/>
          <w:szCs w:val="24"/>
        </w:rPr>
        <w:t>е</w:t>
      </w:r>
      <w:r w:rsidRPr="002042E1">
        <w:rPr>
          <w:rFonts w:ascii="Times New Roman" w:hAnsi="Times New Roman"/>
          <w:sz w:val="24"/>
          <w:szCs w:val="24"/>
        </w:rPr>
        <w:t xml:space="preserve"> организации с общим контингентом 5977 человек</w:t>
      </w:r>
      <w:r w:rsidR="00A63195">
        <w:rPr>
          <w:rFonts w:ascii="Times New Roman" w:hAnsi="Times New Roman"/>
          <w:sz w:val="24"/>
          <w:szCs w:val="24"/>
        </w:rPr>
        <w:t>. Д</w:t>
      </w:r>
      <w:r w:rsidR="00A63195" w:rsidRPr="002042E1">
        <w:rPr>
          <w:rFonts w:ascii="Times New Roman" w:hAnsi="Times New Roman"/>
          <w:sz w:val="24"/>
          <w:szCs w:val="24"/>
        </w:rPr>
        <w:t>оля  школьников</w:t>
      </w:r>
      <w:r w:rsidRPr="002042E1">
        <w:rPr>
          <w:rFonts w:ascii="Times New Roman" w:hAnsi="Times New Roman"/>
          <w:sz w:val="24"/>
          <w:szCs w:val="24"/>
        </w:rPr>
        <w:t xml:space="preserve">, занимающихся во вторую смену, </w:t>
      </w:r>
      <w:r w:rsidR="00A63195" w:rsidRPr="002042E1">
        <w:rPr>
          <w:rFonts w:ascii="Times New Roman" w:hAnsi="Times New Roman"/>
          <w:sz w:val="24"/>
          <w:szCs w:val="24"/>
        </w:rPr>
        <w:t xml:space="preserve">увеличилась </w:t>
      </w:r>
      <w:r w:rsidRPr="002042E1">
        <w:rPr>
          <w:rFonts w:ascii="Times New Roman" w:hAnsi="Times New Roman"/>
          <w:sz w:val="24"/>
          <w:szCs w:val="24"/>
        </w:rPr>
        <w:t>до 24 %</w:t>
      </w:r>
      <w:r w:rsidR="00A63195">
        <w:rPr>
          <w:rFonts w:ascii="Times New Roman" w:hAnsi="Times New Roman"/>
          <w:sz w:val="24"/>
          <w:szCs w:val="24"/>
        </w:rPr>
        <w:t xml:space="preserve"> (</w:t>
      </w:r>
      <w:r w:rsidR="00A63195" w:rsidRPr="000C3599">
        <w:rPr>
          <w:rFonts w:ascii="Times New Roman" w:hAnsi="Times New Roman"/>
          <w:sz w:val="24"/>
          <w:szCs w:val="24"/>
        </w:rPr>
        <w:t xml:space="preserve">2021 год </w:t>
      </w:r>
      <w:r w:rsidR="000C3599">
        <w:rPr>
          <w:rFonts w:ascii="Times New Roman" w:hAnsi="Times New Roman"/>
          <w:sz w:val="24"/>
          <w:szCs w:val="24"/>
        </w:rPr>
        <w:t>-</w:t>
      </w:r>
      <w:r w:rsidR="00A63195" w:rsidRPr="000C3599">
        <w:rPr>
          <w:rFonts w:ascii="Times New Roman" w:hAnsi="Times New Roman"/>
          <w:sz w:val="24"/>
          <w:szCs w:val="24"/>
        </w:rPr>
        <w:t xml:space="preserve"> </w:t>
      </w:r>
      <w:r w:rsidR="000C3599" w:rsidRPr="000C3599">
        <w:rPr>
          <w:rFonts w:ascii="Times New Roman" w:hAnsi="Times New Roman"/>
          <w:sz w:val="24"/>
          <w:szCs w:val="24"/>
        </w:rPr>
        <w:t>19 %</w:t>
      </w:r>
      <w:r w:rsidR="00A63195">
        <w:rPr>
          <w:rFonts w:ascii="Times New Roman" w:hAnsi="Times New Roman"/>
          <w:sz w:val="24"/>
          <w:szCs w:val="24"/>
        </w:rPr>
        <w:t>)</w:t>
      </w:r>
      <w:r w:rsidRPr="002042E1">
        <w:rPr>
          <w:rFonts w:ascii="Times New Roman" w:hAnsi="Times New Roman"/>
          <w:sz w:val="24"/>
          <w:szCs w:val="24"/>
        </w:rPr>
        <w:t xml:space="preserve">. </w:t>
      </w:r>
    </w:p>
    <w:p w:rsidR="00216FAB" w:rsidRPr="002042E1" w:rsidRDefault="00216FAB" w:rsidP="00216FAB">
      <w:pPr>
        <w:pStyle w:val="afe"/>
        <w:ind w:firstLine="709"/>
        <w:jc w:val="both"/>
      </w:pPr>
      <w:r w:rsidRPr="002042E1">
        <w:rPr>
          <w:rFonts w:ascii="Times New Roman" w:hAnsi="Times New Roman"/>
          <w:sz w:val="24"/>
          <w:szCs w:val="24"/>
        </w:rPr>
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общеобразовательных организаций составил 100 %.</w:t>
      </w:r>
    </w:p>
    <w:p w:rsidR="00216FAB" w:rsidRPr="002042E1" w:rsidRDefault="00216FAB" w:rsidP="00216FAB">
      <w:pPr>
        <w:pStyle w:val="afe"/>
        <w:ind w:firstLine="708"/>
        <w:jc w:val="both"/>
      </w:pPr>
      <w:r w:rsidRPr="002042E1">
        <w:rPr>
          <w:rFonts w:ascii="Times New Roman" w:hAnsi="Times New Roman"/>
          <w:sz w:val="24"/>
          <w:szCs w:val="24"/>
        </w:rPr>
        <w:t xml:space="preserve">Подвоз к месту обучения осуществляется 21 автобусами из 55 населенных пунктов. Количество детей, находящихся на подвозе, составляет 1295 обучающихся. </w:t>
      </w:r>
    </w:p>
    <w:p w:rsidR="00216FAB" w:rsidRPr="002042E1" w:rsidRDefault="00216FAB" w:rsidP="00216FAB">
      <w:pPr>
        <w:pStyle w:val="afe"/>
        <w:ind w:firstLine="708"/>
        <w:jc w:val="both"/>
      </w:pPr>
      <w:r w:rsidRPr="002042E1">
        <w:rPr>
          <w:rFonts w:ascii="Times New Roman" w:hAnsi="Times New Roman"/>
          <w:sz w:val="24"/>
          <w:szCs w:val="24"/>
        </w:rPr>
        <w:t>В 5 школах из 25 (Митинская, Кетовская, Иковская средние школы, Колесниковская основная школа и Лесниковский лицей) созданы условия для беспрепятственного доступа инвалидов</w:t>
      </w:r>
      <w:r w:rsidR="00A63195">
        <w:rPr>
          <w:rFonts w:ascii="Times New Roman" w:hAnsi="Times New Roman"/>
          <w:sz w:val="24"/>
          <w:szCs w:val="24"/>
        </w:rPr>
        <w:t xml:space="preserve">. </w:t>
      </w:r>
    </w:p>
    <w:p w:rsidR="00216FAB" w:rsidRPr="002042E1" w:rsidRDefault="00216FAB" w:rsidP="00216FAB">
      <w:pPr>
        <w:ind w:firstLine="708"/>
        <w:jc w:val="both"/>
      </w:pPr>
      <w:r w:rsidRPr="002042E1">
        <w:rPr>
          <w:rFonts w:ascii="Times New Roman" w:hAnsi="Times New Roman"/>
          <w:sz w:val="24"/>
        </w:rPr>
        <w:t xml:space="preserve">Особое внимание уделяется созданию условий для обучения лиц с ограниченными возможностями здоровья (далее – ОВЗ) и </w:t>
      </w:r>
      <w:r w:rsidRPr="002042E1">
        <w:rPr>
          <w:rFonts w:ascii="Times New Roman" w:eastAsia="Calibri" w:hAnsi="Times New Roman"/>
          <w:sz w:val="24"/>
        </w:rPr>
        <w:t>детей-инвалидов</w:t>
      </w:r>
      <w:r w:rsidRPr="002042E1">
        <w:rPr>
          <w:rFonts w:ascii="Times New Roman" w:hAnsi="Times New Roman"/>
          <w:sz w:val="24"/>
        </w:rPr>
        <w:t xml:space="preserve">. </w:t>
      </w:r>
      <w:r w:rsidRPr="002042E1">
        <w:rPr>
          <w:rFonts w:ascii="Times New Roman" w:hAnsi="Times New Roman"/>
          <w:bCs/>
          <w:sz w:val="24"/>
        </w:rPr>
        <w:t xml:space="preserve">Для всех обучающихся с ОВЗ (246 обучающихся) организовано бесплатное двухразовое питание. </w:t>
      </w:r>
    </w:p>
    <w:p w:rsidR="00216FAB" w:rsidRPr="002042E1" w:rsidRDefault="00216FAB" w:rsidP="00216FAB">
      <w:pPr>
        <w:pStyle w:val="afe"/>
        <w:jc w:val="both"/>
      </w:pPr>
      <w:r w:rsidRPr="002042E1">
        <w:rPr>
          <w:rFonts w:ascii="Times New Roman" w:hAnsi="Times New Roman"/>
          <w:sz w:val="24"/>
          <w:szCs w:val="24"/>
        </w:rPr>
        <w:tab/>
        <w:t>В общеобразовательных учреждениях Кетовского</w:t>
      </w:r>
      <w:r w:rsidRPr="002042E1">
        <w:rPr>
          <w:rFonts w:ascii="Times New Roman" w:hAnsi="Times New Roman"/>
          <w:spacing w:val="-2"/>
          <w:sz w:val="24"/>
        </w:rPr>
        <w:t xml:space="preserve"> муниципального округа</w:t>
      </w:r>
      <w:r w:rsidRPr="002042E1">
        <w:rPr>
          <w:rFonts w:ascii="Times New Roman" w:hAnsi="Times New Roman"/>
          <w:sz w:val="24"/>
          <w:szCs w:val="24"/>
        </w:rPr>
        <w:t xml:space="preserve"> обучается 246 детей</w:t>
      </w:r>
      <w:r w:rsidR="00A63195">
        <w:rPr>
          <w:rFonts w:ascii="Times New Roman" w:hAnsi="Times New Roman"/>
          <w:sz w:val="24"/>
          <w:szCs w:val="24"/>
        </w:rPr>
        <w:t>,</w:t>
      </w:r>
      <w:r w:rsidRPr="002042E1">
        <w:rPr>
          <w:rFonts w:ascii="Times New Roman" w:hAnsi="Times New Roman"/>
          <w:sz w:val="24"/>
          <w:szCs w:val="24"/>
        </w:rPr>
        <w:t xml:space="preserve"> им</w:t>
      </w:r>
      <w:r w:rsidR="00D74889" w:rsidRPr="002042E1">
        <w:rPr>
          <w:rFonts w:ascii="Times New Roman" w:hAnsi="Times New Roman"/>
          <w:sz w:val="24"/>
          <w:szCs w:val="24"/>
        </w:rPr>
        <w:t>еющих статус ОВЗ, из них 26 человек</w:t>
      </w:r>
      <w:r w:rsidRPr="002042E1">
        <w:rPr>
          <w:rFonts w:ascii="Times New Roman" w:hAnsi="Times New Roman"/>
          <w:sz w:val="24"/>
          <w:szCs w:val="24"/>
        </w:rPr>
        <w:t xml:space="preserve"> </w:t>
      </w:r>
      <w:r w:rsidR="00A63195">
        <w:rPr>
          <w:rFonts w:ascii="Times New Roman" w:hAnsi="Times New Roman"/>
          <w:sz w:val="24"/>
          <w:szCs w:val="24"/>
        </w:rPr>
        <w:t xml:space="preserve">- </w:t>
      </w:r>
      <w:r w:rsidRPr="002042E1">
        <w:rPr>
          <w:rFonts w:ascii="Times New Roman" w:hAnsi="Times New Roman"/>
          <w:sz w:val="24"/>
          <w:szCs w:val="24"/>
        </w:rPr>
        <w:t xml:space="preserve">в специальных </w:t>
      </w:r>
      <w:r w:rsidR="005A2628" w:rsidRPr="002042E1">
        <w:rPr>
          <w:rFonts w:ascii="Times New Roman" w:hAnsi="Times New Roman"/>
          <w:sz w:val="24"/>
          <w:szCs w:val="24"/>
        </w:rPr>
        <w:t xml:space="preserve">(коррекционные) </w:t>
      </w:r>
      <w:r w:rsidRPr="002042E1">
        <w:rPr>
          <w:rFonts w:ascii="Times New Roman" w:hAnsi="Times New Roman"/>
          <w:sz w:val="24"/>
          <w:szCs w:val="24"/>
        </w:rPr>
        <w:t xml:space="preserve">классах для </w:t>
      </w:r>
      <w:r w:rsidR="00820DE6">
        <w:rPr>
          <w:rFonts w:ascii="Times New Roman" w:hAnsi="Times New Roman"/>
          <w:sz w:val="24"/>
          <w:szCs w:val="24"/>
        </w:rPr>
        <w:t>детей</w:t>
      </w:r>
      <w:r w:rsidRPr="002042E1">
        <w:rPr>
          <w:rFonts w:ascii="Times New Roman" w:hAnsi="Times New Roman"/>
          <w:sz w:val="24"/>
          <w:szCs w:val="24"/>
        </w:rPr>
        <w:t xml:space="preserve"> с умственной отсталостью. Такие классы открыты в Кетовской, Иковской, Колесниковской школах и Лесниковском лицее. Удельный вес детей с ОВЗ, занимающихся в специальных </w:t>
      </w:r>
      <w:r w:rsidR="00A63195">
        <w:rPr>
          <w:rFonts w:ascii="Times New Roman" w:hAnsi="Times New Roman"/>
          <w:sz w:val="24"/>
          <w:szCs w:val="24"/>
        </w:rPr>
        <w:t xml:space="preserve">(коррекционных) </w:t>
      </w:r>
      <w:r w:rsidR="005A2628" w:rsidRPr="002042E1">
        <w:rPr>
          <w:rFonts w:ascii="Times New Roman" w:hAnsi="Times New Roman"/>
          <w:sz w:val="24"/>
          <w:szCs w:val="24"/>
        </w:rPr>
        <w:t xml:space="preserve">классах </w:t>
      </w:r>
      <w:r w:rsidRPr="002042E1">
        <w:rPr>
          <w:rFonts w:ascii="Times New Roman" w:hAnsi="Times New Roman"/>
          <w:sz w:val="24"/>
          <w:szCs w:val="24"/>
        </w:rPr>
        <w:t xml:space="preserve">для обучающихся с умственной отсталостью, составляет 10,6 % от общего количества обучающихся с ОВЗ.  </w:t>
      </w:r>
    </w:p>
    <w:p w:rsidR="00BD01A4" w:rsidRPr="002042E1" w:rsidRDefault="00BD01A4" w:rsidP="00BD01A4">
      <w:pPr>
        <w:pStyle w:val="afe"/>
        <w:ind w:firstLine="709"/>
        <w:jc w:val="both"/>
      </w:pPr>
      <w:r w:rsidRPr="002042E1">
        <w:rPr>
          <w:rFonts w:ascii="Times New Roman" w:hAnsi="Times New Roman"/>
          <w:sz w:val="24"/>
          <w:szCs w:val="24"/>
        </w:rPr>
        <w:t xml:space="preserve">Продолжилась реализация федеральных государственных образовательных стандартов начального общего образования обучающихся с ОВЗ и обучающихся с умственной отсталостью (интеллектуальными нарушениями). Из 246 детей - 220 детей с ОВЗ и 26 детей с ОВЗ и интеллектуальными нарушениями  проходили обучение в соответствии с федеральными государственными образовательными стандартами начального общего образования обучающихся с ОВЗ и обучающихся с умственной отсталостью (интеллектуальными нарушениями). </w:t>
      </w:r>
    </w:p>
    <w:p w:rsidR="00216FAB" w:rsidRPr="002042E1" w:rsidRDefault="00216FAB" w:rsidP="00216FAB">
      <w:pPr>
        <w:pStyle w:val="afe"/>
        <w:ind w:firstLine="709"/>
        <w:jc w:val="both"/>
      </w:pPr>
      <w:r w:rsidRPr="002042E1">
        <w:rPr>
          <w:rFonts w:ascii="Times New Roman" w:hAnsi="Times New Roman"/>
          <w:sz w:val="24"/>
          <w:szCs w:val="24"/>
        </w:rPr>
        <w:t>Охват горячим питанием составляет 84 % (горячим питанием охвачено 5020 обучающихся из 5977). В 2022 году 99,4</w:t>
      </w:r>
      <w:r w:rsidR="00D74889" w:rsidRPr="002042E1">
        <w:rPr>
          <w:rFonts w:ascii="Times New Roman" w:hAnsi="Times New Roman"/>
          <w:sz w:val="24"/>
          <w:szCs w:val="24"/>
        </w:rPr>
        <w:t xml:space="preserve"> </w:t>
      </w:r>
      <w:r w:rsidRPr="002042E1">
        <w:rPr>
          <w:rFonts w:ascii="Times New Roman" w:hAnsi="Times New Roman"/>
          <w:sz w:val="24"/>
          <w:szCs w:val="24"/>
        </w:rPr>
        <w:t>% обучающиеся 1-4 классов обеспечиваются горячим питанием (0,6</w:t>
      </w:r>
      <w:r w:rsidR="005A2628" w:rsidRPr="002042E1">
        <w:rPr>
          <w:rFonts w:ascii="Times New Roman" w:hAnsi="Times New Roman"/>
          <w:sz w:val="24"/>
          <w:szCs w:val="24"/>
        </w:rPr>
        <w:t xml:space="preserve"> </w:t>
      </w:r>
      <w:r w:rsidRPr="002042E1">
        <w:rPr>
          <w:rFonts w:ascii="Times New Roman" w:hAnsi="Times New Roman"/>
          <w:sz w:val="24"/>
          <w:szCs w:val="24"/>
        </w:rPr>
        <w:t xml:space="preserve">% обучающихся 1-4 классов находятся на домашнем обучении). </w:t>
      </w:r>
    </w:p>
    <w:p w:rsidR="00BD01A4" w:rsidRPr="002042E1" w:rsidRDefault="00BD01A4" w:rsidP="00216FAB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10 школ Кетовского муниципального округа принимают участие в программе капитального ремонта школ «Модернизация школьных систем образования» в рамках государственной программы «Развитие образования». В 2022 году в 10 школах округа: Барабинской, Введенской № 2, Иковской, Колташевской, Менщиковской, Митинской, Новосидоровской, Пименовской, Большечаусовской и Сычевской</w:t>
      </w:r>
      <w:r w:rsidR="00820DE6">
        <w:rPr>
          <w:rFonts w:ascii="Times New Roman" w:hAnsi="Times New Roman"/>
          <w:sz w:val="24"/>
        </w:rPr>
        <w:t>,</w:t>
      </w:r>
      <w:r w:rsidRPr="002042E1">
        <w:rPr>
          <w:rFonts w:ascii="Times New Roman" w:hAnsi="Times New Roman"/>
          <w:sz w:val="24"/>
        </w:rPr>
        <w:t xml:space="preserve"> начат капитальный ремонт и модернизация оборудования; в 2023 году  - Падеринская школа. В 2024-2025 годах в Кетовском муниципальном округе будет продолжена реализация мероприятий по модернизации школьных систем образования.  </w:t>
      </w:r>
    </w:p>
    <w:p w:rsidR="00D71274" w:rsidRPr="002042E1" w:rsidRDefault="00D71274" w:rsidP="00D71274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Проведенный анализ позволяет выделить проблемы в сфере общего образования: </w:t>
      </w:r>
    </w:p>
    <w:p w:rsidR="00216FAB" w:rsidRPr="002042E1" w:rsidRDefault="00216FAB" w:rsidP="00216FA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bCs/>
          <w:sz w:val="24"/>
        </w:rPr>
        <w:t>не обеспечено 100 % доступное дошкольное образование, в том числе для детей в возрасте от двух месяцев до трех лет;</w:t>
      </w:r>
    </w:p>
    <w:p w:rsidR="00216FAB" w:rsidRPr="002042E1" w:rsidRDefault="00216FAB" w:rsidP="00216FAB">
      <w:pPr>
        <w:pStyle w:val="a1"/>
        <w:spacing w:after="0"/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216FAB" w:rsidRPr="002042E1" w:rsidRDefault="00216FAB" w:rsidP="00216FA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организация образовательного процесса в общеобразовательных организациях в две смены;</w:t>
      </w:r>
    </w:p>
    <w:p w:rsidR="00216FAB" w:rsidRPr="002042E1" w:rsidRDefault="00216FAB" w:rsidP="00216FAB">
      <w:pPr>
        <w:pStyle w:val="a1"/>
        <w:spacing w:after="0"/>
        <w:ind w:firstLine="705"/>
        <w:jc w:val="both"/>
      </w:pPr>
      <w:r w:rsidRPr="002042E1">
        <w:rPr>
          <w:rFonts w:ascii="Times New Roman" w:hAnsi="Times New Roman"/>
          <w:sz w:val="24"/>
        </w:rPr>
        <w:t>увеличение доли общеобразовательных организаций с высокой степенью износа зданий;</w:t>
      </w:r>
    </w:p>
    <w:p w:rsidR="00216FAB" w:rsidRPr="002042E1" w:rsidRDefault="00216FAB" w:rsidP="00216FA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lastRenderedPageBreak/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6443B1" w:rsidRPr="002042E1" w:rsidRDefault="006443B1" w:rsidP="00216FAB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2. Текущее состояние воспитательного пространства</w:t>
      </w:r>
    </w:p>
    <w:p w:rsidR="006443B1" w:rsidRPr="002042E1" w:rsidRDefault="006443B1" w:rsidP="006443B1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 xml:space="preserve">В настоящее время на территории Кетовского </w:t>
      </w:r>
      <w:r w:rsidRPr="002042E1">
        <w:rPr>
          <w:rFonts w:ascii="Times New Roman" w:hAnsi="Times New Roman"/>
          <w:sz w:val="24"/>
        </w:rPr>
        <w:t>муниципального округа</w:t>
      </w:r>
      <w:r w:rsidRPr="002042E1">
        <w:rPr>
          <w:rFonts w:ascii="Times New Roman" w:eastAsia="Times New Roman" w:hAnsi="Times New Roman"/>
          <w:sz w:val="24"/>
          <w:lang w:eastAsia="ar-SA"/>
        </w:rPr>
        <w:t xml:space="preserve"> Курганской области проживает около 18000 человек от 5 до 30 лет, из них около 12000 – молодежь от 14 до 30 лет.  </w:t>
      </w:r>
    </w:p>
    <w:p w:rsidR="006443B1" w:rsidRPr="002042E1" w:rsidRDefault="006443B1" w:rsidP="006443B1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</w:rPr>
        <w:tab/>
        <w:t xml:space="preserve">В 2022 году в Кетовском муниципальном округе Курганской области функционируют </w:t>
      </w:r>
      <w:r w:rsidRPr="002042E1">
        <w:rPr>
          <w:rFonts w:ascii="Times New Roman" w:hAnsi="Times New Roman"/>
          <w:bCs/>
          <w:sz w:val="24"/>
        </w:rPr>
        <w:t>6</w:t>
      </w:r>
      <w:r w:rsidRPr="002042E1">
        <w:rPr>
          <w:rFonts w:ascii="Times New Roman" w:hAnsi="Times New Roman"/>
          <w:sz w:val="24"/>
        </w:rPr>
        <w:t xml:space="preserve">  муниципальных учреждений дополнительного образования различной ведомственной принадлежности. </w:t>
      </w:r>
      <w:r w:rsidRPr="002042E1">
        <w:rPr>
          <w:rFonts w:ascii="Times New Roman" w:hAnsi="Times New Roman"/>
          <w:sz w:val="24"/>
          <w:szCs w:val="24"/>
        </w:rPr>
        <w:t>Охват детей от 5 до 18 лет услугами дополнительного образования составил 63 % (в 2021 году</w:t>
      </w:r>
      <w:r w:rsidR="00820DE6">
        <w:rPr>
          <w:rFonts w:ascii="Times New Roman" w:hAnsi="Times New Roman"/>
          <w:sz w:val="24"/>
          <w:szCs w:val="24"/>
        </w:rPr>
        <w:t xml:space="preserve"> </w:t>
      </w:r>
      <w:r w:rsidRPr="002042E1">
        <w:rPr>
          <w:rFonts w:ascii="Times New Roman" w:hAnsi="Times New Roman"/>
          <w:sz w:val="24"/>
          <w:szCs w:val="24"/>
        </w:rPr>
        <w:t xml:space="preserve">- 62 %).  </w:t>
      </w:r>
    </w:p>
    <w:p w:rsidR="006443B1" w:rsidRPr="002042E1" w:rsidRDefault="006443B1" w:rsidP="006443B1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В районе созданы необходимые условия для воспитания и социализации детей и молодежи. </w:t>
      </w:r>
      <w:r w:rsidRPr="002042E1">
        <w:rPr>
          <w:rFonts w:ascii="Times New Roman" w:eastAsia="Calibri" w:hAnsi="Times New Roman"/>
          <w:kern w:val="0"/>
          <w:sz w:val="24"/>
          <w:lang w:eastAsia="en-US"/>
        </w:rPr>
        <w:t xml:space="preserve">Однако, </w:t>
      </w:r>
      <w:r w:rsidRPr="002042E1">
        <w:rPr>
          <w:rFonts w:ascii="Times New Roman" w:eastAsia="TimesNewRomanPSMT" w:hAnsi="Times New Roman"/>
          <w:kern w:val="0"/>
          <w:sz w:val="24"/>
        </w:rPr>
        <w:t>проблемным полем остаются: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недостаточное межведомственное взаимодействие в социализации детей, что создает риски формирования у них негативной социальной идентичности, распространения в детской среде таких форм девиантного поведения, как алкоголизм, употребление наркотиков, самоубийства и опасность нарастания в обществе экстремизма, насилия и националистических настроений;</w:t>
      </w:r>
    </w:p>
    <w:p w:rsidR="006443B1" w:rsidRPr="002042E1" w:rsidRDefault="006443B1" w:rsidP="006443B1">
      <w:pPr>
        <w:pStyle w:val="Default"/>
        <w:ind w:firstLine="708"/>
        <w:jc w:val="both"/>
        <w:rPr>
          <w:color w:val="auto"/>
        </w:rPr>
      </w:pPr>
      <w:r w:rsidRPr="002042E1">
        <w:rPr>
          <w:color w:val="auto"/>
        </w:rPr>
        <w:t xml:space="preserve">- не готовность педагогов к профессиональной деятельности в новых условиях поликультурного изменяющегося мира, умеющего организовать процесс присвоения детьми нравственных, трудовых, эстетических ценностей, формирования навыков самообразования, самовоспитания и готовности к осознанному выбору будущей профессии; </w:t>
      </w:r>
    </w:p>
    <w:p w:rsidR="006443B1" w:rsidRPr="002042E1" w:rsidRDefault="006443B1" w:rsidP="006443B1">
      <w:pPr>
        <w:pStyle w:val="Default"/>
        <w:ind w:firstLine="708"/>
        <w:jc w:val="both"/>
        <w:rPr>
          <w:color w:val="auto"/>
        </w:rPr>
      </w:pPr>
      <w:r w:rsidRPr="002042E1">
        <w:rPr>
          <w:color w:val="auto"/>
        </w:rPr>
        <w:t>- дефицит высококвалифицированных педагогических кадров в связи с недостаточным притоком молодых кадров в образование и отсутствие у части педагогов современных знаний о методах формирования ценностных ориентиров разных по способностям и ориентациям детей, обуславливающих недостаточную эффективности воспитательной работы;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не готовность управленческого корпуса к внедрению инновационных способов организации воспитания, использование традиционной практики воспитания как набора отдельных мероприятий воспитательной направленности;</w:t>
      </w:r>
    </w:p>
    <w:p w:rsidR="006443B1" w:rsidRPr="002042E1" w:rsidRDefault="006443B1" w:rsidP="006443B1">
      <w:pPr>
        <w:pStyle w:val="14"/>
        <w:spacing w:line="240" w:lineRule="auto"/>
        <w:jc w:val="both"/>
        <w:rPr>
          <w:rFonts w:ascii="Times New Roman" w:hAnsi="Times New Roman"/>
        </w:rPr>
      </w:pPr>
      <w:r w:rsidRPr="002042E1">
        <w:rPr>
          <w:rFonts w:ascii="Times New Roman" w:hAnsi="Times New Roman"/>
        </w:rPr>
        <w:tab/>
        <w:t>- существующая система воспитания практически не охватывает сферу неформального образования и социализации детей: медиасферу, Интернет, индустрию развлечений. При этом влияние игровых развивающих сред на ребенка носит разнонаправленный характер, включая негативный;</w:t>
      </w:r>
    </w:p>
    <w:p w:rsidR="006443B1" w:rsidRPr="002042E1" w:rsidRDefault="006443B1" w:rsidP="006443B1">
      <w:pPr>
        <w:pStyle w:val="Default"/>
        <w:rPr>
          <w:color w:val="auto"/>
        </w:rPr>
      </w:pPr>
      <w:r w:rsidRPr="002042E1">
        <w:rPr>
          <w:color w:val="auto"/>
        </w:rPr>
        <w:tab/>
        <w:t>- не развитость системы дополнительного образования;</w:t>
      </w:r>
    </w:p>
    <w:p w:rsidR="006443B1" w:rsidRPr="002042E1" w:rsidRDefault="006443B1" w:rsidP="006443B1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Calibri" w:hAnsi="Times New Roman"/>
          <w:kern w:val="0"/>
          <w:sz w:val="24"/>
          <w:lang w:eastAsia="en-US"/>
        </w:rPr>
        <w:t>- р</w:t>
      </w:r>
      <w:r w:rsidRPr="002042E1">
        <w:rPr>
          <w:rFonts w:ascii="Times New Roman" w:hAnsi="Times New Roman"/>
          <w:sz w:val="24"/>
        </w:rPr>
        <w:t>одители не имеют в систематизированной форме знаний о том, что и какими методами следует воспитывать у детей в разные периоды их взросления.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Решение данных проблем требует создания современной системы воспитания и социализации детей и молодежи в Кетовском муниципальном округе на основе базовых российских ценностей, региональных культурных и духовных традиций.</w:t>
      </w:r>
    </w:p>
    <w:p w:rsidR="00AC3E48" w:rsidRPr="002042E1" w:rsidRDefault="00AC3E48" w:rsidP="00AC3E48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3. Система образования Кетовского муниципального округа в 2022 году</w:t>
      </w:r>
      <w:r w:rsidR="00BD75D6">
        <w:rPr>
          <w:rFonts w:ascii="Times New Roman" w:hAnsi="Times New Roman"/>
          <w:sz w:val="24"/>
        </w:rPr>
        <w:t xml:space="preserve"> составляет 1418 чел., из них 75</w:t>
      </w:r>
      <w:r w:rsidRPr="002042E1">
        <w:rPr>
          <w:rFonts w:ascii="Times New Roman" w:hAnsi="Times New Roman"/>
          <w:sz w:val="24"/>
        </w:rPr>
        <w:t xml:space="preserve"> чел. - руководящие работники (в т.ч. 23 - директора школ, </w:t>
      </w:r>
      <w:r w:rsidR="00BD75D6">
        <w:rPr>
          <w:rFonts w:ascii="Times New Roman" w:hAnsi="Times New Roman"/>
          <w:sz w:val="24"/>
        </w:rPr>
        <w:t xml:space="preserve">1 директор учреждения дополнительного образования, </w:t>
      </w:r>
      <w:r w:rsidRPr="002042E1">
        <w:rPr>
          <w:rFonts w:ascii="Times New Roman" w:hAnsi="Times New Roman"/>
          <w:sz w:val="24"/>
        </w:rPr>
        <w:t>5 - заведующие детскими садами).  676 чел. -  педагогические работники всех образовательных организаций.  441 - педагоги школ, в том числе 388 чел. - учителя, 45 чел. - учебно-вспомогательный персонал школ, 307 чел. - обслуживающий персонал школ.</w:t>
      </w:r>
    </w:p>
    <w:p w:rsidR="00AC3E48" w:rsidRPr="002042E1" w:rsidRDefault="00AC3E48" w:rsidP="00AC3E48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Высшее образование имеют 336 (76,2 %) педагогических работника школ, из них 305 (78,6 %) - учителя. Доля учителей, имеющих высшее педагогическое образование, в 2022 году  составила 77,1 % (в 2019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г.  - 71,0 %; 2020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г. - 73,4%; 2021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г. - 75,9 %).</w:t>
      </w:r>
    </w:p>
    <w:p w:rsidR="00AC3E48" w:rsidRPr="002042E1" w:rsidRDefault="00AC3E48" w:rsidP="00AC3E4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В образовательных учреждениях Кетовского муниципального округа остается </w:t>
      </w:r>
      <w:r w:rsidRPr="002042E1">
        <w:rPr>
          <w:rFonts w:ascii="Times New Roman" w:hAnsi="Times New Roman"/>
          <w:sz w:val="24"/>
        </w:rPr>
        <w:lastRenderedPageBreak/>
        <w:t xml:space="preserve">проблема старения педагогических кадров. </w:t>
      </w:r>
    </w:p>
    <w:p w:rsidR="00AC3E48" w:rsidRPr="002042E1" w:rsidRDefault="00AC3E48" w:rsidP="00AC3E4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При этом доля учителей в возр</w:t>
      </w:r>
      <w:r w:rsidR="00BD75D6">
        <w:rPr>
          <w:rFonts w:ascii="Times New Roman" w:hAnsi="Times New Roman"/>
          <w:sz w:val="24"/>
        </w:rPr>
        <w:t>асте до 35 лет с 2020 по 2022 г</w:t>
      </w:r>
      <w:r w:rsidRPr="002042E1">
        <w:rPr>
          <w:rFonts w:ascii="Times New Roman" w:hAnsi="Times New Roman"/>
          <w:sz w:val="24"/>
        </w:rPr>
        <w:t>г. увеличилось с 20,8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% до 22,3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% общего количества учителей системы образования Кетовского муниципального округа.</w:t>
      </w:r>
    </w:p>
    <w:p w:rsidR="00AC3E48" w:rsidRPr="002042E1" w:rsidRDefault="00AC3E48" w:rsidP="00AC3E48">
      <w:pPr>
        <w:tabs>
          <w:tab w:val="left" w:pos="4680"/>
          <w:tab w:val="left" w:pos="5760"/>
        </w:tabs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           Доля педагогов, имеющих педагогический стаж до 5 лет в 2021 г. уменьшилась до 12,3 %  по сравнению с 3-мя предыдущими годами: 2020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г.- 14,6 %, 2019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г. - 18,6 %, 2018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г. - 16,9 %. Доля учителей с педагогическим стажем до 5 лет в 2021 г. также  уменьшилась до 10,5 % по сравнению с 3-мя предыдущими годами 2020 г. - 13,5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%, 2019 г. - 17,0 %, 2018 г. - 16,2 %, 2017 г. - 16,7 %).</w:t>
      </w:r>
    </w:p>
    <w:p w:rsidR="00AC3E48" w:rsidRPr="002042E1" w:rsidRDefault="00AC3E48" w:rsidP="00AC3E48">
      <w:pPr>
        <w:pStyle w:val="af5"/>
        <w:spacing w:line="100" w:lineRule="atLeast"/>
        <w:jc w:val="both"/>
        <w:rPr>
          <w:rFonts w:ascii="Times New Roman" w:hAnsi="Times New Roman"/>
          <w:sz w:val="24"/>
        </w:rPr>
      </w:pPr>
      <w:r w:rsidRPr="002042E1">
        <w:rPr>
          <w:rFonts w:cs="Arial"/>
          <w:sz w:val="22"/>
          <w:szCs w:val="22"/>
        </w:rPr>
        <w:t xml:space="preserve">          </w:t>
      </w:r>
      <w:r w:rsidRPr="002042E1">
        <w:rPr>
          <w:rFonts w:ascii="Times New Roman" w:hAnsi="Times New Roman"/>
          <w:sz w:val="24"/>
        </w:rPr>
        <w:t>В настоящее время потребность в молодых специалистах достаточно высока. Максимальную потребность образовательные организации Кетовского муниципального округа испытывают в учителях русского и иностранного языков, математики, физики и биологии, начальных классов.</w:t>
      </w:r>
    </w:p>
    <w:p w:rsidR="00AC3E48" w:rsidRPr="002042E1" w:rsidRDefault="00AC3E48" w:rsidP="00AC3E4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 учетом процента учителей пенсионного возраста ежегодно необходимо трудоустройство порядка 15-20 молодых специалистов в образовательные организации  Кетовского муниципального округа Курганской области.</w:t>
      </w:r>
    </w:p>
    <w:p w:rsidR="001E4E1C" w:rsidRPr="002042E1" w:rsidRDefault="001E4E1C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 w:rsidP="004A193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III. Приоритеты и цели государственной политики в сфере образования и государственной молодежной политики</w:t>
      </w:r>
    </w:p>
    <w:p w:rsidR="000C01E2" w:rsidRPr="002042E1" w:rsidRDefault="000C01E2" w:rsidP="004A193A">
      <w:pPr>
        <w:jc w:val="center"/>
        <w:rPr>
          <w:rFonts w:ascii="Times New Roman" w:hAnsi="Times New Roman"/>
          <w:b/>
          <w:bCs/>
          <w:sz w:val="24"/>
        </w:rPr>
      </w:pPr>
    </w:p>
    <w:p w:rsidR="00091B13" w:rsidRPr="002042E1" w:rsidRDefault="00091B13" w:rsidP="00091B13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Программа разработана с учетом приоритетов и целей государственной политики в сфере образования, которые определяются:</w:t>
      </w:r>
    </w:p>
    <w:p w:rsidR="00091B13" w:rsidRPr="002042E1" w:rsidRDefault="00091B13" w:rsidP="00091B13">
      <w:pPr>
        <w:shd w:val="clear" w:color="auto" w:fill="FFFFFF"/>
        <w:ind w:firstLine="708"/>
        <w:jc w:val="both"/>
        <w:textAlignment w:val="baseline"/>
      </w:pPr>
      <w:r w:rsidRPr="002042E1">
        <w:rPr>
          <w:rFonts w:ascii="Times New Roman" w:eastAsia="Times New Roman" w:hAnsi="Times New Roman"/>
          <w:spacing w:val="2"/>
          <w:sz w:val="24"/>
          <w:u w:val="single"/>
        </w:rPr>
        <w:t>Указом Президента Российской Феде</w:t>
      </w:r>
      <w:r w:rsidR="00586445">
        <w:rPr>
          <w:rFonts w:ascii="Times New Roman" w:eastAsia="Times New Roman" w:hAnsi="Times New Roman"/>
          <w:spacing w:val="2"/>
          <w:sz w:val="24"/>
          <w:u w:val="single"/>
        </w:rPr>
        <w:t>рации от 7 мая 2012 года №</w:t>
      </w:r>
      <w:r w:rsidR="00BD75D6">
        <w:rPr>
          <w:rFonts w:ascii="Times New Roman" w:eastAsia="Times New Roman" w:hAnsi="Times New Roman"/>
          <w:spacing w:val="2"/>
          <w:sz w:val="24"/>
          <w:u w:val="single"/>
        </w:rPr>
        <w:t xml:space="preserve"> 597 «</w:t>
      </w:r>
      <w:r w:rsidRPr="002042E1">
        <w:rPr>
          <w:rFonts w:ascii="Times New Roman" w:eastAsia="Times New Roman" w:hAnsi="Times New Roman"/>
          <w:spacing w:val="2"/>
          <w:sz w:val="24"/>
          <w:u w:val="single"/>
        </w:rPr>
        <w:t>О мероприятиях по реализации государственной социальной политики</w:t>
      </w:r>
      <w:r w:rsidR="00BD75D6">
        <w:rPr>
          <w:rFonts w:ascii="Times New Roman" w:eastAsia="Times New Roman" w:hAnsi="Times New Roman"/>
          <w:spacing w:val="2"/>
          <w:sz w:val="24"/>
          <w:u w:val="single"/>
        </w:rPr>
        <w:t>»</w:t>
      </w:r>
      <w:r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620673" w:rsidP="00091B13">
      <w:pPr>
        <w:shd w:val="clear" w:color="auto" w:fill="FFFFFF"/>
        <w:ind w:firstLine="708"/>
        <w:jc w:val="both"/>
        <w:textAlignment w:val="baseline"/>
      </w:pPr>
      <w:hyperlink r:id="rId9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Указом Президента Российской Феде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рации от 7 мая 2012 года №</w:t>
        </w:r>
        <w:r w:rsidR="00BD75D6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599 «</w:t>
        </w:r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О мерах по реализации государственной политики в области образования и науки</w:t>
        </w:r>
      </w:hyperlink>
      <w:r w:rsidR="00BD75D6">
        <w:t>»</w:t>
      </w:r>
      <w:r w:rsidR="00091B13"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620673" w:rsidP="00091B13">
      <w:pPr>
        <w:shd w:val="clear" w:color="auto" w:fill="FFFFFF"/>
        <w:ind w:firstLine="708"/>
        <w:jc w:val="both"/>
        <w:textAlignment w:val="baseline"/>
      </w:pPr>
      <w:hyperlink r:id="rId10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Указом Президента Российской Феде</w:t>
        </w:r>
        <w:r w:rsidR="00BD75D6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рации от 9 мая 2017 года 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№</w:t>
        </w:r>
        <w:r w:rsidR="00BD75D6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203 «</w:t>
        </w:r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О Стратегии развития информационного общества в Российской Федерации на 2017 - 2030 годы</w:t>
        </w:r>
      </w:hyperlink>
      <w:r w:rsidR="00BD75D6">
        <w:t>»</w:t>
      </w:r>
      <w:r w:rsidR="00091B13"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620673" w:rsidP="00091B13">
      <w:pPr>
        <w:shd w:val="clear" w:color="auto" w:fill="FFFFFF"/>
        <w:ind w:firstLine="708"/>
        <w:jc w:val="both"/>
        <w:textAlignment w:val="baseline"/>
      </w:pPr>
      <w:hyperlink r:id="rId11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Указом Президента Российской Федерации от 7 ма</w:t>
        </w:r>
        <w:r w:rsidR="00BD75D6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я 2018 года 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№</w:t>
        </w:r>
        <w:r w:rsidR="00BD75D6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204 «</w:t>
        </w:r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О национальных целях и стратегических задачах развития Российской Федерации на период до 2024 года</w:t>
        </w:r>
      </w:hyperlink>
      <w:r w:rsidR="00BD75D6">
        <w:t>»</w:t>
      </w:r>
      <w:r w:rsidR="00091B13"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620673" w:rsidP="00091B13">
      <w:pPr>
        <w:shd w:val="clear" w:color="auto" w:fill="FFFFFF"/>
        <w:ind w:firstLine="708"/>
        <w:jc w:val="both"/>
        <w:textAlignment w:val="baseline"/>
      </w:pPr>
      <w:hyperlink r:id="rId12" w:anchor="7D20K3" w:history="1">
        <w:r w:rsidR="00091B13" w:rsidRPr="002042E1">
          <w:rPr>
            <w:rFonts w:ascii="Times New Roman" w:eastAsia="Times New Roman" w:hAnsi="Times New Roman"/>
            <w:sz w:val="24"/>
            <w:u w:val="single"/>
          </w:rPr>
          <w:t>Указом Президента Российской Федера</w:t>
        </w:r>
        <w:r w:rsidR="00BD75D6">
          <w:rPr>
            <w:rFonts w:ascii="Times New Roman" w:eastAsia="Times New Roman" w:hAnsi="Times New Roman"/>
            <w:sz w:val="24"/>
            <w:u w:val="single"/>
          </w:rPr>
          <w:t xml:space="preserve">ции от 21 июля 2020 года </w:t>
        </w:r>
        <w:r w:rsidR="00586445">
          <w:rPr>
            <w:rFonts w:ascii="Times New Roman" w:eastAsia="Times New Roman" w:hAnsi="Times New Roman"/>
            <w:sz w:val="24"/>
            <w:u w:val="single"/>
          </w:rPr>
          <w:t>№</w:t>
        </w:r>
        <w:r w:rsidR="00BD75D6">
          <w:rPr>
            <w:rFonts w:ascii="Times New Roman" w:eastAsia="Times New Roman" w:hAnsi="Times New Roman"/>
            <w:sz w:val="24"/>
            <w:u w:val="single"/>
          </w:rPr>
          <w:t xml:space="preserve"> 474 «</w:t>
        </w:r>
        <w:r w:rsidR="00091B13" w:rsidRPr="002042E1">
          <w:rPr>
            <w:rFonts w:ascii="Times New Roman" w:eastAsia="Times New Roman" w:hAnsi="Times New Roman"/>
            <w:sz w:val="24"/>
            <w:u w:val="single"/>
          </w:rPr>
          <w:t>О национальных целях развития Российской Федерации на период до 2030 года</w:t>
        </w:r>
      </w:hyperlink>
      <w:r w:rsidR="00BD75D6">
        <w:t>»</w:t>
      </w:r>
      <w:r w:rsidR="00091B13" w:rsidRPr="002042E1">
        <w:rPr>
          <w:rFonts w:ascii="Times New Roman" w:eastAsia="Times New Roman" w:hAnsi="Times New Roman"/>
          <w:sz w:val="24"/>
        </w:rPr>
        <w:t xml:space="preserve">; </w:t>
      </w:r>
    </w:p>
    <w:p w:rsidR="00091B13" w:rsidRPr="002042E1" w:rsidRDefault="00091B13" w:rsidP="00091B13">
      <w:pPr>
        <w:shd w:val="clear" w:color="auto" w:fill="FFFFFF"/>
        <w:ind w:firstLine="708"/>
        <w:jc w:val="both"/>
        <w:textAlignment w:val="baseline"/>
      </w:pPr>
      <w:r w:rsidRPr="002042E1">
        <w:rPr>
          <w:rFonts w:ascii="Times New Roman" w:eastAsia="Times New Roman" w:hAnsi="Times New Roman"/>
          <w:spacing w:val="2"/>
          <w:sz w:val="24"/>
        </w:rPr>
        <w:t>Государственной п</w:t>
      </w:r>
      <w:r w:rsidR="00BD75D6">
        <w:rPr>
          <w:rFonts w:ascii="Times New Roman" w:eastAsia="Times New Roman" w:hAnsi="Times New Roman"/>
          <w:spacing w:val="2"/>
          <w:sz w:val="24"/>
        </w:rPr>
        <w:t>рограммой Российской Федерации «</w:t>
      </w:r>
      <w:r w:rsidRPr="002042E1">
        <w:rPr>
          <w:rFonts w:ascii="Times New Roman" w:eastAsia="Times New Roman" w:hAnsi="Times New Roman"/>
          <w:spacing w:val="2"/>
          <w:sz w:val="24"/>
        </w:rPr>
        <w:t>Развитие образования</w:t>
      </w:r>
      <w:r w:rsidR="00BD75D6">
        <w:rPr>
          <w:rFonts w:ascii="Times New Roman" w:eastAsia="Times New Roman" w:hAnsi="Times New Roman"/>
          <w:spacing w:val="2"/>
          <w:sz w:val="24"/>
        </w:rPr>
        <w:t>»</w:t>
      </w:r>
      <w:r w:rsidRPr="002042E1">
        <w:rPr>
          <w:rFonts w:ascii="Times New Roman" w:eastAsia="Times New Roman" w:hAnsi="Times New Roman"/>
          <w:spacing w:val="2"/>
          <w:sz w:val="24"/>
        </w:rPr>
        <w:t>, утвержденной </w:t>
      </w:r>
      <w:hyperlink r:id="rId13">
        <w:r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постановлением Правительства Российской Федерации от 26 декабря 2017 года 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№</w:t>
        </w:r>
        <w:r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1642</w:t>
        </w:r>
      </w:hyperlink>
      <w:r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620673" w:rsidP="00091B13">
      <w:pPr>
        <w:shd w:val="clear" w:color="auto" w:fill="FFFFFF"/>
        <w:ind w:firstLine="708"/>
        <w:jc w:val="both"/>
        <w:textAlignment w:val="baseline"/>
      </w:pPr>
      <w:hyperlink r:id="rId14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Стратегией развития воспитания в Российской Федерации на период до 2025 года</w:t>
        </w:r>
      </w:hyperlink>
      <w:r w:rsidR="00091B13" w:rsidRPr="002042E1">
        <w:rPr>
          <w:rFonts w:ascii="Times New Roman" w:eastAsia="Times New Roman" w:hAnsi="Times New Roman"/>
          <w:spacing w:val="2"/>
          <w:sz w:val="24"/>
        </w:rPr>
        <w:t>, утвержденной </w:t>
      </w:r>
      <w:hyperlink r:id="rId15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распоряжением Правительства Российской Федерации от 29 мая 2015 года 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№</w:t>
        </w:r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996-р</w:t>
        </w:r>
      </w:hyperlink>
      <w:r w:rsidR="00091B13"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620673" w:rsidP="00091B13">
      <w:pPr>
        <w:shd w:val="clear" w:color="auto" w:fill="FFFFFF"/>
        <w:ind w:firstLine="708"/>
        <w:jc w:val="both"/>
        <w:textAlignment w:val="baseline"/>
      </w:pPr>
      <w:hyperlink r:id="rId16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Основами государственной молодежной политики Российской Федерации на период до 2025 года</w:t>
        </w:r>
      </w:hyperlink>
      <w:r w:rsidR="00091B13" w:rsidRPr="002042E1">
        <w:rPr>
          <w:rFonts w:ascii="Times New Roman" w:eastAsia="Times New Roman" w:hAnsi="Times New Roman"/>
          <w:spacing w:val="2"/>
          <w:sz w:val="24"/>
        </w:rPr>
        <w:t>, утвержденными </w:t>
      </w:r>
      <w:hyperlink r:id="rId17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распоряжением Правительства Российской Федерации от 29 ноября 2014 года 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№</w:t>
        </w:r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2403-р</w:t>
        </w:r>
      </w:hyperlink>
      <w:r w:rsidR="00091B13"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620673" w:rsidP="00091B1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hyperlink r:id="rId18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Программой социально-экономического развития Курганской области на 2016 год и среднесрочную перспективу</w:t>
        </w:r>
      </w:hyperlink>
      <w:r w:rsidR="00091B13" w:rsidRPr="002042E1">
        <w:rPr>
          <w:rFonts w:ascii="Times New Roman" w:eastAsia="Times New Roman" w:hAnsi="Times New Roman"/>
          <w:spacing w:val="2"/>
          <w:sz w:val="24"/>
        </w:rPr>
        <w:t>, утвержденной </w:t>
      </w:r>
      <w:hyperlink r:id="rId19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постановлением Правительства Курганской области от 22 сентября 2015 года 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№</w:t>
        </w:r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295</w:t>
        </w:r>
      </w:hyperlink>
      <w:r w:rsidR="00091B13" w:rsidRPr="002042E1">
        <w:rPr>
          <w:rFonts w:ascii="Times New Roman" w:eastAsia="Times New Roman" w:hAnsi="Times New Roman"/>
          <w:spacing w:val="2"/>
          <w:sz w:val="24"/>
        </w:rPr>
        <w:t xml:space="preserve">; </w:t>
      </w:r>
    </w:p>
    <w:p w:rsidR="00091B13" w:rsidRPr="002042E1" w:rsidRDefault="00091B13" w:rsidP="00091B13">
      <w:pPr>
        <w:ind w:firstLine="708"/>
        <w:jc w:val="both"/>
        <w:rPr>
          <w:rFonts w:ascii="Times New Roman" w:hAnsi="Times New Roman"/>
          <w:sz w:val="24"/>
          <w:u w:val="single"/>
        </w:rPr>
      </w:pPr>
      <w:r w:rsidRPr="002042E1">
        <w:rPr>
          <w:rFonts w:ascii="Times New Roman" w:hAnsi="Times New Roman"/>
          <w:sz w:val="24"/>
          <w:u w:val="single"/>
        </w:rPr>
        <w:t>Стратегией социально - экономического развития Кетовского района до 2030 года, утвержденной решен</w:t>
      </w:r>
      <w:r w:rsidR="00586445">
        <w:rPr>
          <w:rFonts w:ascii="Times New Roman" w:hAnsi="Times New Roman"/>
          <w:sz w:val="24"/>
          <w:u w:val="single"/>
        </w:rPr>
        <w:t>ием Кетовской районной Думы от 26 сентября 2018 года</w:t>
      </w:r>
      <w:r w:rsidRPr="002042E1">
        <w:rPr>
          <w:rFonts w:ascii="Times New Roman" w:hAnsi="Times New Roman"/>
          <w:sz w:val="24"/>
          <w:u w:val="single"/>
        </w:rPr>
        <w:t xml:space="preserve"> № 333.</w:t>
      </w:r>
    </w:p>
    <w:p w:rsidR="00091B13" w:rsidRPr="002042E1" w:rsidRDefault="00091B13" w:rsidP="00091B13">
      <w:pPr>
        <w:shd w:val="clear" w:color="auto" w:fill="FFFFFF"/>
        <w:ind w:firstLine="708"/>
        <w:jc w:val="both"/>
        <w:textAlignment w:val="baseline"/>
      </w:pPr>
      <w:r w:rsidRPr="002042E1">
        <w:t xml:space="preserve"> </w:t>
      </w:r>
      <w:r w:rsidRPr="002042E1">
        <w:rPr>
          <w:rFonts w:ascii="Times New Roman" w:hAnsi="Times New Roman"/>
          <w:sz w:val="24"/>
        </w:rPr>
        <w:t xml:space="preserve">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экономики, повышение эффективности </w:t>
      </w:r>
      <w:r w:rsidRPr="002042E1">
        <w:rPr>
          <w:rFonts w:ascii="Times New Roman" w:hAnsi="Times New Roman"/>
          <w:sz w:val="24"/>
        </w:rPr>
        <w:lastRenderedPageBreak/>
        <w:t>реализации молодежной политики в интересах инновационного, социально ориентированного развития страны.</w:t>
      </w:r>
    </w:p>
    <w:p w:rsidR="00091B13" w:rsidRPr="002042E1" w:rsidRDefault="00091B13" w:rsidP="00091B13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Обеспечение доступности и повышение эффективности и качества</w:t>
      </w:r>
      <w:r w:rsidRPr="002042E1">
        <w:rPr>
          <w:rFonts w:ascii="Times New Roman" w:hAnsi="Times New Roman"/>
          <w:sz w:val="24"/>
        </w:rPr>
        <w:br/>
        <w:t xml:space="preserve">образования – базовые направления реализации государственной политики. Общим направлением для каждого уровня образования является совершенствование структуры и сети образовательных организаций.  </w:t>
      </w:r>
    </w:p>
    <w:p w:rsidR="00091B13" w:rsidRPr="002042E1" w:rsidRDefault="00091B13" w:rsidP="00091B13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Основные приоритеты государственной политики в сфере образования и государственной молодежной политики приведены ниже.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 xml:space="preserve">Раздел IV. Цели и задачи </w:t>
      </w:r>
      <w:r w:rsidR="00D54301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pStyle w:val="af5"/>
        <w:spacing w:line="100" w:lineRule="atLeast"/>
        <w:ind w:firstLine="709"/>
        <w:jc w:val="both"/>
        <w:rPr>
          <w:rFonts w:ascii="Times New Roman" w:eastAsia="Arial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Целями </w:t>
      </w:r>
      <w:r w:rsidR="0071344A" w:rsidRPr="002042E1">
        <w:rPr>
          <w:rFonts w:ascii="Times New Roman" w:hAnsi="Times New Roman"/>
          <w:sz w:val="24"/>
        </w:rPr>
        <w:t>муниципальной</w:t>
      </w:r>
      <w:r w:rsidRPr="002042E1">
        <w:rPr>
          <w:rFonts w:ascii="Times New Roman" w:hAnsi="Times New Roman"/>
          <w:sz w:val="24"/>
        </w:rPr>
        <w:t xml:space="preserve"> программы являются:</w:t>
      </w:r>
    </w:p>
    <w:p w:rsidR="001B5DCA" w:rsidRPr="002042E1" w:rsidRDefault="001B5DCA">
      <w:pPr>
        <w:pStyle w:val="af5"/>
        <w:spacing w:line="100" w:lineRule="atLeast"/>
        <w:ind w:firstLine="709"/>
        <w:jc w:val="both"/>
        <w:rPr>
          <w:rFonts w:ascii="Times New Roman" w:eastAsia="Arial" w:hAnsi="Times New Roman"/>
          <w:sz w:val="24"/>
        </w:rPr>
      </w:pPr>
      <w:r w:rsidRPr="002042E1">
        <w:rPr>
          <w:rFonts w:ascii="Times New Roman" w:eastAsia="Arial" w:hAnsi="Times New Roman"/>
          <w:sz w:val="24"/>
        </w:rPr>
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</w:t>
      </w:r>
      <w:r w:rsidR="00481394" w:rsidRPr="002042E1">
        <w:rPr>
          <w:rFonts w:ascii="Times New Roman" w:eastAsia="Arial" w:hAnsi="Times New Roman"/>
          <w:sz w:val="24"/>
        </w:rPr>
        <w:t xml:space="preserve"> </w:t>
      </w:r>
      <w:r w:rsidR="008E0992" w:rsidRPr="002042E1">
        <w:rPr>
          <w:rFonts w:ascii="Times New Roman" w:hAnsi="Times New Roman"/>
          <w:sz w:val="24"/>
        </w:rPr>
        <w:t>муниципального округа</w:t>
      </w:r>
      <w:r w:rsidR="00481394" w:rsidRPr="002042E1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eastAsia="Arial" w:hAnsi="Times New Roman"/>
          <w:sz w:val="24"/>
        </w:rPr>
        <w:t>Курганской области;</w:t>
      </w:r>
    </w:p>
    <w:p w:rsidR="006443B1" w:rsidRPr="002042E1" w:rsidRDefault="006443B1" w:rsidP="006443B1">
      <w:pPr>
        <w:pStyle w:val="af5"/>
        <w:spacing w:line="100" w:lineRule="atLeast"/>
        <w:ind w:firstLine="709"/>
        <w:jc w:val="both"/>
        <w:rPr>
          <w:rFonts w:ascii="Times New Roman" w:eastAsia="Arial" w:hAnsi="Times New Roman"/>
          <w:sz w:val="24"/>
        </w:rPr>
      </w:pPr>
      <w:r w:rsidRPr="002042E1">
        <w:rPr>
          <w:rFonts w:ascii="Times New Roman" w:eastAsia="Arial" w:hAnsi="Times New Roman"/>
          <w:spacing w:val="-2"/>
          <w:sz w:val="24"/>
        </w:rPr>
        <w:t>р</w:t>
      </w:r>
      <w:r w:rsidRPr="002042E1">
        <w:rPr>
          <w:rFonts w:ascii="Times New Roman" w:hAnsi="Times New Roman"/>
          <w:sz w:val="24"/>
        </w:rPr>
        <w:t>азвитие современной системы воспитания и социализации детей и молодежи в Кетовском муниципальном округе на основе базовых российских ценностей, региональных культурных и духовных традиций</w:t>
      </w:r>
      <w:r w:rsidRPr="002042E1">
        <w:rPr>
          <w:rFonts w:ascii="Times New Roman" w:eastAsia="Arial" w:hAnsi="Times New Roman"/>
          <w:sz w:val="24"/>
        </w:rPr>
        <w:t>;</w:t>
      </w:r>
    </w:p>
    <w:p w:rsidR="001B5DCA" w:rsidRPr="002042E1" w:rsidRDefault="001B5DCA">
      <w:pPr>
        <w:pStyle w:val="af5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Для достижения поставленных целей программой предусматривается решение следующих задач:</w:t>
      </w:r>
    </w:p>
    <w:p w:rsidR="00AF08E8" w:rsidRPr="002042E1" w:rsidRDefault="00AF08E8" w:rsidP="00AF08E8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формирование образовательной сети и финансово-экономических механизмов, обеспечивающих равный доступ населения Кетовского муниципального округа Курганской области </w:t>
      </w:r>
      <w:r w:rsidRPr="002042E1">
        <w:rPr>
          <w:rFonts w:ascii="Times New Roman" w:hAnsi="Times New Roman"/>
          <w:spacing w:val="-2"/>
          <w:sz w:val="24"/>
        </w:rPr>
        <w:t>к реализации образовательных программ</w:t>
      </w:r>
      <w:r w:rsidRPr="002042E1">
        <w:rPr>
          <w:rFonts w:ascii="Times New Roman" w:hAnsi="Times New Roman"/>
          <w:sz w:val="24"/>
        </w:rPr>
        <w:t>;</w:t>
      </w:r>
    </w:p>
    <w:p w:rsidR="00AF08E8" w:rsidRPr="002042E1" w:rsidRDefault="00AF08E8" w:rsidP="00AF08E8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создание условий для внедрения в Курганской области современной и безопасной цифровой образовательной среды путем обновления информационно-коммуникационной инфраструктуры, подготовки кадров;</w:t>
      </w:r>
    </w:p>
    <w:p w:rsidR="001B5DCA" w:rsidRPr="002042E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модернизация содержания образования и образовательной среды в системе общего образования;</w:t>
      </w:r>
    </w:p>
    <w:p w:rsidR="001B5DCA" w:rsidRPr="002042E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формирование системы оценки качества образования и образовательных результатов;</w:t>
      </w:r>
    </w:p>
    <w:p w:rsidR="006443B1" w:rsidRPr="002042E1" w:rsidRDefault="006443B1" w:rsidP="006443B1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hAnsi="Times New Roman"/>
          <w:sz w:val="24"/>
        </w:rPr>
        <w:t>создание условий для развития молодежной политики, воспитания и дополнительного образования;</w:t>
      </w:r>
    </w:p>
    <w:p w:rsidR="00AC3E48" w:rsidRPr="002042E1" w:rsidRDefault="00AC3E48" w:rsidP="00AC3E4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</w:r>
    </w:p>
    <w:p w:rsidR="001B5DCA" w:rsidRPr="002042E1" w:rsidRDefault="001B5DCA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sz w:val="24"/>
        </w:rPr>
        <w:t>Решение задач в сфере образования и  молодежной политики Кетовского</w:t>
      </w:r>
      <w:r w:rsidR="00481394" w:rsidRPr="002042E1">
        <w:rPr>
          <w:rFonts w:ascii="Times New Roman" w:hAnsi="Times New Roman"/>
          <w:sz w:val="24"/>
        </w:rPr>
        <w:t xml:space="preserve"> </w:t>
      </w:r>
      <w:r w:rsidR="008E0992" w:rsidRPr="002042E1">
        <w:rPr>
          <w:rFonts w:ascii="Times New Roman" w:hAnsi="Times New Roman"/>
          <w:sz w:val="24"/>
        </w:rPr>
        <w:t>муниципального округа</w:t>
      </w:r>
      <w:r w:rsidRPr="002042E1">
        <w:rPr>
          <w:rFonts w:ascii="Times New Roman" w:hAnsi="Times New Roman"/>
          <w:sz w:val="24"/>
        </w:rPr>
        <w:t xml:space="preserve"> Курганской области будет осуществляться путем комплекса мероприятий, направленных на обеспечение доступности образования, повышение качества образования и эффективности реализации молодежной политики в интересах населения и социально-экономического развития Кетовского</w:t>
      </w:r>
      <w:r w:rsidR="00481394" w:rsidRPr="002042E1">
        <w:rPr>
          <w:rFonts w:ascii="Times New Roman" w:hAnsi="Times New Roman"/>
          <w:sz w:val="24"/>
        </w:rPr>
        <w:t xml:space="preserve"> </w:t>
      </w:r>
      <w:r w:rsidR="008E0992" w:rsidRPr="002042E1">
        <w:rPr>
          <w:rFonts w:ascii="Times New Roman" w:hAnsi="Times New Roman"/>
          <w:sz w:val="24"/>
        </w:rPr>
        <w:t>муниципального округа</w:t>
      </w:r>
      <w:r w:rsidR="00481394" w:rsidRPr="002042E1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 xml:space="preserve">Курганской области. 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V. Перечень и краткое описание подпрограмм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firstLine="709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1. Подпрограмма «Развитие общего образования».</w:t>
      </w:r>
    </w:p>
    <w:p w:rsidR="00AF08E8" w:rsidRPr="002042E1" w:rsidRDefault="00AF08E8" w:rsidP="00AF08E8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Определяет цель, задачи и основные направления развития общего образования, механизмы реализации мероприятий и показатели оценки их результативности. Направлена на создание оптимальной сети образовательных организаций, обеспечивающей равный доступ населения Кетовского муниципального округа Курганской области  </w:t>
      </w:r>
      <w:r w:rsidRPr="002042E1">
        <w:rPr>
          <w:rFonts w:ascii="Times New Roman" w:hAnsi="Times New Roman"/>
          <w:spacing w:val="-2"/>
          <w:sz w:val="24"/>
        </w:rPr>
        <w:t>к реализации образовательных программ общего</w:t>
      </w:r>
      <w:r w:rsidRPr="002042E1">
        <w:rPr>
          <w:rFonts w:ascii="Times New Roman" w:hAnsi="Times New Roman"/>
          <w:sz w:val="24"/>
        </w:rPr>
        <w:t xml:space="preserve"> (в том числе дошкольного) образования; обновление</w:t>
      </w:r>
      <w:r w:rsidRPr="002042E1">
        <w:rPr>
          <w:rFonts w:ascii="Times New Roman" w:eastAsia="Arial" w:hAnsi="Times New Roman"/>
          <w:spacing w:val="-4"/>
          <w:sz w:val="24"/>
        </w:rPr>
        <w:t xml:space="preserve"> содержания общего образования и образовательной </w:t>
      </w:r>
      <w:r w:rsidRPr="002042E1">
        <w:rPr>
          <w:rFonts w:ascii="Times New Roman" w:eastAsia="Arial" w:hAnsi="Times New Roman"/>
          <w:spacing w:val="-4"/>
          <w:sz w:val="24"/>
        </w:rPr>
        <w:lastRenderedPageBreak/>
        <w:t xml:space="preserve">среды, согласно установленным требованиям, формирование востребованной системы оценки качества общего образования и образовательных результатов. </w:t>
      </w:r>
    </w:p>
    <w:p w:rsidR="006443B1" w:rsidRPr="002042E1" w:rsidRDefault="006443B1" w:rsidP="006443B1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2. Подпрограмма «Реализация государственной молодежной политики, воспитания и дополнительного образования детей и молодежи».</w:t>
      </w:r>
    </w:p>
    <w:p w:rsidR="006443B1" w:rsidRPr="002042E1" w:rsidRDefault="006443B1" w:rsidP="006443B1">
      <w:pPr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ab/>
        <w:t xml:space="preserve">Определяет цель, задачи и основные направления развития государственной молодежной политики, воспитания и дополнительного образования детей и молодежи как единого образовательного пространства Кетовского муниципального округа Курганской области. Раскрывает механизмы реализации мероприятий и показатели оценки их результативности. </w:t>
      </w:r>
    </w:p>
    <w:p w:rsidR="00AC3E48" w:rsidRPr="002042E1" w:rsidRDefault="00AC3E48" w:rsidP="00AC3E4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3. Подпрограмма «Кадровое обеспечение системы образования Кетовского муниципального округа Курганской области». </w:t>
      </w:r>
    </w:p>
    <w:p w:rsidR="00AC3E48" w:rsidRPr="002042E1" w:rsidRDefault="00AC3E48" w:rsidP="00AC3E4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Определяет цель, задачи и основные направления развития системы образования Кетовского муниципального округа Курганской области, предусматривающие создание системы преемственной профориентационной работы для привлечения в образовательные организации Кетовского муниципального округа Курганской области выпускников по направлению подготовки «Образование и педагогика», реализацию комплекса мер по привлечению и закреплению молодых специалистов, совершенствование системы непрерывного педагогического образования в соответствии с профессиональными стандартами, </w:t>
      </w:r>
      <w:r w:rsidRPr="002042E1">
        <w:rPr>
          <w:rStyle w:val="31"/>
          <w:rFonts w:ascii="Times New Roman" w:hAnsi="Times New Roman"/>
          <w:spacing w:val="-4"/>
          <w:sz w:val="24"/>
          <w:shd w:val="clear" w:color="auto" w:fill="FFFFFF"/>
        </w:rPr>
        <w:t>а также механизмов и методов управления в системе образования Кетовского муниципального округа Курганской области.</w:t>
      </w:r>
    </w:p>
    <w:p w:rsidR="00AC3E48" w:rsidRPr="002042E1" w:rsidRDefault="00AC3E48" w:rsidP="00AC3E48">
      <w:pPr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ab/>
        <w:t xml:space="preserve">Содержание подпрограмм приведено в приложениях к муниципальной </w:t>
      </w:r>
      <w:r w:rsidRPr="002042E1">
        <w:rPr>
          <w:rFonts w:ascii="Times New Roman" w:hAnsi="Times New Roman"/>
          <w:sz w:val="24"/>
        </w:rPr>
        <w:br/>
        <w:t xml:space="preserve">программе. </w:t>
      </w:r>
    </w:p>
    <w:p w:rsidR="007240F1" w:rsidRPr="002042E1" w:rsidRDefault="007240F1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 xml:space="preserve">Раздел VI. Сроки реализации </w:t>
      </w:r>
      <w:r w:rsidR="0071344A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9176D3" w:rsidRPr="002042E1" w:rsidRDefault="009176D3" w:rsidP="009176D3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Реализация муниципальной программы определена на период</w:t>
      </w:r>
      <w:r w:rsidRPr="002042E1">
        <w:rPr>
          <w:rFonts w:ascii="Times New Roman" w:hAnsi="Times New Roman"/>
          <w:sz w:val="24"/>
        </w:rPr>
        <w:br/>
        <w:t>с 2023 по 2027 годы. Администрацией Кетовского муниципального округа может быть принято решение о продлении срока реализации муниципальной программы, исходя из результатов реализации.</w:t>
      </w:r>
    </w:p>
    <w:p w:rsidR="001B5DCA" w:rsidRPr="002042E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 xml:space="preserve">Раздел VII. Прогноз ожидаемых конечных результатов реализации </w:t>
      </w:r>
      <w:r w:rsidR="0071344A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 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9176D3" w:rsidRPr="002042E1" w:rsidRDefault="009176D3" w:rsidP="009176D3">
      <w:pPr>
        <w:ind w:firstLine="709"/>
        <w:jc w:val="both"/>
      </w:pPr>
      <w:r w:rsidRPr="002042E1">
        <w:rPr>
          <w:rFonts w:ascii="Times New Roman" w:hAnsi="Times New Roman"/>
          <w:sz w:val="24"/>
        </w:rPr>
        <w:t>Реализация мероприятий муниципальной программы обеспечит создание условий для положительных качественных изменений социальной и экономической ситуации в Кетовском муниципальном округе Курганской области, в том числе позволит обеспечить доступность образования, повысить качество образования и эффективность реализации молодежной политики, воспитательной работы и дополнительного образования Кетовского муниципального округа Курганской области, а также получить социально значимые результаты в сфере реализации муниципальной программы:</w:t>
      </w:r>
    </w:p>
    <w:p w:rsidR="009176D3" w:rsidRPr="002042E1" w:rsidRDefault="009176D3" w:rsidP="009176D3">
      <w:pPr>
        <w:ind w:firstLine="709"/>
        <w:jc w:val="both"/>
      </w:pPr>
      <w:r w:rsidRPr="002042E1">
        <w:rPr>
          <w:rFonts w:ascii="Times New Roman" w:hAnsi="Times New Roman"/>
          <w:sz w:val="24"/>
        </w:rPr>
        <w:t>создание эффективной образовательной сети, обеспечивающей равный доступ населения Кетовского муниципального округа Курганской области к реализации программ образования;</w:t>
      </w:r>
    </w:p>
    <w:p w:rsidR="009176D3" w:rsidRPr="002042E1" w:rsidRDefault="009176D3" w:rsidP="009176D3">
      <w:pPr>
        <w:pStyle w:val="af7"/>
        <w:ind w:left="0" w:firstLine="708"/>
        <w:jc w:val="both"/>
      </w:pPr>
      <w:r w:rsidRPr="002042E1">
        <w:rPr>
          <w:spacing w:val="2"/>
        </w:rPr>
        <w:t xml:space="preserve">сохранение 100-процентной доступности дошкольного образования для </w:t>
      </w:r>
      <w:r w:rsidRPr="002042E1">
        <w:t>детей от двух месяцев до 7 лет.</w:t>
      </w:r>
    </w:p>
    <w:p w:rsidR="009176D3" w:rsidRPr="002042E1" w:rsidRDefault="009176D3" w:rsidP="009176D3">
      <w:pPr>
        <w:pStyle w:val="af7"/>
        <w:ind w:left="0" w:firstLine="708"/>
        <w:jc w:val="both"/>
      </w:pPr>
      <w:r w:rsidRPr="002042E1">
        <w:t>обеспечение доступности качественного дошкольного и общего образования, позитивной социализации детей посредством обновления и модернизации содержания, технологий обучения и материально-технической базы, создания дополнительных мест;</w:t>
      </w:r>
    </w:p>
    <w:p w:rsidR="009176D3" w:rsidRPr="002042E1" w:rsidRDefault="009176D3" w:rsidP="009176D3">
      <w:pPr>
        <w:pStyle w:val="af7"/>
        <w:ind w:left="0" w:firstLine="708"/>
        <w:jc w:val="both"/>
      </w:pPr>
      <w:r w:rsidRPr="002042E1">
        <w:t xml:space="preserve">переход к 2025 году 100% обучающихся из зданий общеобразовательных организаций (помещений) с износом 50% и выше в новые общеобразовательные организации (помещения), что обеспечит снижение показателей числа зданий, требующих </w:t>
      </w:r>
      <w:r w:rsidRPr="002042E1">
        <w:lastRenderedPageBreak/>
        <w:t>капитального ремонта;</w:t>
      </w:r>
    </w:p>
    <w:p w:rsidR="001B5DCA" w:rsidRPr="002042E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hd w:val="clear" w:color="auto" w:fill="FFFFFF"/>
        </w:rPr>
      </w:pPr>
      <w:r w:rsidRPr="002042E1">
        <w:rPr>
          <w:rFonts w:ascii="Times New Roman" w:eastAsia="Times New Roman" w:hAnsi="Times New Roman"/>
          <w:iCs/>
          <w:sz w:val="24"/>
          <w:shd w:val="clear" w:color="auto" w:fill="FFFFFF"/>
        </w:rPr>
        <w:t>создание современных условий реализации образовательных программ;</w:t>
      </w:r>
    </w:p>
    <w:p w:rsidR="006443B1" w:rsidRPr="002042E1" w:rsidRDefault="006443B1" w:rsidP="006443B1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hd w:val="clear" w:color="auto" w:fill="FFFFFF"/>
        </w:rPr>
      </w:pPr>
      <w:r w:rsidRPr="002042E1">
        <w:rPr>
          <w:rFonts w:ascii="Times New Roman" w:eastAsia="Times New Roman" w:hAnsi="Times New Roman"/>
          <w:iCs/>
          <w:sz w:val="24"/>
          <w:shd w:val="clear" w:color="auto" w:fill="FFFFFF"/>
        </w:rPr>
        <w:t>повышение социальной активности молодых людей, проживающих на территории Кетовского муниципального округа Курганской области;</w:t>
      </w:r>
    </w:p>
    <w:p w:rsidR="006443B1" w:rsidRPr="002042E1" w:rsidRDefault="006443B1" w:rsidP="006443B1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 w:rsidRPr="002042E1">
        <w:rPr>
          <w:rFonts w:ascii="Times New Roman" w:eastAsia="Times New Roman" w:hAnsi="Times New Roman"/>
          <w:iCs/>
          <w:sz w:val="24"/>
          <w:shd w:val="clear" w:color="auto" w:fill="FFFFFF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</w:r>
    </w:p>
    <w:p w:rsidR="006443B1" w:rsidRPr="002042E1" w:rsidRDefault="006443B1" w:rsidP="006443B1">
      <w:pPr>
        <w:suppressLineNumbers/>
        <w:tabs>
          <w:tab w:val="left" w:pos="2223"/>
          <w:tab w:val="left" w:pos="2736"/>
          <w:tab w:val="left" w:pos="3078"/>
          <w:tab w:val="left" w:pos="3420"/>
        </w:tabs>
        <w:autoSpaceDE w:val="0"/>
        <w:snapToGrid w:val="0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  <w:shd w:val="clear" w:color="auto" w:fill="FFFFFF"/>
        </w:rPr>
        <w:t>создание организационно-правовых, управленческих условий для реализации дополнительного образования;</w:t>
      </w:r>
    </w:p>
    <w:p w:rsidR="00AC3E48" w:rsidRPr="002042E1" w:rsidRDefault="00AC3E48" w:rsidP="00AC3E48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обновление кадрового состава и закрепление молодых специалистов в системе образования Кетовского муниципального округа Курганской области;</w:t>
      </w:r>
    </w:p>
    <w:p w:rsidR="00AC3E48" w:rsidRPr="002042E1" w:rsidRDefault="00AC3E48" w:rsidP="00AC3E48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AC3E48" w:rsidRPr="002042E1" w:rsidRDefault="00AC3E48" w:rsidP="00AC3E48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Style w:val="31"/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AC3E48" w:rsidRPr="002042E1" w:rsidRDefault="00AC3E48" w:rsidP="00AC3E48">
      <w:pPr>
        <w:tabs>
          <w:tab w:val="left" w:pos="2223"/>
          <w:tab w:val="left" w:pos="2736"/>
          <w:tab w:val="left" w:pos="3078"/>
          <w:tab w:val="left" w:pos="3420"/>
        </w:tabs>
        <w:snapToGrid w:val="0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2042E1">
        <w:rPr>
          <w:rStyle w:val="31"/>
          <w:rFonts w:ascii="Times New Roman" w:hAnsi="Times New Roman"/>
          <w:sz w:val="24"/>
        </w:rPr>
        <w:t>внедрение в практику современных механизмов и методов управления в системе образования Кетовского муниципального округа Курганской области.</w:t>
      </w:r>
    </w:p>
    <w:p w:rsidR="001B5DCA" w:rsidRPr="002042E1" w:rsidRDefault="001B5DCA" w:rsidP="000E3DE2">
      <w:pPr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hanging="15"/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 xml:space="preserve">Раздел VIII. Перечень мероприятий </w:t>
      </w:r>
      <w:r w:rsidR="0071344A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314AF0" w:rsidRPr="002042E1" w:rsidRDefault="001B5DCA" w:rsidP="004732CA">
      <w:pPr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Перечень мероприятий </w:t>
      </w:r>
      <w:r w:rsidR="0071344A" w:rsidRPr="002042E1">
        <w:rPr>
          <w:rFonts w:ascii="Times New Roman" w:hAnsi="Times New Roman"/>
          <w:sz w:val="24"/>
        </w:rPr>
        <w:t>муниципальной</w:t>
      </w:r>
      <w:r w:rsidRPr="002042E1">
        <w:rPr>
          <w:rFonts w:ascii="Times New Roman" w:hAnsi="Times New Roman"/>
          <w:sz w:val="24"/>
        </w:rPr>
        <w:t xml:space="preserve"> программы с указанием сроков их реализации, ожидаемых конечных результатов, ответственного исполнителя и соисполнителей приведен в таблице 1.</w:t>
      </w:r>
    </w:p>
    <w:p w:rsidR="00314AF0" w:rsidRPr="002042E1" w:rsidRDefault="00314AF0" w:rsidP="00314AF0">
      <w:pPr>
        <w:rPr>
          <w:rFonts w:ascii="Times New Roman" w:hAnsi="Times New Roman"/>
          <w:sz w:val="24"/>
        </w:rPr>
        <w:sectPr w:rsidR="00314AF0" w:rsidRPr="002042E1" w:rsidSect="00DB47EE">
          <w:headerReference w:type="default" r:id="rId20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lastRenderedPageBreak/>
        <w:t xml:space="preserve">Таблица 1. Перечень мероприятий </w:t>
      </w:r>
      <w:r w:rsidR="00F43B48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"/>
        <w:gridCol w:w="4427"/>
        <w:gridCol w:w="1530"/>
        <w:gridCol w:w="5235"/>
        <w:gridCol w:w="2662"/>
      </w:tblGrid>
      <w:tr w:rsidR="001B5DCA" w:rsidRPr="002042E1" w:rsidTr="00526C51">
        <w:trPr>
          <w:tblHeader/>
        </w:trPr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2042E1" w:rsidRDefault="001B5DCA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ind w:left="5" w:right="-4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E07049" w:rsidRPr="002042E1" w:rsidTr="00526C51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E070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E0704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E07049">
            <w:pPr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Создание эффективной образовательной сети, обеспечивающей равный доступ населения Кетовского муниципального округа Курганской области Курганской области 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к реализации образовательных программ общего</w:t>
            </w:r>
            <w:r w:rsidRPr="002042E1">
              <w:rPr>
                <w:rFonts w:ascii="Times New Roman" w:hAnsi="Times New Roman"/>
                <w:sz w:val="24"/>
              </w:rPr>
              <w:t xml:space="preserve"> (в том числе дошкольного) образования; общего образования;</w:t>
            </w:r>
          </w:p>
          <w:p w:rsidR="00E07049" w:rsidRPr="002042E1" w:rsidRDefault="00E07049" w:rsidP="00E07049">
            <w:pPr>
              <w:pStyle w:val="af7"/>
              <w:ind w:left="0"/>
              <w:jc w:val="both"/>
            </w:pPr>
            <w:r w:rsidRPr="002042E1">
              <w:rPr>
                <w:spacing w:val="2"/>
              </w:rPr>
              <w:t xml:space="preserve">сохранение 100-процентной доступности дошкольного образования для </w:t>
            </w:r>
            <w:r w:rsidRPr="002042E1">
              <w:t>детей от двух месяцев до 7 лет.</w:t>
            </w:r>
          </w:p>
          <w:p w:rsidR="00E07049" w:rsidRPr="002042E1" w:rsidRDefault="00E07049" w:rsidP="00E07049">
            <w:pPr>
              <w:pStyle w:val="af7"/>
              <w:ind w:left="0"/>
              <w:jc w:val="both"/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E07049" w:rsidRPr="002042E1" w:rsidRDefault="00E07049" w:rsidP="009E54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6443B1" w:rsidRPr="002042E1" w:rsidTr="00526C51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Мероприятия подпрограммы «Реализация государственной молодежной политики, воспитания и дополнительного образования детей и молодежи»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eastAsia="Times New Roman" w:hAnsi="Times New Roman"/>
                <w:iCs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hd w:val="clear" w:color="auto" w:fill="FFFFFF"/>
              </w:rPr>
            </w:pPr>
            <w:r w:rsidRPr="002042E1">
              <w:rPr>
                <w:rFonts w:ascii="Times New Roman" w:eastAsia="Times New Roman" w:hAnsi="Times New Roman"/>
                <w:iCs/>
                <w:sz w:val="24"/>
                <w:shd w:val="clear" w:color="auto" w:fill="FFFFFF"/>
              </w:rPr>
              <w:t>повышение социальной активности молодых людей, проживающих на территории Кетовского муниципального округа Курганской области;</w:t>
            </w:r>
          </w:p>
          <w:p w:rsidR="006443B1" w:rsidRPr="002042E1" w:rsidRDefault="006443B1" w:rsidP="006443B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hd w:val="clear" w:color="auto" w:fill="FFFFFF"/>
              </w:rPr>
            </w:pPr>
            <w:r w:rsidRPr="002042E1">
              <w:rPr>
                <w:rFonts w:ascii="Times New Roman" w:eastAsia="Times New Roman" w:hAnsi="Times New Roman"/>
                <w:iCs/>
                <w:sz w:val="24"/>
                <w:shd w:val="clear" w:color="auto" w:fill="FFFFFF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6443B1" w:rsidRPr="002042E1" w:rsidRDefault="006443B1" w:rsidP="006443B1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iCs/>
                <w:sz w:val="24"/>
                <w:shd w:val="clear" w:color="auto" w:fill="FFFFFF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B1" w:rsidRPr="002042E1" w:rsidRDefault="006443B1" w:rsidP="00ED137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6443B1" w:rsidRPr="002042E1" w:rsidRDefault="006443B1" w:rsidP="009E5476">
            <w:pPr>
              <w:pStyle w:val="af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64579E" w:rsidP="00ED137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Мероприятия подпрограммы «Кадровое обеспечение системы образования Кетовского муниципального округа Курганской области»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0992" w:rsidP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608E3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Обновление кадрового состава и закрепление молодых специалистов в системе образования Кетовского муниципального округа Курганской области;</w:t>
            </w:r>
          </w:p>
          <w:p w:rsidR="006608E3" w:rsidRPr="002042E1" w:rsidRDefault="006608E3" w:rsidP="006608E3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повышение уровня профессиональной компетентности педагогических и руководящих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работников;</w:t>
            </w:r>
          </w:p>
          <w:p w:rsidR="001B5DCA" w:rsidRPr="002042E1" w:rsidRDefault="006608E3" w:rsidP="006608E3">
            <w:pPr>
              <w:pStyle w:val="a1"/>
              <w:suppressLineNumbers/>
              <w:tabs>
                <w:tab w:val="left" w:pos="108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ED137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Управление образования</w:t>
            </w:r>
            <w:r w:rsidR="001B5DCA" w:rsidRPr="002042E1">
              <w:rPr>
                <w:rFonts w:ascii="Times New Roman" w:hAnsi="Times New Roman"/>
                <w:sz w:val="24"/>
              </w:rPr>
              <w:t>;</w:t>
            </w:r>
          </w:p>
          <w:p w:rsidR="001B5DCA" w:rsidRPr="002042E1" w:rsidRDefault="001B5DCA" w:rsidP="009E5476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8E0992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 xml:space="preserve">Управлению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образования</w:t>
            </w:r>
          </w:p>
        </w:tc>
      </w:tr>
      <w:tr w:rsidR="001B5DCA" w:rsidRPr="002042E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38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62794D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Обеспечение реализации </w:t>
            </w:r>
            <w:r w:rsidR="0062794D" w:rsidRPr="002042E1">
              <w:rPr>
                <w:rFonts w:ascii="Times New Roman" w:hAnsi="Times New Roman"/>
                <w:sz w:val="24"/>
              </w:rPr>
              <w:t>муниципальной</w:t>
            </w:r>
            <w:r w:rsidRPr="002042E1">
              <w:rPr>
                <w:rFonts w:ascii="Times New Roman" w:hAnsi="Times New Roman"/>
                <w:sz w:val="24"/>
              </w:rPr>
              <w:t xml:space="preserve"> программы и иные мероприятия в сфере образования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8E0992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Курганской области</w:t>
            </w:r>
          </w:p>
        </w:tc>
      </w:tr>
      <w:tr w:rsidR="00E07049" w:rsidRPr="002042E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ind w:left="-40" w:right="-7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31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</w:rPr>
              <w:t>Обеспечение деятельности Управления образования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8B0AD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</w:t>
            </w: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недрение в практику современных механизмов и методов управления в системе образования Кетовского </w:t>
            </w:r>
            <w:r w:rsidRPr="002042E1">
              <w:rPr>
                <w:rFonts w:ascii="Times New Roman" w:hAnsi="Times New Roman"/>
                <w:sz w:val="24"/>
              </w:rPr>
              <w:t xml:space="preserve">муниципального округа </w:t>
            </w:r>
            <w:r w:rsidRPr="002042E1">
              <w:rPr>
                <w:rStyle w:val="31"/>
                <w:rFonts w:ascii="Times New Roman" w:hAnsi="Times New Roman"/>
                <w:sz w:val="24"/>
              </w:rPr>
              <w:t>Курганской области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E07049" w:rsidRPr="002042E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31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</w:rPr>
              <w:t>Проведение муниципальных (межмуниципальных)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E07049" w:rsidRPr="002042E1" w:rsidTr="004732CA">
        <w:trPr>
          <w:trHeight w:val="168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8B0ADB">
            <w:pPr>
              <w:pStyle w:val="af5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310"/>
              <w:snapToGrid w:val="0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</w:rPr>
              <w:t>Противодействие коррупции в сфере образования</w:t>
            </w:r>
          </w:p>
          <w:p w:rsidR="00E07049" w:rsidRPr="002042E1" w:rsidRDefault="00E07049" w:rsidP="00645C3E">
            <w:pPr>
              <w:pStyle w:val="310"/>
              <w:snapToGrid w:val="0"/>
              <w:jc w:val="both"/>
              <w:rPr>
                <w:rFonts w:ascii="Times New Roman" w:hAnsi="Times New Roman"/>
                <w:spacing w:val="-4"/>
                <w:sz w:val="24"/>
              </w:rPr>
            </w:pPr>
          </w:p>
          <w:p w:rsidR="00E07049" w:rsidRPr="002042E1" w:rsidRDefault="00E07049" w:rsidP="00645C3E">
            <w:pPr>
              <w:pStyle w:val="31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8B0A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8B0AD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8B0ADB">
            <w:pPr>
              <w:pStyle w:val="af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 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E07049" w:rsidRPr="002042E1" w:rsidTr="008B0ADB">
        <w:trPr>
          <w:trHeight w:val="276"/>
        </w:trPr>
        <w:tc>
          <w:tcPr>
            <w:tcW w:w="46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07049" w:rsidRPr="002042E1" w:rsidRDefault="00E07049" w:rsidP="008B0ADB">
            <w:pPr>
              <w:pStyle w:val="af5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442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31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иных мероприятий в сфере 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5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07049" w:rsidRPr="002042E1" w:rsidRDefault="00E07049" w:rsidP="00CA17D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07049" w:rsidRPr="002042E1" w:rsidTr="000E3DE2">
        <w:tc>
          <w:tcPr>
            <w:tcW w:w="4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ind w:left="-70" w:right="-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2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ED1371">
            <w:pPr>
              <w:pStyle w:val="32"/>
              <w:snapToGrid w:val="0"/>
              <w:jc w:val="both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E07049" w:rsidRPr="002042E1" w:rsidTr="000E3DE2">
        <w:tc>
          <w:tcPr>
            <w:tcW w:w="463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07049" w:rsidRPr="002042E1" w:rsidRDefault="00E07049">
            <w:pPr>
              <w:pStyle w:val="af5"/>
              <w:ind w:left="-70" w:right="-10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4.5.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31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функционирования АИС «Комплектование ДОУ 8.13», АИС «Запись в школу»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  <w:p w:rsidR="00E07049" w:rsidRPr="002042E1" w:rsidRDefault="00E07049" w:rsidP="009E5476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 </w:t>
            </w:r>
          </w:p>
        </w:tc>
      </w:tr>
    </w:tbl>
    <w:p w:rsidR="001B5DCA" w:rsidRPr="002042E1" w:rsidRDefault="001B5DCA">
      <w:pPr>
        <w:ind w:firstLine="709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Примечания: </w:t>
      </w:r>
    </w:p>
    <w:p w:rsidR="001B5DCA" w:rsidRPr="002042E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Перечень мероприятий подпрограммы «Развитие общего образования» приведен в таблице 1 приложения 1</w:t>
      </w:r>
      <w:r w:rsidRPr="002042E1">
        <w:rPr>
          <w:rFonts w:ascii="Times New Roman" w:hAnsi="Times New Roman"/>
          <w:sz w:val="24"/>
        </w:rPr>
        <w:br/>
        <w:t xml:space="preserve">к </w:t>
      </w:r>
      <w:r w:rsidR="00616E6A" w:rsidRPr="002042E1">
        <w:rPr>
          <w:rFonts w:ascii="Times New Roman" w:hAnsi="Times New Roman"/>
          <w:sz w:val="24"/>
        </w:rPr>
        <w:t>муниципальн</w:t>
      </w:r>
      <w:r w:rsidRPr="002042E1">
        <w:rPr>
          <w:rFonts w:ascii="Times New Roman" w:hAnsi="Times New Roman"/>
          <w:sz w:val="24"/>
        </w:rPr>
        <w:t xml:space="preserve">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2042E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Перечень мероприятий подпрограммы  «Реализация государственной молодежной политики, воспитания и дополнительного образования детей и молодежи» приведен в таблице 1 приложения 2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6608E3" w:rsidRPr="002042E1" w:rsidRDefault="006608E3" w:rsidP="006608E3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Перечень мероприятий подпрограммы «Кадровое обеспечение системы образования Кетовского муниципального округа Курганской области» приведен в таблице 1 приложения  3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2042E1" w:rsidRDefault="001B5DCA">
      <w:pPr>
        <w:pStyle w:val="32"/>
        <w:ind w:firstLine="720"/>
        <w:jc w:val="center"/>
        <w:rPr>
          <w:rFonts w:ascii="Times New Roman" w:hAnsi="Times New Roman"/>
          <w:b/>
          <w:bCs/>
          <w:sz w:val="24"/>
        </w:rPr>
        <w:sectPr w:rsidR="001B5DCA" w:rsidRPr="002042E1" w:rsidSect="0010645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 w:rsidP="00050E55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lastRenderedPageBreak/>
        <w:t xml:space="preserve">Раздел IX. Целевые индикаторы </w:t>
      </w:r>
      <w:r w:rsidR="00F43B48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2042E1" w:rsidRDefault="001B5DCA" w:rsidP="00F30ACF">
      <w:pPr>
        <w:pStyle w:val="af8"/>
        <w:spacing w:after="0"/>
        <w:ind w:firstLine="705"/>
        <w:contextualSpacing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Оценка эффективности реализации </w:t>
      </w:r>
      <w:r w:rsidR="0062794D" w:rsidRPr="002042E1">
        <w:rPr>
          <w:rFonts w:ascii="Times New Roman" w:hAnsi="Times New Roman"/>
          <w:sz w:val="24"/>
        </w:rPr>
        <w:t xml:space="preserve">муниципальной </w:t>
      </w:r>
      <w:r w:rsidRPr="002042E1">
        <w:rPr>
          <w:rFonts w:ascii="Times New Roman" w:hAnsi="Times New Roman"/>
          <w:sz w:val="24"/>
        </w:rPr>
        <w:t xml:space="preserve"> программы производится </w:t>
      </w:r>
      <w:r w:rsidR="00616E6A" w:rsidRPr="002042E1">
        <w:rPr>
          <w:rFonts w:ascii="Times New Roman" w:hAnsi="Times New Roman"/>
          <w:sz w:val="24"/>
        </w:rPr>
        <w:t xml:space="preserve">в соответствии с Порядком проведения оценки эффективности реализации муниципальных программ Администрации Кетовского </w:t>
      </w:r>
      <w:r w:rsidR="00481394" w:rsidRPr="002042E1">
        <w:rPr>
          <w:rFonts w:ascii="Times New Roman" w:hAnsi="Times New Roman"/>
          <w:sz w:val="24"/>
        </w:rPr>
        <w:t>муниципального округа</w:t>
      </w:r>
      <w:r w:rsidR="00F30ACF" w:rsidRPr="002042E1">
        <w:rPr>
          <w:rFonts w:ascii="Times New Roman" w:hAnsi="Times New Roman"/>
          <w:sz w:val="24"/>
        </w:rPr>
        <w:t xml:space="preserve">, утвержденным постановлением Администрации Кетовского </w:t>
      </w:r>
      <w:r w:rsidR="00481394" w:rsidRPr="002042E1">
        <w:rPr>
          <w:rFonts w:ascii="Times New Roman" w:hAnsi="Times New Roman"/>
          <w:sz w:val="24"/>
        </w:rPr>
        <w:t>муниципального округа</w:t>
      </w:r>
      <w:r w:rsidR="00F30ACF" w:rsidRPr="002042E1">
        <w:rPr>
          <w:rFonts w:ascii="Times New Roman" w:hAnsi="Times New Roman"/>
          <w:sz w:val="24"/>
        </w:rPr>
        <w:t xml:space="preserve"> от </w:t>
      </w:r>
      <w:r w:rsidR="00314AF0" w:rsidRPr="002042E1">
        <w:rPr>
          <w:rFonts w:ascii="Times New Roman" w:hAnsi="Times New Roman"/>
          <w:sz w:val="24"/>
        </w:rPr>
        <w:t xml:space="preserve">17 августа </w:t>
      </w:r>
      <w:r w:rsidR="00F30ACF" w:rsidRPr="002042E1">
        <w:rPr>
          <w:rFonts w:ascii="Times New Roman" w:hAnsi="Times New Roman"/>
          <w:sz w:val="24"/>
        </w:rPr>
        <w:t>2016 г.№ 2028 «</w:t>
      </w:r>
      <w:r w:rsidR="00F30ACF" w:rsidRPr="002042E1">
        <w:rPr>
          <w:rFonts w:ascii="Times New Roman" w:hAnsi="Times New Roman"/>
          <w:bCs/>
          <w:sz w:val="24"/>
        </w:rPr>
        <w:t>О муниципальных прогр</w:t>
      </w:r>
      <w:r w:rsidR="00481394" w:rsidRPr="002042E1">
        <w:rPr>
          <w:rFonts w:ascii="Times New Roman" w:hAnsi="Times New Roman"/>
          <w:bCs/>
          <w:sz w:val="24"/>
        </w:rPr>
        <w:t xml:space="preserve">аммах Администрации Кетовского </w:t>
      </w:r>
      <w:r w:rsidR="00481394" w:rsidRPr="002042E1">
        <w:rPr>
          <w:rFonts w:ascii="Times New Roman" w:hAnsi="Times New Roman"/>
          <w:sz w:val="24"/>
        </w:rPr>
        <w:t xml:space="preserve"> муниципального округа</w:t>
      </w:r>
      <w:r w:rsidR="00F30ACF" w:rsidRPr="002042E1">
        <w:rPr>
          <w:rFonts w:ascii="Times New Roman" w:hAnsi="Times New Roman"/>
          <w:sz w:val="24"/>
        </w:rPr>
        <w:t>»,</w:t>
      </w:r>
      <w:r w:rsidR="00481394" w:rsidRPr="002042E1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на основе системы целевых индикаторов, приведенных в таблице 2.</w:t>
      </w:r>
    </w:p>
    <w:p w:rsidR="001B5DCA" w:rsidRPr="002042E1" w:rsidRDefault="001B5DCA">
      <w:pPr>
        <w:ind w:firstLine="705"/>
        <w:rPr>
          <w:rFonts w:ascii="Times New Roman" w:hAnsi="Times New Roman"/>
          <w:sz w:val="24"/>
        </w:rPr>
      </w:pPr>
    </w:p>
    <w:p w:rsidR="001B5DCA" w:rsidRPr="002042E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 xml:space="preserve">Таблица 2. Целевые индикаторы </w:t>
      </w:r>
      <w:r w:rsidR="00F43B48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2042E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8"/>
        <w:gridCol w:w="4272"/>
        <w:gridCol w:w="850"/>
        <w:gridCol w:w="915"/>
        <w:gridCol w:w="945"/>
        <w:gridCol w:w="930"/>
        <w:gridCol w:w="888"/>
      </w:tblGrid>
      <w:tr w:rsidR="001B5DCA" w:rsidRPr="002042E1" w:rsidTr="00526C51">
        <w:trPr>
          <w:tblHeader/>
        </w:trPr>
        <w:tc>
          <w:tcPr>
            <w:tcW w:w="5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117E4" w:rsidRPr="002042E1" w:rsidTr="00526C51">
        <w:trPr>
          <w:trHeight w:val="513"/>
          <w:tblHeader/>
        </w:trPr>
        <w:tc>
          <w:tcPr>
            <w:tcW w:w="5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2D59A5" w:rsidRPr="002042E1">
              <w:rPr>
                <w:rFonts w:ascii="Times New Roman" w:hAnsi="Times New Roman"/>
                <w:sz w:val="24"/>
              </w:rPr>
              <w:t>4</w:t>
            </w:r>
          </w:p>
          <w:p w:rsidR="001117E4" w:rsidRPr="002042E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>25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>26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2D59A5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E07049" w:rsidRPr="002042E1" w:rsidTr="00526C51">
        <w:trPr>
          <w:trHeight w:val="528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Удельный вес численности населения</w:t>
            </w:r>
            <w:r w:rsidRPr="002042E1">
              <w:rPr>
                <w:rFonts w:ascii="Times New Roman" w:hAnsi="Times New Roman"/>
                <w:sz w:val="24"/>
              </w:rPr>
              <w:br/>
              <w:t>в возрасте от 5 до18 лет, охваченного общим образованием, в общей численности населения в возрасте от 5 до 18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99,4</w:t>
            </w:r>
          </w:p>
        </w:tc>
      </w:tr>
      <w:tr w:rsidR="00E07049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Отношение численности детей</w:t>
            </w:r>
            <w:r w:rsidRPr="002042E1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2042E1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2042E1">
              <w:rPr>
                <w:rFonts w:ascii="Times New Roman" w:hAnsi="Times New Roman"/>
                <w:sz w:val="24"/>
              </w:rPr>
              <w:br/>
              <w:t xml:space="preserve">от 3 до 7 лет, находящихся в очереди </w:t>
            </w:r>
            <w:r w:rsidRPr="002042E1">
              <w:rPr>
                <w:rFonts w:ascii="Times New Roman" w:hAnsi="Times New Roman"/>
                <w:sz w:val="24"/>
              </w:rPr>
              <w:br/>
              <w:t>на получение в текущем году дошкольного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07049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07049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07049" w:rsidRPr="002042E1" w:rsidTr="00314AF0">
        <w:tc>
          <w:tcPr>
            <w:tcW w:w="5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Отношение среднего балла единого государственного экзамена (в расчете на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2 обязательных предмета) </w:t>
            </w:r>
            <w:r w:rsidRPr="002042E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2042E1">
              <w:rPr>
                <w:rFonts w:ascii="Times New Roman" w:hAnsi="Times New Roman"/>
                <w:sz w:val="24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2042E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1,7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1,61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</w:t>
            </w:r>
          </w:p>
        </w:tc>
      </w:tr>
      <w:tr w:rsidR="00E07049" w:rsidRPr="002042E1" w:rsidTr="00314AF0">
        <w:trPr>
          <w:trHeight w:val="33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pacing w:after="0" w:line="100" w:lineRule="atLeast"/>
              <w:jc w:val="both"/>
            </w:pPr>
            <w:r w:rsidRPr="002042E1">
              <w:rPr>
                <w:rFonts w:ascii="Times New Roman" w:hAnsi="Times New Roman"/>
                <w:sz w:val="24"/>
              </w:rPr>
              <w:t xml:space="preserve">Удельный вес численности обучающихся в муниципальных общеобразовательных организациях, которым предоставлена возможность обучаться в соответствии </w:t>
            </w:r>
            <w:r w:rsidRPr="002042E1">
              <w:rPr>
                <w:rFonts w:ascii="Times New Roman" w:hAnsi="Times New Roman"/>
                <w:sz w:val="24"/>
              </w:rPr>
              <w:br/>
              <w:t xml:space="preserve">с основными современными требованиями (с учетом федеральных государственных образовательных </w:t>
            </w:r>
            <w:hyperlink r:id="rId27">
              <w:r w:rsidRPr="002042E1">
                <w:rPr>
                  <w:rFonts w:ascii="Times New Roman" w:hAnsi="Times New Roman"/>
                  <w:sz w:val="24"/>
                </w:rPr>
                <w:t>стандартов</w:t>
              </w:r>
            </w:hyperlink>
            <w:r w:rsidRPr="002042E1">
              <w:rPr>
                <w:rFonts w:ascii="Times New Roman" w:hAnsi="Times New Roman"/>
                <w:sz w:val="24"/>
              </w:rPr>
              <w:t>), в общей численности обучающихся  муниципальных общеобразовательных организаций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07049" w:rsidRPr="002042E1" w:rsidTr="00314AF0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общеобразовательных организаций (процент),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7049" w:rsidRPr="002042E1" w:rsidTr="00314AF0">
        <w:tc>
          <w:tcPr>
            <w:tcW w:w="548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Обучающихся по образовательным программам начального общего образования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E07049" w:rsidRPr="002042E1" w:rsidTr="00EB1AA5">
        <w:tc>
          <w:tcPr>
            <w:tcW w:w="54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Обучающихся по образовательным программам основного общего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85,2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86,3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86,5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90</w:t>
            </w:r>
          </w:p>
        </w:tc>
      </w:tr>
      <w:tr w:rsidR="00E07049" w:rsidRPr="002042E1" w:rsidTr="00526C51">
        <w:tc>
          <w:tcPr>
            <w:tcW w:w="5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Обучающихся по образовательным программам среднего общего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443B1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55</w:t>
            </w:r>
          </w:p>
        </w:tc>
      </w:tr>
      <w:tr w:rsidR="006443B1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Доля родителей обучающихся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63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67</w:t>
            </w:r>
          </w:p>
        </w:tc>
      </w:tr>
      <w:tr w:rsidR="006443B1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детей, охваченных образовательными программами дополнительного образования детей,     в общей численности детей и молодежи от 5 до 18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6608E3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муниципального округа  Курганской области (процент)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6608E3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sz w:val="24"/>
        </w:rPr>
        <w:tab/>
      </w:r>
      <w:r w:rsidRPr="002042E1">
        <w:rPr>
          <w:rFonts w:ascii="Times New Roman" w:hAnsi="Times New Roman"/>
          <w:b/>
          <w:bCs/>
          <w:sz w:val="24"/>
        </w:rPr>
        <w:t xml:space="preserve">Раздел X. Информация по ресурсному обеспечению </w:t>
      </w:r>
      <w:r w:rsidR="00F43B48" w:rsidRPr="002042E1">
        <w:rPr>
          <w:rFonts w:ascii="Times New Roman" w:hAnsi="Times New Roman"/>
          <w:b/>
          <w:bCs/>
          <w:sz w:val="24"/>
        </w:rPr>
        <w:t>муниципальной  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Информация по ресурсному обеспечению </w:t>
      </w:r>
      <w:r w:rsidR="0071344A" w:rsidRPr="002042E1">
        <w:rPr>
          <w:rFonts w:ascii="Times New Roman" w:hAnsi="Times New Roman"/>
          <w:sz w:val="24"/>
        </w:rPr>
        <w:t>муниципальной</w:t>
      </w:r>
      <w:r w:rsidRPr="002042E1">
        <w:rPr>
          <w:rFonts w:ascii="Times New Roman" w:hAnsi="Times New Roman"/>
          <w:sz w:val="24"/>
        </w:rPr>
        <w:t xml:space="preserve"> программы приведена в таблице 3.</w:t>
      </w:r>
    </w:p>
    <w:p w:rsidR="001B5DCA" w:rsidRPr="002042E1" w:rsidRDefault="001B5DCA">
      <w:pPr>
        <w:jc w:val="both"/>
        <w:rPr>
          <w:rFonts w:ascii="Times New Roman" w:hAnsi="Times New Roman"/>
          <w:sz w:val="24"/>
        </w:rPr>
      </w:pPr>
    </w:p>
    <w:p w:rsidR="001B5DCA" w:rsidRPr="002042E1" w:rsidRDefault="001B5DCA">
      <w:pPr>
        <w:rPr>
          <w:rFonts w:ascii="Times New Roman" w:hAnsi="Times New Roman"/>
          <w:sz w:val="24"/>
        </w:rPr>
        <w:sectPr w:rsidR="001B5DCA" w:rsidRPr="002042E1" w:rsidSect="00526C51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lastRenderedPageBreak/>
        <w:t xml:space="preserve">Таблица 3. Ресурсное обеспечение </w:t>
      </w:r>
      <w:r w:rsidR="00F43B48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2042E1" w:rsidRDefault="001B5DCA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390"/>
        <w:gridCol w:w="1800"/>
        <w:gridCol w:w="1680"/>
        <w:gridCol w:w="1437"/>
        <w:gridCol w:w="1268"/>
        <w:gridCol w:w="1150"/>
        <w:gridCol w:w="1188"/>
        <w:gridCol w:w="1200"/>
        <w:gridCol w:w="1137"/>
      </w:tblGrid>
      <w:tr w:rsidR="001B5DCA" w:rsidRPr="002042E1">
        <w:trPr>
          <w:tblHeader/>
        </w:trPr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ind w:left="15" w:right="-3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Главный распорядитель  средств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Источник финансиро-вания</w:t>
            </w:r>
          </w:p>
        </w:tc>
        <w:tc>
          <w:tcPr>
            <w:tcW w:w="738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Объемы финансирования, тыс. руб., в том числе по годам </w:t>
            </w:r>
          </w:p>
        </w:tc>
      </w:tr>
      <w:tr w:rsidR="001B5DCA" w:rsidRPr="002042E1" w:rsidTr="00253DAF">
        <w:trPr>
          <w:trHeight w:val="558"/>
          <w:tblHeader/>
        </w:trPr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8B0ADB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>23</w:t>
            </w:r>
            <w:r w:rsidR="008B0ADB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8B0ADB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>24</w:t>
            </w:r>
            <w:r w:rsidR="008B0ADB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8B0ADB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>25</w:t>
            </w:r>
            <w:r w:rsidR="008B0ADB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8B0ADB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 xml:space="preserve">26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117E4" w:rsidP="008B0ADB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</w:t>
            </w:r>
            <w:r w:rsidR="002D59A5" w:rsidRPr="002042E1">
              <w:rPr>
                <w:rFonts w:ascii="Times New Roman" w:hAnsi="Times New Roman"/>
                <w:sz w:val="24"/>
              </w:rPr>
              <w:t>027</w:t>
            </w:r>
            <w:r w:rsidR="008B0AD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1B5DCA" w:rsidRPr="002042E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2042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2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D0E" w:rsidRPr="002042E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Задачи: 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формирование образовательной сети и финансово-экономических механизмов, обеспечивающих равный доступ населения Кетовского муниципального округа Курганской области к реализации программы общего образования;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модернизация содержания образования и образовательной среды в системе общего образования.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Целевые индикаторы: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/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населения в возрасте от 5 до 18 лет, охваченного общим образованием, в общей численности населения в возрасте от 5 до 18 лет;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образования;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  <w:r w:rsidRPr="002042E1">
              <w:rPr>
                <w:rFonts w:ascii="Times New Roman" w:hAnsi="Times New Roman"/>
                <w:sz w:val="24"/>
              </w:rPr>
              <w:br/>
              <w:t>с худшими результатами единого государственного экзамена;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 w:line="100" w:lineRule="atLeast"/>
              <w:jc w:val="both"/>
            </w:pPr>
            <w:r w:rsidRPr="002042E1">
              <w:rPr>
                <w:rFonts w:ascii="Times New Roman" w:hAnsi="Times New Roman"/>
                <w:sz w:val="24"/>
              </w:rPr>
              <w:t xml:space="preserve">- 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34">
              <w:r w:rsidRPr="002042E1">
                <w:rPr>
                  <w:rFonts w:ascii="Times New Roman" w:hAnsi="Times New Roman"/>
                  <w:sz w:val="24"/>
                </w:rPr>
                <w:t>федеральных государственных образовательных стандартов</w:t>
              </w:r>
            </w:hyperlink>
            <w:r w:rsidRPr="002042E1">
              <w:rPr>
                <w:rFonts w:ascii="Times New Roman" w:hAnsi="Times New Roman"/>
                <w:sz w:val="24"/>
              </w:rPr>
              <w:t>), в общей численности обучающихся  муниципальных общеобразовательных организаций;</w:t>
            </w:r>
          </w:p>
          <w:p w:rsidR="001B5DCA" w:rsidRPr="002042E1" w:rsidRDefault="00956EA7" w:rsidP="00956EA7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обучающихся, занимающихся в одну смену в общей численности  обучающихся общеобразовательных организаций.</w:t>
            </w:r>
          </w:p>
        </w:tc>
      </w:tr>
      <w:tr w:rsidR="001B5DCA" w:rsidRPr="002042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9E5476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77CB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>юджет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Курганской области</w:t>
            </w:r>
          </w:p>
          <w:p w:rsidR="00BD714F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2D59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2148651,7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9815CA" w:rsidRPr="002042E1" w:rsidRDefault="002D59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3372928,5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2D59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451422,2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2D59A5" w:rsidP="00972D1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814671,7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2D59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361844,9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2D59A5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513543,9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2D59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361844,9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EE697C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513070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A5" w:rsidRPr="002042E1" w:rsidRDefault="002D59A5" w:rsidP="002D59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361844,9</w:t>
            </w:r>
          </w:p>
          <w:p w:rsidR="00BD714F" w:rsidRPr="002042E1" w:rsidRDefault="00BD714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EE697C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513070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A5" w:rsidRPr="002042E1" w:rsidRDefault="002D59A5" w:rsidP="002D59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361844,9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EE697C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513070</w:t>
            </w:r>
          </w:p>
        </w:tc>
      </w:tr>
      <w:tr w:rsidR="001B5DCA" w:rsidRPr="002042E1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Задача: создание условий для развития единого молодежной политики, воспитания и дополнительного образования.</w:t>
            </w:r>
          </w:p>
          <w:p w:rsidR="006443B1" w:rsidRPr="002042E1" w:rsidRDefault="006443B1" w:rsidP="006443B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Целевые индикаторы: </w:t>
            </w:r>
          </w:p>
          <w:p w:rsidR="006443B1" w:rsidRPr="002042E1" w:rsidRDefault="006443B1" w:rsidP="006443B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доля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лет;</w:t>
            </w:r>
          </w:p>
          <w:p w:rsidR="006443B1" w:rsidRPr="002042E1" w:rsidRDefault="006443B1" w:rsidP="006443B1">
            <w:pPr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организаций;</w:t>
            </w:r>
          </w:p>
          <w:p w:rsidR="001B5DCA" w:rsidRPr="002042E1" w:rsidRDefault="006443B1" w:rsidP="006443B1">
            <w:pPr>
              <w:pStyle w:val="af5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</w:tr>
      <w:tr w:rsidR="001B5DCA" w:rsidRPr="002042E1" w:rsidTr="00DB47EE">
        <w:trPr>
          <w:trHeight w:val="1551"/>
        </w:trPr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DB47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EE697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Мероприятия подпрограммы «Реализация государственной молодежной политики, воспитания и дополнительного образования детей и молодежи</w:t>
            </w:r>
            <w:r w:rsidRPr="002042E1">
              <w:rPr>
                <w:rFonts w:ascii="Times New Roman" w:hAnsi="Times New Roman"/>
                <w:sz w:val="24"/>
              </w:rPr>
              <w:br/>
              <w:t>в Кетовском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муниципальном округе</w:t>
            </w:r>
            <w:r w:rsidRPr="002042E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9E5476" w:rsidP="00DB47E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77CB3" w:rsidP="00E77CB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1B5DCA" w:rsidRPr="002042E1" w:rsidRDefault="001B5DCA" w:rsidP="00DB47EE">
            <w:pPr>
              <w:pStyle w:val="af5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E697C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042E1">
              <w:rPr>
                <w:rFonts w:ascii="Times New Roman" w:hAnsi="Times New Roman"/>
                <w:iCs/>
                <w:sz w:val="24"/>
              </w:rPr>
              <w:t>87928,8</w:t>
            </w: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E697C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042E1">
              <w:rPr>
                <w:rFonts w:ascii="Times New Roman" w:hAnsi="Times New Roman"/>
                <w:iCs/>
                <w:sz w:val="24"/>
              </w:rPr>
              <w:t>17597,8</w:t>
            </w: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E697C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042E1">
              <w:rPr>
                <w:rFonts w:ascii="Times New Roman" w:hAnsi="Times New Roman"/>
                <w:iCs/>
                <w:sz w:val="24"/>
              </w:rPr>
              <w:t>17597</w:t>
            </w: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E697C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042E1">
              <w:rPr>
                <w:rFonts w:ascii="Times New Roman" w:hAnsi="Times New Roman"/>
                <w:iCs/>
                <w:sz w:val="24"/>
              </w:rPr>
              <w:t>10619</w:t>
            </w: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E697C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042E1">
              <w:rPr>
                <w:rFonts w:ascii="Times New Roman" w:hAnsi="Times New Roman"/>
                <w:iCs/>
                <w:sz w:val="24"/>
              </w:rPr>
              <w:t>10619</w:t>
            </w: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EE697C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042E1">
              <w:rPr>
                <w:rFonts w:ascii="Times New Roman" w:hAnsi="Times New Roman"/>
                <w:iCs/>
                <w:sz w:val="24"/>
              </w:rPr>
              <w:t>10619</w:t>
            </w: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>
        <w:trPr>
          <w:trHeight w:val="397"/>
        </w:trPr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DB47EE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3.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8E3" w:rsidRPr="002042E1" w:rsidRDefault="006608E3" w:rsidP="006608E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Задача: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      </w:r>
          </w:p>
          <w:p w:rsidR="006608E3" w:rsidRPr="002042E1" w:rsidRDefault="006608E3" w:rsidP="006608E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Целевые индикаторы: </w:t>
            </w:r>
          </w:p>
          <w:p w:rsidR="006608E3" w:rsidRPr="002042E1" w:rsidRDefault="006608E3" w:rsidP="006608E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учителей в возрасте до 35 лет в общей численности учителей общеобразовательных организаций Кетовского муниципального округа Курганской области;</w:t>
            </w:r>
          </w:p>
          <w:p w:rsidR="001B5DCA" w:rsidRPr="002042E1" w:rsidRDefault="006608E3" w:rsidP="006608E3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</w:t>
            </w:r>
          </w:p>
        </w:tc>
      </w:tr>
      <w:tr w:rsidR="001B5DCA" w:rsidRPr="002042E1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608E3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Мероприятия подпрограммы</w:t>
            </w:r>
          </w:p>
          <w:p w:rsidR="001B5DCA" w:rsidRPr="002042E1" w:rsidRDefault="006608E3" w:rsidP="006608E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«Кадровое обеспечение системы образования Кетовского муниципального округа Курганской области»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9E547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77CB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>юджет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33116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2624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EE697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121160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33116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496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EE697C" w:rsidP="0033116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24232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F940B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532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EE697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24232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F940B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532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EE697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24232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F940B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532</w:t>
            </w:r>
          </w:p>
          <w:p w:rsidR="000D4AC3" w:rsidRPr="002042E1" w:rsidRDefault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EE697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24232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F940B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532</w:t>
            </w:r>
          </w:p>
          <w:p w:rsidR="000D4AC3" w:rsidRPr="002042E1" w:rsidRDefault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EE697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24232</w:t>
            </w:r>
          </w:p>
        </w:tc>
      </w:tr>
      <w:tr w:rsidR="001B5DCA" w:rsidRPr="002042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FB4" w:rsidRPr="002042E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Задачи: </w:t>
            </w:r>
          </w:p>
          <w:p w:rsidR="009E5476" w:rsidRPr="002042E1" w:rsidRDefault="00D62FB4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B5DCA" w:rsidRPr="002042E1">
              <w:rPr>
                <w:rFonts w:ascii="Times New Roman" w:hAnsi="Times New Roman"/>
                <w:sz w:val="24"/>
              </w:rPr>
              <w:t>повышение качества оказания государственных услуг и исполнения государственных функций в сфере образования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1B5DCA" w:rsidRPr="002042E1">
              <w:rPr>
                <w:rFonts w:ascii="Times New Roman" w:hAnsi="Times New Roman"/>
                <w:sz w:val="24"/>
              </w:rPr>
              <w:t>;</w:t>
            </w:r>
          </w:p>
          <w:p w:rsidR="001B5DCA" w:rsidRPr="002042E1" w:rsidRDefault="00D62FB4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B5DCA" w:rsidRPr="002042E1">
              <w:rPr>
                <w:rFonts w:ascii="Times New Roman" w:hAnsi="Times New Roman"/>
                <w:sz w:val="24"/>
              </w:rPr>
              <w:t>обеспечение эффективного управления государственными финансами в сфере образования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1B5DCA" w:rsidRPr="002042E1">
              <w:rPr>
                <w:rFonts w:ascii="Times New Roman" w:hAnsi="Times New Roman"/>
                <w:sz w:val="24"/>
              </w:rPr>
              <w:t>;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1B5DCA" w:rsidRPr="002042E1">
              <w:rPr>
                <w:rFonts w:ascii="Times New Roman" w:hAnsi="Times New Roman"/>
                <w:sz w:val="24"/>
              </w:rPr>
              <w:t>обеспечение эффективного управления кадровыми ресурсами</w:t>
            </w:r>
          </w:p>
          <w:p w:rsidR="00D62FB4" w:rsidRPr="002042E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Целевой индикатор: </w:t>
            </w:r>
          </w:p>
          <w:p w:rsidR="001B5DCA" w:rsidRPr="002042E1" w:rsidRDefault="00D62FB4" w:rsidP="00523E94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B5DCA" w:rsidRPr="002042E1">
              <w:rPr>
                <w:rFonts w:ascii="Times New Roman" w:hAnsi="Times New Roman"/>
                <w:sz w:val="24"/>
              </w:rPr>
              <w:t>доля нормативных правовых актов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</w:t>
            </w:r>
            <w:r w:rsidR="00481394" w:rsidRPr="002042E1">
              <w:rPr>
                <w:rFonts w:ascii="Times New Roman" w:hAnsi="Times New Roman"/>
                <w:sz w:val="24"/>
              </w:rPr>
              <w:t>и их проектов, подготовленных У</w:t>
            </w:r>
            <w:r w:rsidR="00523E94" w:rsidRPr="002042E1">
              <w:rPr>
                <w:rFonts w:ascii="Times New Roman" w:hAnsi="Times New Roman"/>
                <w:sz w:val="24"/>
              </w:rPr>
              <w:t>правлением образования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и прошедших антикоррупционную экспертизу</w:t>
            </w:r>
          </w:p>
        </w:tc>
      </w:tr>
      <w:tr w:rsidR="001B5DCA" w:rsidRPr="002042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E697C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Обеспечение деятельности У</w:t>
            </w:r>
            <w:r w:rsidR="001B5DCA"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9E5476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77CB3" w:rsidP="00E77CB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>юджет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87185</w:t>
            </w:r>
          </w:p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17437</w:t>
            </w:r>
          </w:p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 w:rsidP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97C" w:rsidRPr="002042E1" w:rsidRDefault="00EE697C" w:rsidP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17437</w:t>
            </w:r>
          </w:p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 w:rsidP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97C" w:rsidRPr="002042E1" w:rsidRDefault="00EE697C" w:rsidP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17437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 w:rsidP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97C" w:rsidRPr="002042E1" w:rsidRDefault="00EE697C" w:rsidP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17437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 w:rsidP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97C" w:rsidRPr="002042E1" w:rsidRDefault="00EE697C" w:rsidP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17437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Проведение муниципальных (межмуниципальных) конференций руководителей органов управления образованием и 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lastRenderedPageBreak/>
              <w:t>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9E5476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  <w:p w:rsidR="001B5DCA" w:rsidRPr="002042E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1B5DCA" w:rsidRPr="002042E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77CB3" w:rsidP="00E77CB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042E1">
              <w:rPr>
                <w:rFonts w:ascii="Times New Roman" w:hAnsi="Times New Roman"/>
                <w:sz w:val="24"/>
              </w:rPr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>юджет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области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4.3.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Противодействие коррупции в сфере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9E5476" w:rsidP="00E77CB3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  <w:p w:rsidR="001B5DCA" w:rsidRPr="002042E1" w:rsidRDefault="001B5DCA" w:rsidP="00E77CB3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77CB3" w:rsidP="00E77CB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042E1">
              <w:rPr>
                <w:rFonts w:ascii="Times New Roman" w:hAnsi="Times New Roman"/>
                <w:sz w:val="24"/>
              </w:rPr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>юджет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 w:rsidTr="000E3DE2">
        <w:tc>
          <w:tcPr>
            <w:tcW w:w="6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Приобретение бланков строгой отчетности: аттестатов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9E5476" w:rsidP="00E77CB3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E77CB3" w:rsidP="00E77CB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042E1">
              <w:rPr>
                <w:rFonts w:ascii="Times New Roman" w:hAnsi="Times New Roman"/>
                <w:sz w:val="24"/>
              </w:rPr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>юджет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 w:rsidTr="000E3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прочих мероприятий в сфере 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9E5476" w:rsidP="00E77CB3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E77CB3" w:rsidP="00E77CB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Б</w:t>
            </w:r>
            <w:r w:rsidR="001B5DCA" w:rsidRPr="002042E1">
              <w:rPr>
                <w:rFonts w:ascii="Times New Roman" w:eastAsia="Arial" w:hAnsi="Times New Roman"/>
                <w:sz w:val="24"/>
              </w:rPr>
              <w:t>юджет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117E4" w:rsidRPr="002042E1" w:rsidTr="000E3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1117E4" w:rsidP="002553C0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956EA7" w:rsidP="002553C0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Обеспечение функционирования АИС «Комплектование ДОУ 8.13»,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АИС «Запись в школу»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9E5476" w:rsidP="00E77CB3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Управление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E77CB3" w:rsidP="00E77CB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Б</w:t>
            </w:r>
            <w:r w:rsidR="001117E4" w:rsidRPr="002042E1">
              <w:rPr>
                <w:rFonts w:ascii="Times New Roman" w:eastAsia="Arial" w:hAnsi="Times New Roman"/>
                <w:sz w:val="24"/>
              </w:rPr>
              <w:t>юджет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5DCA" w:rsidRPr="002042E1" w:rsidRDefault="001B5DCA" w:rsidP="00523E94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lastRenderedPageBreak/>
        <w:t>Примечания:</w:t>
      </w:r>
    </w:p>
    <w:p w:rsidR="001B5DCA" w:rsidRPr="002042E1" w:rsidRDefault="001B5DCA" w:rsidP="00523E94">
      <w:pPr>
        <w:pStyle w:val="af5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Информация о финансировании в рамках подпрограммы «Развитие общего образования» приведена в таблице 3 приложения 1 к </w:t>
      </w:r>
      <w:r w:rsidR="001F7BBF" w:rsidRPr="002042E1">
        <w:rPr>
          <w:rFonts w:ascii="Times New Roman" w:hAnsi="Times New Roman"/>
          <w:sz w:val="24"/>
        </w:rPr>
        <w:t>муниципальной</w:t>
      </w:r>
      <w:r w:rsidRPr="002042E1">
        <w:rPr>
          <w:rFonts w:ascii="Times New Roman" w:hAnsi="Times New Roman"/>
          <w:sz w:val="24"/>
        </w:rPr>
        <w:t xml:space="preserve"> программе с указанием задач, мероприятий, главных распорядителей средств </w:t>
      </w:r>
      <w:r w:rsidR="00523E94" w:rsidRPr="002042E1">
        <w:rPr>
          <w:rFonts w:ascii="Times New Roman" w:hAnsi="Times New Roman"/>
          <w:sz w:val="24"/>
        </w:rPr>
        <w:t xml:space="preserve">бюджета </w:t>
      </w:r>
      <w:r w:rsidR="00523E94" w:rsidRPr="002042E1">
        <w:rPr>
          <w:rFonts w:ascii="Times New Roman" w:hAnsi="Times New Roman"/>
          <w:spacing w:val="-2"/>
          <w:sz w:val="24"/>
        </w:rPr>
        <w:t xml:space="preserve">Кетовского </w:t>
      </w:r>
      <w:r w:rsidR="00523E94" w:rsidRPr="002042E1">
        <w:rPr>
          <w:rFonts w:ascii="Times New Roman" w:hAnsi="Times New Roman"/>
          <w:sz w:val="24"/>
        </w:rPr>
        <w:t>муниципального округа</w:t>
      </w:r>
      <w:r w:rsidR="00523E94" w:rsidRPr="002042E1">
        <w:rPr>
          <w:rFonts w:ascii="Times New Roman" w:hAnsi="Times New Roman"/>
          <w:spacing w:val="-2"/>
          <w:sz w:val="24"/>
        </w:rPr>
        <w:t xml:space="preserve"> Курганской области</w:t>
      </w:r>
      <w:r w:rsidRPr="002042E1">
        <w:rPr>
          <w:rFonts w:ascii="Times New Roman" w:hAnsi="Times New Roman"/>
          <w:sz w:val="24"/>
        </w:rPr>
        <w:t>, источников и объемов финансирования, годов реализации и соответствующих целевых индикаторов.</w:t>
      </w:r>
    </w:p>
    <w:p w:rsidR="001B5DCA" w:rsidRPr="002042E1" w:rsidRDefault="001B5DCA" w:rsidP="001C3DF8">
      <w:pPr>
        <w:pStyle w:val="af5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Информация о финансировании в рамках подпрограммы «Реализация государственной молодежной политики, воспитания и дополнительного образования детей и молодежи» приведена в таблице 3приложения 2 к </w:t>
      </w:r>
      <w:r w:rsidR="001F7BBF" w:rsidRPr="002042E1">
        <w:rPr>
          <w:rFonts w:ascii="Times New Roman" w:hAnsi="Times New Roman"/>
          <w:sz w:val="24"/>
        </w:rPr>
        <w:t>муниципальной</w:t>
      </w:r>
      <w:r w:rsidRPr="002042E1">
        <w:rPr>
          <w:rFonts w:ascii="Times New Roman" w:hAnsi="Times New Roman"/>
          <w:sz w:val="24"/>
        </w:rPr>
        <w:t xml:space="preserve"> программе с указанием задач, мероприятий, главных распорядителей средств </w:t>
      </w:r>
      <w:r w:rsidR="00523E94" w:rsidRPr="002042E1">
        <w:rPr>
          <w:rFonts w:ascii="Times New Roman" w:hAnsi="Times New Roman"/>
          <w:sz w:val="24"/>
        </w:rPr>
        <w:t xml:space="preserve">бюджета </w:t>
      </w:r>
      <w:r w:rsidR="00523E94" w:rsidRPr="002042E1">
        <w:rPr>
          <w:rFonts w:ascii="Times New Roman" w:hAnsi="Times New Roman"/>
          <w:spacing w:val="-2"/>
          <w:sz w:val="24"/>
        </w:rPr>
        <w:t xml:space="preserve">Кетовского </w:t>
      </w:r>
      <w:r w:rsidR="00523E94" w:rsidRPr="002042E1">
        <w:rPr>
          <w:rFonts w:ascii="Times New Roman" w:hAnsi="Times New Roman"/>
          <w:sz w:val="24"/>
        </w:rPr>
        <w:t>муниципального округа</w:t>
      </w:r>
      <w:r w:rsidR="00523E94" w:rsidRPr="002042E1">
        <w:rPr>
          <w:rFonts w:ascii="Times New Roman" w:hAnsi="Times New Roman"/>
          <w:spacing w:val="-2"/>
          <w:sz w:val="24"/>
        </w:rPr>
        <w:t xml:space="preserve"> Курганской области</w:t>
      </w:r>
      <w:r w:rsidRPr="002042E1">
        <w:rPr>
          <w:rFonts w:ascii="Times New Roman" w:hAnsi="Times New Roman"/>
          <w:sz w:val="24"/>
        </w:rPr>
        <w:t>, источников и объемов финансирования, годов реализации и соответствующих целевых индикаторов.</w:t>
      </w:r>
    </w:p>
    <w:p w:rsidR="006608E3" w:rsidRPr="002042E1" w:rsidRDefault="006608E3" w:rsidP="001C3DF8">
      <w:pPr>
        <w:pStyle w:val="af5"/>
        <w:ind w:firstLine="709"/>
        <w:jc w:val="both"/>
        <w:rPr>
          <w:rFonts w:ascii="Times New Roman" w:hAnsi="Times New Roman"/>
          <w:sz w:val="24"/>
        </w:rPr>
        <w:sectPr w:rsidR="006608E3" w:rsidRPr="002042E1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6838" w:h="11906" w:orient="landscape"/>
          <w:pgMar w:top="1700" w:right="567" w:bottom="1127" w:left="1417" w:header="1134" w:footer="720" w:gutter="0"/>
          <w:cols w:space="720"/>
        </w:sectPr>
      </w:pPr>
      <w:r w:rsidRPr="002042E1">
        <w:rPr>
          <w:rFonts w:ascii="Times New Roman" w:hAnsi="Times New Roman"/>
          <w:sz w:val="24"/>
        </w:rPr>
        <w:t xml:space="preserve">Информация о финансировании в рамках подпрограммы «Развитие кадрового потенциала системы образования Кетовского муниципального округа Курганской области» приведена в таблице 3 приложения 3 к муниципальной программе с указанием задач, мероприятий, главных распорядителей средств </w:t>
      </w:r>
      <w:r w:rsidR="00523E94" w:rsidRPr="002042E1">
        <w:rPr>
          <w:rFonts w:ascii="Times New Roman" w:hAnsi="Times New Roman"/>
          <w:sz w:val="24"/>
        </w:rPr>
        <w:t xml:space="preserve">бюджета </w:t>
      </w:r>
      <w:r w:rsidR="00523E94" w:rsidRPr="002042E1">
        <w:rPr>
          <w:rFonts w:ascii="Times New Roman" w:hAnsi="Times New Roman"/>
          <w:spacing w:val="-2"/>
          <w:sz w:val="24"/>
        </w:rPr>
        <w:t xml:space="preserve">Кетовского </w:t>
      </w:r>
      <w:r w:rsidR="00523E94" w:rsidRPr="002042E1">
        <w:rPr>
          <w:rFonts w:ascii="Times New Roman" w:hAnsi="Times New Roman"/>
          <w:sz w:val="24"/>
        </w:rPr>
        <w:t>муниципального округа</w:t>
      </w:r>
      <w:r w:rsidR="00523E94" w:rsidRPr="002042E1">
        <w:rPr>
          <w:rFonts w:ascii="Times New Roman" w:hAnsi="Times New Roman"/>
          <w:spacing w:val="-2"/>
          <w:sz w:val="24"/>
        </w:rPr>
        <w:t xml:space="preserve"> Курганской области</w:t>
      </w:r>
      <w:r w:rsidRPr="002042E1">
        <w:rPr>
          <w:rFonts w:ascii="Times New Roman" w:hAnsi="Times New Roman"/>
          <w:sz w:val="24"/>
        </w:rPr>
        <w:t xml:space="preserve">, источников и объемов финансирования, годов реализации и соответствующих целевых индикаторов. </w:t>
      </w:r>
    </w:p>
    <w:p w:rsidR="001B5DCA" w:rsidRPr="002042E1" w:rsidRDefault="001B5DCA">
      <w:pPr>
        <w:ind w:left="4680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lastRenderedPageBreak/>
        <w:t>Приложение 1</w:t>
      </w:r>
    </w:p>
    <w:p w:rsidR="001B5DCA" w:rsidRPr="002042E1" w:rsidRDefault="001B5DCA" w:rsidP="005639F3">
      <w:pPr>
        <w:ind w:left="4680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к </w:t>
      </w:r>
      <w:r w:rsidR="006608E3" w:rsidRPr="002042E1">
        <w:rPr>
          <w:rFonts w:ascii="Times New Roman" w:hAnsi="Times New Roman"/>
          <w:sz w:val="24"/>
        </w:rPr>
        <w:t xml:space="preserve">муниципальной </w:t>
      </w:r>
      <w:r w:rsidRPr="002042E1">
        <w:rPr>
          <w:rFonts w:ascii="Times New Roman" w:hAnsi="Times New Roman"/>
          <w:sz w:val="24"/>
        </w:rPr>
        <w:t>программе Кетовского</w:t>
      </w:r>
      <w:r w:rsidR="00481394" w:rsidRPr="002042E1">
        <w:rPr>
          <w:rFonts w:ascii="Times New Roman" w:hAnsi="Times New Roman"/>
          <w:sz w:val="24"/>
        </w:rPr>
        <w:t xml:space="preserve"> </w:t>
      </w:r>
      <w:r w:rsidR="00EE697C" w:rsidRPr="002042E1">
        <w:rPr>
          <w:rFonts w:ascii="Times New Roman" w:hAnsi="Times New Roman"/>
          <w:sz w:val="24"/>
        </w:rPr>
        <w:t>муниципального округа</w:t>
      </w:r>
      <w:r w:rsidRPr="002042E1">
        <w:rPr>
          <w:rFonts w:ascii="Times New Roman" w:hAnsi="Times New Roman"/>
          <w:sz w:val="24"/>
        </w:rPr>
        <w:t xml:space="preserve"> Курганской области «Развитие образования и реализация государственной молодежной политики» </w:t>
      </w:r>
    </w:p>
    <w:p w:rsidR="001B5DCA" w:rsidRPr="002042E1" w:rsidRDefault="001B5DCA">
      <w:pPr>
        <w:ind w:left="4860"/>
        <w:rPr>
          <w:rFonts w:ascii="Times New Roman" w:hAnsi="Times New Roman"/>
          <w:sz w:val="24"/>
        </w:rPr>
      </w:pPr>
    </w:p>
    <w:p w:rsidR="001B5DCA" w:rsidRPr="002042E1" w:rsidRDefault="001B5DCA">
      <w:pPr>
        <w:ind w:left="4860"/>
        <w:rPr>
          <w:rFonts w:ascii="Times New Roman" w:hAnsi="Times New Roman"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Подпрограмма «Развитие общего образования»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I. Паспорт подпрограммы «Развитие общего образования»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6"/>
        <w:gridCol w:w="6790"/>
      </w:tblGrid>
      <w:tr w:rsidR="001B5DCA" w:rsidRPr="002042E1" w:rsidTr="00040DA8"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6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9E5476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2042E1">
              <w:rPr>
                <w:rFonts w:cs="Times New Roman"/>
                <w:b w:val="0"/>
                <w:bCs w:val="0"/>
                <w:sz w:val="24"/>
                <w:szCs w:val="24"/>
              </w:rPr>
              <w:t>Подпрограмма «Развитие обще</w:t>
            </w:r>
            <w:r w:rsidR="00830D22" w:rsidRPr="002042E1">
              <w:rPr>
                <w:rFonts w:cs="Times New Roman"/>
                <w:b w:val="0"/>
                <w:bCs w:val="0"/>
                <w:sz w:val="24"/>
                <w:szCs w:val="24"/>
              </w:rPr>
              <w:t>го образования</w:t>
            </w:r>
            <w:r w:rsidRPr="002042E1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(далее </w:t>
            </w:r>
            <w:r w:rsidR="009E5476" w:rsidRPr="002042E1">
              <w:rPr>
                <w:rFonts w:cs="Times New Roman"/>
                <w:b w:val="0"/>
                <w:bCs w:val="0"/>
                <w:sz w:val="24"/>
                <w:szCs w:val="24"/>
              </w:rPr>
              <w:t>-</w:t>
            </w:r>
            <w:r w:rsidRPr="002042E1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подпрограмма)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9E547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народного образования Администрации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830D22" w:rsidRPr="002042E1">
              <w:rPr>
                <w:rFonts w:ascii="Times New Roman" w:hAnsi="Times New Roman"/>
                <w:sz w:val="24"/>
              </w:rPr>
              <w:t xml:space="preserve"> Курганской области </w:t>
            </w:r>
            <w:r w:rsidR="000E3DE2" w:rsidRPr="002042E1">
              <w:rPr>
                <w:rFonts w:ascii="Times New Roman" w:hAnsi="Times New Roman"/>
                <w:sz w:val="24"/>
              </w:rPr>
              <w:t xml:space="preserve">(далее </w:t>
            </w:r>
            <w:r w:rsidR="009E5476" w:rsidRPr="002042E1">
              <w:rPr>
                <w:rFonts w:ascii="Times New Roman" w:hAnsi="Times New Roman"/>
                <w:sz w:val="24"/>
              </w:rPr>
              <w:t>-</w:t>
            </w:r>
            <w:r w:rsidR="000E3DE2" w:rsidRPr="002042E1">
              <w:rPr>
                <w:rFonts w:ascii="Times New Roman" w:hAnsi="Times New Roman"/>
                <w:sz w:val="24"/>
              </w:rPr>
              <w:t xml:space="preserve">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9E547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48139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93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Создание в системе общего образования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Курганской области равных возможностей для современного качественного образования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D1D0E" w:rsidP="00125D66">
            <w:pPr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1B5DCA" w:rsidRPr="002042E1">
              <w:rPr>
                <w:rFonts w:ascii="Times New Roman" w:eastAsia="Arial" w:hAnsi="Times New Roman"/>
                <w:spacing w:val="-4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</w:t>
            </w:r>
            <w:r w:rsidR="00481394"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1B5DCA"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 Курганской области к услугам общего образования;</w:t>
            </w:r>
          </w:p>
          <w:p w:rsidR="008379C3" w:rsidRPr="002042E1" w:rsidRDefault="001D1D0E" w:rsidP="008379C3">
            <w:pPr>
              <w:ind w:left="35" w:right="-10" w:firstLine="1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8379C3" w:rsidRPr="002042E1">
              <w:rPr>
                <w:rFonts w:ascii="Times New Roman" w:eastAsia="Arial" w:hAnsi="Times New Roman"/>
                <w:spacing w:val="-4"/>
                <w:sz w:val="24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деятельности;</w:t>
            </w:r>
          </w:p>
          <w:p w:rsidR="00AE2F1B" w:rsidRPr="002042E1" w:rsidRDefault="001D1D0E" w:rsidP="008379C3">
            <w:pPr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8379C3" w:rsidRPr="002042E1">
              <w:rPr>
                <w:rFonts w:ascii="Times New Roman" w:eastAsia="Arial" w:hAnsi="Times New Roman"/>
                <w:spacing w:val="-4"/>
                <w:sz w:val="24"/>
              </w:rPr>
              <w:t>формирование  муниципальной системы оценки качества общего образования и образовательных результатов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1117E4" w:rsidRPr="002042E1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</w:t>
            </w:r>
            <w:r w:rsidR="001117E4" w:rsidRPr="002042E1">
              <w:rPr>
                <w:rFonts w:ascii="Times New Roman" w:hAnsi="Times New Roman"/>
                <w:sz w:val="24"/>
              </w:rPr>
              <w:t>;</w:t>
            </w:r>
          </w:p>
          <w:p w:rsidR="001117E4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117E4" w:rsidRPr="002042E1">
              <w:rPr>
                <w:rFonts w:ascii="Times New Roman" w:hAnsi="Times New Roman"/>
                <w:sz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(процент);</w:t>
            </w:r>
          </w:p>
          <w:p w:rsidR="001117E4" w:rsidRPr="002042E1" w:rsidRDefault="001D1D0E" w:rsidP="00C5007C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1117E4" w:rsidRPr="002042E1">
              <w:rPr>
                <w:rFonts w:ascii="Times New Roman" w:eastAsia="Times New Roman" w:hAnsi="Times New Roman"/>
                <w:sz w:val="24"/>
              </w:rPr>
              <w:t xml:space="preserve"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</w:t>
            </w:r>
            <w:r w:rsidR="001117E4" w:rsidRPr="002042E1">
              <w:rPr>
                <w:rFonts w:ascii="Times New Roman" w:eastAsia="Times New Roman" w:hAnsi="Times New Roman"/>
                <w:sz w:val="24"/>
              </w:rPr>
              <w:lastRenderedPageBreak/>
              <w:t>детей в возрасте от 2 месяцев до 3 лет, созданных в ходе реализации государственной программы;</w:t>
            </w:r>
          </w:p>
          <w:p w:rsidR="008379C3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численность обучающихся в общеобразовательных организациях в расчете на одного педагогического работника (человек);</w:t>
            </w:r>
          </w:p>
          <w:p w:rsidR="008379C3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</w:t>
            </w:r>
            <w:r w:rsidR="008379C3" w:rsidRPr="002042E1">
              <w:rPr>
                <w:rFonts w:ascii="Times New Roman" w:hAnsi="Times New Roman"/>
                <w:sz w:val="24"/>
              </w:rPr>
              <w:br/>
              <w:t>в общеобразовательных организациях (процент);</w:t>
            </w:r>
          </w:p>
          <w:p w:rsidR="008379C3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   с худшими результатами единого государственного экзамена (процент);</w:t>
            </w:r>
          </w:p>
          <w:p w:rsidR="008379C3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41" w:history="1">
              <w:r w:rsidR="008379C3" w:rsidRPr="002042E1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="008379C3" w:rsidRPr="002042E1">
              <w:rPr>
                <w:rFonts w:ascii="Times New Roman" w:hAnsi="Times New Roman"/>
                <w:sz w:val="24"/>
              </w:rPr>
              <w:t>),   в общей численности обучающихся  муниципальных общеобразовательных организаций (процент);</w:t>
            </w:r>
          </w:p>
          <w:p w:rsidR="008379C3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 (процент);</w:t>
            </w:r>
          </w:p>
          <w:p w:rsidR="008379C3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      в общей численности обучающихся по программам начального, основного общего и среднего общего образования (процент);</w:t>
            </w:r>
          </w:p>
          <w:p w:rsidR="001B5DCA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общеобразовательных организаций</w:t>
            </w:r>
            <w:r w:rsidR="00B32FBF" w:rsidRPr="002042E1">
              <w:rPr>
                <w:rFonts w:ascii="Times New Roman" w:hAnsi="Times New Roman"/>
                <w:sz w:val="24"/>
              </w:rPr>
              <w:t>;</w:t>
            </w:r>
          </w:p>
          <w:p w:rsidR="00B32FBF" w:rsidRPr="002042E1" w:rsidRDefault="001D1D0E" w:rsidP="00C5007C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B32FBF" w:rsidRPr="002042E1">
              <w:rPr>
                <w:rFonts w:ascii="Times New Roman" w:eastAsia="Times New Roman" w:hAnsi="Times New Roman"/>
                <w:sz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профилей;</w:t>
            </w:r>
          </w:p>
          <w:p w:rsidR="00B32FBF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B32FBF" w:rsidRPr="002042E1">
              <w:rPr>
                <w:rFonts w:ascii="Times New Roman" w:eastAsia="Times New Roman" w:hAnsi="Times New Roman"/>
                <w:sz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322AA8" w:rsidP="00EE697C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EE697C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>-202</w:t>
            </w:r>
            <w:r w:rsidR="00EE697C" w:rsidRPr="002042E1">
              <w:rPr>
                <w:rFonts w:ascii="Times New Roman" w:hAnsi="Times New Roman"/>
                <w:sz w:val="24"/>
              </w:rPr>
              <w:t>7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годы 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</w:t>
            </w:r>
            <w:r w:rsidR="004B6B91" w:rsidRPr="002042E1">
              <w:rPr>
                <w:rFonts w:ascii="Times New Roman" w:hAnsi="Times New Roman"/>
                <w:sz w:val="24"/>
              </w:rPr>
              <w:t>2</w:t>
            </w:r>
            <w:r w:rsidR="00EE697C" w:rsidRPr="002042E1">
              <w:rPr>
                <w:rFonts w:ascii="Times New Roman" w:hAnsi="Times New Roman"/>
                <w:sz w:val="24"/>
              </w:rPr>
              <w:t>3</w:t>
            </w:r>
            <w:r w:rsidRPr="002042E1">
              <w:rPr>
                <w:rFonts w:ascii="Times New Roman" w:hAnsi="Times New Roman"/>
                <w:sz w:val="24"/>
              </w:rPr>
              <w:t>-202</w:t>
            </w:r>
            <w:r w:rsidR="00EE697C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годы:</w:t>
            </w:r>
          </w:p>
          <w:p w:rsidR="001B5DCA" w:rsidRPr="002042E1" w:rsidRDefault="001B5DCA" w:rsidP="00523E9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 счет средств </w:t>
            </w:r>
            <w:r w:rsidR="00523E94" w:rsidRPr="002042E1">
              <w:rPr>
                <w:rFonts w:ascii="Times New Roman" w:hAnsi="Times New Roman"/>
                <w:sz w:val="24"/>
              </w:rPr>
              <w:t xml:space="preserve">бюджета </w:t>
            </w:r>
            <w:r w:rsidR="00523E94"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="00523E94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523E94"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 </w:t>
            </w:r>
            <w:r w:rsidR="008E758E" w:rsidRPr="002042E1">
              <w:rPr>
                <w:rFonts w:ascii="Times New Roman" w:hAnsi="Times New Roman"/>
                <w:sz w:val="24"/>
              </w:rPr>
              <w:t>2148651,7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рублей, в том числе по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годам: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E758E" w:rsidRPr="002042E1">
              <w:rPr>
                <w:rFonts w:ascii="Times New Roman" w:hAnsi="Times New Roman"/>
                <w:sz w:val="24"/>
              </w:rPr>
              <w:t>451422,2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24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9E5476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361844,9</w:t>
            </w:r>
            <w:r w:rsidRPr="002042E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25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9E5476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361844,9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 xml:space="preserve">26 </w:t>
            </w:r>
            <w:r w:rsidRPr="002042E1">
              <w:rPr>
                <w:rFonts w:ascii="Times New Roman" w:hAnsi="Times New Roman"/>
                <w:sz w:val="24"/>
              </w:rPr>
              <w:t xml:space="preserve">год 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E758E" w:rsidRPr="002042E1">
              <w:rPr>
                <w:rFonts w:ascii="Times New Roman" w:hAnsi="Times New Roman"/>
                <w:sz w:val="24"/>
              </w:rPr>
              <w:t>361844,9</w:t>
            </w:r>
            <w:r w:rsidRPr="002042E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8E758E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E758E" w:rsidRPr="002042E1">
              <w:rPr>
                <w:rFonts w:ascii="Times New Roman" w:hAnsi="Times New Roman"/>
                <w:sz w:val="24"/>
              </w:rPr>
              <w:t>361844,9</w:t>
            </w:r>
            <w:r w:rsidR="00921487" w:rsidRPr="002042E1">
              <w:rPr>
                <w:rFonts w:ascii="Times New Roman" w:hAnsi="Times New Roman"/>
                <w:sz w:val="24"/>
              </w:rPr>
              <w:t xml:space="preserve">тысяч </w:t>
            </w:r>
            <w:r w:rsidRPr="002042E1">
              <w:rPr>
                <w:rFonts w:ascii="Times New Roman" w:hAnsi="Times New Roman"/>
                <w:sz w:val="24"/>
              </w:rPr>
              <w:t>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 счет средств областного бюджета  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E758E" w:rsidRPr="002042E1">
              <w:rPr>
                <w:rFonts w:ascii="Times New Roman" w:hAnsi="Times New Roman"/>
                <w:sz w:val="24"/>
              </w:rPr>
              <w:t>3372928,5</w:t>
            </w:r>
            <w:r w:rsidR="000A4584" w:rsidRPr="002042E1">
              <w:rPr>
                <w:rFonts w:ascii="Times New Roman" w:hAnsi="Times New Roman"/>
                <w:sz w:val="24"/>
              </w:rPr>
              <w:t xml:space="preserve"> тысяч </w:t>
            </w:r>
            <w:r w:rsidRPr="002042E1">
              <w:rPr>
                <w:rFonts w:ascii="Times New Roman" w:hAnsi="Times New Roman"/>
                <w:sz w:val="24"/>
              </w:rPr>
              <w:t>рублей, в том числе по годам: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E758E" w:rsidRPr="002042E1">
              <w:rPr>
                <w:rFonts w:ascii="Times New Roman" w:hAnsi="Times New Roman"/>
                <w:sz w:val="24"/>
              </w:rPr>
              <w:t>814671,7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 xml:space="preserve">24 </w:t>
            </w:r>
            <w:r w:rsidRPr="002042E1">
              <w:rPr>
                <w:rFonts w:ascii="Times New Roman" w:hAnsi="Times New Roman"/>
                <w:sz w:val="24"/>
              </w:rPr>
              <w:t xml:space="preserve">год 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E758E" w:rsidRPr="002042E1">
              <w:rPr>
                <w:rFonts w:ascii="Times New Roman" w:hAnsi="Times New Roman"/>
                <w:sz w:val="24"/>
              </w:rPr>
              <w:t>513543,9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25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E758E" w:rsidRPr="002042E1">
              <w:rPr>
                <w:rFonts w:ascii="Times New Roman" w:hAnsi="Times New Roman"/>
                <w:sz w:val="24"/>
              </w:rPr>
              <w:t>513070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26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  <w:r w:rsidR="00182824" w:rsidRPr="002042E1">
              <w:rPr>
                <w:rFonts w:ascii="Times New Roman" w:hAnsi="Times New Roman"/>
                <w:sz w:val="24"/>
              </w:rPr>
              <w:t xml:space="preserve"> -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513070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9E547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8E758E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E758E" w:rsidRPr="002042E1">
              <w:rPr>
                <w:rFonts w:ascii="Times New Roman" w:hAnsi="Times New Roman"/>
                <w:sz w:val="24"/>
              </w:rPr>
              <w:t>513070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Ожидаемые результаты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D1D0E" w:rsidP="00125D6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1B5DCA" w:rsidRPr="002042E1">
              <w:rPr>
                <w:rStyle w:val="31"/>
                <w:rFonts w:ascii="Times New Roman" w:hAnsi="Times New Roman"/>
                <w:sz w:val="24"/>
              </w:rPr>
              <w:t xml:space="preserve">Обеспечение доступности качественного </w:t>
            </w:r>
            <w:r w:rsidR="001117E4" w:rsidRPr="002042E1">
              <w:rPr>
                <w:rStyle w:val="31"/>
                <w:rFonts w:ascii="Times New Roman" w:hAnsi="Times New Roman"/>
                <w:sz w:val="24"/>
              </w:rPr>
              <w:t>дошкольного,</w:t>
            </w:r>
            <w:r w:rsidR="009E5476" w:rsidRPr="002042E1">
              <w:rPr>
                <w:rStyle w:val="31"/>
                <w:rFonts w:ascii="Times New Roman" w:hAnsi="Times New Roman"/>
                <w:sz w:val="24"/>
              </w:rPr>
              <w:t xml:space="preserve"> </w:t>
            </w:r>
            <w:r w:rsidR="001B5DCA" w:rsidRPr="002042E1">
              <w:rPr>
                <w:rStyle w:val="31"/>
                <w:rFonts w:ascii="Times New Roman" w:hAnsi="Times New Roman"/>
                <w:sz w:val="24"/>
              </w:rPr>
              <w:t>начального общего, основного общего и среднего общего образования (</w:t>
            </w:r>
            <w:r w:rsidR="00842EA3" w:rsidRPr="002042E1">
              <w:rPr>
                <w:rStyle w:val="31"/>
                <w:rFonts w:ascii="Times New Roman" w:hAnsi="Times New Roman"/>
                <w:sz w:val="24"/>
              </w:rPr>
              <w:t>создание эффективной образовательной сети, обеспечивающей</w:t>
            </w:r>
            <w:r w:rsidR="001B5DCA" w:rsidRPr="002042E1">
              <w:rPr>
                <w:rStyle w:val="31"/>
                <w:rFonts w:ascii="Times New Roman" w:hAnsi="Times New Roman"/>
                <w:sz w:val="24"/>
              </w:rPr>
              <w:t xml:space="preserve"> равный доступ населения Кетовского</w:t>
            </w:r>
            <w:r w:rsidR="00481394" w:rsidRPr="002042E1">
              <w:rPr>
                <w:rStyle w:val="31"/>
                <w:rFonts w:ascii="Times New Roman" w:hAnsi="Times New Roman"/>
                <w:sz w:val="24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1B5DCA" w:rsidRPr="002042E1">
              <w:rPr>
                <w:rStyle w:val="31"/>
                <w:rFonts w:ascii="Times New Roman" w:hAnsi="Times New Roman"/>
                <w:sz w:val="24"/>
              </w:rPr>
              <w:t xml:space="preserve"> Курганской области к услугам общего образования); </w:t>
            </w:r>
          </w:p>
          <w:p w:rsidR="001117E4" w:rsidRPr="002042E1" w:rsidRDefault="001D1D0E" w:rsidP="001117E4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117E4" w:rsidRPr="002042E1">
              <w:rPr>
                <w:rFonts w:ascii="Times New Roman" w:hAnsi="Times New Roman"/>
                <w:sz w:val="24"/>
              </w:rPr>
              <w:t>развитие инфраструктуры психолого-педагогической, диагностической и консультативной помощи родителям с детьми от 0 до 3 лет;</w:t>
            </w:r>
          </w:p>
          <w:p w:rsidR="001117E4" w:rsidRPr="002042E1" w:rsidRDefault="001D1D0E" w:rsidP="001117E4">
            <w:pPr>
              <w:shd w:val="clear" w:color="auto" w:fill="FFFFFF"/>
              <w:jc w:val="both"/>
              <w:textAlignment w:val="baseline"/>
              <w:rPr>
                <w:rFonts w:eastAsia="Times New Roman" w:cs="Arial"/>
                <w:spacing w:val="2"/>
                <w:sz w:val="18"/>
                <w:szCs w:val="18"/>
              </w:rPr>
            </w:pPr>
            <w:r w:rsidRPr="002042E1">
              <w:rPr>
                <w:rFonts w:ascii="Times New Roman" w:eastAsia="Times New Roman" w:hAnsi="Times New Roman"/>
                <w:spacing w:val="2"/>
                <w:sz w:val="24"/>
              </w:rPr>
              <w:t xml:space="preserve">- </w:t>
            </w:r>
            <w:r w:rsidR="001117E4" w:rsidRPr="002042E1">
              <w:rPr>
                <w:rFonts w:ascii="Times New Roman" w:eastAsia="Times New Roman" w:hAnsi="Times New Roman"/>
                <w:spacing w:val="2"/>
                <w:sz w:val="24"/>
              </w:rPr>
              <w:t>сохранение 100-процентной доступности дошкольного образования для детей в возр</w:t>
            </w:r>
            <w:r w:rsidR="00842EA3" w:rsidRPr="002042E1">
              <w:rPr>
                <w:rFonts w:ascii="Times New Roman" w:eastAsia="Times New Roman" w:hAnsi="Times New Roman"/>
                <w:spacing w:val="2"/>
                <w:sz w:val="24"/>
              </w:rPr>
              <w:t>асте от 3 до 7 лет и</w:t>
            </w:r>
            <w:r w:rsidR="001117E4" w:rsidRPr="002042E1">
              <w:rPr>
                <w:rFonts w:ascii="Times New Roman" w:eastAsia="Times New Roman" w:hAnsi="Times New Roman"/>
                <w:spacing w:val="2"/>
                <w:sz w:val="24"/>
              </w:rPr>
              <w:t xml:space="preserve"> достижение 100-процентной доступности дошкольного образования для детей в возрасте от 2 месяцев до 3 лет</w:t>
            </w:r>
            <w:r w:rsidR="001117E4" w:rsidRPr="002042E1">
              <w:rPr>
                <w:rFonts w:ascii="Times New Roman" w:hAnsi="Times New Roman"/>
                <w:sz w:val="24"/>
              </w:rPr>
              <w:t>;</w:t>
            </w:r>
          </w:p>
          <w:p w:rsidR="001117E4" w:rsidRPr="002042E1" w:rsidRDefault="001D1D0E" w:rsidP="001117E4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117E4" w:rsidRPr="002042E1">
              <w:rPr>
                <w:rFonts w:ascii="Times New Roman" w:hAnsi="Times New Roman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образовательных организациях;</w:t>
            </w:r>
          </w:p>
          <w:p w:rsidR="008379C3" w:rsidRPr="002042E1" w:rsidRDefault="001D1D0E" w:rsidP="008379C3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образовательных организациях;</w:t>
            </w:r>
          </w:p>
          <w:p w:rsidR="008379C3" w:rsidRPr="002042E1" w:rsidRDefault="001D1D0E" w:rsidP="008379C3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      </w:r>
          </w:p>
          <w:p w:rsidR="008379C3" w:rsidRPr="002042E1" w:rsidRDefault="001D1D0E" w:rsidP="008379C3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      </w:r>
          </w:p>
          <w:p w:rsidR="008379C3" w:rsidRPr="002042E1" w:rsidRDefault="001D1D0E" w:rsidP="008379C3">
            <w:pPr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к 202</w:t>
            </w:r>
            <w:r w:rsidR="009E5476" w:rsidRPr="002042E1">
              <w:rPr>
                <w:rFonts w:ascii="Times New Roman" w:hAnsi="Times New Roman"/>
                <w:sz w:val="24"/>
              </w:rPr>
              <w:t>7</w:t>
            </w:r>
            <w:r w:rsidR="008379C3" w:rsidRPr="002042E1">
              <w:rPr>
                <w:rFonts w:ascii="Times New Roman" w:hAnsi="Times New Roman"/>
                <w:sz w:val="24"/>
              </w:rPr>
              <w:t xml:space="preserve"> году обучающиеся 10-11 классов станут обучаться в одну смену, будет увеличиваться процент обучающихся занимающихся в первую смену;</w:t>
            </w:r>
          </w:p>
          <w:p w:rsidR="001B5DCA" w:rsidRPr="002042E1" w:rsidRDefault="001D1D0E" w:rsidP="00125D66">
            <w:pPr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B5DCA" w:rsidRPr="002042E1">
              <w:rPr>
                <w:rFonts w:ascii="Times New Roman" w:hAnsi="Times New Roman"/>
                <w:sz w:val="24"/>
              </w:rPr>
              <w:t>повышение удовлетворенности населения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1B5DCA" w:rsidRPr="002042E1">
              <w:rPr>
                <w:rFonts w:ascii="Times New Roman" w:hAnsi="Times New Roman"/>
                <w:sz w:val="24"/>
              </w:rPr>
              <w:t>Курганской области качеством услуг общего образования;</w:t>
            </w:r>
          </w:p>
          <w:p w:rsidR="001B5DCA" w:rsidRPr="002042E1" w:rsidRDefault="001D1D0E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1B5DCA" w:rsidRPr="002042E1">
              <w:rPr>
                <w:rStyle w:val="31"/>
                <w:rFonts w:ascii="Times New Roman" w:hAnsi="Times New Roman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</w:t>
            </w:r>
            <w:r w:rsidR="00842EA3" w:rsidRPr="002042E1">
              <w:rPr>
                <w:rStyle w:val="31"/>
                <w:rFonts w:ascii="Times New Roman" w:hAnsi="Times New Roman"/>
                <w:sz w:val="24"/>
              </w:rPr>
              <w:t xml:space="preserve">ипов финансирования (на основе </w:t>
            </w:r>
            <w:r w:rsidR="001B5DCA" w:rsidRPr="002042E1">
              <w:rPr>
                <w:rStyle w:val="31"/>
                <w:rFonts w:ascii="Times New Roman" w:hAnsi="Times New Roman"/>
                <w:sz w:val="24"/>
              </w:rPr>
              <w:t>муниципальных заданий);</w:t>
            </w:r>
          </w:p>
          <w:p w:rsidR="008379C3" w:rsidRPr="002042E1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t xml:space="preserve">обеспечение доступности качественного начального общего, 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lastRenderedPageBreak/>
              <w:t>основного общего и среднего общего образования о</w:t>
            </w:r>
            <w:r w:rsidR="008379C3" w:rsidRPr="002042E1">
              <w:rPr>
                <w:rFonts w:ascii="Times New Roman" w:hAnsi="Times New Roman"/>
                <w:sz w:val="24"/>
              </w:rPr>
              <w:t xml:space="preserve">существление поддержки обучающихся, </w:t>
            </w:r>
            <w:r w:rsidR="008379C3" w:rsidRPr="002042E1">
              <w:rPr>
                <w:rFonts w:ascii="Times New Roman" w:eastAsia="Arial" w:hAnsi="Times New Roman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      </w:r>
          </w:p>
          <w:p w:rsidR="008379C3" w:rsidRPr="002042E1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t>обеспечение формирования системы оценки качества общего образования;</w:t>
            </w:r>
          </w:p>
          <w:p w:rsidR="008379C3" w:rsidRPr="002042E1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t>обеспечение функционирования системы мониторинга оценки образовательных результатов на муниципальном уровне;</w:t>
            </w:r>
          </w:p>
          <w:p w:rsidR="008379C3" w:rsidRPr="002042E1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t xml:space="preserve">обеспечение мониторинга системы образования </w:t>
            </w:r>
            <w:r w:rsidR="008379C3" w:rsidRPr="002042E1">
              <w:rPr>
                <w:rStyle w:val="31"/>
                <w:rFonts w:ascii="Times New Roman" w:eastAsia="Arial" w:hAnsi="Times New Roman"/>
                <w:spacing w:val="-4"/>
                <w:sz w:val="24"/>
              </w:rPr>
              <w:t>Кетовского</w:t>
            </w:r>
            <w:r w:rsidR="00481394" w:rsidRPr="002042E1">
              <w:rPr>
                <w:rStyle w:val="31"/>
                <w:rFonts w:ascii="Times New Roman" w:eastAsia="Arial" w:hAnsi="Times New Roman"/>
                <w:spacing w:val="-4"/>
                <w:sz w:val="24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t xml:space="preserve"> и использования его результатов в практике;</w:t>
            </w:r>
          </w:p>
          <w:p w:rsidR="001B5DCA" w:rsidRPr="002042E1" w:rsidRDefault="001D1D0E" w:rsidP="00125D66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t>обеспечение 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</w:t>
            </w:r>
            <w:r w:rsidR="00B32FBF" w:rsidRPr="002042E1">
              <w:rPr>
                <w:rStyle w:val="31"/>
                <w:rFonts w:ascii="Times New Roman" w:hAnsi="Times New Roman"/>
                <w:sz w:val="24"/>
              </w:rPr>
              <w:t>;</w:t>
            </w:r>
          </w:p>
          <w:p w:rsidR="00B32FBF" w:rsidRPr="002042E1" w:rsidRDefault="001D1D0E" w:rsidP="00125D6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B32FBF" w:rsidRPr="002042E1">
              <w:rPr>
                <w:rFonts w:ascii="Times New Roman" w:eastAsia="Times New Roman" w:hAnsi="Times New Roman"/>
                <w:sz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</w:tr>
    </w:tbl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II. Характеристика текущего состояния сферы общего образования Кетовского</w:t>
      </w:r>
      <w:r w:rsidR="00481394" w:rsidRPr="002042E1">
        <w:rPr>
          <w:rFonts w:ascii="Times New Roman" w:hAnsi="Times New Roman"/>
          <w:b/>
          <w:bCs/>
          <w:sz w:val="24"/>
        </w:rPr>
        <w:t xml:space="preserve"> </w:t>
      </w:r>
      <w:r w:rsidR="008E758E" w:rsidRPr="002042E1">
        <w:rPr>
          <w:rFonts w:ascii="Times New Roman" w:hAnsi="Times New Roman"/>
          <w:b/>
          <w:sz w:val="24"/>
        </w:rPr>
        <w:t>муниципального округа</w:t>
      </w:r>
      <w:r w:rsidRPr="002042E1">
        <w:rPr>
          <w:rFonts w:ascii="Times New Roman" w:hAnsi="Times New Roman"/>
          <w:b/>
          <w:bCs/>
          <w:sz w:val="24"/>
        </w:rPr>
        <w:t xml:space="preserve"> Курганской области</w:t>
      </w:r>
    </w:p>
    <w:p w:rsidR="001B5DCA" w:rsidRPr="002042E1" w:rsidRDefault="001B5DCA">
      <w:pPr>
        <w:jc w:val="center"/>
        <w:rPr>
          <w:rFonts w:ascii="Times New Roman" w:hAnsi="Times New Roman"/>
          <w:sz w:val="24"/>
        </w:rPr>
      </w:pPr>
    </w:p>
    <w:p w:rsidR="00740C2B" w:rsidRPr="002042E1" w:rsidRDefault="00740C2B" w:rsidP="00740C2B">
      <w:pPr>
        <w:pStyle w:val="a1"/>
        <w:spacing w:after="0"/>
        <w:ind w:firstLine="680"/>
        <w:jc w:val="both"/>
      </w:pPr>
      <w:r w:rsidRPr="002042E1">
        <w:rPr>
          <w:rFonts w:ascii="Times New Roman" w:hAnsi="Times New Roman"/>
          <w:sz w:val="24"/>
        </w:rPr>
        <w:t xml:space="preserve">В системе общего (в том числе дошкольного) образования Кетовского муниципального округа функционируют 29 образовательных организаций, реализующие программы дошкольного образования, в том числе 5 дошкольных образовательных организаций, 1 образовательная организация реализующую программу только по присмотру и уходу, 1 организация проходит процедуру лицензирования.  Общая численность воспитанников – 2218  человек, в том числе в возрасте от 3 до 7 лет – 1807 человек. </w:t>
      </w:r>
    </w:p>
    <w:p w:rsidR="00740C2B" w:rsidRPr="002042E1" w:rsidRDefault="00740C2B" w:rsidP="00740C2B">
      <w:pPr>
        <w:shd w:val="clear" w:color="auto" w:fill="FFFFFF"/>
        <w:ind w:firstLine="708"/>
        <w:jc w:val="both"/>
        <w:textAlignment w:val="baseline"/>
      </w:pPr>
      <w:r w:rsidRPr="002042E1">
        <w:rPr>
          <w:rFonts w:ascii="Times New Roman" w:eastAsia="Times New Roman" w:hAnsi="Times New Roman"/>
          <w:spacing w:val="2"/>
          <w:sz w:val="24"/>
        </w:rPr>
        <w:t>В рамках негосударственного сектора дошкольного образования функционирует ЧДОУ «Детский сад № 145 открытого акционерного общества «Российские железные дороги» с общей численностью мест 38.</w:t>
      </w:r>
    </w:p>
    <w:p w:rsidR="00740C2B" w:rsidRPr="002042E1" w:rsidRDefault="00740C2B" w:rsidP="00740C2B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Вариативными формами реализации программ в сфере дошкольного образования охвачено 908 детей, в том числе для 12 человек функционируют 1 группа кратковременного пребывания, 34 ребёнка охвачены дошкольным образованием через культурно-образовательные центры, 839 человек получают педагогическую помощь через педагогический патронаж, службы педагогической поддержки семьи, консультативные пункты и родительские клубы, организованные в дошкольных образовательных организациях Кетовского муниципального округа.</w:t>
      </w:r>
    </w:p>
    <w:p w:rsidR="00740C2B" w:rsidRPr="002042E1" w:rsidRDefault="00740C2B" w:rsidP="00740C2B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На базе детских садов и школ функционирует 24 консультационных центра, для оказания методической, психолого-педагогической, диагностической и консультативной помощи  родителям. </w:t>
      </w:r>
    </w:p>
    <w:p w:rsidR="00740C2B" w:rsidRPr="002042E1" w:rsidRDefault="00740C2B" w:rsidP="00740C2B">
      <w:pPr>
        <w:pStyle w:val="a1"/>
        <w:spacing w:after="0"/>
        <w:ind w:firstLine="708"/>
        <w:jc w:val="both"/>
      </w:pPr>
      <w:r w:rsidRPr="002042E1">
        <w:rPr>
          <w:rFonts w:ascii="Times New Roman" w:hAnsi="Times New Roman"/>
          <w:sz w:val="24"/>
        </w:rPr>
        <w:t xml:space="preserve">В Кетовском муниципальном округе в 2022 году  функционирует 23 общеобразовательных организаций с общим контингентом  школьника 5977 . </w:t>
      </w:r>
    </w:p>
    <w:p w:rsidR="00740C2B" w:rsidRPr="002042E1" w:rsidRDefault="00740C2B" w:rsidP="00740C2B">
      <w:pPr>
        <w:pStyle w:val="afe"/>
        <w:ind w:firstLine="708"/>
        <w:jc w:val="both"/>
      </w:pPr>
      <w:r w:rsidRPr="002042E1">
        <w:rPr>
          <w:rFonts w:ascii="Times New Roman" w:hAnsi="Times New Roman"/>
          <w:sz w:val="24"/>
          <w:szCs w:val="24"/>
        </w:rPr>
        <w:t>Ежегодно увеличивается доля школьников, занимающихся во вторую смену.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 xml:space="preserve">Доля школьников, обучающихся по федеральным государственным образовательным стандартам начального общего, основного общего и среднего общего образования (далее – ФГОС), к общей численности обучающихся составила 100 %. В 2022-2025 учебном году все обучающиеся будут обучаться по программам соответствующим ФГОС. </w:t>
      </w:r>
    </w:p>
    <w:p w:rsidR="00740C2B" w:rsidRPr="002042E1" w:rsidRDefault="00740C2B" w:rsidP="00740C2B">
      <w:pPr>
        <w:pStyle w:val="afe"/>
        <w:ind w:firstLine="708"/>
        <w:jc w:val="both"/>
      </w:pPr>
      <w:r w:rsidRPr="002042E1">
        <w:rPr>
          <w:rFonts w:ascii="Times New Roman" w:hAnsi="Times New Roman"/>
          <w:sz w:val="24"/>
          <w:szCs w:val="24"/>
        </w:rPr>
        <w:lastRenderedPageBreak/>
        <w:t>Подвоз к месту обучения осуществляется 23 автобусами из 55 населенных пунктов. Количество детей, находящихся на подвозе, составляет 2144 обучающихся.</w:t>
      </w:r>
    </w:p>
    <w:p w:rsidR="00740C2B" w:rsidRPr="002042E1" w:rsidRDefault="00740C2B" w:rsidP="00740C2B">
      <w:pPr>
        <w:pStyle w:val="afe"/>
        <w:ind w:firstLine="708"/>
        <w:jc w:val="both"/>
      </w:pPr>
      <w:r w:rsidRPr="002042E1">
        <w:rPr>
          <w:rFonts w:ascii="Times New Roman" w:hAnsi="Times New Roman"/>
          <w:sz w:val="24"/>
          <w:szCs w:val="24"/>
        </w:rPr>
        <w:t xml:space="preserve">В 5 школах из 23 (Митинская, Кетовская, Иковская средние школы, Колесниковская основная школа и Лесниковский лицей) созданы условия для беспрепятственного доступа инвалидов, в том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740C2B" w:rsidRPr="002042E1" w:rsidRDefault="00740C2B" w:rsidP="00740C2B">
      <w:pPr>
        <w:pStyle w:val="afe"/>
        <w:jc w:val="both"/>
      </w:pPr>
      <w:r w:rsidRPr="002042E1">
        <w:rPr>
          <w:rFonts w:ascii="Times New Roman" w:hAnsi="Times New Roman"/>
          <w:sz w:val="24"/>
          <w:szCs w:val="24"/>
        </w:rPr>
        <w:tab/>
        <w:t>В общеобразовательных учреждениях в 2022  году обучалось 246 ребенка с ОВЗ, из них 26 в специальных (коррекционных) классах для обучающихся с умственной отсталостью. Специальные классы открыты в Кетовской, Иковской, Колесниковской школах и Лесниковском лицее. Удельный вес детей с ОВЗ, занимающихся в специальных для обучающихся с умственной отсталостью классах составил 10,6 % от общего количества обучающихся с ОВЗ.</w:t>
      </w:r>
    </w:p>
    <w:p w:rsidR="00740C2B" w:rsidRPr="002042E1" w:rsidRDefault="00740C2B" w:rsidP="00740C2B">
      <w:pPr>
        <w:pStyle w:val="afe"/>
        <w:jc w:val="both"/>
      </w:pPr>
      <w:r w:rsidRPr="002042E1">
        <w:rPr>
          <w:rFonts w:ascii="Times New Roman" w:hAnsi="Times New Roman"/>
          <w:sz w:val="24"/>
          <w:szCs w:val="24"/>
        </w:rPr>
        <w:tab/>
        <w:t xml:space="preserve">В течение трех лет продолжается реализация федеральных государственных образовательных стандартов начального общего образования обучающихся с ОВЗ  и обучающихся с умственной отсталостью (интеллектуальными нарушениями).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численности, обучающихся по адаптированным основным общеобразовательным программам составил 33 %. Удельный вес численности обучающихся в соответствии с федеральным государственным образовательным стандартом образовании обучающихся с умственной отсталостью (интеллектуальными нарушениями) в общей численности, обучающихся по АООП составляет 20,6 %. </w:t>
      </w:r>
    </w:p>
    <w:p w:rsidR="00740C2B" w:rsidRPr="002042E1" w:rsidRDefault="00740C2B" w:rsidP="00740C2B">
      <w:pPr>
        <w:pStyle w:val="afe"/>
        <w:ind w:firstLine="737"/>
        <w:jc w:val="both"/>
      </w:pPr>
      <w:r w:rsidRPr="002042E1">
        <w:rPr>
          <w:rFonts w:ascii="Times New Roman" w:hAnsi="Times New Roman"/>
          <w:sz w:val="24"/>
          <w:szCs w:val="24"/>
        </w:rPr>
        <w:t>Важным аспектом является организация школьного питания. В качестве адресной меры социальной поддержки предоставляется компенсация по оплате питания школьникам из малоимущих семей. Организовано бесплатное горячее питание обучающихся, получающих начальное общее образование в рамках государственной программы Российской Федерации «Развитие образования», утвержденной </w:t>
      </w:r>
      <w:hyperlink r:id="rId42">
        <w:r w:rsidRPr="002042E1">
          <w:rPr>
            <w:rFonts w:ascii="Times New Roman" w:hAnsi="Times New Roman"/>
            <w:sz w:val="24"/>
            <w:szCs w:val="24"/>
            <w:u w:val="single"/>
          </w:rPr>
          <w:t>постановлением Правительства Российской Федерации от 26 декабря 2017 № 1642</w:t>
        </w:r>
      </w:hyperlink>
      <w:r w:rsidRPr="002042E1">
        <w:rPr>
          <w:rFonts w:ascii="Arial;sans-serif" w:hAnsi="Arial;sans-serif"/>
          <w:sz w:val="24"/>
          <w:szCs w:val="24"/>
        </w:rPr>
        <w:t>.</w:t>
      </w:r>
    </w:p>
    <w:p w:rsidR="00740C2B" w:rsidRPr="002042E1" w:rsidRDefault="00740C2B" w:rsidP="00740C2B">
      <w:pPr>
        <w:pStyle w:val="afe"/>
        <w:ind w:firstLine="709"/>
        <w:jc w:val="both"/>
      </w:pPr>
      <w:r w:rsidRPr="002042E1">
        <w:rPr>
          <w:rFonts w:ascii="Times New Roman" w:hAnsi="Times New Roman"/>
          <w:sz w:val="24"/>
          <w:szCs w:val="24"/>
        </w:rPr>
        <w:t xml:space="preserve">Охват горячим питанием составляет 84 % (горячим питанием охвачено 5020 обучающихся из 5977). В 2022 году обеспечиваем горячим питанием 99,4 обучающихся 1-4 классов (0,6 % обучающихся 1-4 классов находятся на домашнем обучении). </w:t>
      </w:r>
    </w:p>
    <w:p w:rsidR="00740C2B" w:rsidRPr="002042E1" w:rsidRDefault="00740C2B" w:rsidP="00740C2B">
      <w:pPr>
        <w:pStyle w:val="afe"/>
        <w:ind w:firstLine="709"/>
        <w:jc w:val="both"/>
      </w:pPr>
      <w:r w:rsidRPr="002042E1">
        <w:rPr>
          <w:rFonts w:ascii="Times New Roman" w:hAnsi="Times New Roman"/>
          <w:sz w:val="24"/>
          <w:szCs w:val="24"/>
        </w:rPr>
        <w:t xml:space="preserve">Особое внимание уделяется созданию условий для обучения лиц с ограниченными возможностями здоровья (далее – ОВЗ) и </w:t>
      </w:r>
      <w:r w:rsidRPr="002042E1">
        <w:rPr>
          <w:rFonts w:ascii="Times New Roman" w:eastAsia="Calibri" w:hAnsi="Times New Roman"/>
          <w:sz w:val="24"/>
          <w:szCs w:val="24"/>
        </w:rPr>
        <w:t>детей-инвалидов</w:t>
      </w:r>
      <w:r w:rsidRPr="002042E1">
        <w:rPr>
          <w:rFonts w:ascii="Times New Roman" w:hAnsi="Times New Roman"/>
          <w:sz w:val="24"/>
          <w:szCs w:val="24"/>
        </w:rPr>
        <w:t xml:space="preserve">. </w:t>
      </w:r>
      <w:r w:rsidRPr="002042E1">
        <w:rPr>
          <w:rFonts w:ascii="Times New Roman" w:hAnsi="Times New Roman"/>
          <w:bCs/>
          <w:sz w:val="24"/>
          <w:szCs w:val="24"/>
        </w:rPr>
        <w:t xml:space="preserve">Для всех обучающихся с ОВЗ (246 чел.) организовано бесплатное двухразовое питание. </w:t>
      </w:r>
    </w:p>
    <w:p w:rsidR="00740C2B" w:rsidRPr="002042E1" w:rsidRDefault="00740C2B" w:rsidP="00740C2B">
      <w:pPr>
        <w:pStyle w:val="afe"/>
        <w:jc w:val="both"/>
      </w:pPr>
      <w:r w:rsidRPr="002042E1">
        <w:rPr>
          <w:rFonts w:ascii="Times New Roman" w:hAnsi="Times New Roman"/>
          <w:sz w:val="24"/>
          <w:szCs w:val="24"/>
        </w:rPr>
        <w:tab/>
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общеобразовательных организаций составил 100 %.</w:t>
      </w:r>
    </w:p>
    <w:p w:rsidR="00A52C8D" w:rsidRPr="002042E1" w:rsidRDefault="00740C2B" w:rsidP="00740C2B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В течение трех лет в школах Кетовского муниципального округа в рамках национального проекта «Образование» открыты 3 Центра образования цифрового и гуманитарного профилей «Точка роста», 3 Центра естественнонаучной и технической направленностей «Точка роста» с самым современным и высокотехнологичным оборудованием: 3-D принтеры, квадрокоптеры, шлемы виртуальной реальности и т.д. В образовательных центрах «Точка роста» организованы  курсы «Промышленный дизайн»,  «Геоинформационные технологии»,   «Робототехника», «IT-технологии» и многие другие. 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Вместе с тем для сферы общего образования Кетовского муниципального округа Курганской области характерны следующие проблемы: 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bCs/>
          <w:sz w:val="24"/>
        </w:rPr>
        <w:t xml:space="preserve">отсутствие обеспеченности 100 % доступного дошкольного образования, в том </w:t>
      </w:r>
      <w:r w:rsidRPr="002042E1">
        <w:rPr>
          <w:rFonts w:ascii="Times New Roman" w:hAnsi="Times New Roman"/>
          <w:bCs/>
          <w:sz w:val="24"/>
        </w:rPr>
        <w:lastRenderedPageBreak/>
        <w:t>числе для детей в возрасте до трех лет;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недостаточное материально-техническое обеспечение дошкольных образовательных организаций и общеобразовательных организаций согласно требованиям соответствующих федеральных государственных образовательных стандартов; 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неблагоприятные тенденции результатов государственной итоговой аттестации по математике;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организация образовательного процесса в общеобразовательных организациях   в две смены;</w:t>
      </w:r>
    </w:p>
    <w:p w:rsidR="00740C2B" w:rsidRPr="002042E1" w:rsidRDefault="00740C2B" w:rsidP="00740C2B">
      <w:pPr>
        <w:pStyle w:val="a1"/>
        <w:spacing w:after="0"/>
        <w:ind w:firstLine="705"/>
        <w:jc w:val="both"/>
      </w:pPr>
      <w:r w:rsidRPr="002042E1">
        <w:rPr>
          <w:rFonts w:ascii="Times New Roman" w:hAnsi="Times New Roman"/>
          <w:sz w:val="24"/>
        </w:rPr>
        <w:t>увеличение доли общеобразовательных организаций с высокой степенью износа зданий;</w:t>
      </w:r>
    </w:p>
    <w:p w:rsidR="00740C2B" w:rsidRPr="002042E1" w:rsidRDefault="00740C2B" w:rsidP="00740C2B">
      <w:pPr>
        <w:pStyle w:val="a1"/>
        <w:spacing w:after="0"/>
        <w:ind w:firstLine="705"/>
        <w:jc w:val="both"/>
      </w:pPr>
      <w:r w:rsidRPr="002042E1">
        <w:rPr>
          <w:rFonts w:ascii="Times New Roman" w:hAnsi="Times New Roman"/>
          <w:sz w:val="24"/>
        </w:rPr>
        <w:t>значительная степень износа транспортных средств парка школьных автобусов (с учетом установленных сроков эксплуатации);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740C2B" w:rsidRPr="002042E1" w:rsidRDefault="00740C2B" w:rsidP="00740C2B">
      <w:pPr>
        <w:ind w:firstLine="709"/>
        <w:jc w:val="both"/>
      </w:pPr>
      <w:r w:rsidRPr="002042E1">
        <w:rPr>
          <w:rFonts w:ascii="Times New Roman" w:hAnsi="Times New Roman"/>
          <w:sz w:val="24"/>
        </w:rPr>
        <w:t>Решение существующих проблем необходимо осуществлять на основе настоящей подпрограммы, которая определяет основные направления и общие подходы проведения единой образовательной политики по вопросам предоставления реализации программ дошкольного образования, начального общего, основного общего и среднего общего образования на территории Кетовского муниципального округа К</w:t>
      </w:r>
      <w:r w:rsidR="00A52C8D" w:rsidRPr="002042E1">
        <w:rPr>
          <w:rFonts w:ascii="Times New Roman" w:hAnsi="Times New Roman"/>
          <w:sz w:val="24"/>
        </w:rPr>
        <w:t>урганской области на период 2023</w:t>
      </w:r>
      <w:r w:rsidRPr="002042E1">
        <w:rPr>
          <w:rFonts w:ascii="Times New Roman" w:hAnsi="Times New Roman"/>
          <w:sz w:val="24"/>
        </w:rPr>
        <w:t>-2027 годов. Реализация подпрограммы позволит оптимизировать расходование бюджетных средств, сосредоточить материальные и финансовые ресурсы на приоритетных, наиболее значимых направлениях развития общего образования Кетовского муниципального округа Курганской области.</w:t>
      </w:r>
    </w:p>
    <w:p w:rsidR="001B5DCA" w:rsidRPr="002042E1" w:rsidRDefault="001B5DCA">
      <w:pPr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p w:rsidR="001B5DCA" w:rsidRPr="002042E1" w:rsidRDefault="001B5DCA" w:rsidP="00BE0476">
      <w:pPr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t>Раздел III. Приоритеты и цел</w:t>
      </w:r>
      <w:r w:rsidR="00CD4733" w:rsidRPr="002042E1">
        <w:rPr>
          <w:rFonts w:ascii="Times New Roman" w:eastAsia="Arial" w:hAnsi="Times New Roman"/>
          <w:b/>
          <w:bCs/>
          <w:spacing w:val="-4"/>
          <w:sz w:val="24"/>
        </w:rPr>
        <w:t xml:space="preserve">и </w:t>
      </w:r>
      <w:r w:rsidRPr="002042E1">
        <w:rPr>
          <w:rFonts w:ascii="Times New Roman" w:eastAsia="Arial" w:hAnsi="Times New Roman"/>
          <w:b/>
          <w:bCs/>
          <w:spacing w:val="-4"/>
          <w:sz w:val="24"/>
        </w:rPr>
        <w:t>политики в сфере реализации подпрограммы</w:t>
      </w:r>
    </w:p>
    <w:p w:rsidR="00080769" w:rsidRPr="002042E1" w:rsidRDefault="00080769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9378BC" w:rsidRPr="002042E1" w:rsidRDefault="009378BC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Приоритеты и цели государственной политики в сфере общего образования определяются Указом Президента Российской Федерации от  7 мая 2012 года № 599  «О мерах по реализации государственной политики в области образования и науки», государственной программой Российской Федерации «Развитие образования» на 2018-2025 годы, утвержденной распоряжением Правительства Российской Федерации от 26 декабря 2017 года № 1642 (далее – государственная программа Российской Федерации «Развитие образования»).</w:t>
      </w:r>
    </w:p>
    <w:p w:rsidR="009378BC" w:rsidRPr="002042E1" w:rsidRDefault="009378BC" w:rsidP="009378BC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Государственной программой Российской Федерации «Развитие образования» для каждого уровня образования определены приоритеты, цель и ключевые задачи.</w:t>
      </w:r>
    </w:p>
    <w:p w:rsidR="009378BC" w:rsidRPr="002042E1" w:rsidRDefault="009378BC" w:rsidP="009378BC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В общем образовании, включающем уровень дошкольного образования, приоритетными в государственной образовательной политике Российской Федерации являются:</w:t>
      </w:r>
    </w:p>
    <w:p w:rsidR="001117E4" w:rsidRPr="002042E1" w:rsidRDefault="001117E4" w:rsidP="001117E4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достижение к 2021 году 100 процентов доступности дошкольного образования для детей в возрасте от двух месяцев до трех лет;</w:t>
      </w:r>
    </w:p>
    <w:p w:rsidR="009378BC" w:rsidRPr="002042E1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</w:r>
    </w:p>
    <w:p w:rsidR="002879CF" w:rsidRPr="002042E1" w:rsidRDefault="002879CF" w:rsidP="002879CF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 xml:space="preserve">- </w:t>
      </w:r>
      <w:r w:rsidRPr="002042E1">
        <w:rPr>
          <w:rFonts w:ascii="Times New Roman" w:eastAsia="Arial" w:hAnsi="Times New Roman"/>
          <w:sz w:val="24"/>
        </w:rPr>
        <w:t>достижение к концу 2025 года показателя не менее чем в 70% образовательных организаций, реализующих общеобразовательные программы, по обеспечению возможности изучения предметной области "Технология" на базе организаций, имеющих высокооснащенные ученико-места;</w:t>
      </w:r>
    </w:p>
    <w:p w:rsidR="002879CF" w:rsidRPr="002042E1" w:rsidRDefault="002879CF" w:rsidP="002879CF">
      <w:pPr>
        <w:ind w:firstLine="709"/>
        <w:jc w:val="both"/>
      </w:pPr>
      <w:r w:rsidRPr="002042E1">
        <w:rPr>
          <w:rFonts w:ascii="Times New Roman" w:eastAsia="Arial" w:hAnsi="Times New Roman"/>
          <w:sz w:val="24"/>
        </w:rPr>
        <w:t xml:space="preserve">- не менее чем в 70% школ, расположенных в сельской местности, создана материально-техническая база для реализации основных и дополнительных общеобразовательных программ цифрового и гуманитарного профилей, </w:t>
      </w:r>
      <w:r w:rsidRPr="002042E1">
        <w:rPr>
          <w:rFonts w:ascii="Times New Roman" w:eastAsia="Arial" w:hAnsi="Times New Roman"/>
          <w:sz w:val="24"/>
        </w:rPr>
        <w:lastRenderedPageBreak/>
        <w:t>естественнонаучной и технологической направленностей;</w:t>
      </w:r>
    </w:p>
    <w:p w:rsidR="009378BC" w:rsidRPr="002042E1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обеспечение условий обучения в соответствии с требованиями федеральных государственных образовательных стандартов;</w:t>
      </w:r>
    </w:p>
    <w:p w:rsidR="009378BC" w:rsidRPr="002042E1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мониторинг системы образования и обеспечение открытости информации о деятельности образовательных организаций.</w:t>
      </w:r>
    </w:p>
    <w:p w:rsidR="009378BC" w:rsidRPr="002042E1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 xml:space="preserve">Инструментом обеспечения непрерывности и эффективности реализации государственной программы Российской Федерации «Развитие образования» является Федеральная целевая программа развития образования. В части общего образования Федеральной целевой программой развития образования определены следующие задачи: </w:t>
      </w:r>
    </w:p>
    <w:p w:rsidR="009378BC" w:rsidRPr="002042E1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- развитие современных механизмов и технологий общего образования;</w:t>
      </w:r>
    </w:p>
    <w:p w:rsidR="009378BC" w:rsidRPr="002042E1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- формирование востребованной системы оценки качества общего образования и образовательных результатов.</w:t>
      </w:r>
    </w:p>
    <w:p w:rsidR="009378BC" w:rsidRPr="002042E1" w:rsidRDefault="009378BC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Настоящая Подпрограмма разработана на основании приоритетов, цели и ключевых задач государственной политики в сфере общего образования с учетом приоритетных направлений социально-экономического развития Кетовского</w:t>
      </w:r>
      <w:r w:rsidR="00272954" w:rsidRPr="002042E1">
        <w:rPr>
          <w:rFonts w:ascii="Times New Roman" w:eastAsia="Arial" w:hAnsi="Times New Roman"/>
          <w:spacing w:val="-4"/>
          <w:sz w:val="24"/>
        </w:rPr>
        <w:t xml:space="preserve"> </w:t>
      </w:r>
      <w:r w:rsidR="008E758E" w:rsidRPr="002042E1">
        <w:rPr>
          <w:rFonts w:ascii="Times New Roman" w:hAnsi="Times New Roman"/>
          <w:sz w:val="24"/>
        </w:rPr>
        <w:t>муниципального округа</w:t>
      </w:r>
      <w:r w:rsidRPr="002042E1">
        <w:rPr>
          <w:rFonts w:ascii="Times New Roman" w:eastAsia="Arial" w:hAnsi="Times New Roman"/>
          <w:spacing w:val="-4"/>
          <w:sz w:val="24"/>
        </w:rPr>
        <w:t xml:space="preserve"> Курганской области.</w:t>
      </w:r>
    </w:p>
    <w:p w:rsidR="001B5DCA" w:rsidRPr="002042E1" w:rsidRDefault="001B5DCA">
      <w:pPr>
        <w:jc w:val="center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jc w:val="center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IV. Цели и задачи подпрограммы</w:t>
      </w:r>
    </w:p>
    <w:p w:rsidR="001B5DCA" w:rsidRPr="002042E1" w:rsidRDefault="001B5DCA">
      <w:pPr>
        <w:ind w:firstLine="705"/>
        <w:jc w:val="center"/>
        <w:rPr>
          <w:rFonts w:ascii="Times New Roman" w:eastAsia="Arial" w:hAnsi="Times New Roman"/>
          <w:spacing w:val="-4"/>
          <w:sz w:val="24"/>
        </w:rPr>
      </w:pPr>
    </w:p>
    <w:p w:rsidR="00C27A94" w:rsidRPr="002042E1" w:rsidRDefault="00C27A94" w:rsidP="00C27A94">
      <w:pPr>
        <w:pStyle w:val="af5"/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Целью подпрограммы является создание в системе общего (в том числе дошкольного) образования Кетовского муниципального округа Курганской области равных возможностей для современного качественного образования; 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Для достижения данной цели необходимо решить следующие ключевые задачи: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формирование образовательной сети и финансово-экономических механизмов, обеспечивающих равный доступ населения Кетовского муниципального округа Курганской области к реализации программ общего образования;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формирование системы оценки качества общего образования и образовательных результатов.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Решение задачи «Формирование образовательной сети и финансово-экономических механизмов, обеспечивающих равный доступ населения Кетовского муниципального округа Курганской области к реализации программ общего (в том числе дошкольного) образования» направлено на обеспечение доступности общего образования и предусматривает оптимизацию сети дошкольных и общеобразовательных организаций Кетовского муниципального округа, путем реорганизации и (или) ликвидации образовательных организаций и создания территориальных образовательных комплексов, расположенных в пределах установленной территории (далее – образовательные комплексы). 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Образовательные комплексы позволят: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обеспечить доступность дошкольного образования в пределах установленной территории за счет функционирования необходимого количества дошкольных образовательных организаций, реализации образовательных программ дошкольного образования общеобразовательными организациями и организациями дополнительного образования, а также посредством развития вариативных форм дошкольного образования;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обеспечить доступность начального общего, основного общего и среднего общего образования в пределах установленной территории за счет функционирования развитой сети общеобразовательных организаций и их филиалов, реализации образовательных программ с применением дистанционных образовательных технологий;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lastRenderedPageBreak/>
        <w:t>обеспечить доступ обучающихся к ресурсам, в том числе материально-техническим, сконцентрированным в базовых общеобразовательных организациях образовательных комплексов, а также к использованию ресурсов организаций дополнительного образования  путем применения сетевой формы реализации общеобразовательных программ;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создать оптимальные условия для обеспечения комплексной безопасности общеобразовательных организаций.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В связи с этим </w:t>
      </w:r>
      <w:r w:rsidRPr="002042E1">
        <w:rPr>
          <w:rFonts w:ascii="Times New Roman" w:eastAsia="Arial" w:hAnsi="Times New Roman"/>
          <w:spacing w:val="-4"/>
          <w:sz w:val="24"/>
        </w:rPr>
        <w:t>подпрограммой предусматривается мероприятие «Разработка и реализация  программы по созданию новых мест в общеобразовательных организациях».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Решение задачи «М</w:t>
      </w:r>
      <w:r w:rsidRPr="002042E1">
        <w:rPr>
          <w:rFonts w:ascii="Times New Roman" w:eastAsia="Arial" w:hAnsi="Times New Roman"/>
          <w:spacing w:val="-4"/>
          <w:sz w:val="24"/>
        </w:rPr>
        <w:t>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образования» направлено на повышение качества общего (в том числе дошкольного) образования и предусматривает: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обновление содержания дошкольного образования и совершенствование образовательной среды дошкольных образовательных организаций согласно требованиям федерального государственного образовательного стандарта дошкольного образования;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обеспечение условий обучения, соответствующих требованиям федеральных государственных образовательных стандартов начального общего, основного общего, среднего общего образования и позволяющих осуществлять образовательную деятельность с учетом образовательных потребностей и интересов обучающихся (углубленное обучение);</w:t>
      </w:r>
    </w:p>
    <w:p w:rsidR="00C27A94" w:rsidRPr="002042E1" w:rsidRDefault="00C27A94" w:rsidP="00C27A94">
      <w:pPr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ab/>
        <w:t>повышение качества образования в школах с низкими результатами обучения путем реализации региональных проектов и распространение их результатов (предусматривает участие в реализации комплексного проекта по отработке и распространению механизмов                повышения качества образования в общеобразовательных организациях, функционирующих в неблагоприятных социальных условиях, в том числе внедрение в Кетовском муниципальном округе Курганской области современных моделей поддержки общеобразовательных организаций с низкими результатами обучения);</w:t>
      </w:r>
    </w:p>
    <w:p w:rsidR="00C27A94" w:rsidRPr="002042E1" w:rsidRDefault="00C27A94" w:rsidP="00C27A94">
      <w:pPr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ab/>
        <w:t xml:space="preserve">участие в реализации федеральных проектов  национального проекта «Образование». </w:t>
      </w:r>
    </w:p>
    <w:p w:rsidR="00C27A94" w:rsidRPr="002042E1" w:rsidRDefault="00C27A94" w:rsidP="00C27A94">
      <w:pPr>
        <w:shd w:val="clear" w:color="auto" w:fill="FFFFFF"/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Задача «Формирование  системы оценки качества общего образования и образовательных результатов» подразумевает:</w:t>
      </w:r>
    </w:p>
    <w:p w:rsidR="00C27A94" w:rsidRPr="002042E1" w:rsidRDefault="00C27A94" w:rsidP="00C27A94">
      <w:pPr>
        <w:shd w:val="clear" w:color="auto" w:fill="FFFFFF"/>
        <w:ind w:firstLine="709"/>
        <w:jc w:val="both"/>
      </w:pPr>
      <w:r w:rsidRPr="002042E1">
        <w:rPr>
          <w:rFonts w:ascii="Times New Roman" w:hAnsi="Times New Roman"/>
          <w:sz w:val="24"/>
        </w:rPr>
        <w:t>формирование культуры оценки качества общего образования через повышение квалификации педагогических и руководящих работников в области педагогических измерений, анализа и использования результатов оценочных процедур.</w:t>
      </w:r>
    </w:p>
    <w:p w:rsidR="003023CE" w:rsidRPr="002042E1" w:rsidRDefault="003023CE" w:rsidP="003023CE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V. Сроки реализации подпрограммы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Подпрограмма реализуется в течение 20</w:t>
      </w:r>
      <w:r w:rsidR="008E758E" w:rsidRPr="002042E1">
        <w:rPr>
          <w:rFonts w:ascii="Times New Roman" w:hAnsi="Times New Roman"/>
          <w:sz w:val="24"/>
        </w:rPr>
        <w:t>23</w:t>
      </w:r>
      <w:r w:rsidRPr="002042E1">
        <w:rPr>
          <w:rFonts w:ascii="Times New Roman" w:hAnsi="Times New Roman"/>
          <w:sz w:val="24"/>
        </w:rPr>
        <w:t>-202</w:t>
      </w:r>
      <w:r w:rsidR="008E758E" w:rsidRPr="002042E1">
        <w:rPr>
          <w:rFonts w:ascii="Times New Roman" w:hAnsi="Times New Roman"/>
          <w:sz w:val="24"/>
        </w:rPr>
        <w:t>7</w:t>
      </w:r>
      <w:r w:rsidRPr="002042E1">
        <w:rPr>
          <w:rFonts w:ascii="Times New Roman" w:hAnsi="Times New Roman"/>
          <w:sz w:val="24"/>
        </w:rPr>
        <w:t xml:space="preserve"> годов. Сроки реализации мероприятий подпрограммы приведены в таблице 1.</w:t>
      </w:r>
    </w:p>
    <w:p w:rsidR="001B5DCA" w:rsidRPr="002042E1" w:rsidRDefault="001B5DCA">
      <w:pPr>
        <w:ind w:firstLine="709"/>
        <w:jc w:val="both"/>
        <w:rPr>
          <w:rFonts w:ascii="Times New Roman" w:hAnsi="Times New Roman"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VI. Прогноз ожидаемых конечных результатов реализации подпрограммы</w:t>
      </w:r>
    </w:p>
    <w:p w:rsidR="001B5DCA" w:rsidRPr="002042E1" w:rsidRDefault="001B5DCA">
      <w:pPr>
        <w:ind w:firstLine="709"/>
        <w:jc w:val="both"/>
        <w:rPr>
          <w:rFonts w:ascii="Times New Roman" w:hAnsi="Times New Roman"/>
          <w:sz w:val="24"/>
        </w:rPr>
      </w:pP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По итогам реализации подпрограммы ожидается достижение следующих результатов: 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обеспечение доступности качественного дошкольного, начального общего, основного общего и среднего общего образования (к 2023 году будет функционировать эффективная образовательная сеть, обеспечивающая равный доступ населения Кетовского муниципального округа к реализации программ общего образования); </w:t>
      </w:r>
    </w:p>
    <w:p w:rsidR="00C27A94" w:rsidRPr="002042E1" w:rsidRDefault="00C27A94" w:rsidP="00C27A94">
      <w:pPr>
        <w:pStyle w:val="af5"/>
        <w:spacing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развитие инфраструктуры психолого-педагогической, диагностической и консультативной помощи родителям с детьми от 0 до 3 лет;</w:t>
      </w:r>
    </w:p>
    <w:p w:rsidR="00C27A94" w:rsidRPr="002042E1" w:rsidRDefault="00C27A94" w:rsidP="00C27A94">
      <w:pPr>
        <w:spacing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сохранение 100-процентной доступности дошкольного образования для детей</w:t>
      </w:r>
      <w:r w:rsidRPr="002042E1">
        <w:rPr>
          <w:rFonts w:ascii="Times New Roman" w:hAnsi="Times New Roman"/>
          <w:sz w:val="24"/>
        </w:rPr>
        <w:br/>
      </w:r>
      <w:r w:rsidRPr="002042E1">
        <w:rPr>
          <w:rFonts w:ascii="Times New Roman" w:hAnsi="Times New Roman"/>
          <w:sz w:val="24"/>
        </w:rPr>
        <w:lastRenderedPageBreak/>
        <w:t>в возрасте от 3 до 7 лет;</w:t>
      </w:r>
    </w:p>
    <w:p w:rsidR="00C27A94" w:rsidRPr="002042E1" w:rsidRDefault="00C27A94" w:rsidP="00C27A94">
      <w:pPr>
        <w:ind w:firstLine="709"/>
        <w:jc w:val="both"/>
        <w:textAlignment w:val="baseline"/>
      </w:pPr>
      <w:r w:rsidRPr="002042E1">
        <w:rPr>
          <w:rFonts w:ascii="Times New Roman" w:eastAsia="Times New Roman" w:hAnsi="Times New Roman"/>
          <w:sz w:val="24"/>
        </w:rPr>
        <w:t>достижение 100-процентной доступности дошкольного образования для детей в возрасте от 2 месяцев до 3 лет</w:t>
      </w:r>
      <w:r w:rsidRPr="002042E1">
        <w:rPr>
          <w:rFonts w:eastAsia="Times New Roman" w:cs="Arial"/>
          <w:sz w:val="24"/>
        </w:rPr>
        <w:t>;</w:t>
      </w:r>
    </w:p>
    <w:p w:rsidR="00C27A94" w:rsidRPr="002042E1" w:rsidRDefault="00C27A94" w:rsidP="00C27A94">
      <w:pPr>
        <w:spacing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увеличение доли реализации программ дошкольного образования, оказываемых в рамках государственно-частного партнерства;</w:t>
      </w:r>
    </w:p>
    <w:p w:rsidR="00C27A94" w:rsidRPr="002042E1" w:rsidRDefault="00C27A94" w:rsidP="00C27A94">
      <w:pPr>
        <w:pStyle w:val="a1"/>
        <w:spacing w:after="0"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обеспечение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образовательные организации;</w:t>
      </w:r>
    </w:p>
    <w:p w:rsidR="00C27A94" w:rsidRPr="002042E1" w:rsidRDefault="00C27A94" w:rsidP="00C27A94">
      <w:pPr>
        <w:pStyle w:val="a1"/>
        <w:spacing w:after="0"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обучение по федеральным государственным образовательным стандартам общего образования всех обучающиеся 1-11 классов;</w:t>
      </w:r>
    </w:p>
    <w:p w:rsidR="00C27A94" w:rsidRPr="002042E1" w:rsidRDefault="00C27A94" w:rsidP="00C27A94">
      <w:pPr>
        <w:spacing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организациях;</w:t>
      </w:r>
    </w:p>
    <w:p w:rsidR="00C27A94" w:rsidRPr="002042E1" w:rsidRDefault="00C27A94" w:rsidP="00C27A94">
      <w:pPr>
        <w:spacing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</w:r>
    </w:p>
    <w:p w:rsidR="00C27A94" w:rsidRPr="002042E1" w:rsidRDefault="00C27A94" w:rsidP="00C27A94">
      <w:pPr>
        <w:spacing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обучение в одну смену всех обучающихся 10-11 классов;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естественно-научного, технического и гуманитарного профилей, естественнонаучной и технологической направленностей;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повышение качества образования с учетом возможности использования как инновационного и другого материально-технического, инфраструктурного обеспечения организаций - участников сетевого взаимодействия, так и высококвалифицированного кадрового состава;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создание в образовательных организациях условий, необходимых для получения более качественного образования лицами с ОВЗ и инвалидностью;</w:t>
      </w:r>
    </w:p>
    <w:p w:rsidR="00C27A94" w:rsidRPr="002042E1" w:rsidRDefault="00C27A94" w:rsidP="00C27A94">
      <w:pPr>
        <w:snapToGrid w:val="0"/>
        <w:spacing w:line="100" w:lineRule="atLeast"/>
        <w:ind w:firstLine="709"/>
        <w:jc w:val="both"/>
        <w:rPr>
          <w:sz w:val="24"/>
        </w:rPr>
      </w:pPr>
      <w:r w:rsidRPr="002042E1">
        <w:rPr>
          <w:rStyle w:val="31"/>
          <w:rFonts w:ascii="Times New Roman" w:hAnsi="Times New Roman"/>
          <w:sz w:val="24"/>
        </w:rPr>
        <w:t>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</w:r>
    </w:p>
    <w:p w:rsidR="00C27A94" w:rsidRPr="002042E1" w:rsidRDefault="00C27A94" w:rsidP="00C27A94">
      <w:pPr>
        <w:snapToGrid w:val="0"/>
        <w:spacing w:line="100" w:lineRule="atLeast"/>
        <w:ind w:firstLine="709"/>
        <w:jc w:val="both"/>
        <w:rPr>
          <w:sz w:val="24"/>
        </w:rPr>
      </w:pPr>
      <w:r w:rsidRPr="002042E1">
        <w:rPr>
          <w:rStyle w:val="31"/>
          <w:rFonts w:ascii="Times New Roman" w:hAnsi="Times New Roman"/>
          <w:sz w:val="24"/>
        </w:rPr>
        <w:t>обеспечение доступности качественного начального общего, основного общего и среднего общего образования, о</w:t>
      </w:r>
      <w:r w:rsidRPr="002042E1">
        <w:rPr>
          <w:rFonts w:ascii="Times New Roman" w:hAnsi="Times New Roman"/>
          <w:sz w:val="24"/>
        </w:rPr>
        <w:t xml:space="preserve">существление поддержки обучающихся, </w:t>
      </w:r>
      <w:r w:rsidRPr="002042E1">
        <w:rPr>
          <w:rFonts w:ascii="Times New Roman" w:eastAsia="Arial" w:hAnsi="Times New Roman"/>
          <w:spacing w:val="-4"/>
          <w:sz w:val="24"/>
        </w:rPr>
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</w:r>
    </w:p>
    <w:p w:rsidR="00C27A94" w:rsidRPr="002042E1" w:rsidRDefault="00C27A94" w:rsidP="00C27A94">
      <w:pPr>
        <w:snapToGrid w:val="0"/>
        <w:spacing w:line="100" w:lineRule="atLeast"/>
        <w:ind w:firstLine="709"/>
        <w:jc w:val="both"/>
        <w:rPr>
          <w:sz w:val="24"/>
        </w:rPr>
      </w:pPr>
      <w:r w:rsidRPr="002042E1">
        <w:rPr>
          <w:rStyle w:val="31"/>
          <w:rFonts w:ascii="Times New Roman" w:hAnsi="Times New Roman"/>
          <w:sz w:val="24"/>
        </w:rPr>
        <w:t>обеспечение формирования востребованной системы оценки качества общего образования;</w:t>
      </w:r>
    </w:p>
    <w:p w:rsidR="00C27A94" w:rsidRPr="002042E1" w:rsidRDefault="00C27A94" w:rsidP="00C27A94">
      <w:pPr>
        <w:pStyle w:val="a1"/>
        <w:snapToGrid w:val="0"/>
        <w:spacing w:after="0" w:line="100" w:lineRule="atLeast"/>
        <w:ind w:firstLine="709"/>
        <w:jc w:val="both"/>
        <w:rPr>
          <w:sz w:val="24"/>
        </w:rPr>
      </w:pPr>
      <w:r w:rsidRPr="002042E1">
        <w:rPr>
          <w:rStyle w:val="31"/>
          <w:rFonts w:ascii="Times New Roman" w:hAnsi="Times New Roman"/>
          <w:sz w:val="24"/>
        </w:rPr>
        <w:t>обеспечение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экзамена.</w:t>
      </w:r>
    </w:p>
    <w:p w:rsidR="001B5DCA" w:rsidRPr="002042E1" w:rsidRDefault="001B5DCA">
      <w:pPr>
        <w:ind w:hanging="15"/>
        <w:jc w:val="center"/>
        <w:rPr>
          <w:rFonts w:ascii="Times New Roman" w:hAnsi="Times New Roman"/>
          <w:bCs/>
          <w:sz w:val="24"/>
        </w:rPr>
      </w:pPr>
    </w:p>
    <w:p w:rsidR="001B5DCA" w:rsidRPr="002042E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VII. Перечень мероприятий Подпрограммы</w:t>
      </w:r>
    </w:p>
    <w:p w:rsidR="001B5DCA" w:rsidRPr="002042E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hAnsi="Times New Roman"/>
          <w:b/>
          <w:bCs/>
          <w:sz w:val="24"/>
        </w:rPr>
        <w:sectPr w:rsidR="001B5DCA" w:rsidRPr="002042E1" w:rsidSect="00040DA8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/>
          <w:pgMar w:top="1134" w:right="851" w:bottom="1134" w:left="1701" w:header="1134" w:footer="720" w:gutter="0"/>
          <w:cols w:space="720"/>
        </w:sectPr>
      </w:pPr>
      <w:r w:rsidRPr="002042E1">
        <w:rPr>
          <w:rFonts w:ascii="Times New Roman" w:hAnsi="Times New Roman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lastRenderedPageBreak/>
        <w:t>Таблица 1. Перечень мероприятий подпрограммы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4338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7"/>
        <w:gridCol w:w="5731"/>
        <w:gridCol w:w="1545"/>
        <w:gridCol w:w="4602"/>
        <w:gridCol w:w="2013"/>
      </w:tblGrid>
      <w:tr w:rsidR="001B5DCA" w:rsidRPr="002042E1" w:rsidTr="00040DA8">
        <w:trPr>
          <w:tblHeader/>
        </w:trPr>
        <w:tc>
          <w:tcPr>
            <w:tcW w:w="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ind w:left="-40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2042E1" w:rsidRDefault="001B5DCA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4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2042E1" w:rsidTr="00040DA8">
        <w:trPr>
          <w:trHeight w:val="366"/>
        </w:trPr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 1. Формирование образовательной сети и финансово-экономических механизмов, обеспечивающих равный доступ населения Кетовского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Курганской области к услугам общего образования</w:t>
            </w:r>
          </w:p>
        </w:tc>
      </w:tr>
      <w:tr w:rsidR="001B5DCA" w:rsidRPr="002042E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6842B4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Плана мероприятий («дорожной карты») Кетовского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«Изменения</w:t>
            </w:r>
            <w:r w:rsidRPr="002042E1">
              <w:rPr>
                <w:rFonts w:ascii="Times New Roman" w:hAnsi="Times New Roman"/>
                <w:sz w:val="24"/>
              </w:rPr>
              <w:br/>
              <w:t>в отраслях социальной сферы, направленные</w:t>
            </w:r>
            <w:r w:rsidRPr="002042E1">
              <w:rPr>
                <w:rFonts w:ascii="Times New Roman" w:hAnsi="Times New Roman"/>
                <w:sz w:val="24"/>
              </w:rPr>
              <w:br/>
              <w:t>на повышение эффективности образования»</w:t>
            </w:r>
            <w:r w:rsidRPr="002042E1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322AA8" w:rsidP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>-202</w:t>
            </w:r>
            <w:r w:rsidR="008E758E" w:rsidRPr="002042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доступности качественного начального общего, основного общего и среднего общего образования;</w:t>
            </w:r>
          </w:p>
          <w:p w:rsidR="001B5DCA" w:rsidRPr="002042E1" w:rsidRDefault="001B5DCA" w:rsidP="00F943AC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государственных (муниципальных) заданий)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117E4" w:rsidRPr="002042E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Создание дополнительных мест в организациях, осуществляющих образовательную деятельность по образовательным программам дошкольного образования, в том числе для детей в возрасте до 3 лет, путем строительства, приобретения (выкупа), реконструкции, капитального ремонта дошкольных 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8E758E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Сохранение 100-процентной доступности дошкольного образования для детей в возрасте от 3 до 7 лет; достижение к 2021 году 100-процентной доступности дошкольного образования для детей в возрасте от 2 месяцев до 3 лет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1117E4" w:rsidRPr="002042E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Открытие, перепрофилирование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8E758E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1117E4" w:rsidRPr="002042E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8E758E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Увеличение доли услуг дошкольного образования, оказываемых в рамках государственно-частного партнерства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B1785A" w:rsidRPr="002042E1" w:rsidTr="00EB1AA5">
        <w:trPr>
          <w:trHeight w:val="773"/>
        </w:trPr>
        <w:tc>
          <w:tcPr>
            <w:tcW w:w="4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1785A" w:rsidRPr="002042E1" w:rsidRDefault="00B1785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573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1785A" w:rsidRPr="002042E1" w:rsidRDefault="00B1785A" w:rsidP="00A0623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гарантированного и безопасного подвоза обучающихся к месту учебы, в том числе на районные и спортивно-массовые мероприятия</w:t>
            </w:r>
          </w:p>
        </w:tc>
        <w:tc>
          <w:tcPr>
            <w:tcW w:w="15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1785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2042E1" w:rsidRDefault="00B1785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доступности качественного дошкольного,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начального общего, основного общего и среднего общего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85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B1785A" w:rsidRPr="002042E1">
              <w:rPr>
                <w:rFonts w:ascii="Times New Roman" w:hAnsi="Times New Roman"/>
                <w:sz w:val="24"/>
              </w:rPr>
              <w:t>,</w:t>
            </w:r>
          </w:p>
          <w:p w:rsidR="00B1785A" w:rsidRPr="002042E1" w:rsidRDefault="00B1785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B1785A" w:rsidRPr="002042E1" w:rsidTr="007B4EA4">
        <w:trPr>
          <w:trHeight w:val="20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2042E1" w:rsidRDefault="00B1785A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57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2042E1" w:rsidRDefault="00B1785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2042E1" w:rsidRDefault="00B1785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2042E1" w:rsidRDefault="00B1785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85A" w:rsidRPr="002042E1" w:rsidRDefault="00B1785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1B5DCA" w:rsidRPr="002042E1" w:rsidTr="00040DA8">
        <w:trPr>
          <w:trHeight w:val="261"/>
        </w:trPr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</w:t>
            </w:r>
          </w:p>
        </w:tc>
      </w:tr>
      <w:tr w:rsidR="001117E4" w:rsidRPr="002042E1" w:rsidTr="00040DA8">
        <w:trPr>
          <w:trHeight w:val="1833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8</w:t>
            </w:r>
            <w:r w:rsidR="001117E4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федерального государственного образовательного стандарта дошкольного образования</w:t>
            </w:r>
          </w:p>
          <w:p w:rsidR="001117E4" w:rsidRPr="002042E1" w:rsidRDefault="001117E4" w:rsidP="002553C0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1117E4" w:rsidRPr="002042E1" w:rsidRDefault="001117E4" w:rsidP="002553C0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  <w:p w:rsidR="001117E4" w:rsidRPr="002042E1" w:rsidRDefault="001117E4" w:rsidP="002553C0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  <w:p w:rsidR="001117E4" w:rsidRPr="002042E1" w:rsidRDefault="001117E4" w:rsidP="002553C0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8E758E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современных условий предоставления дошколь</w:t>
            </w:r>
            <w:r w:rsidR="00DD556B" w:rsidRPr="002042E1">
              <w:rPr>
                <w:rFonts w:ascii="Times New Roman" w:hAnsi="Times New Roman"/>
                <w:sz w:val="24"/>
              </w:rPr>
              <w:t xml:space="preserve">ного образования в соответствии </w:t>
            </w:r>
            <w:r w:rsidRPr="002042E1">
              <w:rPr>
                <w:rFonts w:ascii="Times New Roman" w:hAnsi="Times New Roman"/>
                <w:sz w:val="24"/>
              </w:rPr>
              <w:t xml:space="preserve">с </w:t>
            </w:r>
            <w:hyperlink r:id="rId49" w:history="1">
              <w:r w:rsidRPr="002042E1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федеральным государственным образовательным стандартом</w:t>
              </w:r>
            </w:hyperlink>
            <w:r w:rsidRPr="002042E1">
              <w:rPr>
                <w:rFonts w:ascii="Times New Roman" w:hAnsi="Times New Roman"/>
                <w:sz w:val="24"/>
              </w:rPr>
              <w:t xml:space="preserve"> дошкольного образования для всех детей, посещающих образовательные организации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1117E4" w:rsidRPr="002042E1">
              <w:rPr>
                <w:rFonts w:ascii="Times New Roman" w:hAnsi="Times New Roman"/>
                <w:sz w:val="24"/>
              </w:rPr>
              <w:t>,</w:t>
            </w:r>
          </w:p>
          <w:p w:rsidR="001117E4" w:rsidRPr="002042E1" w:rsidRDefault="001117E4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117E4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</w:t>
            </w:r>
            <w:r w:rsidR="001117E4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8E758E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Развитие инфраструктуры психолого-педагогической, диагностической и консультативной помощи родителям с детьми от 0 до 3 лет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1117E4" w:rsidRPr="002042E1">
              <w:rPr>
                <w:rFonts w:ascii="Times New Roman" w:hAnsi="Times New Roman"/>
                <w:sz w:val="24"/>
              </w:rPr>
              <w:t>,</w:t>
            </w:r>
          </w:p>
          <w:p w:rsidR="001117E4" w:rsidRPr="002042E1" w:rsidRDefault="001117E4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подведомств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rPr>
          <w:trHeight w:val="2106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0</w:t>
            </w:r>
            <w:r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B1785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федеральных государственных образовательных стандартов общего образования, в  том числе организация и проведение мониторинга введения федерального государственного образовательного стандарта основного общего образования,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CD4733" w:rsidP="00B1785A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Обучение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по федеральным государственным образовательным стандартам общего образования все</w:t>
            </w:r>
            <w:r w:rsidRPr="002042E1">
              <w:rPr>
                <w:rFonts w:ascii="Times New Roman" w:hAnsi="Times New Roman"/>
                <w:sz w:val="24"/>
              </w:rPr>
              <w:t>х обучающих</w:t>
            </w:r>
            <w:r w:rsidR="001B5DCA" w:rsidRPr="002042E1">
              <w:rPr>
                <w:rFonts w:ascii="Times New Roman" w:hAnsi="Times New Roman"/>
                <w:sz w:val="24"/>
              </w:rPr>
              <w:t>ся 1-1</w:t>
            </w:r>
            <w:r w:rsidR="00B1785A" w:rsidRPr="002042E1">
              <w:rPr>
                <w:rFonts w:ascii="Times New Roman" w:hAnsi="Times New Roman"/>
                <w:sz w:val="24"/>
              </w:rPr>
              <w:t>1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1</w:t>
            </w:r>
            <w:r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Управлению образования</w:t>
            </w:r>
            <w:r w:rsidR="009E5476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 </w:t>
            </w:r>
          </w:p>
        </w:tc>
      </w:tr>
      <w:tr w:rsidR="001B5DCA" w:rsidRPr="002042E1" w:rsidTr="00040DA8">
        <w:trPr>
          <w:trHeight w:val="1434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2</w:t>
            </w:r>
            <w:r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040DA8" w:rsidP="00B1785A">
            <w:pPr>
              <w:pStyle w:val="af5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3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A06231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Реализация регионального проекта «Интеллектуал Зауралья»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Повышение удовлетворенности населения Кетовского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DB65C4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качеством услуг общего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040DA8" w:rsidP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4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B1785A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Внедрение </w:t>
            </w:r>
            <w:r w:rsidR="00B1785A" w:rsidRPr="002042E1">
              <w:rPr>
                <w:rFonts w:ascii="Times New Roman" w:eastAsia="Arial" w:hAnsi="Times New Roman"/>
                <w:sz w:val="24"/>
              </w:rPr>
              <w:t>муницип</w:t>
            </w:r>
            <w:r w:rsidRPr="002042E1">
              <w:rPr>
                <w:rFonts w:ascii="Times New Roman" w:eastAsia="Arial" w:hAnsi="Times New Roman"/>
                <w:sz w:val="24"/>
              </w:rPr>
              <w:t>альной межведомственной системы учета ко</w:t>
            </w:r>
            <w:r w:rsidR="001A6791" w:rsidRPr="002042E1">
              <w:rPr>
                <w:rFonts w:ascii="Times New Roman" w:eastAsia="Arial" w:hAnsi="Times New Roman"/>
                <w:sz w:val="24"/>
              </w:rPr>
              <w:t>нтингента обучающихся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Объективность учета контингента обучающихся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rPr>
          <w:cantSplit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040DA8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5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Проведение муниципального этапа</w:t>
            </w:r>
            <w:r w:rsidRPr="002042E1">
              <w:rPr>
                <w:rFonts w:ascii="Times New Roman" w:hAnsi="Times New Roman"/>
                <w:sz w:val="24"/>
              </w:rPr>
              <w:br/>
              <w:t>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региональном этапе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Осуществление поддержки обучающихся,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</w:t>
            </w:r>
          </w:p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6</w:t>
            </w:r>
            <w:r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Вручение 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42344E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9E0F4B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9E0F4B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9E0F4B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8E758E" w:rsidP="002C65AA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B32FBF" w:rsidP="00F943AC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F4B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9E0F4B" w:rsidRPr="002042E1">
              <w:rPr>
                <w:rFonts w:ascii="Times New Roman" w:hAnsi="Times New Roman"/>
                <w:sz w:val="24"/>
              </w:rPr>
              <w:t>,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B32FBF"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9E0F4B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9E0F4B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9E0F4B" w:rsidP="00643D2E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Внедрение целевой модели цифровой образовательной среды в общеобразовательных организациях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8E758E" w:rsidP="002C65AA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643D2E" w:rsidP="00F943AC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Создание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F4B" w:rsidRPr="002042E1" w:rsidRDefault="009E5476" w:rsidP="00390E66">
            <w:pPr>
              <w:jc w:val="both"/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B32FBF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9E0F4B"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C27A94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 в общеобразовательных организациях, расположенных в сельской местности, создание и функционирование центров образования естественно-научной и технологической направленностей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образования,</w:t>
            </w:r>
          </w:p>
          <w:p w:rsidR="00C27A94" w:rsidRPr="002042E1" w:rsidRDefault="00C27A94" w:rsidP="00645C3E">
            <w:pPr>
              <w:pStyle w:val="af5"/>
              <w:ind w:left="12" w:right="-5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подведомственные Управлению образования</w:t>
            </w:r>
          </w:p>
        </w:tc>
      </w:tr>
      <w:tr w:rsidR="00C27A94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jc w:val="both"/>
              <w:textAlignment w:val="baseline"/>
              <w:rPr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Обеспечение гарантированного и безопасного подвоза обучающихся к месту учебы, в том числе приобретение школьных автобусов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доступности качественного начального общего, основного общего и среднего общего образования (к 2027 году будет функционировать эффективная образовательная сеть, обеспечивающая равный доступ населения Кетовского муниципального округа)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образования,</w:t>
            </w:r>
          </w:p>
          <w:p w:rsidR="00C27A94" w:rsidRPr="002042E1" w:rsidRDefault="00C27A94" w:rsidP="00645C3E">
            <w:pPr>
              <w:pStyle w:val="af5"/>
              <w:ind w:left="12" w:right="-5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подведомственные Управлению образования</w:t>
            </w:r>
          </w:p>
        </w:tc>
      </w:tr>
      <w:tr w:rsidR="001B5DCA" w:rsidRPr="002042E1" w:rsidTr="00040DA8"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B1785A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Задача 3. Формирование востребованной </w:t>
            </w:r>
            <w:r w:rsidR="00B1785A" w:rsidRPr="002042E1">
              <w:rPr>
                <w:rFonts w:ascii="Times New Roman" w:eastAsia="Arial" w:hAnsi="Times New Roman"/>
                <w:spacing w:val="-4"/>
                <w:sz w:val="24"/>
              </w:rPr>
              <w:t>муницип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альной системы оценки качества общего образования и образовательных результатов</w:t>
            </w:r>
          </w:p>
        </w:tc>
      </w:tr>
      <w:tr w:rsidR="001B5DCA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C27A94" w:rsidP="00D62FB4">
            <w:pPr>
              <w:pStyle w:val="af5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7767D" w:rsidP="0087767D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Реализация  дорожной карты (</w:t>
            </w:r>
            <w:r w:rsidR="007B4EA4"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плана мероприятий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)</w:t>
            </w:r>
            <w:r w:rsidR="007B4EA4"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по повышению качества общего образования  в образовательных организациях Кетовского</w:t>
            </w:r>
            <w:r w:rsidR="00272954"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на 2021-2025 годы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7767D" w:rsidP="0087767D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Снижение количества общеобразовательных организаций со стабильно низкими и необъективными результатами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E3661C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ind w:left="12" w:right="-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E3661C"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Управлению образования</w:t>
            </w:r>
          </w:p>
        </w:tc>
      </w:tr>
      <w:tr w:rsidR="001B5DCA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C27A94">
            <w:pPr>
              <w:pStyle w:val="af5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22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25D66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Участие Кетовского</w:t>
            </w:r>
            <w:r w:rsidR="00272954"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в национальных исследованиях качества образования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 w:rsidP="005B5483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участия Кетовского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DB65C4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в значимых национальных исследованиях качества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E3661C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ind w:left="12" w:right="-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E3661C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C27A94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Проведение комплекса мероприятий по организации на территории 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государственной итоговой аттестации выпускников образовательных организаций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jc w:val="center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Обеспечение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экзамена, а также итогового сочинения в выпускных классах 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 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C27A94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31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образования,</w:t>
            </w:r>
          </w:p>
          <w:p w:rsidR="00C27A94" w:rsidRPr="002042E1" w:rsidRDefault="00C27A94" w:rsidP="00645C3E">
            <w:pPr>
              <w:pStyle w:val="af5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подведомственные Управлению образования</w:t>
            </w:r>
          </w:p>
        </w:tc>
      </w:tr>
    </w:tbl>
    <w:p w:rsidR="001B5DCA" w:rsidRPr="002042E1" w:rsidRDefault="001B5DCA" w:rsidP="009D2808">
      <w:pPr>
        <w:jc w:val="center"/>
        <w:rPr>
          <w:rFonts w:ascii="Times New Roman" w:eastAsia="Arial" w:hAnsi="Times New Roman"/>
          <w:spacing w:val="-4"/>
          <w:sz w:val="24"/>
        </w:rPr>
        <w:sectPr w:rsidR="001B5DCA" w:rsidRPr="002042E1" w:rsidSect="00040DA8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ind w:firstLine="1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2042E1" w:rsidRDefault="001B5DCA">
      <w:pPr>
        <w:ind w:firstLine="1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p w:rsidR="001B5DCA" w:rsidRPr="002042E1" w:rsidRDefault="001B5DCA">
      <w:pPr>
        <w:ind w:firstLine="709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2042E1" w:rsidRDefault="001B5DCA">
      <w:pPr>
        <w:ind w:firstLine="709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4274"/>
        <w:gridCol w:w="851"/>
        <w:gridCol w:w="915"/>
        <w:gridCol w:w="945"/>
        <w:gridCol w:w="930"/>
        <w:gridCol w:w="878"/>
      </w:tblGrid>
      <w:tr w:rsidR="001B5DCA" w:rsidRPr="002042E1" w:rsidTr="00040DA8">
        <w:trPr>
          <w:tblHeader/>
        </w:trPr>
        <w:tc>
          <w:tcPr>
            <w:tcW w:w="5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1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B5DCA" w:rsidRPr="002042E1" w:rsidTr="00040DA8">
        <w:trPr>
          <w:trHeight w:val="528"/>
          <w:tblHeader/>
        </w:trPr>
        <w:tc>
          <w:tcPr>
            <w:tcW w:w="5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24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25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26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DB65C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2027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Отношение численности детей</w:t>
            </w:r>
            <w:r w:rsidRPr="002042E1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2042E1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2042E1">
              <w:rPr>
                <w:rFonts w:ascii="Times New Roman" w:hAnsi="Times New Roman"/>
                <w:sz w:val="24"/>
              </w:rPr>
              <w:br/>
              <w:t>от 3 до 7 лет, находящихся в очереди</w:t>
            </w:r>
            <w:r w:rsidRPr="002042E1">
              <w:rPr>
                <w:rFonts w:ascii="Times New Roman" w:hAnsi="Times New Roman"/>
                <w:sz w:val="24"/>
              </w:rPr>
              <w:br/>
              <w:t>на получение в текущем году дошкольного образования)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Удельный вес численности детей дошкольных образовательных организаций в возрасте от 1,5 до 7 лет, охваченных образовательными программами, соответствующими новому образовательному стандарту дошкольного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84677" w:rsidRPr="002042E1" w:rsidTr="00040DA8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образовательными стандартами</w:t>
            </w:r>
          </w:p>
          <w:p w:rsidR="00E84677" w:rsidRPr="002042E1" w:rsidRDefault="00E84677" w:rsidP="00645C3E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 общей численности обучающихся</w:t>
            </w:r>
            <w:r w:rsidRPr="002042E1">
              <w:rPr>
                <w:rFonts w:ascii="Times New Roman" w:hAnsi="Times New Roman"/>
                <w:sz w:val="24"/>
              </w:rPr>
              <w:br/>
              <w:t>в общеобразовательных организациях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93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84677" w:rsidRPr="002042E1" w:rsidTr="00040DA8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Отношение среднего балла единого государственного экзамена (в расчете на 2 обязательных предмета) </w:t>
            </w:r>
            <w:r w:rsidRPr="002042E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2042E1">
              <w:rPr>
                <w:rFonts w:ascii="Times New Roman" w:hAnsi="Times New Roman"/>
                <w:sz w:val="24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2042E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1,61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 w:line="100" w:lineRule="atLeast"/>
              <w:jc w:val="both"/>
            </w:pPr>
            <w:r w:rsidRPr="002042E1">
              <w:rPr>
                <w:rFonts w:ascii="Times New Roman" w:hAnsi="Times New Roman"/>
                <w:sz w:val="24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</w:t>
            </w:r>
            <w:r w:rsidRPr="002042E1">
              <w:rPr>
                <w:rFonts w:ascii="Times New Roman" w:hAnsi="Times New Roman"/>
                <w:sz w:val="24"/>
              </w:rPr>
              <w:br/>
              <w:t xml:space="preserve">с основными современными требованиями (с учетом </w:t>
            </w:r>
            <w:hyperlink r:id="rId56">
              <w:r w:rsidRPr="002042E1">
                <w:rPr>
                  <w:rFonts w:ascii="Times New Roman" w:hAnsi="Times New Roman"/>
                  <w:sz w:val="24"/>
                </w:rPr>
                <w:t>федеральных государственных образовательных стандартов</w:t>
              </w:r>
            </w:hyperlink>
            <w:r w:rsidRPr="002042E1">
              <w:rPr>
                <w:rFonts w:ascii="Times New Roman" w:hAnsi="Times New Roman"/>
                <w:sz w:val="24"/>
              </w:rPr>
              <w:t>), в общей численности обучающихся государственных и муниципальных общеобразовательных организаций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общеобразовательных организаций (процент), в том числе: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Обучающихся по образовательным программам начального общего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8.2.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Обучающихся по образовательным программам основного общего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85,2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86,3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86,5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8.3.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Обучающихся по образовательным программам среднего общего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Количество общеобразовательных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организаций, с низким качеством  образования (единиц)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F01CEF">
            <w:pPr>
              <w:pStyle w:val="af5"/>
              <w:tabs>
                <w:tab w:val="left" w:pos="60"/>
              </w:tabs>
              <w:ind w:right="45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Количество общеобразовательных организаций, с необъективными результатами качества образования  (единиц)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1B5DCA" w:rsidRPr="002042E1" w:rsidRDefault="001B5DCA">
      <w:pPr>
        <w:jc w:val="center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jc w:val="center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IX. Информация по ресурсному обеспечению подпрограммы</w:t>
      </w: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b/>
          <w:bCs/>
          <w:spacing w:val="-4"/>
          <w:sz w:val="24"/>
        </w:rPr>
        <w:sectPr w:rsidR="001B5DCA" w:rsidRPr="002042E1" w:rsidSect="00040DA8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06" w:h="16838"/>
          <w:pgMar w:top="1134" w:right="851" w:bottom="1134" w:left="1701" w:header="1134" w:footer="720" w:gutter="0"/>
          <w:cols w:space="720"/>
        </w:sectPr>
      </w:pPr>
      <w:r w:rsidRPr="002042E1">
        <w:rPr>
          <w:rFonts w:ascii="Times New Roman" w:eastAsia="Arial" w:hAnsi="Times New Roman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2042E1" w:rsidRDefault="001B5DCA">
      <w:pPr>
        <w:ind w:firstLine="709"/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2042E1" w:rsidRDefault="001B5DCA">
      <w:pPr>
        <w:ind w:firstLine="709"/>
        <w:jc w:val="center"/>
        <w:rPr>
          <w:rFonts w:ascii="Times New Roman" w:hAnsi="Times New Roman"/>
          <w:sz w:val="24"/>
        </w:rPr>
      </w:pPr>
    </w:p>
    <w:tbl>
      <w:tblPr>
        <w:tblW w:w="14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3850"/>
        <w:gridCol w:w="1678"/>
        <w:gridCol w:w="1701"/>
        <w:gridCol w:w="1134"/>
        <w:gridCol w:w="22"/>
        <w:gridCol w:w="1135"/>
        <w:gridCol w:w="22"/>
        <w:gridCol w:w="1034"/>
        <w:gridCol w:w="22"/>
        <w:gridCol w:w="1025"/>
        <w:gridCol w:w="87"/>
        <w:gridCol w:w="22"/>
        <w:gridCol w:w="1025"/>
        <w:gridCol w:w="1017"/>
        <w:gridCol w:w="22"/>
      </w:tblGrid>
      <w:tr w:rsidR="001B5DCA" w:rsidRPr="002042E1" w:rsidTr="002F3C3C">
        <w:trPr>
          <w:gridAfter w:val="1"/>
          <w:wAfter w:w="22" w:type="dxa"/>
          <w:tblHeader/>
        </w:trPr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Задача, мероприятие,</w:t>
            </w:r>
            <w:r w:rsidRPr="002042E1">
              <w:rPr>
                <w:rFonts w:ascii="Times New Roman" w:hAnsi="Times New Roman"/>
                <w:sz w:val="24"/>
              </w:rPr>
              <w:br/>
              <w:t xml:space="preserve"> целевой индикатор, </w:t>
            </w:r>
            <w:r w:rsidRPr="002042E1">
              <w:rPr>
                <w:rFonts w:ascii="Times New Roman" w:hAnsi="Times New Roman"/>
                <w:sz w:val="24"/>
              </w:rPr>
              <w:br/>
              <w:t>на достижение которого направлено финансирование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Главный распорядитель средств 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B276C5">
            <w:pPr>
              <w:pStyle w:val="af5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54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2042E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1B5DCA" w:rsidRPr="002042E1" w:rsidTr="00075CDB">
        <w:trPr>
          <w:gridAfter w:val="1"/>
          <w:wAfter w:w="22" w:type="dxa"/>
          <w:trHeight w:val="762"/>
          <w:tblHeader/>
        </w:trPr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23</w:t>
            </w:r>
            <w:r w:rsidR="00390E6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24</w:t>
            </w:r>
            <w:r w:rsidR="00390E6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25</w:t>
            </w:r>
            <w:r w:rsidR="00390E6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26</w:t>
            </w:r>
            <w:r w:rsidR="00390E6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DB65C4" w:rsidRPr="002042E1">
              <w:rPr>
                <w:rFonts w:ascii="Times New Roman" w:hAnsi="Times New Roman"/>
                <w:sz w:val="24"/>
              </w:rPr>
              <w:t>7</w:t>
            </w:r>
            <w:r w:rsidR="00390E6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2042E1" w:rsidTr="002F3C3C">
        <w:trPr>
          <w:gridAfter w:val="1"/>
          <w:wAfter w:w="22" w:type="dxa"/>
        </w:trPr>
        <w:tc>
          <w:tcPr>
            <w:tcW w:w="1462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E84677">
            <w:pPr>
              <w:pStyle w:val="af5"/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 1. Формирование образовательной сети и финансово-экономических механизмов, обеспечивающих равный доступ населения Кетовского муниципального округа к реализации программ общего образования.</w:t>
            </w:r>
          </w:p>
          <w:p w:rsidR="00E84677" w:rsidRPr="002042E1" w:rsidRDefault="00E84677" w:rsidP="00E84677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Целевые индикаторы:</w:t>
            </w:r>
          </w:p>
          <w:p w:rsidR="00E84677" w:rsidRPr="002042E1" w:rsidRDefault="00E84677" w:rsidP="00E84677">
            <w:pPr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Pr="002042E1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E84677" w:rsidRPr="002042E1" w:rsidRDefault="00E84677" w:rsidP="00E84677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</w:p>
          <w:p w:rsidR="00E84677" w:rsidRPr="002042E1" w:rsidRDefault="00E84677" w:rsidP="00E84677">
            <w:pPr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- 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образование;</w:t>
            </w:r>
          </w:p>
          <w:p w:rsidR="00E84677" w:rsidRPr="002042E1" w:rsidRDefault="00E84677" w:rsidP="00E84677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- численность обучающихся в общеобразовательных организациях в расчете на одного педагогического работника;</w:t>
            </w:r>
          </w:p>
          <w:p w:rsidR="001B5DCA" w:rsidRPr="002042E1" w:rsidRDefault="00E84677" w:rsidP="00E84677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</w:t>
            </w:r>
          </w:p>
        </w:tc>
      </w:tr>
      <w:tr w:rsidR="00E746EE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Pr="002042E1" w:rsidRDefault="00DB65C4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Pr="002042E1" w:rsidRDefault="00E746EE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мероприятий по модернизации школьных систем образования в части проведения работ по капитальному ремонту и оснащению зданий региональных (муниципальных) общеобразовательных организаций в рамках государственной программы Российской Федерации «Развитие образования»</w:t>
            </w:r>
          </w:p>
          <w:p w:rsidR="00E84677" w:rsidRPr="002042E1" w:rsidRDefault="00E84677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E746EE" w:rsidRPr="002042E1" w:rsidRDefault="00E746EE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 - МКОУ «Новосидоровская средняя общеобразовательная школа имени 25 героев 12 пограничной заставы»</w:t>
            </w:r>
            <w:r w:rsidR="009A691D" w:rsidRPr="002042E1">
              <w:rPr>
                <w:rFonts w:ascii="Times New Roman" w:hAnsi="Times New Roman"/>
                <w:sz w:val="24"/>
              </w:rPr>
              <w:t>;</w:t>
            </w:r>
          </w:p>
          <w:p w:rsidR="00E746EE" w:rsidRPr="002042E1" w:rsidRDefault="00E746EE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МКОУ «Пименовская  средняя общеобразовательная школа имени </w:t>
            </w:r>
            <w:r w:rsidR="009A691D" w:rsidRPr="002042E1">
              <w:rPr>
                <w:rFonts w:ascii="Times New Roman" w:hAnsi="Times New Roman"/>
                <w:sz w:val="24"/>
              </w:rPr>
              <w:t xml:space="preserve"> Г</w:t>
            </w:r>
            <w:r w:rsidRPr="002042E1">
              <w:rPr>
                <w:rFonts w:ascii="Times New Roman" w:hAnsi="Times New Roman"/>
                <w:sz w:val="24"/>
              </w:rPr>
              <w:t>еро</w:t>
            </w:r>
            <w:r w:rsidR="009A691D" w:rsidRPr="002042E1">
              <w:rPr>
                <w:rFonts w:ascii="Times New Roman" w:hAnsi="Times New Roman"/>
                <w:sz w:val="24"/>
              </w:rPr>
              <w:t>я Советского Союза Печенкина Е.Н.</w:t>
            </w:r>
            <w:r w:rsidRPr="002042E1">
              <w:rPr>
                <w:rFonts w:ascii="Times New Roman" w:hAnsi="Times New Roman"/>
                <w:sz w:val="24"/>
              </w:rPr>
              <w:t>»</w:t>
            </w:r>
            <w:r w:rsidR="009A691D" w:rsidRPr="002042E1">
              <w:rPr>
                <w:rFonts w:ascii="Times New Roman" w:hAnsi="Times New Roman"/>
                <w:sz w:val="24"/>
              </w:rPr>
              <w:t>;</w:t>
            </w:r>
          </w:p>
          <w:p w:rsidR="009A691D" w:rsidRPr="002042E1" w:rsidRDefault="009A691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МКОУ «Большечаусовская основная общеобразовательная школа имени Героя Советского Союза Орлова Т.Н.»;</w:t>
            </w:r>
          </w:p>
          <w:p w:rsidR="009A691D" w:rsidRPr="002042E1" w:rsidRDefault="009A691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МКОУ «Иковская средняя общеобразовательная школа»;</w:t>
            </w:r>
          </w:p>
          <w:p w:rsidR="009A691D" w:rsidRPr="002042E1" w:rsidRDefault="00D53494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МКОУ «Колташе</w:t>
            </w:r>
            <w:r w:rsidR="009A691D" w:rsidRPr="002042E1">
              <w:rPr>
                <w:rFonts w:ascii="Times New Roman" w:hAnsi="Times New Roman"/>
                <w:sz w:val="24"/>
              </w:rPr>
              <w:t>вская средняя общеобразовательная школа»;</w:t>
            </w:r>
          </w:p>
          <w:p w:rsidR="009A691D" w:rsidRPr="002042E1" w:rsidRDefault="009A691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МКОУ «Барабинская средняя общеобразовательная школа»;</w:t>
            </w:r>
          </w:p>
          <w:p w:rsidR="009A691D" w:rsidRPr="002042E1" w:rsidRDefault="009A691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МКОУ «Сычевская  основная общеобразовательная школа имени  заслуженного учителя РСФСР Притчиной Г.Г.»;</w:t>
            </w:r>
          </w:p>
          <w:p w:rsidR="00C77BF2" w:rsidRPr="002042E1" w:rsidRDefault="009A691D" w:rsidP="00C77BF2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</w:t>
            </w:r>
            <w:r w:rsidR="00C77BF2" w:rsidRPr="002042E1">
              <w:rPr>
                <w:rFonts w:ascii="Times New Roman" w:hAnsi="Times New Roman"/>
                <w:sz w:val="24"/>
              </w:rPr>
              <w:t>МКОУ «Менщиковская  средняя общеобразовательная школа имени  Сажаева А.В.»;</w:t>
            </w:r>
          </w:p>
          <w:p w:rsidR="009A691D" w:rsidRPr="002042E1" w:rsidRDefault="00C77BF2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МКОУ «</w:t>
            </w:r>
            <w:r w:rsidR="000E509C" w:rsidRPr="002042E1">
              <w:rPr>
                <w:rFonts w:ascii="Times New Roman" w:hAnsi="Times New Roman"/>
                <w:sz w:val="24"/>
              </w:rPr>
              <w:t>Шмаковская</w:t>
            </w:r>
            <w:r w:rsidRPr="002042E1">
              <w:rPr>
                <w:rFonts w:ascii="Times New Roman" w:hAnsi="Times New Roman"/>
                <w:sz w:val="24"/>
              </w:rPr>
              <w:t xml:space="preserve"> средняя общеобразовательная школа»</w:t>
            </w:r>
            <w:r w:rsidR="000E509C" w:rsidRPr="002042E1">
              <w:rPr>
                <w:rFonts w:ascii="Times New Roman" w:hAnsi="Times New Roman"/>
                <w:sz w:val="24"/>
              </w:rPr>
              <w:t>;</w:t>
            </w: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</w:t>
            </w:r>
            <w:r w:rsidR="00272954" w:rsidRPr="002042E1">
              <w:rPr>
                <w:rFonts w:ascii="Times New Roman" w:hAnsi="Times New Roman"/>
                <w:sz w:val="24"/>
              </w:rPr>
              <w:t>МКОУ «</w:t>
            </w:r>
            <w:r w:rsidRPr="002042E1">
              <w:rPr>
                <w:rFonts w:ascii="Times New Roman" w:hAnsi="Times New Roman"/>
                <w:sz w:val="24"/>
              </w:rPr>
              <w:t>Лесниковский лицей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имени Героя России Тюнина А.В.»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 - </w:t>
            </w:r>
            <w:r w:rsidR="00272954" w:rsidRPr="002042E1">
              <w:rPr>
                <w:rFonts w:ascii="Times New Roman" w:hAnsi="Times New Roman"/>
                <w:sz w:val="24"/>
              </w:rPr>
              <w:t>МКОУ «</w:t>
            </w:r>
            <w:r w:rsidRPr="002042E1">
              <w:rPr>
                <w:rFonts w:ascii="Times New Roman" w:hAnsi="Times New Roman"/>
                <w:sz w:val="24"/>
              </w:rPr>
              <w:t>Садовская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средняя общеобразовательная школа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</w:t>
            </w:r>
            <w:r w:rsidR="00272954" w:rsidRPr="002042E1">
              <w:rPr>
                <w:rFonts w:ascii="Times New Roman" w:hAnsi="Times New Roman"/>
                <w:sz w:val="24"/>
              </w:rPr>
              <w:t>МКОУ «</w:t>
            </w:r>
            <w:r w:rsidRPr="002042E1">
              <w:rPr>
                <w:rFonts w:ascii="Times New Roman" w:hAnsi="Times New Roman"/>
                <w:sz w:val="24"/>
              </w:rPr>
              <w:t>Каширинская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средняя общеобразовательная школа имени Белоусова Д.А.»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</w:t>
            </w:r>
            <w:r w:rsidR="00272954" w:rsidRPr="002042E1">
              <w:rPr>
                <w:rFonts w:ascii="Times New Roman" w:hAnsi="Times New Roman"/>
                <w:sz w:val="24"/>
              </w:rPr>
              <w:t>МКОУ «</w:t>
            </w:r>
            <w:r w:rsidRPr="002042E1">
              <w:rPr>
                <w:rFonts w:ascii="Times New Roman" w:hAnsi="Times New Roman"/>
                <w:sz w:val="24"/>
              </w:rPr>
              <w:t>Просветская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основная общеобразовательная школа имени кавалера ордена </w:t>
            </w:r>
            <w:r w:rsidR="007349F9" w:rsidRPr="002042E1">
              <w:rPr>
                <w:rFonts w:ascii="Times New Roman" w:hAnsi="Times New Roman"/>
                <w:sz w:val="24"/>
              </w:rPr>
              <w:t>Мужества Цепляева А.Н.»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</w:t>
            </w:r>
            <w:r w:rsidR="007349F9" w:rsidRPr="002042E1">
              <w:rPr>
                <w:rFonts w:ascii="Times New Roman" w:hAnsi="Times New Roman"/>
                <w:sz w:val="24"/>
              </w:rPr>
              <w:t>МКОУ «</w:t>
            </w:r>
            <w:r w:rsidRPr="002042E1">
              <w:rPr>
                <w:rFonts w:ascii="Times New Roman" w:hAnsi="Times New Roman"/>
                <w:sz w:val="24"/>
              </w:rPr>
              <w:t>Введенская</w:t>
            </w:r>
            <w:r w:rsidR="007349F9" w:rsidRPr="002042E1">
              <w:rPr>
                <w:rFonts w:ascii="Times New Roman" w:hAnsi="Times New Roman"/>
                <w:sz w:val="24"/>
              </w:rPr>
              <w:t xml:space="preserve"> средняя общеобразовательная школа</w:t>
            </w:r>
            <w:r w:rsidRPr="002042E1">
              <w:rPr>
                <w:rFonts w:ascii="Times New Roman" w:hAnsi="Times New Roman"/>
                <w:sz w:val="24"/>
              </w:rPr>
              <w:t xml:space="preserve"> №2</w:t>
            </w:r>
            <w:r w:rsidR="007349F9" w:rsidRPr="002042E1">
              <w:rPr>
                <w:rFonts w:ascii="Times New Roman" w:hAnsi="Times New Roman"/>
                <w:sz w:val="24"/>
              </w:rPr>
              <w:t xml:space="preserve">»; </w:t>
            </w: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</w:t>
            </w:r>
            <w:r w:rsidR="007349F9" w:rsidRPr="002042E1">
              <w:rPr>
                <w:rFonts w:ascii="Times New Roman" w:hAnsi="Times New Roman"/>
                <w:sz w:val="24"/>
              </w:rPr>
              <w:t>МКОУ «</w:t>
            </w:r>
            <w:r w:rsidRPr="002042E1">
              <w:rPr>
                <w:rFonts w:ascii="Times New Roman" w:hAnsi="Times New Roman"/>
                <w:sz w:val="24"/>
              </w:rPr>
              <w:t>Светлополянская</w:t>
            </w:r>
            <w:r w:rsidR="007349F9" w:rsidRPr="002042E1">
              <w:rPr>
                <w:rFonts w:ascii="Times New Roman" w:hAnsi="Times New Roman"/>
                <w:sz w:val="24"/>
              </w:rPr>
              <w:t xml:space="preserve"> основная общеобразовательная школа»</w:t>
            </w: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</w:t>
            </w:r>
            <w:r w:rsidR="007349F9" w:rsidRPr="002042E1">
              <w:rPr>
                <w:rFonts w:ascii="Times New Roman" w:hAnsi="Times New Roman"/>
                <w:sz w:val="24"/>
              </w:rPr>
              <w:t>МКОУ «</w:t>
            </w:r>
            <w:r w:rsidRPr="002042E1">
              <w:rPr>
                <w:rFonts w:ascii="Times New Roman" w:hAnsi="Times New Roman"/>
                <w:sz w:val="24"/>
              </w:rPr>
              <w:t>Марковская</w:t>
            </w:r>
            <w:r w:rsidR="007349F9" w:rsidRPr="002042E1">
              <w:rPr>
                <w:rFonts w:ascii="Times New Roman" w:hAnsi="Times New Roman"/>
                <w:sz w:val="24"/>
              </w:rPr>
              <w:t xml:space="preserve"> основная общеобразовательная школа»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Pr="002042E1" w:rsidRDefault="009626EA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 xml:space="preserve">Отдел капитального строительства </w:t>
            </w:r>
            <w:r w:rsidR="00E746EE" w:rsidRPr="002042E1">
              <w:rPr>
                <w:rFonts w:ascii="Times New Roman" w:eastAsia="Arial" w:hAnsi="Times New Roman"/>
                <w:sz w:val="24"/>
              </w:rPr>
              <w:t>Администра</w:t>
            </w:r>
          </w:p>
          <w:p w:rsidR="00E746EE" w:rsidRPr="002042E1" w:rsidRDefault="00E3661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ци</w:t>
            </w:r>
            <w:r w:rsidR="009626EA" w:rsidRPr="002042E1">
              <w:rPr>
                <w:rFonts w:ascii="Times New Roman" w:eastAsia="Arial" w:hAnsi="Times New Roman"/>
                <w:sz w:val="24"/>
              </w:rPr>
              <w:t>и</w:t>
            </w:r>
            <w:r w:rsidR="00272954" w:rsidRPr="002042E1">
              <w:rPr>
                <w:rFonts w:ascii="Times New Roman" w:eastAsia="Arial" w:hAnsi="Times New Roman"/>
                <w:sz w:val="24"/>
              </w:rPr>
              <w:t xml:space="preserve"> </w:t>
            </w:r>
            <w:r w:rsidR="00E746EE" w:rsidRPr="002042E1">
              <w:rPr>
                <w:rFonts w:ascii="Times New Roman" w:eastAsia="Arial" w:hAnsi="Times New Roman"/>
                <w:sz w:val="24"/>
              </w:rPr>
              <w:t xml:space="preserve">Кетовского </w:t>
            </w:r>
            <w:r w:rsidR="00272954" w:rsidRPr="002042E1">
              <w:rPr>
                <w:rFonts w:ascii="Times New Roman" w:eastAsia="Arial" w:hAnsi="Times New Roman"/>
                <w:sz w:val="24"/>
              </w:rPr>
              <w:t>муниципального округа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390E66" w:rsidRPr="002042E1" w:rsidRDefault="00390E6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390E66" w:rsidRPr="002042E1" w:rsidRDefault="00390E6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390E66" w:rsidRPr="002042E1" w:rsidRDefault="00390E6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E746EE" w:rsidRPr="002042E1" w:rsidRDefault="00E746EE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Областной бюджет</w:t>
            </w:r>
          </w:p>
          <w:p w:rsidR="00DB65C4" w:rsidRPr="002042E1" w:rsidRDefault="00DB65C4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E746EE" w:rsidRPr="002042E1" w:rsidRDefault="00E746EE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0E509C" w:rsidRPr="002042E1" w:rsidRDefault="000E509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0E509C" w:rsidRPr="002042E1" w:rsidRDefault="000E509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Областной бюджет</w:t>
            </w:r>
          </w:p>
          <w:p w:rsidR="000E509C" w:rsidRPr="002042E1" w:rsidRDefault="000E509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0E509C" w:rsidRPr="002042E1" w:rsidRDefault="000E509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0E509C" w:rsidRPr="002042E1" w:rsidRDefault="000E509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0E509C" w:rsidRPr="002042E1" w:rsidRDefault="000E509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0E509C" w:rsidRPr="002042E1" w:rsidRDefault="000E509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0E509C" w:rsidRPr="002042E1" w:rsidRDefault="000E509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7349F9" w:rsidRPr="002042E1" w:rsidRDefault="007349F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7349F9" w:rsidRPr="002042E1" w:rsidRDefault="007349F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7349F9" w:rsidRPr="002042E1" w:rsidRDefault="007349F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7349F9" w:rsidRPr="002042E1" w:rsidRDefault="007349F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7349F9" w:rsidRPr="002042E1" w:rsidRDefault="007349F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44F" w:rsidRPr="002042E1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17400</w:t>
            </w: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12500</w:t>
            </w: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17400</w:t>
            </w: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17400</w:t>
            </w: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18800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12100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13200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17600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77553,7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265554,5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169102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239948,4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80748,1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17400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88226,3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73820</w:t>
            </w: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17400</w:t>
            </w: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88226,3</w:t>
            </w: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73820</w:t>
            </w: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FFB" w:rsidRPr="002042E1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17400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12500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17400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17400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18800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12100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13200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17600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77553,7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265554,5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169102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239948,4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80748,1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17400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88226,3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73820</w:t>
            </w: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17400</w:t>
            </w: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88226,3</w:t>
            </w: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73820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44F" w:rsidRPr="002042E1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44F" w:rsidRPr="002042E1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Pr="002042E1" w:rsidRDefault="00E746E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6EE" w:rsidRPr="002042E1" w:rsidRDefault="00E746EE" w:rsidP="00C56BE9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</w:tr>
      <w:tr w:rsidR="004D629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ED7A1B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3</w:t>
            </w:r>
            <w:r w:rsidR="004D6296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4D6296" w:rsidP="002553C0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Открытие, перепрофилирование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F66" w:rsidRPr="002042E1" w:rsidRDefault="00EF2F6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4D629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1800</w:t>
            </w:r>
          </w:p>
          <w:p w:rsidR="00EF2F66" w:rsidRPr="002042E1" w:rsidRDefault="00EF2F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F2F6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771,5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DB7CA0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360</w:t>
            </w:r>
          </w:p>
          <w:p w:rsidR="00EF2F66" w:rsidRPr="002042E1" w:rsidRDefault="00EF2F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F2F66" w:rsidRPr="002042E1" w:rsidRDefault="00037493" w:rsidP="0003749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154,3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360</w:t>
            </w:r>
          </w:p>
          <w:p w:rsidR="007E4692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E4692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154,3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360</w:t>
            </w:r>
          </w:p>
          <w:p w:rsidR="007E4692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E4692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154,3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360</w:t>
            </w:r>
          </w:p>
          <w:p w:rsidR="007E4692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E4692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154,3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96" w:rsidRPr="002042E1" w:rsidRDefault="000E509C" w:rsidP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360</w:t>
            </w:r>
          </w:p>
          <w:p w:rsidR="007E4692" w:rsidRPr="002042E1" w:rsidRDefault="007E4692" w:rsidP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E4692" w:rsidRPr="002042E1" w:rsidRDefault="007E4692" w:rsidP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154,3</w:t>
            </w:r>
          </w:p>
        </w:tc>
      </w:tr>
      <w:tr w:rsidR="004D629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ED7A1B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4</w:t>
            </w:r>
            <w:r w:rsidR="004D6296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4D6296" w:rsidP="002553C0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4D629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5000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5000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96" w:rsidRPr="002042E1" w:rsidRDefault="004D629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 w:rsidTr="00075CDB">
        <w:trPr>
          <w:gridAfter w:val="1"/>
          <w:wAfter w:w="22" w:type="dxa"/>
          <w:trHeight w:val="87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D7A1B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5</w:t>
            </w:r>
            <w:r w:rsidR="001B5DCA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Финансовое обеспечение мероприятий по созданию новых мест в общеобразовательных организациях</w:t>
            </w:r>
            <w:r w:rsidR="00F2005E" w:rsidRPr="002042E1">
              <w:rPr>
                <w:rFonts w:ascii="Times New Roman" w:hAnsi="Times New Roman"/>
                <w:sz w:val="24"/>
              </w:rPr>
              <w:t xml:space="preserve"> путем строительства, приобретения (выкупа)</w:t>
            </w:r>
          </w:p>
          <w:p w:rsidR="00F2005E" w:rsidRPr="002042E1" w:rsidRDefault="00F2005E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F2005E" w:rsidRPr="002042E1" w:rsidRDefault="006842B4" w:rsidP="007E4692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Учебный корпус на 300 мест к МКОУ «Введенская средняя общеобразовательная школа </w:t>
            </w:r>
            <w:r w:rsidRPr="002042E1">
              <w:rPr>
                <w:rFonts w:ascii="Times New Roman" w:hAnsi="Times New Roman"/>
                <w:sz w:val="24"/>
                <w:shd w:val="clear" w:color="auto" w:fill="FFFFFF"/>
              </w:rPr>
              <w:t>№1 имени Огненного выпуска 1941 года</w:t>
            </w:r>
            <w:r w:rsidRPr="002042E1">
              <w:rPr>
                <w:rFonts w:ascii="Times New Roman" w:eastAsia="Times New Roman" w:hAnsi="Times New Roman"/>
                <w:sz w:val="24"/>
              </w:rPr>
              <w:t>», Кетовский</w:t>
            </w:r>
            <w:r w:rsidR="007349F9" w:rsidRPr="002042E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E4692" w:rsidRPr="002042E1">
              <w:rPr>
                <w:rFonts w:ascii="Times New Roman" w:eastAsia="Times New Roman" w:hAnsi="Times New Roman"/>
                <w:sz w:val="24"/>
              </w:rPr>
              <w:t>муниципальный округ</w:t>
            </w:r>
            <w:r w:rsidRPr="002042E1">
              <w:rPr>
                <w:rFonts w:ascii="Times New Roman" w:eastAsia="Times New Roman" w:hAnsi="Times New Roman"/>
                <w:sz w:val="24"/>
              </w:rPr>
              <w:t>, с. Введенское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91" w:rsidRPr="002042E1" w:rsidRDefault="00F37DB8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Отдел капитального строительства </w:t>
            </w:r>
            <w:r w:rsidR="001B5DCA" w:rsidRPr="002042E1">
              <w:rPr>
                <w:rFonts w:ascii="Times New Roman" w:eastAsia="Arial" w:hAnsi="Times New Roman"/>
                <w:sz w:val="24"/>
              </w:rPr>
              <w:t>Администра</w:t>
            </w:r>
          </w:p>
          <w:p w:rsidR="001B5DCA" w:rsidRPr="002042E1" w:rsidRDefault="007349F9" w:rsidP="007E4692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ц</w:t>
            </w:r>
            <w:r w:rsidR="00F37DB8" w:rsidRPr="002042E1">
              <w:rPr>
                <w:rFonts w:ascii="Times New Roman" w:eastAsia="Arial" w:hAnsi="Times New Roman"/>
                <w:sz w:val="24"/>
              </w:rPr>
              <w:t>ии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</w:t>
            </w:r>
            <w:r w:rsidR="001B5DCA" w:rsidRPr="002042E1">
              <w:rPr>
                <w:rFonts w:ascii="Times New Roman" w:eastAsia="Arial" w:hAnsi="Times New Roman"/>
                <w:sz w:val="24"/>
              </w:rPr>
              <w:t>Кетовского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</w:t>
            </w:r>
            <w:r w:rsidR="007E4692" w:rsidRPr="002042E1">
              <w:rPr>
                <w:rFonts w:ascii="Times New Roman" w:eastAsia="Arial" w:hAnsi="Times New Roman"/>
                <w:sz w:val="24"/>
              </w:rPr>
              <w:t>муниципального округа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AC" w:rsidRPr="002042E1" w:rsidRDefault="00820BA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20BAC" w:rsidRPr="002042E1" w:rsidRDefault="00820BA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20BAC" w:rsidRPr="002042E1" w:rsidRDefault="00820BA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20BAC" w:rsidRPr="002042E1" w:rsidRDefault="00820BA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20BAC" w:rsidRPr="002042E1" w:rsidRDefault="00820BA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20BAC" w:rsidRPr="002042E1" w:rsidRDefault="00820BA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1B5DCA" w:rsidRPr="002042E1" w:rsidRDefault="000D4AC3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05E" w:rsidRPr="002042E1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2042E1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2042E1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2042E1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2042E1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2042E1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921487" w:rsidRPr="002042E1" w:rsidRDefault="00921487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2042E1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2042E1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2042E1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2042E1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2042E1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2042E1" w:rsidRDefault="000F1E16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D7A1B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6</w:t>
            </w:r>
            <w:r w:rsidR="001B5DCA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4168F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Обеспечение гарантированного и безопасного подвоза обучающихся к месту учебы, в том числе </w:t>
            </w:r>
            <w:r w:rsidR="0014168F" w:rsidRPr="002042E1">
              <w:rPr>
                <w:rFonts w:ascii="Times New Roman" w:hAnsi="Times New Roman"/>
                <w:sz w:val="24"/>
              </w:rPr>
              <w:t>на районные и спортивно-массовые мероприятия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68F" w:rsidRPr="002042E1" w:rsidRDefault="0014168F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1B5DCA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35356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7928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7E4692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7928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6500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6500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7E4692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6500</w:t>
            </w:r>
          </w:p>
        </w:tc>
      </w:tr>
      <w:tr w:rsidR="001B5DCA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D7A1B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7</w:t>
            </w:r>
            <w:r w:rsidR="001B5DCA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Оснащение тахографами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транспортных средств, используемых для перевозки обучающихся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 xml:space="preserve">Управление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 xml:space="preserve">Областной </w:t>
            </w: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D7A1B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8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</w:t>
            </w:r>
            <w:r w:rsidR="00DB5437" w:rsidRPr="002042E1">
              <w:rPr>
                <w:rFonts w:ascii="Times New Roman" w:eastAsia="Arial" w:hAnsi="Times New Roman"/>
                <w:sz w:val="24"/>
              </w:rPr>
              <w:t xml:space="preserve"> из малообеспеченных семей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</w:t>
            </w:r>
            <w:r w:rsidR="00E521EF" w:rsidRPr="002042E1">
              <w:rPr>
                <w:rFonts w:ascii="Times New Roman" w:eastAsia="Arial" w:hAnsi="Times New Roman"/>
                <w:sz w:val="24"/>
              </w:rPr>
              <w:t>ет</w:t>
            </w:r>
          </w:p>
          <w:p w:rsidR="00E521EF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1B5DCA" w:rsidRPr="002042E1" w:rsidRDefault="001B5DCA" w:rsidP="00390E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7E4692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16445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7E4692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7335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3289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1467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692" w:rsidRPr="002042E1" w:rsidRDefault="007E4692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3289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2042E1" w:rsidRDefault="00DB543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1467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692" w:rsidRPr="002042E1" w:rsidRDefault="007E4692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3289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2042E1" w:rsidRDefault="007E4692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1467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692" w:rsidRPr="002042E1" w:rsidRDefault="007E4692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3289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2042E1" w:rsidRDefault="007E4692" w:rsidP="0005015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1467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692" w:rsidRPr="002042E1" w:rsidRDefault="007E4692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3289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2042E1" w:rsidRDefault="007E4692" w:rsidP="00902A8C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1467</w:t>
            </w:r>
          </w:p>
        </w:tc>
      </w:tr>
      <w:tr w:rsidR="0048567D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ED7A1B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</w:t>
            </w:r>
            <w:r w:rsidR="00D62FB4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48567D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Расходы на выплату персоналу в целях обеспечения функций классного руководства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48567D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48567D" w:rsidP="00390E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48567D" w:rsidRPr="002042E1" w:rsidRDefault="0048567D" w:rsidP="00390E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7E4692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158059,4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31802,7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7E4692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30848,6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7E4692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31802,7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7E4692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31802,7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567D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31802,7</w:t>
            </w:r>
          </w:p>
        </w:tc>
      </w:tr>
      <w:tr w:rsidR="003D570B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2042E1" w:rsidRDefault="00ED7A1B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</w:t>
            </w:r>
            <w:r w:rsidR="00D62FB4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2042E1" w:rsidRDefault="001407AA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2042E1" w:rsidRDefault="003D570B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2042E1" w:rsidRDefault="001407AA" w:rsidP="00390E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1407AA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2042E1" w:rsidRDefault="007E4692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150289</w:t>
            </w:r>
          </w:p>
          <w:p w:rsidR="00C70EF6" w:rsidRPr="002042E1" w:rsidRDefault="00C70EF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C70EF6" w:rsidRPr="002042E1" w:rsidRDefault="007E4692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150,3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30057,8</w:t>
            </w:r>
          </w:p>
          <w:p w:rsidR="00C70EF6" w:rsidRPr="002042E1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70EF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30,1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692" w:rsidRPr="002042E1" w:rsidRDefault="007E4692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30057,8</w:t>
            </w:r>
          </w:p>
          <w:p w:rsidR="00DB5437" w:rsidRPr="002042E1" w:rsidRDefault="00DB543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5437" w:rsidRPr="002042E1" w:rsidRDefault="007E4692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30,1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692" w:rsidRPr="002042E1" w:rsidRDefault="007E4692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30057,8</w:t>
            </w:r>
          </w:p>
          <w:p w:rsidR="00DB5437" w:rsidRPr="002042E1" w:rsidRDefault="00DB543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5437" w:rsidRPr="002042E1" w:rsidRDefault="007E4692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30,1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692" w:rsidRPr="002042E1" w:rsidRDefault="007E4692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30057,8</w:t>
            </w:r>
          </w:p>
          <w:p w:rsidR="00DB5437" w:rsidRPr="002042E1" w:rsidRDefault="00DB543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5437" w:rsidRPr="002042E1" w:rsidRDefault="007E4692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30,1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692" w:rsidRPr="002042E1" w:rsidRDefault="007E4692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30057,8</w:t>
            </w:r>
          </w:p>
          <w:p w:rsidR="00DB5437" w:rsidRPr="002042E1" w:rsidRDefault="00DB543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407AA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30,1</w:t>
            </w: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D7A1B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11</w:t>
            </w:r>
            <w:r w:rsidR="00846FA6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846FA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 с ОВЗ общеобразовательных организаций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6500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1300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1300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1300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 w:rsidP="00902A8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1300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7E4692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1300</w:t>
            </w: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D7A1B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12</w:t>
            </w:r>
            <w:r w:rsidR="00846FA6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846FA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Обеспечение питанием детей с ОВЗ в детских дошкольных учреждениях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1000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1000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1000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 w:rsidP="00902A8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1000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7E4692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1000</w:t>
            </w: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D7A1B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13</w:t>
            </w:r>
            <w:r w:rsidR="00846FA6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390E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55200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11040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11040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11040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 w:rsidP="00902A8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11040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7E4692" w:rsidP="0048567D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11040</w:t>
            </w: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D62FB4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ED7A1B" w:rsidRPr="002042E1">
              <w:rPr>
                <w:rFonts w:ascii="Times New Roman" w:hAnsi="Times New Roman"/>
                <w:sz w:val="24"/>
              </w:rPr>
              <w:t>4</w:t>
            </w:r>
            <w:r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2553C0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деятельности детских дошкольных учреждений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 w:rsidP="0046466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820843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164168,6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075CDB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164168,6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075CDB" w:rsidP="000F447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164168,6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075CDB" w:rsidP="0046466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164168,6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075CDB" w:rsidP="00E3397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164168,6</w:t>
            </w: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D62FB4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ED7A1B" w:rsidRPr="002042E1">
              <w:rPr>
                <w:rFonts w:ascii="Times New Roman" w:hAnsi="Times New Roman"/>
                <w:sz w:val="24"/>
              </w:rPr>
              <w:t>5</w:t>
            </w:r>
            <w:r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деятельности школ начальных, основных и средних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075CDB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968074,5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075CD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194414,9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075CDB" w:rsidP="00816D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193414,9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075CDB" w:rsidP="009B3F2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193414,9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075CDB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193414,9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075CDB" w:rsidP="00E3397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193414,9</w:t>
            </w:r>
          </w:p>
        </w:tc>
      </w:tr>
      <w:tr w:rsidR="00846FA6" w:rsidRPr="002042E1" w:rsidTr="002F3C3C">
        <w:trPr>
          <w:gridAfter w:val="1"/>
          <w:wAfter w:w="22" w:type="dxa"/>
        </w:trPr>
        <w:tc>
          <w:tcPr>
            <w:tcW w:w="1462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lastRenderedPageBreak/>
              <w:t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деятельности.</w:t>
            </w:r>
          </w:p>
          <w:p w:rsidR="00846FA6" w:rsidRPr="002042E1" w:rsidRDefault="00846FA6" w:rsidP="004D6296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Целевые индикаторы: </w:t>
            </w:r>
          </w:p>
          <w:p w:rsidR="00846FA6" w:rsidRPr="002042E1" w:rsidRDefault="00846FA6" w:rsidP="004D6296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образования;</w:t>
            </w:r>
          </w:p>
          <w:p w:rsidR="00846FA6" w:rsidRPr="002042E1" w:rsidRDefault="00846FA6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организациях;</w:t>
            </w:r>
          </w:p>
          <w:p w:rsidR="00846FA6" w:rsidRPr="002042E1" w:rsidRDefault="00846FA6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экзамена;</w:t>
            </w:r>
          </w:p>
          <w:p w:rsidR="00846FA6" w:rsidRPr="002042E1" w:rsidRDefault="00846FA6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63" w:history="1">
              <w:r w:rsidRPr="002042E1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Pr="002042E1">
              <w:rPr>
                <w:rFonts w:ascii="Times New Roman" w:hAnsi="Times New Roman"/>
                <w:sz w:val="24"/>
              </w:rPr>
              <w:t>), в общей численности обучающихся государственных и муниципальных общеобразовательных организаций;</w:t>
            </w:r>
          </w:p>
          <w:p w:rsidR="00846FA6" w:rsidRPr="002042E1" w:rsidRDefault="00846FA6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</w:t>
            </w:r>
          </w:p>
        </w:tc>
      </w:tr>
      <w:tr w:rsidR="00846FA6" w:rsidRPr="002042E1" w:rsidTr="00075CDB">
        <w:trPr>
          <w:trHeight w:val="88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D62FB4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</w:t>
            </w:r>
            <w:r w:rsidR="00ED7A1B" w:rsidRPr="002042E1">
              <w:rPr>
                <w:rFonts w:ascii="Times New Roman" w:eastAsia="Arial" w:hAnsi="Times New Roman"/>
                <w:sz w:val="24"/>
              </w:rPr>
              <w:t>6</w:t>
            </w:r>
            <w:r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федерального  государственного образовательного стандарта дошкольного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390E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075CDB" w:rsidP="002A19B1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564154,5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075CDB" w:rsidP="009D2808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112830,9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075CDB" w:rsidP="009D2808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112830,9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075CD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112830,9</w:t>
            </w:r>
          </w:p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2042E1" w:rsidRDefault="00846FA6" w:rsidP="009D2808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075CDB" w:rsidP="009D2808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112830,9</w:t>
            </w:r>
          </w:p>
        </w:tc>
        <w:tc>
          <w:tcPr>
            <w:tcW w:w="10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075CD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112830,9</w:t>
            </w:r>
          </w:p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2042E1" w:rsidTr="00075CDB">
        <w:trPr>
          <w:trHeight w:val="393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D7A1B" w:rsidP="00D62FB4">
            <w:pPr>
              <w:pStyle w:val="af5"/>
              <w:ind w:left="-68" w:firstLine="13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17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B276C5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390E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075CDB" w:rsidP="00390E66">
            <w:pPr>
              <w:pStyle w:val="af5"/>
              <w:ind w:left="-5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1585948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075CDB" w:rsidP="00390E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31718,6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075CDB" w:rsidP="00390E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317189,6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075CDB" w:rsidP="00390E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317189,6</w:t>
            </w: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075CDB" w:rsidP="00390E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317189,6</w:t>
            </w:r>
          </w:p>
        </w:tc>
        <w:tc>
          <w:tcPr>
            <w:tcW w:w="10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075CDB" w:rsidP="00390E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317189,6</w:t>
            </w: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D7A1B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18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8B191F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путем реализации региональных проектов и распространение их результатов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Областной бюджет </w:t>
            </w: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D7A1B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19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8E5F1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Создание (обновление) материально-технической базы для реализации основных и дополнительных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lastRenderedPageBreak/>
              <w:t xml:space="preserve">общеобразовательных программ </w:t>
            </w:r>
            <w:r w:rsidR="008E5F11" w:rsidRPr="002042E1">
              <w:rPr>
                <w:rFonts w:ascii="Times New Roman" w:eastAsia="Arial" w:hAnsi="Times New Roman"/>
                <w:spacing w:val="-4"/>
                <w:sz w:val="24"/>
              </w:rPr>
              <w:t>естественно-научной и технологической направленностей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 в общеобразовательных организациях, расположенных в сельской местности и малых городах</w:t>
            </w:r>
            <w:r w:rsidR="008E5F11" w:rsidRPr="002042E1">
              <w:rPr>
                <w:rFonts w:ascii="Times New Roman" w:eastAsia="Arial" w:hAnsi="Times New Roman"/>
                <w:spacing w:val="-4"/>
                <w:sz w:val="24"/>
              </w:rPr>
              <w:t>:</w:t>
            </w:r>
          </w:p>
          <w:p w:rsidR="008E5F11" w:rsidRPr="002042E1" w:rsidRDefault="008E5F11" w:rsidP="008E5F1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МКОУ «</w:t>
            </w:r>
            <w:r w:rsidRPr="002042E1">
              <w:rPr>
                <w:rFonts w:ascii="Times New Roman" w:hAnsi="Times New Roman"/>
                <w:sz w:val="24"/>
                <w:shd w:val="clear" w:color="auto" w:fill="FFFFFF"/>
              </w:rPr>
              <w:t>Лесниковский лицей имени Героя России Тюнина А.В.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»;</w:t>
            </w:r>
          </w:p>
          <w:p w:rsidR="008E5F11" w:rsidRPr="002042E1" w:rsidRDefault="008E5F11" w:rsidP="008E5F1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МКОУ «</w:t>
            </w:r>
            <w:r w:rsidRPr="002042E1">
              <w:rPr>
                <w:rFonts w:ascii="Times New Roman" w:hAnsi="Times New Roman"/>
                <w:sz w:val="24"/>
                <w:shd w:val="clear" w:color="auto" w:fill="FFFFFF"/>
              </w:rPr>
              <w:t>Введенская средняя общеобразовательная школа №1 имени Огненного выпуска 1941 года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»:</w:t>
            </w:r>
          </w:p>
          <w:p w:rsidR="008E5F11" w:rsidRPr="002042E1" w:rsidRDefault="008E5F11" w:rsidP="008E5F1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МБОУ «</w:t>
            </w:r>
            <w:r w:rsidRPr="002042E1">
              <w:rPr>
                <w:rFonts w:ascii="Times New Roman" w:hAnsi="Times New Roman"/>
                <w:sz w:val="24"/>
                <w:shd w:val="clear" w:color="auto" w:fill="FFFFFF"/>
              </w:rPr>
              <w:t>Кетовская средняя общеобразовательная школа имени контр-адмирала Иванова В.Ф.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»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Управление образования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</w:t>
            </w:r>
          </w:p>
          <w:p w:rsidR="00846FA6" w:rsidRPr="002042E1" w:rsidRDefault="00846FA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46FA6" w:rsidRPr="002042E1" w:rsidRDefault="00846FA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46FA6" w:rsidRPr="002042E1" w:rsidRDefault="00846FA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46FA6" w:rsidRPr="002042E1" w:rsidRDefault="00846FA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521EF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Областной бюджет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 xml:space="preserve"> </w:t>
            </w:r>
          </w:p>
          <w:p w:rsidR="00846FA6" w:rsidRPr="002042E1" w:rsidRDefault="00846FA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E521EF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846FA6" w:rsidRPr="002042E1" w:rsidRDefault="00846FA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D74" w:rsidRPr="002042E1" w:rsidRDefault="00296D7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D7A1B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20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физкультурой и спортом</w:t>
            </w:r>
          </w:p>
          <w:p w:rsidR="00835F8D" w:rsidRPr="002042E1" w:rsidRDefault="00835F8D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</w:p>
          <w:p w:rsidR="00835F8D" w:rsidRPr="002042E1" w:rsidRDefault="00835F8D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МКОУ «Каширинская средняя общеобразовательная школа имени Белоусова Д.А.»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1EF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Областной бюджет </w:t>
            </w: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846FA6" w:rsidRPr="002042E1" w:rsidRDefault="00846FA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73" w:rsidRPr="002042E1" w:rsidRDefault="00504A7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835F8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D7A1B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21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2F3C3C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Внедрение целевой модели цифровой образовательной среды в общеобразовательных организациях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  <w:r w:rsidR="00ED7A1B" w:rsidRPr="002042E1">
              <w:rPr>
                <w:rFonts w:ascii="Times New Roman" w:eastAsia="Arial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846FA6" w:rsidP="006215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2042E1" w:rsidTr="00D645FB">
        <w:trPr>
          <w:gridAfter w:val="1"/>
          <w:wAfter w:w="22" w:type="dxa"/>
          <w:trHeight w:val="76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D7A1B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22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Развитие муниципальной системы образования</w:t>
            </w:r>
          </w:p>
          <w:p w:rsidR="00846FA6" w:rsidRPr="002042E1" w:rsidRDefault="00846FA6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</w:p>
          <w:p w:rsidR="00846FA6" w:rsidRPr="002042E1" w:rsidRDefault="00846FA6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</w:p>
          <w:p w:rsidR="00846FA6" w:rsidRPr="002042E1" w:rsidRDefault="00846FA6" w:rsidP="00D645FB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159" w:rsidRPr="002042E1" w:rsidRDefault="00B66159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79C" w:rsidRPr="002042E1" w:rsidRDefault="001A47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D7A1B">
            <w:pPr>
              <w:pStyle w:val="af5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23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D76041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Участие в реализации регионального проекта «Интеллектуал Зауралья»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D7A1B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24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Внедрение регионального сегмента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D7A1B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25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Проведение муниципального</w:t>
            </w:r>
            <w:r w:rsidRPr="002042E1">
              <w:rPr>
                <w:rFonts w:ascii="Times New Roman" w:eastAsia="Arial" w:hAnsi="Times New Roman"/>
                <w:sz w:val="24"/>
              </w:rPr>
              <w:br/>
              <w:t xml:space="preserve">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</w:t>
            </w: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общеобразовательным предметам на региональном этапе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1EF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846FA6" w:rsidRPr="002042E1" w:rsidRDefault="00846FA6" w:rsidP="00390E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50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D7A1B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26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834D81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Вручение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1EF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846FA6" w:rsidRPr="002042E1" w:rsidRDefault="00846FA6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50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</w:tr>
      <w:tr w:rsidR="00846FA6" w:rsidRPr="002042E1" w:rsidTr="002F3C3C">
        <w:trPr>
          <w:gridAfter w:val="1"/>
          <w:wAfter w:w="22" w:type="dxa"/>
        </w:trPr>
        <w:tc>
          <w:tcPr>
            <w:tcW w:w="1462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jc w:val="both"/>
              <w:rPr>
                <w:rFonts w:ascii="Times New Roman" w:eastAsia="Arial" w:hAnsi="Times New Roman"/>
                <w:spacing w:val="-6"/>
                <w:sz w:val="24"/>
              </w:rPr>
            </w:pPr>
            <w:r w:rsidRPr="002042E1">
              <w:rPr>
                <w:rFonts w:ascii="Times New Roman" w:eastAsia="Arial" w:hAnsi="Times New Roman"/>
                <w:spacing w:val="-6"/>
                <w:sz w:val="24"/>
              </w:rPr>
              <w:t>Задача 3. Формирование востребованной  системы оценки качества общего образования и образовательных результатов.</w:t>
            </w:r>
          </w:p>
          <w:p w:rsidR="00846FA6" w:rsidRPr="002042E1" w:rsidRDefault="00846FA6" w:rsidP="008653E3">
            <w:pPr>
              <w:pStyle w:val="a1"/>
              <w:snapToGrid w:val="0"/>
              <w:spacing w:after="0"/>
              <w:jc w:val="both"/>
              <w:rPr>
                <w:rFonts w:ascii="Times New Roman" w:eastAsia="Arial" w:hAnsi="Times New Roman"/>
                <w:spacing w:val="-6"/>
                <w:sz w:val="24"/>
              </w:rPr>
            </w:pPr>
            <w:r w:rsidRPr="002042E1">
              <w:rPr>
                <w:rFonts w:ascii="Times New Roman" w:eastAsia="Arial" w:hAnsi="Times New Roman"/>
                <w:spacing w:val="-6"/>
                <w:sz w:val="24"/>
              </w:rPr>
              <w:t xml:space="preserve">Целевые индикаторы: </w:t>
            </w:r>
          </w:p>
          <w:p w:rsidR="00846FA6" w:rsidRPr="002042E1" w:rsidRDefault="00846FA6" w:rsidP="008653E3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6"/>
                <w:sz w:val="24"/>
              </w:rPr>
              <w:t xml:space="preserve">- </w:t>
            </w:r>
            <w:r w:rsidRPr="002042E1">
              <w:rPr>
                <w:rFonts w:ascii="Times New Roman" w:hAnsi="Times New Roman"/>
                <w:sz w:val="24"/>
              </w:rPr>
              <w:t>количество общеобразовательных организаций, с низким качеством  образования (единиц);</w:t>
            </w:r>
          </w:p>
          <w:p w:rsidR="00846FA6" w:rsidRPr="002042E1" w:rsidRDefault="00846FA6" w:rsidP="008653E3">
            <w:pPr>
              <w:jc w:val="both"/>
              <w:rPr>
                <w:rFonts w:ascii="Times New Roman" w:eastAsia="Arial" w:hAnsi="Times New Roman"/>
                <w:spacing w:val="-6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количество общеобразовательных организаций, с необъективными результатами качества образования  (единиц)</w:t>
            </w: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D7A1B">
            <w:pPr>
              <w:pStyle w:val="af5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27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C021CF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Распространение в российской системе оценки качества образования международных инструментов оценивания и исследования качества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D7A1B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28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8B277B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Участие Кетовского </w:t>
            </w:r>
            <w:r w:rsidR="008B277B"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в национальных исследованиях качества образования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FA6" w:rsidRPr="002042E1" w:rsidRDefault="00ED7A1B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29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FA6" w:rsidRPr="002042E1" w:rsidRDefault="00846FA6" w:rsidP="00C021CF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Организация и проведение государственной итоговой аттестации выпускников 9 классов и 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lastRenderedPageBreak/>
              <w:t>единого государственного экзамена выпускников 11 классов общеобразовательных организаций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FA6" w:rsidRPr="002042E1" w:rsidRDefault="00E3661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FA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FA6" w:rsidRPr="002042E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1101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FA6" w:rsidRPr="002042E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501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FA6" w:rsidRPr="002042E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FA6" w:rsidRPr="002042E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FA6" w:rsidRPr="002042E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46FA6" w:rsidRPr="002042E1" w:rsidRDefault="00846FA6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150</w:t>
            </w: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2042E1" w:rsidRDefault="00ED7A1B" w:rsidP="00D62FB4">
            <w:pPr>
              <w:pStyle w:val="af5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lastRenderedPageBreak/>
              <w:t>30</w:t>
            </w:r>
            <w:r w:rsidR="00846FA6"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2042E1" w:rsidRDefault="00846FA6" w:rsidP="00E1153B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Проведение учебных сборов </w:t>
            </w:r>
            <w:r w:rsidRPr="002042E1">
              <w:rPr>
                <w:rFonts w:ascii="Times New Roman" w:hAnsi="Times New Roman"/>
                <w:sz w:val="24"/>
                <w:shd w:val="clear" w:color="auto" w:fill="FFFFFF"/>
              </w:rPr>
              <w:t xml:space="preserve">по основам военной службы с обучающимися </w:t>
            </w:r>
            <w:r w:rsidRPr="002042E1">
              <w:rPr>
                <w:rFonts w:ascii="Times New Roman" w:hAnsi="Times New Roman"/>
                <w:bCs/>
                <w:sz w:val="24"/>
                <w:shd w:val="clear" w:color="auto" w:fill="FFFFFF"/>
              </w:rPr>
              <w:t>10классов</w:t>
            </w:r>
            <w:r w:rsidRPr="002042E1">
              <w:rPr>
                <w:rFonts w:ascii="Times New Roman" w:hAnsi="Times New Roman"/>
                <w:sz w:val="24"/>
                <w:shd w:val="clear" w:color="auto" w:fill="FFFFFF"/>
              </w:rPr>
              <w:t xml:space="preserve"> общеобразовательных организаций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2042E1" w:rsidRDefault="00E3661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2042E1" w:rsidRDefault="00075CDB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750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2042E1" w:rsidRDefault="00846FA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2042E1" w:rsidRDefault="00816D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2042E1" w:rsidRDefault="00075CDB" w:rsidP="009B3F2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2042E1" w:rsidRDefault="00075CD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A6" w:rsidRPr="002042E1" w:rsidRDefault="00075CD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150</w:t>
            </w:r>
          </w:p>
        </w:tc>
      </w:tr>
    </w:tbl>
    <w:p w:rsidR="001B5DCA" w:rsidRPr="002042E1" w:rsidRDefault="001B5DCA">
      <w:pPr>
        <w:jc w:val="both"/>
        <w:rPr>
          <w:rFonts w:ascii="Times New Roman" w:hAnsi="Times New Roman"/>
          <w:sz w:val="24"/>
        </w:rPr>
      </w:pPr>
    </w:p>
    <w:p w:rsidR="001B5DCA" w:rsidRPr="002042E1" w:rsidRDefault="001B5DCA">
      <w:pPr>
        <w:ind w:left="4680"/>
        <w:rPr>
          <w:rFonts w:ascii="Times New Roman" w:hAnsi="Times New Roman"/>
          <w:sz w:val="24"/>
        </w:rPr>
      </w:pPr>
    </w:p>
    <w:p w:rsidR="001B5DCA" w:rsidRPr="002042E1" w:rsidRDefault="001B5DCA">
      <w:pPr>
        <w:rPr>
          <w:rFonts w:ascii="Times New Roman" w:hAnsi="Times New Roman"/>
          <w:sz w:val="24"/>
        </w:rPr>
        <w:sectPr w:rsidR="001B5DCA" w:rsidRPr="002042E1" w:rsidSect="00961F52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ind w:left="4680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lastRenderedPageBreak/>
        <w:t>Прило</w:t>
      </w:r>
      <w:r w:rsidR="00760C24" w:rsidRPr="002042E1">
        <w:rPr>
          <w:rFonts w:ascii="Times New Roman" w:hAnsi="Times New Roman"/>
          <w:sz w:val="24"/>
        </w:rPr>
        <w:t>жение 2</w:t>
      </w:r>
    </w:p>
    <w:p w:rsidR="001B5DCA" w:rsidRPr="002042E1" w:rsidRDefault="001B5DCA" w:rsidP="00F43B48">
      <w:pPr>
        <w:ind w:left="4680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к </w:t>
      </w:r>
      <w:r w:rsidR="006608E3" w:rsidRPr="002042E1">
        <w:rPr>
          <w:rFonts w:ascii="Times New Roman" w:hAnsi="Times New Roman"/>
          <w:sz w:val="24"/>
        </w:rPr>
        <w:t xml:space="preserve">муниципальной </w:t>
      </w:r>
      <w:r w:rsidRPr="002042E1">
        <w:rPr>
          <w:rFonts w:ascii="Times New Roman" w:hAnsi="Times New Roman"/>
          <w:sz w:val="24"/>
        </w:rPr>
        <w:t>программе Кетовского</w:t>
      </w:r>
      <w:r w:rsidR="008B277B" w:rsidRPr="002042E1">
        <w:rPr>
          <w:rFonts w:ascii="Times New Roman" w:hAnsi="Times New Roman"/>
          <w:sz w:val="24"/>
        </w:rPr>
        <w:t xml:space="preserve"> </w:t>
      </w:r>
      <w:r w:rsidR="00075CDB" w:rsidRPr="002042E1">
        <w:rPr>
          <w:rFonts w:ascii="Times New Roman" w:hAnsi="Times New Roman"/>
          <w:sz w:val="24"/>
        </w:rPr>
        <w:t>муниципального округа</w:t>
      </w:r>
      <w:r w:rsidRPr="002042E1">
        <w:rPr>
          <w:rFonts w:ascii="Times New Roman" w:hAnsi="Times New Roman"/>
          <w:sz w:val="24"/>
        </w:rPr>
        <w:t xml:space="preserve"> Курганской области «Развитие образования и реализация государственной молодежной</w:t>
      </w:r>
      <w:r w:rsidR="00E3661C" w:rsidRPr="002042E1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 xml:space="preserve">политики» </w:t>
      </w:r>
    </w:p>
    <w:p w:rsidR="001B5DCA" w:rsidRPr="002042E1" w:rsidRDefault="001B5DCA">
      <w:pPr>
        <w:ind w:left="4860"/>
        <w:rPr>
          <w:rFonts w:ascii="Times New Roman" w:hAnsi="Times New Roman"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Подпрограмма «Реализация государственной молодежной политики, воспитания и дополнительного образования детей и молодежи»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hanging="13"/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I. Паспорт подпрограммы «Реализация государственной молодежной политики, воспитания и дополнительного образования детей и молодежи»</w:t>
      </w:r>
    </w:p>
    <w:p w:rsidR="001B5DCA" w:rsidRPr="002042E1" w:rsidRDefault="001B5DCA">
      <w:pPr>
        <w:ind w:left="-13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694"/>
      </w:tblGrid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Наименование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6443B1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Подпрограмма «Развитие государственной молодежной политики, воспитания и дополнительного образования детей</w:t>
            </w:r>
            <w:r w:rsidR="00C4617D" w:rsidRPr="002042E1">
              <w:rPr>
                <w:rFonts w:ascii="Times New Roman" w:hAnsi="Times New Roman"/>
                <w:sz w:val="24"/>
              </w:rPr>
              <w:t xml:space="preserve"> и моло</w:t>
            </w:r>
            <w:r w:rsidR="00AB5681" w:rsidRPr="002042E1">
              <w:rPr>
                <w:rFonts w:ascii="Times New Roman" w:hAnsi="Times New Roman"/>
                <w:sz w:val="24"/>
              </w:rPr>
              <w:t xml:space="preserve">дежи» </w:t>
            </w:r>
            <w:r w:rsidRPr="002042E1">
              <w:rPr>
                <w:rFonts w:ascii="Times New Roman" w:hAnsi="Times New Roman"/>
                <w:sz w:val="24"/>
              </w:rPr>
              <w:t xml:space="preserve">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подпрограмма)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Ответственный исполнитель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E366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 Администрации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E3661C"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Соисполнители (по согласованию)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Администрация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E3661C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 xml:space="preserve">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Администрация), </w:t>
            </w:r>
          </w:p>
          <w:p w:rsidR="00BA0C5B" w:rsidRPr="002042E1" w:rsidRDefault="00E3661C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Ф</w:t>
            </w:r>
            <w:r w:rsidR="00BA0C5B" w:rsidRPr="002042E1">
              <w:rPr>
                <w:rFonts w:ascii="Times New Roman" w:hAnsi="Times New Roman"/>
                <w:sz w:val="24"/>
              </w:rPr>
              <w:t>инансов</w:t>
            </w:r>
            <w:r w:rsidRPr="002042E1">
              <w:rPr>
                <w:rFonts w:ascii="Times New Roman" w:hAnsi="Times New Roman"/>
                <w:sz w:val="24"/>
              </w:rPr>
              <w:t>ое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управление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Администрации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(далее </w:t>
            </w:r>
            <w:r w:rsidRPr="002042E1">
              <w:rPr>
                <w:rFonts w:ascii="Times New Roman" w:hAnsi="Times New Roman"/>
                <w:sz w:val="24"/>
              </w:rPr>
              <w:t>-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Финансовое управление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), </w:t>
            </w:r>
          </w:p>
          <w:p w:rsidR="00BA0C5B" w:rsidRPr="002042E1" w:rsidRDefault="00E3661C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культуры Администрации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(далее </w:t>
            </w:r>
            <w:r w:rsidRPr="002042E1">
              <w:rPr>
                <w:rFonts w:ascii="Times New Roman" w:hAnsi="Times New Roman"/>
                <w:sz w:val="24"/>
              </w:rPr>
              <w:t>-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Управление культуры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), 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муниципальное казенное образовательное учреждение дополнительного образования детей «Кетовский детско-юношеский центр»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ДЮЦ), 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муниципальное казенное образовательное учреждение дополнительного образования «Кетовская детско-юношеская школа имени Охохонина В.Ф.»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ДЮСШ), 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комиссия по делам несовершеннолетних и защите их прав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КДНиЗП), 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Отдел министерства внутренних дел России в Кетовском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муниципальном округе</w:t>
            </w:r>
            <w:r w:rsidRPr="002042E1">
              <w:rPr>
                <w:rFonts w:ascii="Times New Roman" w:hAnsi="Times New Roman"/>
                <w:sz w:val="24"/>
              </w:rPr>
              <w:t xml:space="preserve">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ОМВД) (по согласованию),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пожарная часть № 27 по охране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ПЧ № 27) (по согласованию),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государственное бюджетное учреждение «Кетовская центральная районная больница»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ЦРБ) (по согласованию), 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органы местного самоуправления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ОМС) (по согласованию), 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общественные объединения и организации, в том числе религиозные (по согласованию)</w:t>
            </w:r>
            <w:r w:rsidR="00CE437D" w:rsidRPr="002042E1">
              <w:rPr>
                <w:rFonts w:ascii="Times New Roman" w:hAnsi="Times New Roman"/>
                <w:sz w:val="24"/>
              </w:rPr>
              <w:t>,</w:t>
            </w:r>
          </w:p>
          <w:p w:rsidR="00CE437D" w:rsidRPr="002042E1" w:rsidRDefault="00CE437D" w:rsidP="00E366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ГАОУ ДПО «Институт развития образования и социальных технологий»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ИРОСТ) (по согласовани</w:t>
            </w:r>
            <w:r w:rsidR="00E3661C" w:rsidRPr="002042E1">
              <w:rPr>
                <w:rFonts w:ascii="Times New Roman" w:hAnsi="Times New Roman"/>
                <w:sz w:val="24"/>
              </w:rPr>
              <w:t>ю</w:t>
            </w:r>
            <w:r w:rsidRPr="002042E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Цель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AB5681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Развитие современной системы воспитания и социализации детей и молодежи в Кетовском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муниципальном округе</w:t>
            </w:r>
            <w:r w:rsidRPr="002042E1">
              <w:rPr>
                <w:rFonts w:ascii="Times New Roman" w:hAnsi="Times New Roman"/>
                <w:sz w:val="24"/>
              </w:rPr>
              <w:t xml:space="preserve"> на основе базовых российских ценностей, региональных культурных и духовных традиций 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Задачи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совершенствование социокультурного пространства, интегрирующего в себе инфраструктуру организаций всех уровней образования, культурных, спортивных и других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организаций; </w:t>
            </w:r>
          </w:p>
          <w:p w:rsidR="00BA0C5B" w:rsidRPr="002042E1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поддержка общественных объединений и организаций в сфере воспитания и социализации личности; </w:t>
            </w:r>
          </w:p>
          <w:p w:rsidR="00BA0C5B" w:rsidRPr="002042E1" w:rsidRDefault="00BA0C5B" w:rsidP="00BA0C5B">
            <w:pPr>
              <w:shd w:val="clear" w:color="auto" w:fill="FFFFFF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- создание системы социально-педагогической поддержки успешной социализации детей и молодежи, их нравственного самоопределения и конструктивного саморазвития, в том числе детей из малообеспеченных, неблагополучных семей, находящихся в трудной жизненной ситуации;</w:t>
            </w:r>
          </w:p>
          <w:p w:rsidR="00BA0C5B" w:rsidRPr="002042E1" w:rsidRDefault="00BA0C5B" w:rsidP="00BA0C5B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Pr="002042E1">
              <w:rPr>
                <w:rFonts w:ascii="Times New Roman" w:hAnsi="Times New Roman"/>
                <w:sz w:val="24"/>
              </w:rPr>
              <w:t>создание эффективной системы патриотического воспитания детей и молод</w:t>
            </w:r>
            <w:r w:rsidR="00E3661C" w:rsidRPr="002042E1">
              <w:rPr>
                <w:rFonts w:ascii="Times New Roman" w:hAnsi="Times New Roman"/>
                <w:sz w:val="24"/>
              </w:rPr>
              <w:t>е</w:t>
            </w:r>
            <w:r w:rsidRPr="002042E1">
              <w:rPr>
                <w:rFonts w:ascii="Times New Roman" w:hAnsi="Times New Roman"/>
                <w:sz w:val="24"/>
              </w:rPr>
              <w:t>жи, основанной на принципах нравственности и  гражданской идентичности;</w:t>
            </w:r>
          </w:p>
          <w:p w:rsidR="00BA0C5B" w:rsidRPr="002042E1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создание условий для консолидации усилий общества, государства и семьи по воспитанию детей и молодежи на основе признания определяющей роли семьи; </w:t>
            </w:r>
          </w:p>
          <w:p w:rsidR="00BA0C5B" w:rsidRPr="002042E1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формирование у детей и молодежи устойчивой мотивации к ведению здорового образа жизни и профилактика асоциальных проявлений в молодежной среде;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Pr="002042E1">
              <w:rPr>
                <w:rFonts w:ascii="Times New Roman" w:eastAsia="Times New Roman" w:hAnsi="Times New Roman"/>
                <w:sz w:val="24"/>
              </w:rPr>
              <w:t>создание организационно-правовых, управленческих условий для реализации дополнительного образования</w:t>
            </w:r>
            <w:r w:rsidR="00A33E07" w:rsidRPr="002042E1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B70E76" w:rsidRPr="002042E1" w:rsidRDefault="00B70E76" w:rsidP="00B70E7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Целевые индикаторы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молодых людей в возрасте от 14 до 30 лет, участвующих в деятельности молодежных общественных объединений, в общей численности молодежи района (процент);</w:t>
            </w:r>
          </w:p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доля обучающихся, вовлеченных в работу общественных объединений и органов ученического самоуправления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(процент)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количество детей и молодежи, занимающихся волонтерством и добровольчеством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(единиц)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6443B1" w:rsidRPr="002042E1" w:rsidRDefault="006443B1" w:rsidP="006443B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количество несовершеннолетних обучающихся временно трудоустроенных в свободное от обучения время, в том числе состоящих на различных видах учета;</w:t>
            </w:r>
          </w:p>
          <w:p w:rsidR="005148A4" w:rsidRPr="002042E1" w:rsidRDefault="005148A4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обучающихся, у которых сформирована способность к осознанному мотивированному выбору профессии;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количество обучающихся, состоящих на различных видах учета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(единиц); 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Pr="002042E1">
              <w:rPr>
                <w:rFonts w:ascii="Times New Roman" w:eastAsia="Times New Roman" w:hAnsi="Times New Roman"/>
                <w:sz w:val="24"/>
              </w:rPr>
              <w:t xml:space="preserve">доля несовершеннолетних, с которыми организована индивидуальная профилактическая работа (далее </w:t>
            </w:r>
            <w:r w:rsidR="00E3661C" w:rsidRPr="002042E1">
              <w:rPr>
                <w:rFonts w:ascii="Times New Roman" w:eastAsia="Times New Roman" w:hAnsi="Times New Roman"/>
                <w:sz w:val="24"/>
              </w:rPr>
              <w:t>-</w:t>
            </w:r>
            <w:r w:rsidRPr="002042E1">
              <w:rPr>
                <w:rFonts w:ascii="Times New Roman" w:eastAsia="Times New Roman" w:hAnsi="Times New Roman"/>
                <w:sz w:val="24"/>
              </w:rPr>
              <w:t xml:space="preserve"> ИПР),   охваченных летним отдыхом, организованным досугом, в том числе в рамках реализации программ дополнительного образования и внеурочной деятельности, от общего числа несовершеннолетних, с которыми проводится ИПР  (процент);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2042E1">
              <w:rPr>
                <w:rFonts w:ascii="Times New Roman" w:eastAsia="Times New Roman" w:hAnsi="Times New Roman"/>
                <w:sz w:val="24"/>
              </w:rPr>
              <w:t>доля детей и молодежи,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 w:rsidR="00B70E76" w:rsidRPr="002042E1">
              <w:rPr>
                <w:rFonts w:ascii="Times New Roman" w:eastAsia="Times New Roman" w:hAnsi="Times New Roman"/>
                <w:sz w:val="24"/>
              </w:rPr>
              <w:t xml:space="preserve"> - не менее 15</w:t>
            </w:r>
            <w:r w:rsidR="00EB1FCF" w:rsidRPr="002042E1">
              <w:rPr>
                <w:rFonts w:ascii="Times New Roman" w:eastAsia="Times New Roman" w:hAnsi="Times New Roman"/>
                <w:sz w:val="24"/>
              </w:rPr>
              <w:t>,7</w:t>
            </w:r>
            <w:r w:rsidR="00B70E76" w:rsidRPr="002042E1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Сроки реализации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AB5681" w:rsidP="00E366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="00BA0C5B" w:rsidRPr="002042E1">
              <w:rPr>
                <w:rFonts w:ascii="Times New Roman" w:hAnsi="Times New Roman"/>
                <w:sz w:val="24"/>
              </w:rPr>
              <w:t>202</w:t>
            </w:r>
            <w:r w:rsidRPr="002042E1">
              <w:rPr>
                <w:rFonts w:ascii="Times New Roman" w:hAnsi="Times New Roman"/>
                <w:sz w:val="24"/>
              </w:rPr>
              <w:t>7</w:t>
            </w:r>
            <w:r w:rsidR="00BA0C5B"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 год</w:t>
            </w:r>
            <w:r w:rsidR="00122596" w:rsidRPr="002042E1">
              <w:rPr>
                <w:rFonts w:ascii="Times New Roman" w:eastAsia="Times New Roman" w:hAnsi="Times New Roman"/>
                <w:kern w:val="0"/>
                <w:sz w:val="24"/>
              </w:rPr>
              <w:t>ы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Объемы бюджетных ассигнований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E521EF">
            <w:pPr>
              <w:pStyle w:val="af5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Общий объем бюджетного фин</w:t>
            </w:r>
            <w:r w:rsidR="001C0710" w:rsidRPr="002042E1">
              <w:rPr>
                <w:rFonts w:ascii="Times New Roman" w:eastAsia="Times New Roman" w:hAnsi="Times New Roman"/>
                <w:sz w:val="24"/>
                <w:lang w:eastAsia="ar-SA"/>
              </w:rPr>
              <w:t>ансирования подпрограммы на 2023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-202</w:t>
            </w:r>
            <w:r w:rsidR="001C0710" w:rsidRPr="002042E1">
              <w:rPr>
                <w:rFonts w:ascii="Times New Roman" w:eastAsia="Times New Roman" w:hAnsi="Times New Roman"/>
                <w:sz w:val="24"/>
                <w:lang w:eastAsia="ar-SA"/>
              </w:rPr>
              <w:t>7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годы за счет средств </w:t>
            </w:r>
            <w:r w:rsidR="00E521EF" w:rsidRPr="002042E1">
              <w:rPr>
                <w:rFonts w:ascii="Times New Roman" w:hAnsi="Times New Roman"/>
                <w:sz w:val="24"/>
              </w:rPr>
              <w:t xml:space="preserve">бюджета </w:t>
            </w:r>
            <w:r w:rsidR="00E521EF"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="00E521EF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E521EF"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составляет</w:t>
            </w:r>
            <w:r w:rsidR="00E3661C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1C0710" w:rsidRPr="002042E1">
              <w:rPr>
                <w:rFonts w:ascii="Times New Roman" w:eastAsia="Times New Roman" w:hAnsi="Times New Roman"/>
                <w:sz w:val="24"/>
                <w:lang w:eastAsia="ar-SA"/>
              </w:rPr>
              <w:t>87928,8</w:t>
            </w:r>
            <w:r w:rsidR="002651C5" w:rsidRPr="002042E1">
              <w:rPr>
                <w:rFonts w:ascii="Times New Roman" w:eastAsia="Times New Roman" w:hAnsi="Times New Roman"/>
                <w:sz w:val="24"/>
                <w:lang w:eastAsia="ar-SA"/>
              </w:rPr>
              <w:t>тысяч</w:t>
            </w:r>
            <w:r w:rsidR="00EB4FCC" w:rsidRPr="002042E1">
              <w:rPr>
                <w:rFonts w:ascii="Times New Roman" w:eastAsia="Times New Roman" w:hAnsi="Times New Roman"/>
                <w:sz w:val="24"/>
                <w:lang w:eastAsia="ar-SA"/>
              </w:rPr>
              <w:t>и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рублей, в том числе по годам:</w:t>
            </w:r>
          </w:p>
          <w:p w:rsidR="00BA0C5B" w:rsidRPr="002042E1" w:rsidRDefault="001C0710" w:rsidP="00BA0C5B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bookmarkStart w:id="9" w:name="__DdeLink__6786_19202984701"/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2023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 </w:t>
            </w:r>
            <w:r w:rsidR="00E3661C"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bookmarkEnd w:id="9"/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17597,8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тысяч</w:t>
            </w:r>
            <w:r w:rsidR="00EB4FCC" w:rsidRPr="002042E1">
              <w:rPr>
                <w:rFonts w:ascii="Times New Roman" w:eastAsia="Times New Roman" w:hAnsi="Times New Roman"/>
                <w:sz w:val="24"/>
                <w:lang w:eastAsia="ar-SA"/>
              </w:rPr>
              <w:t>и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рублей;</w:t>
            </w:r>
          </w:p>
          <w:p w:rsidR="00BA0C5B" w:rsidRPr="002042E1" w:rsidRDefault="001C0710" w:rsidP="00BA0C5B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2024</w:t>
            </w:r>
            <w:r w:rsidR="00C4617D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 </w:t>
            </w:r>
            <w:r w:rsidR="00E3661C"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  <w:r w:rsidR="00C4617D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17597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>тысяч</w:t>
            </w:r>
            <w:r w:rsidR="00EB4FCC" w:rsidRPr="002042E1">
              <w:rPr>
                <w:rFonts w:ascii="Times New Roman" w:eastAsia="Times New Roman" w:hAnsi="Times New Roman"/>
                <w:sz w:val="24"/>
                <w:lang w:eastAsia="ar-SA"/>
              </w:rPr>
              <w:t>и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рублей;</w:t>
            </w:r>
          </w:p>
          <w:p w:rsidR="00BA0C5B" w:rsidRPr="002042E1" w:rsidRDefault="00C4617D" w:rsidP="00BA0C5B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 w:rsidR="001C0710" w:rsidRPr="002042E1">
              <w:rPr>
                <w:rFonts w:ascii="Times New Roman" w:eastAsia="Times New Roman" w:hAnsi="Times New Roman"/>
                <w:sz w:val="24"/>
                <w:lang w:eastAsia="ar-SA"/>
              </w:rPr>
              <w:t>025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 </w:t>
            </w:r>
            <w:r w:rsidR="00E3661C"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1C0710" w:rsidRPr="002042E1">
              <w:rPr>
                <w:rFonts w:ascii="Times New Roman" w:eastAsia="Times New Roman" w:hAnsi="Times New Roman"/>
                <w:sz w:val="24"/>
                <w:lang w:eastAsia="ar-SA"/>
              </w:rPr>
              <w:t>10619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тысяч</w:t>
            </w:r>
            <w:r w:rsidR="00EB4FCC" w:rsidRPr="002042E1">
              <w:rPr>
                <w:rFonts w:ascii="Times New Roman" w:eastAsia="Times New Roman" w:hAnsi="Times New Roman"/>
                <w:sz w:val="24"/>
                <w:lang w:eastAsia="ar-SA"/>
              </w:rPr>
              <w:t>и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рублей;</w:t>
            </w:r>
          </w:p>
          <w:p w:rsidR="00BA0C5B" w:rsidRPr="002042E1" w:rsidRDefault="001C0710" w:rsidP="00BA0C5B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2026</w:t>
            </w:r>
            <w:r w:rsidR="00C4617D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 </w:t>
            </w:r>
            <w:r w:rsidR="00E3661C"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  <w:r w:rsidR="00C4617D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10619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тысяч рублей;</w:t>
            </w:r>
          </w:p>
          <w:p w:rsidR="00BA0C5B" w:rsidRPr="002042E1" w:rsidRDefault="001C0710" w:rsidP="00E3661C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2027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 </w:t>
            </w:r>
            <w:r w:rsidR="00E3661C"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10619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тысяч рублей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Ожидаемые результаты реализации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 результате реализации Программы будет обеспечено:</w:t>
            </w:r>
          </w:p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создание нормативно-организационных, управленческих условий для обеспечения воспитательной деятельности;</w:t>
            </w:r>
          </w:p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внедрение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стандартов;</w:t>
            </w:r>
          </w:p>
          <w:p w:rsidR="00BA0C5B" w:rsidRPr="002042E1" w:rsidRDefault="00BA0C5B" w:rsidP="00BA0C5B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 обеспечение укрепления партнерских отношений на межведомственной основе с социальными институтами воспитания и социализации несовершеннолетних, утверждение в детской и молодежной среде позитивных моделей поведения как нормы, развитие эмпатии;</w:t>
            </w:r>
          </w:p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совершенствование государственно-общественного управления воспитанием и укрепление социального партнерства образовательных организаций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1C0710" w:rsidRPr="002042E1">
              <w:rPr>
                <w:rFonts w:ascii="Times New Roman" w:eastAsia="Times New Roman" w:hAnsi="Times New Roman"/>
                <w:sz w:val="24"/>
                <w:lang w:eastAsia="ar-SA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с общественными институтами;</w:t>
            </w:r>
          </w:p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создание эффективной системы патриотического воспитания детей и молодёжи, основанной на принципах нравственности и  гражданской идентичности;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увеличение числа толерантно настроенных молодых граждан, недопущение конфликтов, возникающих на фоне расовой и религиозной нетерпимости;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формирование у обучающихся осознанного мотивированного выбора профессий, востребованных на региональном рынке труда;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 - развитие социальной активности и гражданской ответственности несовершеннолетних;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Pr="002042E1">
              <w:rPr>
                <w:rFonts w:ascii="Times New Roman" w:hAnsi="Times New Roman"/>
                <w:sz w:val="24"/>
              </w:rPr>
              <w:t>создание организационно-педагогических, материально-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технических, санитарно-гигиенических и других условий здоровьесберегающих технологий;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модернизация содержания программ дополнительного образования;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переход на персонифицированное финансирование дополнительного образования детей</w:t>
            </w:r>
          </w:p>
        </w:tc>
      </w:tr>
    </w:tbl>
    <w:p w:rsidR="001B5DCA" w:rsidRPr="002042E1" w:rsidRDefault="001B5DCA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2042E1">
        <w:rPr>
          <w:rFonts w:ascii="Times New Roman" w:eastAsia="Times New Roman" w:hAnsi="Times New Roman"/>
          <w:b/>
          <w:bCs/>
          <w:sz w:val="24"/>
          <w:lang w:eastAsia="ar-SA"/>
        </w:rPr>
        <w:lastRenderedPageBreak/>
        <w:t xml:space="preserve">Раздел II. Характеристика текущего состояния единого воспитательного пространства </w:t>
      </w:r>
      <w:r w:rsidR="00125D66" w:rsidRPr="002042E1">
        <w:rPr>
          <w:rFonts w:ascii="Times New Roman" w:eastAsia="Times New Roman" w:hAnsi="Times New Roman"/>
          <w:b/>
          <w:bCs/>
          <w:sz w:val="24"/>
          <w:lang w:eastAsia="ar-SA"/>
        </w:rPr>
        <w:t>Кетовского</w:t>
      </w:r>
      <w:r w:rsidR="008B277B" w:rsidRPr="002042E1">
        <w:rPr>
          <w:rFonts w:ascii="Times New Roman" w:eastAsia="Times New Roman" w:hAnsi="Times New Roman"/>
          <w:b/>
          <w:bCs/>
          <w:sz w:val="24"/>
          <w:lang w:eastAsia="ar-SA"/>
        </w:rPr>
        <w:t xml:space="preserve"> </w:t>
      </w:r>
      <w:r w:rsidR="001C0710" w:rsidRPr="002042E1">
        <w:rPr>
          <w:rFonts w:ascii="Times New Roman" w:eastAsia="Times New Roman" w:hAnsi="Times New Roman"/>
          <w:b/>
          <w:bCs/>
          <w:sz w:val="24"/>
          <w:lang w:eastAsia="ar-SA"/>
        </w:rPr>
        <w:t>муниципального округа</w:t>
      </w:r>
    </w:p>
    <w:p w:rsidR="00125D66" w:rsidRPr="002042E1" w:rsidRDefault="00125D66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6443B1" w:rsidRPr="002042E1" w:rsidRDefault="006443B1" w:rsidP="006443B1">
      <w:pPr>
        <w:widowControl/>
        <w:suppressAutoHyphens w:val="0"/>
        <w:ind w:left="40" w:firstLine="669"/>
        <w:jc w:val="both"/>
        <w:rPr>
          <w:rFonts w:ascii="Times New Roman" w:eastAsia="Times New Roman" w:hAnsi="Times New Roman"/>
          <w:kern w:val="0"/>
          <w:sz w:val="24"/>
          <w:shd w:val="clear" w:color="auto" w:fill="FFFFFF"/>
        </w:rPr>
      </w:pPr>
      <w:r w:rsidRPr="002042E1">
        <w:rPr>
          <w:rFonts w:ascii="Times New Roman" w:hAnsi="Times New Roman"/>
          <w:sz w:val="24"/>
        </w:rPr>
        <w:t>Указами Президента Российской Федерации от 21 мая 2018 года № 204 «О национальных целях и стратегических задачах развития Российской Федерации на период до 2024 года», от 21 июля 2020 года № 474 определены стратегические цели воспитания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и раскрытия таланта каждого человека. На достижение поставленной цели направлены мероприятия национального проекта «Образование», Стратегии развития воспитания в Российской Федерации на период до 2025 года, Плана основных мероприятий до 2027 года, проводимых в рамках Десятилетия детства, деятельность Общероссийской общественно-государственной детско-юношеской организации «Российское движение школьников» и Общероссийской общественно-государственной детско-молодежной организации «Российское движение детей и молодежи».</w:t>
      </w:r>
    </w:p>
    <w:p w:rsidR="006443B1" w:rsidRPr="002042E1" w:rsidRDefault="006443B1" w:rsidP="006443B1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Воспитание детей и молодежи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 </w:t>
      </w:r>
    </w:p>
    <w:p w:rsidR="006443B1" w:rsidRPr="002042E1" w:rsidRDefault="006443B1" w:rsidP="006443B1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Воспитательная деятельность должна быть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6443B1" w:rsidRPr="002042E1" w:rsidRDefault="006443B1" w:rsidP="006443B1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 xml:space="preserve">В настоящее время на территории Кетовского муниципального округа Курганской области проживает около 18000 человек от 5 до 30 лет, из них около 12000 – молодежь от 14 до 30 лет.  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С</w:t>
      </w:r>
      <w:r w:rsidRPr="002042E1">
        <w:rPr>
          <w:rFonts w:ascii="Times New Roman" w:hAnsi="Times New Roman"/>
          <w:sz w:val="24"/>
        </w:rPr>
        <w:t xml:space="preserve">истема образования Кетовского </w:t>
      </w:r>
      <w:r w:rsidR="004A7976" w:rsidRPr="002042E1">
        <w:rPr>
          <w:rFonts w:ascii="Times New Roman" w:eastAsia="Times New Roman" w:hAnsi="Times New Roman"/>
          <w:sz w:val="24"/>
          <w:lang w:eastAsia="ar-SA"/>
        </w:rPr>
        <w:t>муниципального округа</w:t>
      </w:r>
      <w:r w:rsidRPr="002042E1">
        <w:rPr>
          <w:rFonts w:ascii="Times New Roman" w:hAnsi="Times New Roman"/>
          <w:sz w:val="24"/>
        </w:rPr>
        <w:t xml:space="preserve"> представлена:  </w:t>
      </w:r>
    </w:p>
    <w:p w:rsidR="006443B1" w:rsidRPr="002042E1" w:rsidRDefault="006443B1" w:rsidP="006443B1">
      <w:pPr>
        <w:ind w:firstLine="708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- 6 дошкольными образовательными организациями, включая 1 частную (Детский сад № 145 «Российский железные дороги»);</w:t>
      </w:r>
    </w:p>
    <w:p w:rsidR="006443B1" w:rsidRPr="002042E1" w:rsidRDefault="006443B1" w:rsidP="006443B1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ab/>
        <w:t>- 23 общеобразовательными организациями;</w:t>
      </w:r>
    </w:p>
    <w:p w:rsidR="006443B1" w:rsidRPr="002042E1" w:rsidRDefault="006443B1" w:rsidP="006443B1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ab/>
        <w:t>- 6 организациями дополнительного образования: Кетовский детско-юношеский центр, 4 детских музыкальных школ и 1 детско-юношеская спортивная школа.</w:t>
      </w:r>
    </w:p>
    <w:p w:rsidR="006443B1" w:rsidRPr="002042E1" w:rsidRDefault="006443B1" w:rsidP="006443B1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>На 1 января 2022 года численность обучающихся в общеобразовательных организациях составляет 5977 обучающихся, в дошкольных образовательных организациях - 2218 человек, в организациях дополнительного образования - 6387 человека.</w:t>
      </w:r>
    </w:p>
    <w:p w:rsidR="006443B1" w:rsidRPr="002042E1" w:rsidRDefault="006443B1" w:rsidP="006443B1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В муниципальном округе созданы необходимые условия для воспитания детей и молодежи.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 xml:space="preserve">Сформирована система мер по реализации государственной молодежной политики. Для организации и координации деятельности в сфере молодежной политики администрацией муниципального округа были выделены ставки специалистов по работе с </w:t>
      </w:r>
      <w:r w:rsidRPr="002042E1">
        <w:rPr>
          <w:rFonts w:ascii="Times New Roman" w:eastAsia="Times New Roman" w:hAnsi="Times New Roman"/>
          <w:sz w:val="24"/>
          <w:lang w:eastAsia="ar-SA"/>
        </w:rPr>
        <w:lastRenderedPageBreak/>
        <w:t xml:space="preserve">молодежью. </w:t>
      </w:r>
    </w:p>
    <w:p w:rsidR="006443B1" w:rsidRPr="002042E1" w:rsidRDefault="006443B1" w:rsidP="006443B1">
      <w:pPr>
        <w:ind w:firstLine="708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В округе на протяжении 2 лет реализовывалась муниципальная программа «</w:t>
      </w:r>
      <w:r w:rsidRPr="002042E1">
        <w:rPr>
          <w:rFonts w:ascii="Times New Roman" w:hAnsi="Times New Roman"/>
          <w:bCs/>
          <w:sz w:val="24"/>
        </w:rPr>
        <w:t>Реализация государственной молодежной политики, воспитания и дополнительного образования детей и молодежи»</w:t>
      </w:r>
      <w:r w:rsidRPr="002042E1">
        <w:rPr>
          <w:rFonts w:ascii="Times New Roman" w:eastAsia="Times New Roman" w:hAnsi="Times New Roman"/>
          <w:sz w:val="24"/>
          <w:lang w:eastAsia="ar-SA"/>
        </w:rPr>
        <w:t>, в рамках которой проводились мероприятия, направленные на вовлечение молодежи в социальную практику, посредством их участия в проектах по укреплению гражданственности, развитию молодежного парламентаризма и лидерского потенциала, развитию деловой активности и конкурентоспособности молодых людей; поддержку общественных инициатив и развитие творческого и интеллектуального потенциала. В общеобразовательных организациях района были разработаны программы воспитания по приоритетными направлениям воспитательной работы.</w:t>
      </w:r>
    </w:p>
    <w:p w:rsidR="006443B1" w:rsidRPr="002042E1" w:rsidRDefault="006443B1" w:rsidP="006443B1">
      <w:pPr>
        <w:pStyle w:val="Default"/>
        <w:jc w:val="both"/>
        <w:rPr>
          <w:iCs/>
          <w:color w:val="auto"/>
        </w:rPr>
      </w:pPr>
      <w:r w:rsidRPr="002042E1">
        <w:rPr>
          <w:color w:val="auto"/>
        </w:rPr>
        <w:tab/>
        <w:t xml:space="preserve">Особое место в воспитательной работе занимает гражданско-патриотическое направление. Во всех школах округа реализуются </w:t>
      </w:r>
      <w:r w:rsidRPr="002042E1">
        <w:rPr>
          <w:iCs/>
          <w:color w:val="auto"/>
        </w:rPr>
        <w:t xml:space="preserve">задачи патриотического воспитания. </w:t>
      </w:r>
      <w:r w:rsidRPr="002042E1">
        <w:rPr>
          <w:color w:val="auto"/>
        </w:rPr>
        <w:t xml:space="preserve">Данные задачи реализуются Центром патриотического воспитания детей и молодежи, образовательными учреждениями во взаимодействии с детскими, общественными и государственными организациями. </w:t>
      </w:r>
      <w:r w:rsidRPr="002042E1">
        <w:rPr>
          <w:iCs/>
          <w:color w:val="auto"/>
        </w:rPr>
        <w:t>В течение 2022 года в каждой школе было проведено порядка 50 мероприятий гражданско-патриотической направленности.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В 2022 году обучающиеся школ стали активными участниками следующих мероприятий: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567"/>
        <w:jc w:val="both"/>
        <w:rPr>
          <w:rFonts w:eastAsia="Times New Roman" w:cs="Arial"/>
          <w:sz w:val="24"/>
        </w:rPr>
      </w:pPr>
      <w:r w:rsidRPr="002042E1">
        <w:rPr>
          <w:rFonts w:ascii="Symbol" w:eastAsia="Times New Roman" w:hAnsi="Symbol" w:cs="Arial"/>
          <w:sz w:val="24"/>
        </w:rPr>
        <w:t></w:t>
      </w:r>
      <w:r w:rsidRPr="002042E1">
        <w:rPr>
          <w:rFonts w:ascii="Symbol" w:eastAsia="Times New Roman" w:hAnsi="Symbol" w:cs="Arial"/>
          <w:sz w:val="24"/>
        </w:rPr>
        <w:t></w:t>
      </w:r>
      <w:r w:rsidRPr="002042E1">
        <w:rPr>
          <w:rFonts w:ascii="Times New Roman" w:eastAsia="Times New Roman" w:hAnsi="Times New Roman"/>
          <w:sz w:val="24"/>
        </w:rPr>
        <w:t>гражданской инициативы «Бессмертный полк» (охват обучающихся составил более 5 тысяч человек);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567"/>
        <w:jc w:val="both"/>
        <w:rPr>
          <w:rFonts w:eastAsia="Times New Roman" w:cs="Arial"/>
          <w:sz w:val="24"/>
        </w:rPr>
      </w:pPr>
      <w:r w:rsidRPr="002042E1">
        <w:rPr>
          <w:rFonts w:ascii="Times New Roman" w:eastAsia="Times New Roman" w:hAnsi="Times New Roman"/>
          <w:sz w:val="24"/>
        </w:rPr>
        <w:t>- праздничных мероприятий, посвященных Дню Победы в Великой Отечественной войне 1941–1945 гг. и других патриотических мероприятиях (охват обучающихся составил более 7 тысяч человек).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709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2042E1">
        <w:rPr>
          <w:rFonts w:ascii="Times New Roman" w:eastAsia="Times New Roman" w:hAnsi="Times New Roman"/>
          <w:sz w:val="24"/>
        </w:rPr>
        <w:t xml:space="preserve">- </w:t>
      </w:r>
      <w:r w:rsidRPr="002042E1">
        <w:rPr>
          <w:rFonts w:ascii="Times New Roman" w:hAnsi="Times New Roman"/>
          <w:sz w:val="24"/>
        </w:rPr>
        <w:t xml:space="preserve">конкурса рисунков «Я отдыхаю в Зауралье» (охват составил более 50 детей в возрасте от 7 до 17 лет из 7 образовательных организаций). 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709"/>
        <w:jc w:val="both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 xml:space="preserve">- уроков Мужества, уроков Памяти, уроков Патриотизма, уроков России, встреч с ветеранами Великой Отечественной войны, участниками боевых действий. 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709"/>
        <w:jc w:val="both"/>
        <w:rPr>
          <w:rFonts w:eastAsia="Times New Roman" w:cs="Arial"/>
          <w:sz w:val="24"/>
        </w:rPr>
      </w:pPr>
      <w:r w:rsidRPr="002042E1">
        <w:rPr>
          <w:rFonts w:ascii="Times New Roman" w:eastAsia="Times New Roman" w:hAnsi="Times New Roman"/>
          <w:sz w:val="24"/>
        </w:rPr>
        <w:t>- поздравлений и концертов перед ветеранами войны и защитниками Отечества.</w:t>
      </w:r>
    </w:p>
    <w:p w:rsidR="006443B1" w:rsidRPr="002042E1" w:rsidRDefault="006443B1" w:rsidP="006443B1">
      <w:pPr>
        <w:spacing w:line="0" w:lineRule="atLeast"/>
        <w:ind w:firstLine="737"/>
        <w:jc w:val="both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 xml:space="preserve">- </w:t>
      </w:r>
      <w:r w:rsidRPr="002042E1">
        <w:rPr>
          <w:rFonts w:ascii="Times New Roman" w:hAnsi="Times New Roman"/>
          <w:sz w:val="24"/>
        </w:rPr>
        <w:t xml:space="preserve">Декады боевой славы, посвященной Дню Неизвестного солдата 3 декабря, Дню воинской славы </w:t>
      </w:r>
      <w:r w:rsidR="002910F5" w:rsidRPr="002042E1">
        <w:rPr>
          <w:rFonts w:ascii="Times New Roman" w:hAnsi="Times New Roman"/>
          <w:sz w:val="24"/>
        </w:rPr>
        <w:t>-</w:t>
      </w:r>
      <w:r w:rsidRPr="002042E1">
        <w:rPr>
          <w:rFonts w:ascii="Times New Roman" w:hAnsi="Times New Roman"/>
          <w:sz w:val="24"/>
        </w:rPr>
        <w:t xml:space="preserve"> началу контрнаступления советских войск под Москвой 5 декабря и Дню Героев Отечества 9 декабря и др.</w:t>
      </w:r>
    </w:p>
    <w:p w:rsidR="006443B1" w:rsidRPr="002042E1" w:rsidRDefault="006443B1" w:rsidP="006443B1">
      <w:pPr>
        <w:spacing w:line="0" w:lineRule="atLeast"/>
        <w:ind w:firstLine="737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2042E1">
        <w:rPr>
          <w:rFonts w:ascii="Times New Roman" w:eastAsia="Times New Roman" w:hAnsi="Times New Roman"/>
          <w:sz w:val="24"/>
        </w:rPr>
        <w:t>- районного детского патриотического фестиваля «Звездочка»,</w:t>
      </w:r>
      <w:r w:rsidRPr="002042E1">
        <w:rPr>
          <w:rFonts w:ascii="Times New Roman" w:hAnsi="Times New Roman"/>
          <w:sz w:val="24"/>
        </w:rPr>
        <w:t xml:space="preserve"> в котором приняли участие более 130 обучающихся начальных классов из 14 школ района. </w:t>
      </w:r>
    </w:p>
    <w:p w:rsidR="006443B1" w:rsidRPr="002042E1" w:rsidRDefault="006443B1" w:rsidP="006443B1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- учебных сборах с допризывной молодежью, которые состоялись в мае 2022 года на территории Курганской сельскохозяйственной академии. В сборах приняли участие 55 юношей.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- Месячника оборонно-массовых и спортивных мероприятий (охват обучающихся в данном мероприятии составил боле 4 тысяч человек, участие приняли 22 школы).</w:t>
      </w:r>
    </w:p>
    <w:p w:rsidR="006443B1" w:rsidRPr="002042E1" w:rsidRDefault="006443B1" w:rsidP="006443B1">
      <w:pPr>
        <w:ind w:firstLine="567"/>
        <w:jc w:val="both"/>
        <w:rPr>
          <w:rFonts w:ascii="Times New Roman" w:eastAsia="Calibri" w:hAnsi="Times New Roman"/>
          <w:sz w:val="24"/>
          <w:shd w:val="clear" w:color="auto" w:fill="FFFFFF"/>
          <w:lang w:eastAsia="en-US"/>
        </w:rPr>
      </w:pPr>
      <w:r w:rsidRPr="002042E1">
        <w:rPr>
          <w:rFonts w:ascii="Times New Roman" w:eastAsia="Calibri" w:hAnsi="Times New Roman"/>
          <w:sz w:val="24"/>
          <w:shd w:val="clear" w:color="auto" w:fill="FFFFFF"/>
        </w:rPr>
        <w:t>Наиболее значимыми мероприятиями Месячника были: районный этап Всероссийской военно-спортивной игры «Победа», районный конкурс допризывной молодежи «Снайпер», районная тактическая игра на местности «Зарница».</w:t>
      </w:r>
    </w:p>
    <w:p w:rsidR="006443B1" w:rsidRPr="002042E1" w:rsidRDefault="006443B1" w:rsidP="006443B1">
      <w:pPr>
        <w:ind w:firstLine="567"/>
        <w:jc w:val="both"/>
        <w:rPr>
          <w:rFonts w:ascii="Times New Roman" w:eastAsia="Calibri" w:hAnsi="Times New Roman"/>
          <w:sz w:val="24"/>
        </w:rPr>
      </w:pPr>
      <w:r w:rsidRPr="002042E1">
        <w:rPr>
          <w:rFonts w:ascii="Times New Roman" w:eastAsia="Calibri" w:hAnsi="Times New Roman"/>
          <w:sz w:val="24"/>
          <w:shd w:val="clear" w:color="auto" w:fill="FFFFFF"/>
        </w:rPr>
        <w:t xml:space="preserve">По итогам Месячника лучшими признаны следующие образовательные организации: Пименовская </w:t>
      </w:r>
      <w:r w:rsidR="004A7976" w:rsidRPr="002042E1">
        <w:rPr>
          <w:rFonts w:ascii="Times New Roman" w:eastAsia="Calibri" w:hAnsi="Times New Roman"/>
          <w:sz w:val="24"/>
          <w:shd w:val="clear" w:color="auto" w:fill="FFFFFF"/>
        </w:rPr>
        <w:t>СОШ</w:t>
      </w:r>
      <w:r w:rsidRPr="002042E1">
        <w:rPr>
          <w:rFonts w:ascii="Times New Roman" w:eastAsia="Calibri" w:hAnsi="Times New Roman"/>
          <w:sz w:val="24"/>
          <w:shd w:val="clear" w:color="auto" w:fill="FFFFFF"/>
        </w:rPr>
        <w:t xml:space="preserve">, </w:t>
      </w:r>
      <w:r w:rsidRPr="002042E1">
        <w:rPr>
          <w:rFonts w:ascii="Times New Roman" w:eastAsia="Calibri" w:hAnsi="Times New Roman"/>
          <w:sz w:val="24"/>
        </w:rPr>
        <w:t xml:space="preserve">Большечаусовская </w:t>
      </w:r>
      <w:r w:rsidR="004A7976" w:rsidRPr="002042E1">
        <w:rPr>
          <w:rFonts w:ascii="Times New Roman" w:eastAsia="Calibri" w:hAnsi="Times New Roman"/>
          <w:sz w:val="24"/>
        </w:rPr>
        <w:t>ООШ</w:t>
      </w:r>
      <w:r w:rsidRPr="002042E1">
        <w:rPr>
          <w:rFonts w:ascii="Times New Roman" w:eastAsia="Calibri" w:hAnsi="Times New Roman"/>
          <w:sz w:val="24"/>
          <w:shd w:val="clear" w:color="auto" w:fill="FFFFFF"/>
        </w:rPr>
        <w:t xml:space="preserve">, Введенская </w:t>
      </w:r>
      <w:r w:rsidR="004A7976" w:rsidRPr="002042E1">
        <w:rPr>
          <w:rFonts w:ascii="Times New Roman" w:eastAsia="Calibri" w:hAnsi="Times New Roman"/>
          <w:sz w:val="24"/>
          <w:shd w:val="clear" w:color="auto" w:fill="FFFFFF"/>
        </w:rPr>
        <w:t>СОШ</w:t>
      </w:r>
      <w:r w:rsidRPr="002042E1">
        <w:rPr>
          <w:rFonts w:ascii="Times New Roman" w:eastAsia="Calibri" w:hAnsi="Times New Roman"/>
          <w:sz w:val="24"/>
          <w:shd w:val="clear" w:color="auto" w:fill="FFFFFF"/>
        </w:rPr>
        <w:t xml:space="preserve"> №</w:t>
      </w:r>
      <w:r w:rsidR="004A7976" w:rsidRPr="002042E1">
        <w:rPr>
          <w:rFonts w:ascii="Times New Roman" w:eastAsia="Calibri" w:hAnsi="Times New Roman"/>
          <w:sz w:val="24"/>
          <w:shd w:val="clear" w:color="auto" w:fill="FFFFFF"/>
        </w:rPr>
        <w:t xml:space="preserve"> </w:t>
      </w:r>
      <w:r w:rsidRPr="002042E1">
        <w:rPr>
          <w:rFonts w:ascii="Times New Roman" w:eastAsia="Calibri" w:hAnsi="Times New Roman"/>
          <w:sz w:val="24"/>
          <w:shd w:val="clear" w:color="auto" w:fill="FFFFFF"/>
        </w:rPr>
        <w:t xml:space="preserve">2, Кетовская </w:t>
      </w:r>
      <w:r w:rsidR="004A7976" w:rsidRPr="002042E1">
        <w:rPr>
          <w:rFonts w:ascii="Times New Roman" w:eastAsia="Calibri" w:hAnsi="Times New Roman"/>
          <w:sz w:val="24"/>
          <w:shd w:val="clear" w:color="auto" w:fill="FFFFFF"/>
        </w:rPr>
        <w:t>СОШ</w:t>
      </w:r>
      <w:r w:rsidRPr="002042E1">
        <w:rPr>
          <w:rFonts w:ascii="Times New Roman" w:eastAsia="Calibri" w:hAnsi="Times New Roman"/>
          <w:sz w:val="24"/>
          <w:shd w:val="clear" w:color="auto" w:fill="FFFFFF"/>
        </w:rPr>
        <w:t>.</w:t>
      </w:r>
    </w:p>
    <w:p w:rsidR="006443B1" w:rsidRPr="002042E1" w:rsidRDefault="006443B1" w:rsidP="006443B1">
      <w:pPr>
        <w:ind w:firstLine="567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 xml:space="preserve">Также, неотъемлемой частью патриотического воспитания является музейное дело. </w:t>
      </w:r>
      <w:r w:rsidRPr="002042E1">
        <w:rPr>
          <w:rFonts w:ascii="Times New Roman" w:hAnsi="Times New Roman"/>
          <w:sz w:val="24"/>
        </w:rPr>
        <w:t xml:space="preserve">С началом учебного года дополнительное обучение детей по данной направленности осуществлялось в 14 объединениях с охватом более 200 обучающихся. Кроме того, осуществлялось кураторство 19 музейных образований школ Кетовского района. Проведен ряд конкурсов и массовых мероприятий, охватывавших все категории обучающихся. </w:t>
      </w:r>
    </w:p>
    <w:p w:rsidR="006443B1" w:rsidRPr="002042E1" w:rsidRDefault="006443B1" w:rsidP="006443B1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Для профориентационной работы</w:t>
      </w:r>
      <w:r w:rsidRPr="002042E1">
        <w:rPr>
          <w:rFonts w:ascii="Times New Roman" w:hAnsi="Times New Roman"/>
          <w:sz w:val="24"/>
          <w:shd w:val="clear" w:color="auto" w:fill="FFFFFF"/>
          <w:lang w:eastAsia="ar-SA"/>
        </w:rPr>
        <w:t xml:space="preserve"> в школах используются разнообразные формы: </w:t>
      </w:r>
      <w:r w:rsidRPr="002042E1">
        <w:rPr>
          <w:rFonts w:ascii="Times New Roman" w:hAnsi="Times New Roman"/>
          <w:sz w:val="24"/>
          <w:shd w:val="clear" w:color="auto" w:fill="FFFFFF"/>
          <w:lang w:eastAsia="ar-SA"/>
        </w:rPr>
        <w:lastRenderedPageBreak/>
        <w:t xml:space="preserve">экскурсии, профориентационные диагностики, консультации, игры, тренинги, было организовано более 20 онлайн-уроков для обучающихся 8-11 классов «ПроеКТОриЯ». </w:t>
      </w:r>
      <w:r w:rsidRPr="002042E1">
        <w:rPr>
          <w:rFonts w:ascii="Times New Roman" w:hAnsi="Times New Roman"/>
          <w:sz w:val="24"/>
        </w:rPr>
        <w:t xml:space="preserve">136 обучающихся 5-7 классов приняли участие во Всероссийском конкурсе «Большая перемена» проекта президентской платформы «Россия – страна возможностей». В целях получения профессиональных навыков, адаптации к трудовой деятельности, профилактики правонарушений в свободное от учебы время школами округа совместно с Центром занятости населения было обеспечено временное трудоустройство 140 подростков из 10 ОО района: Барабинской, Введенской № 1, Иковской, Просветской, Митинской, Кетовской, Садовской, Новосидоровской школ, Лесниковского лицея и Кетовского  ДЮЦ, из них 48 (34 %) -  дети, находящиеся в трудной жизненной ситуации. </w:t>
      </w:r>
    </w:p>
    <w:p w:rsidR="006443B1" w:rsidRPr="002042E1" w:rsidRDefault="006443B1" w:rsidP="006443B1">
      <w:pPr>
        <w:tabs>
          <w:tab w:val="left" w:pos="567"/>
          <w:tab w:val="left" w:pos="709"/>
        </w:tabs>
        <w:jc w:val="both"/>
        <w:rPr>
          <w:rFonts w:cs="Arial"/>
          <w:sz w:val="28"/>
          <w:szCs w:val="28"/>
          <w:shd w:val="clear" w:color="auto" w:fill="FFFFFF"/>
        </w:rPr>
      </w:pPr>
      <w:r w:rsidRPr="002042E1">
        <w:rPr>
          <w:rFonts w:ascii="Times New Roman" w:hAnsi="Times New Roman"/>
          <w:sz w:val="24"/>
          <w:shd w:val="clear" w:color="auto" w:fill="FFFFFF"/>
        </w:rPr>
        <w:t xml:space="preserve">         В </w:t>
      </w:r>
      <w:r w:rsidR="004A7976" w:rsidRPr="002042E1">
        <w:rPr>
          <w:rFonts w:ascii="Times New Roman" w:hAnsi="Times New Roman"/>
          <w:sz w:val="24"/>
          <w:shd w:val="clear" w:color="auto" w:fill="FFFFFF"/>
        </w:rPr>
        <w:t>округ</w:t>
      </w:r>
      <w:r w:rsidRPr="002042E1">
        <w:rPr>
          <w:rFonts w:ascii="Times New Roman" w:hAnsi="Times New Roman"/>
          <w:sz w:val="24"/>
          <w:shd w:val="clear" w:color="auto" w:fill="FFFFFF"/>
        </w:rPr>
        <w:t xml:space="preserve">е активно развивается волонтерство и добровольчество. </w:t>
      </w:r>
      <w:r w:rsidRPr="002042E1">
        <w:rPr>
          <w:rFonts w:ascii="Times New Roman" w:hAnsi="Times New Roman"/>
          <w:sz w:val="24"/>
        </w:rPr>
        <w:t xml:space="preserve">В настоящее время общая численность обучающихся, вовлеченных в добровольческую деятельность, составляет 2485 человек. Созданы 80 волонтерских отрядов. </w:t>
      </w:r>
    </w:p>
    <w:p w:rsidR="006443B1" w:rsidRPr="002042E1" w:rsidRDefault="006443B1" w:rsidP="006443B1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 xml:space="preserve">Одним из приоритетов в Кетовском муниципальном округе является развитие физической культуры и спорта. </w:t>
      </w:r>
      <w:r w:rsidRPr="002042E1">
        <w:rPr>
          <w:rFonts w:ascii="Times New Roman" w:hAnsi="Times New Roman"/>
          <w:bCs/>
          <w:sz w:val="24"/>
          <w:szCs w:val="24"/>
        </w:rPr>
        <w:t xml:space="preserve">В системе дополнительного образования действует 36 объединений физкультурно-спортивной направленности с охватом 1714 обучающихся. Во всех школах функционируют спортивные клубы, в которых занимается 2552 обучающихся. </w:t>
      </w:r>
      <w:r w:rsidRPr="002042E1">
        <w:rPr>
          <w:rFonts w:ascii="Times New Roman" w:hAnsi="Times New Roman"/>
          <w:sz w:val="24"/>
          <w:szCs w:val="24"/>
        </w:rPr>
        <w:t>Укреплению и сохранению здоровья способствуют районные спортивные мероприятия. Традиционно в течение учебного года в рамках Спартакиады школьников проходят соревнования по 11 видам спорта. Охват участников в прошедшем году составил около 1500 обучающихся из 22 школ района. По итогам Спартакиады высшую ступень пьедестала среди средних школ занял Лесниковский лицей, среди основных – Светлополянская школа. Лучшие спортсмены представляют район на соревнованиях различных уровней. Команда девочек из Новосидоровской школы стала победителем Всероссийских соревнований по мини-футболу. В областном этапе Всероссийских соревнований по футболу «Кожаный мяч» первое место заняла команда Лесниковского лицея. Сборная команда Кетовского района заняла третье место в XIV турнире по гиревому спорту. По итогам Всероссийского физкультурно-спортивного комплекса «Готов к труду и обороне» 267 обучающихся выполнили нормы ГТО.</w:t>
      </w:r>
    </w:p>
    <w:p w:rsidR="006443B1" w:rsidRPr="002042E1" w:rsidRDefault="006443B1" w:rsidP="006443B1">
      <w:pPr>
        <w:ind w:right="-1"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В летний период ежегодно реализуется областной социальный проект «Тренер-общественник». В 2022 году тренеры-общественники работали в 10 населенных пунктах (с. Менщиково, с. Галишово, с. Падеринское, с. Новая Сидоровка, с. Митино, с. Большое Раково, с. Пименовка, с. Введенское, с. Садовое, с. Лесниково). Спортивно-досуговой деятельностью было охвачено 268 человек.</w:t>
      </w:r>
    </w:p>
    <w:p w:rsidR="006443B1" w:rsidRPr="002042E1" w:rsidRDefault="006443B1" w:rsidP="006443B1">
      <w:pPr>
        <w:ind w:right="-1"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 целью пропаганды здорового образа жизни, привлечения учителей к регулярным занятиям физкультурой и спортом в районе ежегодно проводится учительская Спартакиада.</w:t>
      </w:r>
    </w:p>
    <w:p w:rsidR="006443B1" w:rsidRPr="002042E1" w:rsidRDefault="006443B1" w:rsidP="006443B1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2042E1">
        <w:rPr>
          <w:rFonts w:ascii="Times New Roman" w:hAnsi="Times New Roman"/>
          <w:sz w:val="24"/>
        </w:rPr>
        <w:t xml:space="preserve">Необходимым компонентом системы воспитания является работа с родителями. Во всех школах работают родительские комитеты. </w:t>
      </w:r>
      <w:r w:rsidRPr="002042E1">
        <w:rPr>
          <w:rFonts w:ascii="Times New Roman" w:hAnsi="Times New Roman"/>
          <w:sz w:val="24"/>
          <w:shd w:val="clear" w:color="auto" w:fill="FFFFFF"/>
        </w:rPr>
        <w:t>Родительская общественность вовлечена в учебно-воспитательный процесс, осуществляет контроль за качеством питания, участвует в мероприятиях по профилактике, выявлению и контролю за семьями, находящимися в социально-опасном положении и трудной жизненной ситуации. Родители принимают активное участие в социально-значимых   мероприятиях школы, села, района. Общий охват родителей в различных мероприятиях составил более 5000 человек.</w:t>
      </w:r>
    </w:p>
    <w:p w:rsidR="006443B1" w:rsidRPr="002042E1" w:rsidRDefault="006443B1" w:rsidP="006443B1">
      <w:pPr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          С 2021 года дополнительное образование района вошло в систему персонифицированной модели финансирования дополнительного образования. По итогам 2022 года 21 образовательная организация зарегистрирована в Навигаторе дополнительного образования. Педагогами разработаны и внесены в автоматизированную информационную систему Навигатора 319 программ. Количество зарегистрированных детей от 5 до 18 лет – 4613  (2021 год - 4239) человек. Также было выдано 1055 сертификатов. Почти все выданные сертификаты были использованы. </w:t>
      </w:r>
    </w:p>
    <w:p w:rsidR="006443B1" w:rsidRPr="002042E1" w:rsidRDefault="006443B1" w:rsidP="006443B1">
      <w:pPr>
        <w:widowControl/>
        <w:suppressAutoHyphens w:val="0"/>
        <w:ind w:left="40" w:firstLine="669"/>
        <w:jc w:val="both"/>
        <w:rPr>
          <w:rFonts w:ascii="Times New Roman" w:eastAsia="TimesNewRomanPSMT" w:hAnsi="Times New Roman"/>
          <w:kern w:val="0"/>
          <w:sz w:val="24"/>
        </w:rPr>
      </w:pPr>
      <w:r w:rsidRPr="002042E1">
        <w:rPr>
          <w:rFonts w:ascii="Times New Roman" w:eastAsia="Calibri" w:hAnsi="Times New Roman"/>
          <w:kern w:val="0"/>
          <w:sz w:val="24"/>
          <w:lang w:eastAsia="en-US"/>
        </w:rPr>
        <w:lastRenderedPageBreak/>
        <w:t>С</w:t>
      </w:r>
      <w:r w:rsidRPr="002042E1">
        <w:rPr>
          <w:rFonts w:ascii="Times New Roman" w:eastAsia="TimesNewRomanPSMT" w:hAnsi="Times New Roman"/>
          <w:kern w:val="0"/>
          <w:sz w:val="24"/>
        </w:rPr>
        <w:t>реди существующих сильных сторон и наиболее важных достижений в области воспитания за эти годы проблемным полем остаются: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недостаточное межведомственное взаимодействие в социализации детей, что создает риски формирования у них негативной социальной идентичности, распространения в детской среде таких форм девиантного поведения, как алкоголизм, употребление наркотиков, самоубийства и опасность нарастания в обществе экстремизма, насилия и националистических настроений;</w:t>
      </w:r>
    </w:p>
    <w:p w:rsidR="006443B1" w:rsidRPr="002042E1" w:rsidRDefault="006443B1" w:rsidP="006443B1">
      <w:pPr>
        <w:pStyle w:val="Default"/>
        <w:ind w:firstLine="708"/>
        <w:jc w:val="both"/>
        <w:rPr>
          <w:color w:val="auto"/>
        </w:rPr>
      </w:pPr>
      <w:r w:rsidRPr="002042E1">
        <w:rPr>
          <w:color w:val="auto"/>
        </w:rPr>
        <w:t xml:space="preserve">- не готовность педагогов к профессиональной деятельности в новых условиях поликультурного изменяющегося мира, умеющего организовать процесс присвоения детьми нравственных, трудовых, эстетических ценностей, формирования навыков самообразования, самовоспитания и готовности к осознанному выбору будущей профессии; </w:t>
      </w:r>
    </w:p>
    <w:p w:rsidR="006443B1" w:rsidRPr="002042E1" w:rsidRDefault="006443B1" w:rsidP="006443B1">
      <w:pPr>
        <w:pStyle w:val="Default"/>
        <w:ind w:firstLine="708"/>
        <w:jc w:val="both"/>
        <w:rPr>
          <w:color w:val="auto"/>
        </w:rPr>
      </w:pPr>
      <w:r w:rsidRPr="002042E1">
        <w:rPr>
          <w:color w:val="auto"/>
        </w:rPr>
        <w:t>- дефицит высококвалифицированных педагогических кадров в связи с недостаточным притоком молодых кадров в образование и отсутствие у части педагогов современных знаний о методах формирования ценностных ориентиров разных по способностям и ориентациям детей, обуславливающих недостаточную эффективности воспитательной работы;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не готовность управленческого корпуса к внедрению инновационных способов организации воспитания, использование традиционной практики воспитания как набора отдельных мероприятий воспитательной направленности;</w:t>
      </w:r>
    </w:p>
    <w:p w:rsidR="006443B1" w:rsidRPr="002042E1" w:rsidRDefault="006443B1" w:rsidP="006443B1">
      <w:pPr>
        <w:pStyle w:val="14"/>
        <w:spacing w:line="240" w:lineRule="auto"/>
        <w:jc w:val="both"/>
        <w:rPr>
          <w:rFonts w:ascii="Times New Roman" w:hAnsi="Times New Roman"/>
        </w:rPr>
      </w:pPr>
      <w:r w:rsidRPr="002042E1">
        <w:rPr>
          <w:rFonts w:ascii="Times New Roman" w:hAnsi="Times New Roman"/>
        </w:rPr>
        <w:tab/>
        <w:t>- существующая система воспитания практически не охватывает сферу неформального образования и социализации детей: медиасферу, Интернет, индустрию развлечений. При этом влияние игровых развивающих сред на ребенка носит разнонаправленный характер, включая негативный;</w:t>
      </w:r>
    </w:p>
    <w:p w:rsidR="006443B1" w:rsidRPr="002042E1" w:rsidRDefault="006443B1" w:rsidP="006443B1">
      <w:pPr>
        <w:pStyle w:val="Default"/>
        <w:rPr>
          <w:color w:val="auto"/>
        </w:rPr>
      </w:pPr>
      <w:r w:rsidRPr="002042E1">
        <w:rPr>
          <w:color w:val="auto"/>
        </w:rPr>
        <w:tab/>
        <w:t>- не развитость системы дополнительного образования;</w:t>
      </w:r>
    </w:p>
    <w:p w:rsidR="006443B1" w:rsidRPr="002042E1" w:rsidRDefault="006443B1" w:rsidP="006443B1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Calibri" w:hAnsi="Times New Roman"/>
          <w:kern w:val="0"/>
          <w:sz w:val="24"/>
          <w:lang w:eastAsia="en-US"/>
        </w:rPr>
        <w:t>- р</w:t>
      </w:r>
      <w:r w:rsidRPr="002042E1">
        <w:rPr>
          <w:rFonts w:ascii="Times New Roman" w:hAnsi="Times New Roman"/>
          <w:sz w:val="24"/>
        </w:rPr>
        <w:t xml:space="preserve">одители не имеют в систематизированной форме знаний о том, что и какими методами следует воспитывать у детей в разные периоды их взросления.    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Решение данных проблем требует создания современной системы воспитания и социализации детей и молодежи в Кетовском </w:t>
      </w:r>
      <w:r w:rsidR="004A7976" w:rsidRPr="002042E1">
        <w:rPr>
          <w:rFonts w:ascii="Times New Roman" w:eastAsia="Times New Roman" w:hAnsi="Times New Roman"/>
          <w:sz w:val="24"/>
          <w:lang w:eastAsia="ar-SA"/>
        </w:rPr>
        <w:t>муниципальном округе</w:t>
      </w:r>
      <w:r w:rsidRPr="002042E1">
        <w:rPr>
          <w:rFonts w:ascii="Times New Roman" w:hAnsi="Times New Roman"/>
          <w:sz w:val="24"/>
        </w:rPr>
        <w:t xml:space="preserve"> на основе базовых российских ценностей, региональных культурных и духовных традиций.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На ближайшие пять лет приоритетными направлениями воспитательной деятельности станут: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гражданско-патриотическое воспитание;</w:t>
      </w:r>
    </w:p>
    <w:p w:rsidR="006443B1" w:rsidRPr="002042E1" w:rsidRDefault="006443B1" w:rsidP="006443B1">
      <w:pPr>
        <w:ind w:firstLine="708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духовно-нравственное воспитание;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трудовое воспитание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воспитание социально активной личности;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shd w:val="clear" w:color="auto" w:fill="FFFFFF"/>
          <w:lang w:eastAsia="ar-SA"/>
        </w:rPr>
        <w:t xml:space="preserve">правовое воспитание, </w:t>
      </w:r>
      <w:r w:rsidRPr="002042E1">
        <w:rPr>
          <w:rFonts w:ascii="Times New Roman" w:hAnsi="Times New Roman"/>
          <w:sz w:val="24"/>
          <w:shd w:val="clear" w:color="auto" w:fill="FFFFFF"/>
        </w:rPr>
        <w:t>включающее 4 направления деятельности (профилактика экстремизма и терроризма в детской и подростковой среде, профилактика употребления ПАВ и наркотиков, профилактика асоциального поведения, профилактика суицидального поведения);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профориентационная деятельность;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здоровьесберегающее воспитание;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  <w:lang w:eastAsia="ar-SA"/>
        </w:rPr>
      </w:pPr>
      <w:r w:rsidRPr="002042E1">
        <w:rPr>
          <w:rFonts w:ascii="Times New Roman" w:eastAsia="Times New Roman" w:hAnsi="Times New Roman"/>
          <w:sz w:val="24"/>
          <w:shd w:val="clear" w:color="auto" w:fill="FFFFFF"/>
          <w:lang w:eastAsia="ar-SA"/>
        </w:rPr>
        <w:t>семейное воспитание;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экологическое воспитание.</w:t>
      </w:r>
    </w:p>
    <w:p w:rsidR="001B5DCA" w:rsidRPr="002042E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Pr="002042E1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2042E1">
        <w:rPr>
          <w:rFonts w:ascii="Times New Roman" w:eastAsia="Times New Roman" w:hAnsi="Times New Roman"/>
          <w:b/>
          <w:bCs/>
          <w:sz w:val="24"/>
          <w:lang w:eastAsia="ar-SA"/>
        </w:rPr>
        <w:t>Раздел III. Приоритеты и цели государственной политики в сфере реализации подпрограммы</w:t>
      </w:r>
    </w:p>
    <w:p w:rsidR="00125D66" w:rsidRPr="002042E1" w:rsidRDefault="00125D66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4A7976" w:rsidRPr="002042E1" w:rsidRDefault="004A7976" w:rsidP="004A797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en-US"/>
        </w:rPr>
      </w:pPr>
      <w:r w:rsidRPr="002042E1">
        <w:rPr>
          <w:rFonts w:ascii="Times New Roman" w:hAnsi="Times New Roman"/>
          <w:sz w:val="24"/>
        </w:rPr>
        <w:t xml:space="preserve">Ключевые подходы к формированию пространства воспитания и социализации детей и молодежи в Кетовском районе опираются на ряд нормативно-правовых документов: </w:t>
      </w:r>
    </w:p>
    <w:p w:rsidR="004A7976" w:rsidRPr="002042E1" w:rsidRDefault="004A7976" w:rsidP="004A7976">
      <w:pPr>
        <w:pStyle w:val="Default"/>
        <w:spacing w:after="28"/>
        <w:ind w:firstLine="709"/>
        <w:jc w:val="both"/>
        <w:rPr>
          <w:color w:val="auto"/>
        </w:rPr>
      </w:pPr>
      <w:r w:rsidRPr="002042E1">
        <w:rPr>
          <w:color w:val="auto"/>
        </w:rPr>
        <w:lastRenderedPageBreak/>
        <w:t xml:space="preserve">- Конвенция «О правах ребенка»; </w:t>
      </w:r>
    </w:p>
    <w:p w:rsidR="004A7976" w:rsidRPr="002042E1" w:rsidRDefault="004A7976" w:rsidP="004A7976">
      <w:pPr>
        <w:pStyle w:val="Default"/>
        <w:spacing w:after="28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Конституция Российской Федерации; </w:t>
      </w:r>
    </w:p>
    <w:p w:rsidR="004A7976" w:rsidRPr="002042E1" w:rsidRDefault="004A7976" w:rsidP="004A7976">
      <w:pPr>
        <w:pStyle w:val="Default"/>
        <w:spacing w:after="28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Федеральный закон «Об образовании в Российской Федерации» от 29 декабря 2012 г. № 273-ФЗ; </w:t>
      </w:r>
    </w:p>
    <w:p w:rsidR="004A7976" w:rsidRPr="002042E1" w:rsidRDefault="004A7976" w:rsidP="004A797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  <w:shd w:val="clear" w:color="auto" w:fill="FFFFFF"/>
        </w:rPr>
        <w:t>- Федеральный закон от 31.07.2020 № 304-ФЗ "О внесении изменений в Федеральный закон "Об образовании в Российской Федерации" по вопросам воспитания обучающихся"</w:t>
      </w:r>
    </w:p>
    <w:p w:rsidR="004A7976" w:rsidRPr="002042E1" w:rsidRDefault="004A7976" w:rsidP="004A7976">
      <w:pPr>
        <w:pStyle w:val="Default"/>
        <w:spacing w:after="28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Федеральный закон «Об объектах культурного наследия (памятниках истории и культуры) народов Российской Федерации» от 25 июня 2002 года № 73-ФЗ; </w:t>
      </w:r>
    </w:p>
    <w:p w:rsidR="004A7976" w:rsidRPr="002042E1" w:rsidRDefault="004A7976" w:rsidP="004A7976">
      <w:pPr>
        <w:pStyle w:val="Default"/>
        <w:spacing w:after="28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Федеральный закон «Об основах системы профилактики безнадзорности и правонарушений несовершеннолетних» от 24 июня 1999 года № 120-ФЗ; </w:t>
      </w:r>
    </w:p>
    <w:p w:rsidR="004A7976" w:rsidRPr="002042E1" w:rsidRDefault="004A7976" w:rsidP="004A7976">
      <w:pPr>
        <w:pStyle w:val="Default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Федеральный закон «О благотворительной деятельности и добровольчестве (волонтёрстве)» от 11 августа 1995 года № 135 – ФЗ; 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>- 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rFonts w:eastAsia="Times New Roman"/>
          <w:iCs/>
          <w:color w:val="auto"/>
        </w:rPr>
      </w:pPr>
      <w:r w:rsidRPr="002042E1">
        <w:rPr>
          <w:color w:val="auto"/>
        </w:rPr>
        <w:t xml:space="preserve">- </w:t>
      </w:r>
      <w:r w:rsidRPr="002042E1">
        <w:rPr>
          <w:rFonts w:eastAsia="Times New Roman"/>
          <w:iCs/>
          <w:color w:val="auto"/>
        </w:rPr>
        <w:t>Федеральный проект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               от 3 сентября 2018 г. №10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Указ Президента Российской Федерации от 21 июля 2020 г. № 474 «О национальных целях развития Российской Федерации на период до 2030 года»; </w:t>
      </w:r>
    </w:p>
    <w:p w:rsidR="004A7976" w:rsidRPr="002042E1" w:rsidRDefault="004A7976" w:rsidP="004A7976">
      <w:pPr>
        <w:pStyle w:val="Default"/>
        <w:spacing w:after="14"/>
        <w:ind w:firstLine="708"/>
        <w:jc w:val="both"/>
        <w:rPr>
          <w:color w:val="auto"/>
        </w:rPr>
      </w:pPr>
      <w:r w:rsidRPr="002042E1">
        <w:rPr>
          <w:color w:val="auto"/>
        </w:rPr>
        <w:t xml:space="preserve">-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Указ Президента Российской Федерации от 29 мая 2017 г. № 240 «Об объявлении в Российской Федерации Десятилетия детства»; 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Указ Президента Российской Федерации от 29 октября 2015 года № 536 «О создании Общероссийской общественно-государственной детско-юношеской организации «Российское движение школьников»; 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>- Ф</w:t>
      </w:r>
      <w:r w:rsidRPr="002042E1">
        <w:rPr>
          <w:color w:val="auto"/>
          <w:sz w:val="25"/>
          <w:szCs w:val="25"/>
          <w:shd w:val="clear" w:color="auto" w:fill="FFFFFF"/>
        </w:rPr>
        <w:t>едеральный закон от 14.07.2022 № 261-ФЗ "О российском движении детей и молодежи"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Государственная программа Российской Федерации «Развитие образования» (утверждена Постановлением Правительства Российской Федерации от 26.12.2017 г. № 1642); </w:t>
      </w:r>
    </w:p>
    <w:p w:rsidR="004A7976" w:rsidRPr="002042E1" w:rsidRDefault="004A7976" w:rsidP="004A7976">
      <w:pPr>
        <w:pStyle w:val="Default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План мероприятий по реализации в 2016-2020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 996-р; </w:t>
      </w:r>
    </w:p>
    <w:p w:rsidR="004A7976" w:rsidRPr="002042E1" w:rsidRDefault="004A7976" w:rsidP="004A79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hAnsi="Times New Roman"/>
          <w:sz w:val="24"/>
        </w:rPr>
        <w:t>- распоряжение Правительства Российской Федерации от 29 ноября 20</w:t>
      </w:r>
      <w:hyperlink r:id="rId70" w:history="1">
        <w:r w:rsidRPr="002042E1">
          <w:rPr>
            <w:rFonts w:ascii="Times New Roman" w:eastAsia="Times New Roman" w:hAnsi="Times New Roman"/>
            <w:spacing w:val="2"/>
            <w:sz w:val="24"/>
          </w:rPr>
          <w:t>14 года № 2403-р</w:t>
        </w:r>
      </w:hyperlink>
      <w:r w:rsidRPr="002042E1">
        <w:rPr>
          <w:rFonts w:ascii="Times New Roman" w:eastAsia="Times New Roman" w:hAnsi="Times New Roman"/>
          <w:spacing w:val="2"/>
          <w:sz w:val="24"/>
        </w:rPr>
        <w:t>;</w:t>
      </w:r>
      <w:r w:rsidRPr="002042E1">
        <w:rPr>
          <w:rFonts w:ascii="Times New Roman" w:hAnsi="Times New Roman"/>
          <w:sz w:val="24"/>
        </w:rPr>
        <w:t xml:space="preserve"> «</w:t>
      </w:r>
      <w:hyperlink r:id="rId71" w:history="1">
        <w:r w:rsidRPr="002042E1">
          <w:rPr>
            <w:rFonts w:ascii="Times New Roman" w:eastAsia="Times New Roman" w:hAnsi="Times New Roman"/>
            <w:spacing w:val="2"/>
            <w:sz w:val="24"/>
          </w:rPr>
          <w:t>Основы государственной молодежной политики Российской Федерации на период до 2025 года</w:t>
        </w:r>
      </w:hyperlink>
      <w:r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4A7976" w:rsidRPr="002042E1" w:rsidRDefault="004A7976" w:rsidP="004A7976">
      <w:pPr>
        <w:pStyle w:val="Default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Концепция развития добровольчества (волонтерства) в Российской Федерации до 2025 года, утвержденная Распоряжением Правительства Российской Федерации от 27 декабря 2018 года № 2950-р; 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19 декабря 2017 года; </w:t>
      </w:r>
    </w:p>
    <w:p w:rsidR="004A7976" w:rsidRPr="002042E1" w:rsidRDefault="004A7976" w:rsidP="004A7976">
      <w:pPr>
        <w:pStyle w:val="Default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r w:rsidRPr="002042E1">
        <w:rPr>
          <w:color w:val="auto"/>
        </w:rPr>
        <w:lastRenderedPageBreak/>
        <w:t xml:space="preserve">обучающимися, утвержденная Министерством просвещения Российской Федерации от 25 декабря 2019 года № Р-145; 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Целевая модель развития региональных систем дополнительного образования детей», утвержденная приказом Министерства просвещения Российской Федерации от 3 сентября 2019 года № 467; 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Качественные и количественные показатели эффективности реализации Стратегии развития воспитания в Российской федерации на период до 2025 года, утвержденные приказом Министерства образования и науки Российской Федерации от 17 февраля 2017 года № 162; </w:t>
      </w:r>
    </w:p>
    <w:p w:rsidR="004A7976" w:rsidRPr="002042E1" w:rsidRDefault="004A7976" w:rsidP="004A797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kern w:val="0"/>
          <w:sz w:val="24"/>
        </w:rPr>
      </w:pPr>
      <w:r w:rsidRPr="002042E1">
        <w:rPr>
          <w:rFonts w:ascii="Times New Roman" w:eastAsia="Times New Roman" w:hAnsi="Times New Roman"/>
          <w:bCs/>
          <w:kern w:val="0"/>
          <w:sz w:val="24"/>
        </w:rPr>
        <w:t xml:space="preserve">- постановлением Правительства Курганской области от 21 января 2016 г. № 9 «О государственной программе Курганской области «Развитие образования и реализация государственной молодежной политики»; </w:t>
      </w:r>
    </w:p>
    <w:p w:rsidR="004A7976" w:rsidRPr="002042E1" w:rsidRDefault="004A7976" w:rsidP="004A797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kern w:val="0"/>
          <w:sz w:val="24"/>
          <w:lang w:eastAsia="en-US"/>
        </w:rPr>
      </w:pPr>
      <w:r w:rsidRPr="002042E1">
        <w:rPr>
          <w:rFonts w:ascii="Times New Roman" w:eastAsia="Times New Roman" w:hAnsi="Times New Roman"/>
          <w:bCs/>
          <w:kern w:val="0"/>
          <w:sz w:val="24"/>
        </w:rPr>
        <w:t xml:space="preserve">- </w:t>
      </w:r>
      <w:r w:rsidRPr="002042E1">
        <w:rPr>
          <w:rFonts w:ascii="Times New Roman" w:eastAsia="Times New Roman" w:hAnsi="Times New Roman"/>
          <w:bCs/>
          <w:kern w:val="0"/>
          <w:sz w:val="24"/>
          <w:lang w:eastAsia="en-US"/>
        </w:rPr>
        <w:t>распоряжение Правительства Курганской области от 23 августа 2016 года № 180-р «Об утверждении плана мероприятий по реализации Стратегии развития воспитания в Российской Федерации на период до 2025 года на территории Курганской области на 2016-2020 годы»;</w:t>
      </w:r>
    </w:p>
    <w:p w:rsidR="004A7976" w:rsidRPr="002042E1" w:rsidRDefault="004A7976" w:rsidP="004A797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kern w:val="0"/>
          <w:sz w:val="24"/>
          <w:lang w:eastAsia="en-US"/>
        </w:rPr>
      </w:pPr>
      <w:r w:rsidRPr="002042E1">
        <w:rPr>
          <w:rFonts w:ascii="Times New Roman" w:eastAsia="Times New Roman" w:hAnsi="Times New Roman"/>
          <w:bCs/>
          <w:kern w:val="0"/>
          <w:sz w:val="24"/>
          <w:lang w:eastAsia="en-US"/>
        </w:rPr>
        <w:t>- распоряжение Правительства Курганской области от 8 сентября 2022 года № 206-р « О дополнительных мерах, направленных на патриотическое воспитание обучающихся в Курганской области»</w:t>
      </w:r>
    </w:p>
    <w:p w:rsidR="00BA0C5B" w:rsidRPr="002042E1" w:rsidRDefault="004A7976" w:rsidP="004A797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kern w:val="0"/>
          <w:sz w:val="24"/>
          <w:lang w:eastAsia="en-US"/>
        </w:rPr>
      </w:pPr>
      <w:r w:rsidRPr="002042E1">
        <w:rPr>
          <w:rFonts w:ascii="Times New Roman" w:eastAsia="Times New Roman" w:hAnsi="Times New Roman"/>
          <w:kern w:val="0"/>
          <w:sz w:val="24"/>
          <w:lang w:eastAsia="en-US"/>
        </w:rPr>
        <w:t>- з</w:t>
      </w:r>
      <w:r w:rsidRPr="002042E1">
        <w:rPr>
          <w:rFonts w:ascii="Times New Roman" w:hAnsi="Times New Roman"/>
          <w:sz w:val="24"/>
        </w:rPr>
        <w:t>акон Курганской области от 30 августа 2013 года №50 «О правовом регулировании отношений в сфере образования на территории Курганской области»</w:t>
      </w:r>
      <w:r w:rsidR="00BA0C5B" w:rsidRPr="002042E1">
        <w:rPr>
          <w:rFonts w:ascii="Times New Roman" w:eastAsia="Times New Roman" w:hAnsi="Times New Roman"/>
          <w:bCs/>
          <w:kern w:val="0"/>
          <w:sz w:val="24"/>
          <w:lang w:eastAsia="en-US"/>
        </w:rPr>
        <w:t>.</w:t>
      </w:r>
    </w:p>
    <w:p w:rsidR="00B70E76" w:rsidRPr="002042E1" w:rsidRDefault="00B70E76" w:rsidP="00C71C64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kern w:val="0"/>
          <w:sz w:val="24"/>
          <w:lang w:eastAsia="en-US"/>
        </w:rPr>
      </w:pPr>
    </w:p>
    <w:p w:rsidR="001B5DCA" w:rsidRPr="002042E1" w:rsidRDefault="001B5DCA" w:rsidP="00390E66">
      <w:pPr>
        <w:suppressAutoHyphens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2042E1">
        <w:rPr>
          <w:rFonts w:ascii="Times New Roman" w:eastAsia="Times New Roman" w:hAnsi="Times New Roman"/>
          <w:b/>
          <w:bCs/>
          <w:sz w:val="24"/>
          <w:lang w:eastAsia="ar-SA"/>
        </w:rPr>
        <w:t>Раздел IV. Цели и задачи подпрограммы</w:t>
      </w:r>
    </w:p>
    <w:p w:rsidR="00125D66" w:rsidRPr="002042E1" w:rsidRDefault="00125D66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4A7976" w:rsidRPr="002042E1" w:rsidRDefault="004A7976" w:rsidP="004A797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Цель: </w:t>
      </w:r>
      <w:r w:rsidRPr="002042E1">
        <w:rPr>
          <w:rFonts w:ascii="Times New Roman" w:hAnsi="Times New Roman"/>
          <w:sz w:val="24"/>
        </w:rPr>
        <w:t>Развитие современной системы воспитания и социализации детей и молодежи в Кетовском муниципальном округе на основе базовых российских ценностей, региональных культурных и духовных традиций.</w:t>
      </w:r>
    </w:p>
    <w:p w:rsidR="004A7976" w:rsidRPr="002042E1" w:rsidRDefault="004A7976" w:rsidP="004A797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>Для достижения поставленной цели подпрограммой предусматривается решение следующих задач: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повышение эффективности воспитательной деятельности в системе общего и дополнительного образования; 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совершенствование социокультурного пространства, интегрирующего в себе инфраструктуру организаций всех уровней образования, культурных, спортивных и других организаций; 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поддержка общественных объединений и организаций в сфере воспитания и социализации личности; </w:t>
      </w:r>
    </w:p>
    <w:p w:rsidR="004A7976" w:rsidRPr="002042E1" w:rsidRDefault="004A7976" w:rsidP="004A7976">
      <w:pPr>
        <w:shd w:val="clear" w:color="auto" w:fill="FFFFFF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>- создание системы социально-педагогической поддержки успешной социализации детей и молодежи, их нравственного самоопределения и конструктивного саморазвития, в том числе детей из малообеспеченных, неблагополучных семей, находящихся в трудной жизненной ситуации;</w:t>
      </w:r>
    </w:p>
    <w:p w:rsidR="004A7976" w:rsidRPr="002042E1" w:rsidRDefault="004A7976" w:rsidP="004A7976">
      <w:pPr>
        <w:shd w:val="clear" w:color="auto" w:fill="FFFFFF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</w:t>
      </w:r>
      <w:r w:rsidRPr="002042E1">
        <w:rPr>
          <w:rFonts w:ascii="Times New Roman" w:hAnsi="Times New Roman"/>
          <w:sz w:val="24"/>
        </w:rPr>
        <w:t>создание эффективной системы патриотического воспитания детей и молодёжи, основанной на принципах нравственности и гражданской идентичности;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создание условий для консолидации усилий общества, государства и семьи по воспитанию детей и молодежи на основе признания определяющей роли семьи; 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hAnsi="Times New Roman"/>
          <w:sz w:val="24"/>
        </w:rPr>
        <w:t>- формирование у детей и молодежи устойчивой мотивации к ведению здорового образа жизни и профилактика асоциальных проявлений в молодежной среде;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</w:t>
      </w:r>
      <w:r w:rsidRPr="002042E1">
        <w:rPr>
          <w:rFonts w:ascii="Times New Roman" w:eastAsia="Times New Roman" w:hAnsi="Times New Roman"/>
          <w:sz w:val="24"/>
        </w:rPr>
        <w:t>создание организационно-правовых, управленческих условий для реализации дополнительного образования.</w:t>
      </w:r>
    </w:p>
    <w:p w:rsidR="001B5DCA" w:rsidRPr="002042E1" w:rsidRDefault="001B5DCA">
      <w:pPr>
        <w:spacing w:before="280"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b/>
          <w:bCs/>
          <w:sz w:val="24"/>
          <w:lang w:eastAsia="ar-SA"/>
        </w:rPr>
        <w:t>Раздел V. Сроки реализации подпрограммы</w:t>
      </w:r>
    </w:p>
    <w:p w:rsidR="001B5DCA" w:rsidRPr="002042E1" w:rsidRDefault="00BA0C5B" w:rsidP="00BA0C5B">
      <w:pPr>
        <w:spacing w:before="280" w:line="100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2042E1">
        <w:rPr>
          <w:rFonts w:ascii="Times New Roman" w:hAnsi="Times New Roman"/>
          <w:sz w:val="24"/>
        </w:rPr>
        <w:lastRenderedPageBreak/>
        <w:t>Реализация Программы оп</w:t>
      </w:r>
      <w:r w:rsidR="001C0710" w:rsidRPr="002042E1">
        <w:rPr>
          <w:rFonts w:ascii="Times New Roman" w:hAnsi="Times New Roman"/>
          <w:sz w:val="24"/>
        </w:rPr>
        <w:t>ределена на период с 2023 года по 2027</w:t>
      </w:r>
      <w:r w:rsidR="00ED74FD" w:rsidRPr="002042E1">
        <w:rPr>
          <w:rFonts w:ascii="Times New Roman" w:hAnsi="Times New Roman"/>
          <w:sz w:val="24"/>
        </w:rPr>
        <w:t xml:space="preserve"> год</w:t>
      </w:r>
      <w:r w:rsidRPr="002042E1">
        <w:rPr>
          <w:rFonts w:ascii="Times New Roman" w:hAnsi="Times New Roman"/>
          <w:sz w:val="24"/>
        </w:rPr>
        <w:t>.</w:t>
      </w:r>
      <w:r w:rsidR="00ED74FD" w:rsidRPr="002042E1">
        <w:rPr>
          <w:rFonts w:ascii="Times New Roman" w:hAnsi="Times New Roman"/>
          <w:sz w:val="24"/>
        </w:rPr>
        <w:t xml:space="preserve"> </w:t>
      </w:r>
      <w:r w:rsidR="001B5DCA" w:rsidRPr="002042E1">
        <w:rPr>
          <w:rFonts w:ascii="Times New Roman" w:eastAsia="Times New Roman" w:hAnsi="Times New Roman"/>
          <w:sz w:val="24"/>
          <w:lang w:eastAsia="ar-SA"/>
        </w:rPr>
        <w:t>Сроки реализации мероприятий подпрограммы приведены в таблице 1.</w:t>
      </w:r>
    </w:p>
    <w:p w:rsidR="001B5DCA" w:rsidRPr="002042E1" w:rsidRDefault="001B5DCA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2042E1">
        <w:rPr>
          <w:rFonts w:ascii="Times New Roman" w:eastAsia="Times New Roman" w:hAnsi="Times New Roman"/>
          <w:b/>
          <w:bCs/>
          <w:sz w:val="24"/>
          <w:lang w:eastAsia="ar-SA"/>
        </w:rPr>
        <w:t>Раздел VI. Прогноз ожидаемых конечных результатов реализации подпрограммы</w:t>
      </w:r>
    </w:p>
    <w:p w:rsidR="00125D66" w:rsidRPr="002042E1" w:rsidRDefault="00125D66">
      <w:pPr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4A7976" w:rsidRPr="002042E1" w:rsidRDefault="004A7976" w:rsidP="004A7976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>Реализация мероприятий подпрограммы обеспечит создание условий для положительных качественных изменений в воспитательной деятельности, в частности будет способствовать:</w:t>
      </w:r>
    </w:p>
    <w:p w:rsidR="004A7976" w:rsidRPr="002042E1" w:rsidRDefault="004A7976" w:rsidP="004A7976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созданию нормативно-организационных, управленческих условий для обеспечения воспитательной деятельности;</w:t>
      </w:r>
    </w:p>
    <w:p w:rsidR="004A7976" w:rsidRPr="002042E1" w:rsidRDefault="004A7976" w:rsidP="004A7976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внедрению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стандартов;</w:t>
      </w:r>
    </w:p>
    <w:p w:rsidR="004A7976" w:rsidRPr="002042E1" w:rsidRDefault="004A7976" w:rsidP="004A7976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совершенствованию государственно-общественного управления воспитанием и укрепление социального партнерства образовательных организаций Кетовского муниципального округа с общественными институтами;</w:t>
      </w:r>
    </w:p>
    <w:p w:rsidR="004A7976" w:rsidRPr="002042E1" w:rsidRDefault="004A7976" w:rsidP="004A7976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созданию эффективной системы патриотического воспитания детей и молодёжи, основанной на принципах нравственности и гражданской идентичности;</w:t>
      </w:r>
    </w:p>
    <w:p w:rsidR="004A7976" w:rsidRPr="002042E1" w:rsidRDefault="004A7976" w:rsidP="004A7976">
      <w:pPr>
        <w:tabs>
          <w:tab w:val="left" w:pos="-7655"/>
        </w:tabs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ab/>
        <w:t xml:space="preserve">- формированию у обучающихся трудовых умений и навыков; 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- увеличению числа толерантно настроенных молодых граждан, недопущение конфликтов, возникающих на фоне расовой и религиозной нетерпимости;</w:t>
      </w:r>
    </w:p>
    <w:p w:rsidR="004A7976" w:rsidRPr="002042E1" w:rsidRDefault="004A7976" w:rsidP="004A7976">
      <w:pPr>
        <w:shd w:val="clear" w:color="auto" w:fill="FFFFFF"/>
        <w:snapToGrid w:val="0"/>
        <w:ind w:firstLine="708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- обеспечению укрепления партнерских отношений на межведомственной основе с социальными институтами воспитания и социализации несовершеннолетних, утверждение в детской и молодежной среде позитивных моделей поведения как нормы, развитие эмпатии;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 xml:space="preserve">- </w:t>
      </w:r>
      <w:r w:rsidRPr="002042E1">
        <w:rPr>
          <w:rFonts w:ascii="Times New Roman" w:eastAsia="Times New Roman" w:hAnsi="Times New Roman"/>
          <w:kern w:val="0"/>
          <w:sz w:val="24"/>
        </w:rPr>
        <w:t>формированию у обучающихся осознанного мотивированного выбора профессий, востребованных на региональном рынке труда;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 xml:space="preserve"> - развитию социальной активности и гражданской ответственности несовершеннолетних;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 xml:space="preserve">- </w:t>
      </w:r>
      <w:r w:rsidRPr="002042E1">
        <w:rPr>
          <w:rFonts w:ascii="Times New Roman" w:hAnsi="Times New Roman"/>
          <w:sz w:val="24"/>
        </w:rPr>
        <w:t>созданию организационно-педагогических, материально-технических, санитарно-гигиенических и других условий здоровьесберегающих технологий;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- повышению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- увеличение числа толерантно настроенных молодых граждан, недопущение  модернизации содержания программ дополнительного образования;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- переходу на персонифицированное финансирование дополнительного образования детей.</w:t>
      </w:r>
    </w:p>
    <w:p w:rsidR="001B5DCA" w:rsidRPr="002042E1" w:rsidRDefault="001B5DCA">
      <w:pPr>
        <w:spacing w:line="100" w:lineRule="atLeast"/>
        <w:ind w:firstLine="680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Pr="002042E1" w:rsidRDefault="001B5DCA">
      <w:pPr>
        <w:spacing w:before="280" w:line="100" w:lineRule="atLeast"/>
        <w:ind w:hanging="17"/>
        <w:jc w:val="center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b/>
          <w:bCs/>
          <w:sz w:val="24"/>
          <w:lang w:eastAsia="ar-SA"/>
        </w:rPr>
        <w:t>Раздел VII. Перечень мероприятий подпрограммы</w:t>
      </w:r>
    </w:p>
    <w:p w:rsidR="001B5DCA" w:rsidRPr="002042E1" w:rsidRDefault="00BA0C5B" w:rsidP="00BA0C5B">
      <w:pPr>
        <w:spacing w:before="280" w:line="100" w:lineRule="atLeast"/>
        <w:ind w:firstLine="709"/>
        <w:jc w:val="both"/>
        <w:rPr>
          <w:rFonts w:ascii="Times New Roman" w:hAnsi="Times New Roman"/>
          <w:b/>
          <w:bCs/>
          <w:sz w:val="24"/>
        </w:rPr>
        <w:sectPr w:rsidR="001B5DCA" w:rsidRPr="002042E1" w:rsidSect="00BA0C5B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1906" w:h="16838"/>
          <w:pgMar w:top="1134" w:right="851" w:bottom="1134" w:left="1701" w:header="1134" w:footer="720" w:gutter="0"/>
          <w:cols w:space="720"/>
        </w:sectPr>
      </w:pPr>
      <w:r w:rsidRPr="002042E1">
        <w:rPr>
          <w:rFonts w:ascii="Times New Roman" w:eastAsia="Times New Roman" w:hAnsi="Times New Roman"/>
          <w:kern w:val="0"/>
          <w:sz w:val="24"/>
        </w:rPr>
        <w:t>Перечень мероприятий подпрограммы с указанием сроков их реализации, ожидаемых конечных результатов, ответственного исполнителя и соисполнителей приведен в</w:t>
      </w:r>
      <w:r w:rsidR="00ED74FD" w:rsidRPr="002042E1">
        <w:rPr>
          <w:rFonts w:ascii="Times New Roman" w:eastAsia="Times New Roman" w:hAnsi="Times New Roman"/>
          <w:kern w:val="0"/>
          <w:sz w:val="24"/>
        </w:rPr>
        <w:t xml:space="preserve"> </w:t>
      </w:r>
      <w:hyperlink w:anchor="sub_1801" w:history="1">
        <w:r w:rsidRPr="002042E1">
          <w:rPr>
            <w:rFonts w:ascii="Times New Roman" w:eastAsia="Times New Roman" w:hAnsi="Times New Roman"/>
            <w:kern w:val="0"/>
            <w:sz w:val="24"/>
          </w:rPr>
          <w:t>таблице 1</w:t>
        </w:r>
      </w:hyperlink>
      <w:r w:rsidRPr="002042E1">
        <w:rPr>
          <w:rFonts w:ascii="Times New Roman" w:hAnsi="Times New Roman"/>
          <w:sz w:val="24"/>
        </w:rPr>
        <w:t xml:space="preserve">. 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lastRenderedPageBreak/>
        <w:t>Таблица 1. Перечень мероприятий подпрограммы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4950" w:type="dxa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0"/>
        <w:gridCol w:w="5189"/>
        <w:gridCol w:w="1898"/>
        <w:gridCol w:w="4394"/>
        <w:gridCol w:w="2499"/>
      </w:tblGrid>
      <w:tr w:rsidR="00BA0C5B" w:rsidRPr="002042E1" w:rsidTr="00621EDA">
        <w:trPr>
          <w:tblHeader/>
        </w:trPr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BA0C5B" w:rsidRPr="002042E1" w:rsidTr="00940DC1">
        <w:trPr>
          <w:trHeight w:val="366"/>
        </w:trPr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BA0C5B">
            <w:pPr>
              <w:pStyle w:val="af7"/>
              <w:widowControl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48"/>
              </w:tabs>
              <w:suppressAutoHyphens w:val="0"/>
              <w:snapToGrid w:val="0"/>
              <w:spacing w:after="119" w:line="100" w:lineRule="atLeast"/>
              <w:ind w:left="0" w:firstLine="0"/>
              <w:contextualSpacing/>
            </w:pPr>
            <w:r w:rsidRPr="002042E1">
              <w:rPr>
                <w:b/>
              </w:rPr>
              <w:t>Организационно-управленческие меры</w:t>
            </w: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Разработка нормативно-правовой базы, регламентирующей деятельность по исполнению Федерального закона от 24 июня 1999 г.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Создание нормативно-организационных, управленческих условий для обеспечения воспитательной деятельности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pacing w:line="135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актов, регламентирующих муниципальную систему сертификатов дополнительного образования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 </w:t>
            </w:r>
          </w:p>
          <w:p w:rsidR="004A7976" w:rsidRPr="002042E1" w:rsidRDefault="004A7976" w:rsidP="004A797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(январь-июль)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М</w:t>
            </w:r>
            <w:r w:rsidRPr="002042E1">
              <w:rPr>
                <w:rFonts w:ascii="Times New Roman" w:eastAsia="Times New Roman" w:hAnsi="Times New Roman"/>
                <w:sz w:val="24"/>
              </w:rPr>
              <w:t>одернизация содержания программ дополнительного образования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1">
              <w:rPr>
                <w:rFonts w:ascii="Times New Roman" w:hAnsi="Times New Roman" w:cs="Times New Roman"/>
                <w:sz w:val="24"/>
                <w:szCs w:val="24"/>
              </w:rPr>
              <w:t>Ведение реестра поставщиков образовательных услуг и реализуемых ими образовательных программ, внесенных в специальный навигатор информационной системы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Переход на персонифицированное финансирование дополнительного образования детей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Администрация Кетовского МО,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внедрению инновационных способов организации воспитания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Обновление содержания воспитания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</w:p>
        </w:tc>
      </w:tr>
      <w:tr w:rsidR="004A7976" w:rsidRPr="002042E1" w:rsidTr="00621EDA">
        <w:trPr>
          <w:trHeight w:val="566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Внесение изменений и дополнений в рабочие программы воспитания образовательных организаций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При необходимости</w:t>
            </w:r>
          </w:p>
          <w:p w:rsidR="004A7976" w:rsidRPr="002042E1" w:rsidRDefault="004A7976" w:rsidP="004A797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В</w:t>
            </w:r>
            <w:r w:rsidRPr="002042E1">
              <w:rPr>
                <w:rFonts w:ascii="Times New Roman" w:hAnsi="Times New Roman"/>
                <w:sz w:val="24"/>
              </w:rPr>
              <w:t xml:space="preserve">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общеразвивающих программ, эффективной реализации федеральных государственных образовательных стандартов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1.6.</w:t>
            </w:r>
          </w:p>
          <w:p w:rsidR="004A7976" w:rsidRPr="002042E1" w:rsidRDefault="004A7976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Мониторинг состояния воспитательной деятельности и дополнительного образования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2023-2027 (январь, июнь)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pacing w:after="119" w:line="135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widowControl/>
              <w:suppressAutoHyphens w:val="0"/>
              <w:spacing w:after="15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Организация освещение мероприятий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Создание автономной системы работы в  средствах массовой информации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,</w:t>
            </w:r>
            <w:r w:rsidR="00D379EF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Администрация Кетовского </w:t>
            </w:r>
            <w:r w:rsidR="00D379EF"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МО</w:t>
            </w: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1.8.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Повышение социальной активности молодых людей, проживающих на территории Кетовского района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образования,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Финансовое управление,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ДЮЦ </w:t>
            </w: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1.9.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Развитие международного и межрегионального молодежного сотрудничества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образования,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ДЮЦ,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ОВМД (по согласованию);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КДН и ЗП (по согласованию)</w:t>
            </w:r>
          </w:p>
        </w:tc>
      </w:tr>
      <w:tr w:rsidR="00BA0C5B" w:rsidRPr="002042E1" w:rsidTr="00940DC1">
        <w:trPr>
          <w:trHeight w:val="261"/>
        </w:trPr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2. Реализация приоритетных направлений воспитательной деятельности</w:t>
            </w:r>
          </w:p>
        </w:tc>
      </w:tr>
      <w:tr w:rsidR="00BA0C5B" w:rsidRPr="002042E1" w:rsidTr="00940DC1">
        <w:trPr>
          <w:trHeight w:val="238"/>
        </w:trPr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snapToGrid w:val="0"/>
              <w:spacing w:after="119" w:line="135" w:lineRule="atLeast"/>
              <w:rPr>
                <w:rFonts w:ascii="Times New Roman" w:hAnsi="Times New Roman"/>
                <w:b/>
                <w:sz w:val="24"/>
              </w:rPr>
            </w:pPr>
            <w:r w:rsidRPr="002042E1">
              <w:rPr>
                <w:rFonts w:ascii="Times New Roman" w:hAnsi="Times New Roman"/>
                <w:b/>
                <w:sz w:val="24"/>
              </w:rPr>
              <w:t>2.1. Гражданско-патриотическое воспитание детей и молодежи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2.1.1.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Окружнойдетский патриотический фестиваль Звездочка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(апрель)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Создание э</w:t>
            </w:r>
            <w:r w:rsidRPr="002042E1">
              <w:rPr>
                <w:rFonts w:ascii="Times New Roman" w:hAnsi="Times New Roman"/>
                <w:sz w:val="24"/>
              </w:rPr>
              <w:t>ффективной системы патриотического воспитания детей и молодёжи, основанной на принципах нравственности и гражданской идентичности</w:t>
            </w:r>
          </w:p>
          <w:p w:rsidR="004A7976" w:rsidRPr="002042E1" w:rsidRDefault="004A7976" w:rsidP="004A7976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4A7976" w:rsidRPr="002042E1" w:rsidRDefault="004A7976" w:rsidP="004A7976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С</w:t>
            </w:r>
            <w:r w:rsidRPr="002042E1">
              <w:rPr>
                <w:rFonts w:ascii="Times New Roman" w:hAnsi="Times New Roman"/>
                <w:sz w:val="24"/>
              </w:rPr>
              <w:t>оздание условий для межведомственного взаимодействия в социализации детей</w:t>
            </w:r>
          </w:p>
          <w:p w:rsidR="004A7976" w:rsidRPr="002042E1" w:rsidRDefault="004A7976" w:rsidP="004A7976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4A7976" w:rsidRPr="002042E1" w:rsidRDefault="004A7976" w:rsidP="004A797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культуры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Комплекс мероприятий, по подготовке и празднованию Дня Победы советского народа в Великой Отечественной войне 1941-1945 г.г.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(апрель - май)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, 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культуры, ветеранские организации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  <w:r w:rsidRPr="002042E1">
              <w:rPr>
                <w:rFonts w:ascii="Times New Roman" w:hAnsi="Times New Roman"/>
                <w:sz w:val="24"/>
              </w:rPr>
              <w:t>, военкомат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Патриотические акции, торжественные и памятные мероприятия, посвященные Дням воинской славы и памятным датам в истории России, Зауралья и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, 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культуры, ветеранские организации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  <w:r w:rsidRPr="002042E1">
              <w:rPr>
                <w:rFonts w:ascii="Times New Roman" w:hAnsi="Times New Roman"/>
                <w:sz w:val="24"/>
              </w:rPr>
              <w:t xml:space="preserve">, военкомат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военно-технических моделей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(январь-февраль)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образования,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юных спасателей «Школа безопасности»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,  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СПЧ № 27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2.1.6.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День призывника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(апрель, октябрь)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Управление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, 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сельские советы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  <w:r w:rsidRPr="002042E1">
              <w:rPr>
                <w:rFonts w:ascii="Times New Roman" w:hAnsi="Times New Roman"/>
                <w:sz w:val="24"/>
              </w:rPr>
              <w:t>,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военкомат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2.1.7.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Организация и проведение месячника оборонно-массовой и спортивной работы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(январь-февраль) 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  <w:r w:rsidRPr="002042E1">
              <w:rPr>
                <w:rFonts w:ascii="Times New Roman" w:hAnsi="Times New Roman"/>
                <w:sz w:val="24"/>
              </w:rPr>
              <w:t xml:space="preserve">ветеранские организации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  <w:r w:rsidRPr="002042E1">
              <w:rPr>
                <w:rFonts w:ascii="Times New Roman" w:hAnsi="Times New Roman"/>
                <w:sz w:val="24"/>
              </w:rPr>
              <w:t xml:space="preserve">, военкомат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2.1.8.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Окружная военно-спортивная игра «Победа»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(февраль)  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  <w:r w:rsidRPr="002042E1">
              <w:rPr>
                <w:rFonts w:ascii="Times New Roman" w:hAnsi="Times New Roman"/>
                <w:sz w:val="24"/>
              </w:rPr>
              <w:t xml:space="preserve"> военкомат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rPr>
          <w:trHeight w:val="544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2.1.9.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военно-спортивный  конкурс допризывной молодежи «Снайпер»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(январь)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 ДЮЦ,</w:t>
            </w:r>
            <w:r w:rsidRPr="002042E1">
              <w:rPr>
                <w:rFonts w:ascii="Times New Roman" w:hAnsi="Times New Roman"/>
                <w:sz w:val="24"/>
              </w:rPr>
              <w:t xml:space="preserve"> военкомат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2.1.10.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 конкурс на лучшее знание официальной государственной и региональной символики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2.1.11.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краеведческих исследовательских работ «Отечество»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(май - ноябрь)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2.1.12.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 конкурс исследовательских работ «От старины до современности»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(ноябрь - январь)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2.1.13.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исследовательских работ «Возвращенные имена»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(декабрь-февраль)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2.1.14.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краеведческих работ «Моя малая родина»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(декабрь-февраль)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2.1.15.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презентаций «Пойдем в мой край»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(январь-февраль)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2.1.16.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фотоконкурс «С чего начинается Родина»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(апрель - июнь)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2.1.17.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стихотворений «Мой край родной»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(март)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2.1.18.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«Лучший юный экскурсовод»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(март - апрель)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2.1.19.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на лучший туристский познавательный маршрут «Мы сами себе выбираем маршрут»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(май-сентябрь)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2.1.20.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смотр-конкурс «Лучший кабинет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ОБЖ»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Управление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2.1.21.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 смотр-конкурс «Лучшее музейное образование»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2.1.22.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kern w:val="2"/>
                <w:sz w:val="24"/>
              </w:rPr>
              <w:t>Профильная</w:t>
            </w:r>
            <w:r w:rsidRPr="002042E1">
              <w:rPr>
                <w:rFonts w:ascii="Times New Roman" w:hAnsi="Times New Roman"/>
                <w:sz w:val="24"/>
              </w:rPr>
              <w:t xml:space="preserve"> учебная смена «Лидеры Юнармии» Школы актива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(ноябрь)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2.1.23.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Слет Местного отделения ВВПОД «Юнармия»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2.1.24.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патриотический фестиваль «Я-Юнармия!»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(июнь)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2.1.25.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Учебный сбор юнармейских Постов №1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(март)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2.1.26.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Профильная спортивно-туристская смена (палаточный лагерь, поход) «Юнармейские туристические маршруты» 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(июнь - июль)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2.1.27.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Юнармейские историко-краеведческие и геокраеведческие экспедиции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2.1.28.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Создание юнармейского церемониального отделения (Почетного караула)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2.1.29.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Добровольческие акции, посвященные памятным датам истории России, Зауралья,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420788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2.1.30.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Проведение муниципальных этапов Всероссийской системы военно-спортивных игр «Зарничка», «Зарница», «Орленок», тактическая игра на местности «Зарница»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420788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2.1.31.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Проведение мероприятий среди допризывной молодежи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2023-2027 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2.1.32.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Участие в областных семинарах-совещаниях по вопросам допризывной подготовки молодежи, развития кадетского и юнармейского движения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2023-2027 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2.2. Духовно-нравственное воспитание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2.2.1.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Межмуниципальные рождественские образовательные чтения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(октябрь-декабрь)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ED74FD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Управление образования,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религиозные организации </w:t>
            </w:r>
          </w:p>
          <w:p w:rsidR="00D53393" w:rsidRPr="002042E1" w:rsidRDefault="00D53393" w:rsidP="00ED74FD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D53393" w:rsidRPr="002042E1" w:rsidTr="00D0018C">
        <w:trPr>
          <w:trHeight w:val="560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2.2.2.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Измерение уровня толерантности по методике Могуна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(ноябрь-декабрь)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2.2.3.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Проведение цикла мероприятий для педагогов и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обучающихся с участием представителей религиозных организаций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ED74FD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Управление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религиозные организации </w:t>
            </w:r>
          </w:p>
          <w:p w:rsidR="00D53393" w:rsidRPr="002042E1" w:rsidRDefault="00D53393" w:rsidP="00ED74FD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D53393" w:rsidRPr="002042E1" w:rsidTr="00D53393">
        <w:trPr>
          <w:trHeight w:val="477"/>
        </w:trPr>
        <w:tc>
          <w:tcPr>
            <w:tcW w:w="97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2.2.4.</w:t>
            </w:r>
          </w:p>
        </w:tc>
        <w:tc>
          <w:tcPr>
            <w:tcW w:w="51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Областной этап конкурса «Красота божьего мира»</w:t>
            </w:r>
          </w:p>
        </w:tc>
        <w:tc>
          <w:tcPr>
            <w:tcW w:w="189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621EDA">
        <w:tc>
          <w:tcPr>
            <w:tcW w:w="9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1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2B1C1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1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2B1C15">
            <w:pPr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2.3. Воспитание социально-активной личности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Школа актива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ind w:right="8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Развитие социальной активности и гражданской ответственности несовершеннолетних</w:t>
            </w:r>
          </w:p>
          <w:p w:rsidR="00D53393" w:rsidRPr="002042E1" w:rsidRDefault="00D53393" w:rsidP="00940DC1">
            <w:pPr>
              <w:ind w:right="87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D53393" w:rsidRPr="002042E1" w:rsidRDefault="00D53393" w:rsidP="00940DC1">
            <w:pPr>
              <w:ind w:right="87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Совершенствование государственно-общественного управления воспитанием и укрепление социального партнерства образовательных организаций Кетовского муниципального округа с общественными институтами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образования, </w:t>
            </w:r>
          </w:p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КОМОД «Ступени»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Развитие самоуправления «Если бы я был учителем»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образованию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Проведение окружного конкурса «Лидеры нового поколения»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2.3.4.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Проведение окружного конкурса (фестиваля) школьных команд КВН «Юморина»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Мониторинг деятельности органов ученического самоуправления, молодежных и детских общественных объединений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2.3.6.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Организация и проведение окружных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Проведение окружных тематических смен (Районная смена актива)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hAnsi="Times New Roman"/>
                <w:sz w:val="24"/>
              </w:rPr>
              <w:t>,</w:t>
            </w:r>
          </w:p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2.3.8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этап областного конкурса активистов РДШ «Лучшая команда РДШ»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hAnsi="Times New Roman"/>
                <w:sz w:val="24"/>
              </w:rPr>
              <w:t>(январь)</w:t>
            </w:r>
          </w:p>
        </w:tc>
        <w:tc>
          <w:tcPr>
            <w:tcW w:w="4394" w:type="dxa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2.3.9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этап областного Шахматного турнира РДШ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lastRenderedPageBreak/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2.3.10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этап областных соревнований «Веселые старты РДШ»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hAnsi="Times New Roman"/>
                <w:sz w:val="24"/>
              </w:rPr>
              <w:t>(апрель)</w:t>
            </w:r>
          </w:p>
        </w:tc>
        <w:tc>
          <w:tcPr>
            <w:tcW w:w="4394" w:type="dxa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Квест «Все об РДШ»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конкурс технических проектов «Лего мастер»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2.3.13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конкурс «Фестиваль творчества»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ДЮЦ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2.3.14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конкурс «Навстречу мечте»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2.3.15.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Содействие развитию деятельности добровольческих (волонтерских) объединений на базе образовательных организаций Кетовского муниципального округа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32111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2.3.16.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Участие добровольцев и добровольческих (волонтерских) объединений в муниципальных, Областных, Всероссийских конкурсах, форумах  и др.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образования, </w:t>
            </w:r>
          </w:p>
          <w:p w:rsidR="00D53393" w:rsidRPr="002042E1" w:rsidRDefault="00D53393" w:rsidP="00605A4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ДЮЦ,</w:t>
            </w:r>
          </w:p>
          <w:p w:rsidR="00D53393" w:rsidRPr="002042E1" w:rsidRDefault="00D53393" w:rsidP="000C0B7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BA0C5B" w:rsidRPr="002042E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2B1C15">
            <w:pPr>
              <w:snapToGrid w:val="0"/>
              <w:spacing w:line="100" w:lineRule="atLeast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lang w:eastAsia="ar-SA"/>
              </w:rPr>
              <w:t>2.4. Правовое воспитание</w:t>
            </w:r>
          </w:p>
        </w:tc>
      </w:tr>
      <w:tr w:rsidR="00BA0C5B" w:rsidRPr="002042E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2B1C15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i/>
                <w:kern w:val="0"/>
                <w:sz w:val="24"/>
              </w:rPr>
              <w:t>Профилактика асоциального поведения, формирование законопослушного поведения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Cs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bCs/>
                <w:kern w:val="0"/>
                <w:sz w:val="24"/>
              </w:rPr>
              <w:t xml:space="preserve">Цикл классных часов по темам: «Профилактика правонарушений и преступлений»,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«Правовая помощь несовершеннолетним», «Об административной и уголовной ответственности»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2023-2027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D53393" w:rsidRPr="002042E1" w:rsidRDefault="00D53393" w:rsidP="00940DC1">
            <w:pPr>
              <w:snapToGrid w:val="0"/>
              <w:spacing w:after="119" w:line="100" w:lineRule="atLeast"/>
              <w:ind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утверждение в детской среде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позитивных моделей поведения как нормы, развитие эмпатии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классных часов, направленных на антикоррупционное просвещение обучающихся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Встречи, круглые столы с представителями правоохранительных органов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Обобщение лучших практик реализации образовательных программ, связанных с антикоррупционным воспитанием, в т.ч. мероприятий антикоррупционного воспитания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32111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 xml:space="preserve">День правовой помощи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Мониторинг вовлеченности обучающихся в молодежные неформальные организации, в том числе в АУЕ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(октябрь)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lastRenderedPageBreak/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Участие в областном проекте «Уроки с прокурором»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BA0C5B" w:rsidRPr="002042E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2B1C15">
            <w:pPr>
              <w:widowControl/>
              <w:suppressAutoHyphens w:val="0"/>
              <w:rPr>
                <w:rFonts w:ascii="Times New Roman" w:eastAsia="Times New Roman" w:hAnsi="Times New Roman"/>
                <w:b/>
                <w:i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b/>
                <w:i/>
                <w:kern w:val="0"/>
                <w:sz w:val="24"/>
              </w:rPr>
              <w:t>Профилактика экстремизма и терроризма в молодежной среде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Урок мира, посвященный Дню солидарности в борьбе с терроризмом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(сентябрь)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2.4.9.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Акция «Память Беслана», посвященная Дню солидарности в борьбе с терроризмом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(3 сентября)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2.4.10.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 xml:space="preserve">Неделя безопасности (безопасность в сети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lastRenderedPageBreak/>
              <w:t xml:space="preserve">Интернет).  </w:t>
            </w:r>
          </w:p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Темы бесед: «Мои безопасные социальные сети», «Большая ответственность за маленький шаг в сети интернет»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2B1C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2023-2027 </w:t>
            </w:r>
          </w:p>
          <w:p w:rsidR="00D53393" w:rsidRPr="002042E1" w:rsidRDefault="00D53393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lastRenderedPageBreak/>
              <w:t>(2-8 сентября)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Управление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образования,</w:t>
            </w:r>
          </w:p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Центр противодействия экстремизму УМВД России по Курганской области </w:t>
            </w:r>
          </w:p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2.4.11.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Международный день толерантности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(16 ноября)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бесед по теме: «Профилактика и противодействие распространению идеологии экстремизма в молодёжной среде»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Центр противодействия экстремизму УМВД России по Курганской области 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(по согласованию)</w:t>
            </w:r>
          </w:p>
        </w:tc>
      </w:tr>
      <w:tr w:rsidR="00D53393" w:rsidRPr="002042E1" w:rsidTr="0034280E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2.4.13.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Мониторинг социальных сетей обучающихся с целью выявления фактов распространения информации, склоняющейся к асоциальному поведению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Распространение памяток для обучающихся и родителей о мерах антитеррористического характера и действиях при возникновении ЧС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Управление образования, </w:t>
            </w:r>
          </w:p>
          <w:p w:rsidR="00D53393" w:rsidRPr="002042E1" w:rsidRDefault="00D53393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BA0C5B" w:rsidRPr="002042E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b/>
                <w:i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b/>
                <w:i/>
                <w:kern w:val="0"/>
                <w:sz w:val="24"/>
              </w:rPr>
              <w:t>Профилактика употребления ПАВ и наркотиков</w:t>
            </w:r>
          </w:p>
        </w:tc>
      </w:tr>
      <w:tr w:rsidR="00475508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Социально-психологическое тестирование обучающихся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(сентябрь-ноябрь)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утверждение в детской среде позитивных моделей поведения как нормы, развитие эмпатии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Департамент образования и науки Курганской области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 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бесед, лекций «Профилактика употребления ПАВ. Административная и уголовная ответственность в сфере НОН»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ЦРБ 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2.4.17.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Молодежная акция «Скажем наркотикам: «НЕТ!»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(ноябрь)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Всероссийская акция стоп ВИЧ/СПИД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2B1C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  <w:p w:rsidR="00475508" w:rsidRPr="002042E1" w:rsidRDefault="00475508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(1 декабря)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2.4.19.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классных часов: «Есть о чем подумать», посвященных Всемирному дню памяти жертв СПИДа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(май)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475508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2.4.20.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kern w:val="0"/>
                <w:sz w:val="24"/>
                <w:shd w:val="clear" w:color="auto" w:fill="FFFFFF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  <w:shd w:val="clear" w:color="auto" w:fill="FFFFFF"/>
              </w:rPr>
              <w:t>Областная акция «Сообщи, где торгуют смертью!!!»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605A4F" w:rsidRPr="002042E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A4F" w:rsidRPr="002042E1" w:rsidRDefault="00605A4F" w:rsidP="00605A4F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i/>
                <w:kern w:val="0"/>
                <w:sz w:val="24"/>
              </w:rPr>
              <w:lastRenderedPageBreak/>
              <w:t>Профилактика суицидального поведения</w:t>
            </w:r>
          </w:p>
        </w:tc>
      </w:tr>
      <w:tr w:rsidR="00475508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2.4.21.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Диагностика состояния психического здоровья и особенностей психического развития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475508" w:rsidRPr="002042E1" w:rsidRDefault="00475508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утверждение в детской среде позитивных моделей поведения как нормы, развитие эмпатии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2.4.22.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Анкетирование обучающихся, направленное на выявление жестокого обращения с детьми в семье и образовательной организации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(октябрь-декабрь)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475508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2.4.23.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Консультирование педагогов, кураторов групп, родителей (законных представителей) по вопросам, связанным с суицидальным поведением подростков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г </w:t>
            </w:r>
          </w:p>
          <w:p w:rsidR="00475508" w:rsidRPr="002042E1" w:rsidRDefault="00475508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C60201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2.4.24.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Цикл классных часов по темам: 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«Человек свободного общества»;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lastRenderedPageBreak/>
              <w:t>«Учимся строить отношения»;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«Умей управлять своими эмоциями»;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«Если тебе трудно»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lastRenderedPageBreak/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C60201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2.4.25.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Родительские собрания, в том числе по вопросам: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- «Конфликты и пути их решения»;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- «Первые проблемы подросткового возраста»;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- «Почему ребенок не хочет жить?»;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- «Ложь и правда о суициде»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506F2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b/>
                <w:kern w:val="0"/>
                <w:sz w:val="24"/>
              </w:rPr>
              <w:t>2.5. П</w:t>
            </w:r>
            <w:r w:rsidR="00897E7A" w:rsidRPr="002042E1">
              <w:rPr>
                <w:rFonts w:ascii="Times New Roman" w:eastAsia="Times New Roman" w:hAnsi="Times New Roman"/>
                <w:b/>
                <w:kern w:val="0"/>
                <w:sz w:val="24"/>
              </w:rPr>
              <w:t>р</w:t>
            </w:r>
            <w:r w:rsidRPr="002042E1">
              <w:rPr>
                <w:rFonts w:ascii="Times New Roman" w:eastAsia="Times New Roman" w:hAnsi="Times New Roman"/>
                <w:b/>
                <w:kern w:val="0"/>
                <w:sz w:val="24"/>
              </w:rPr>
              <w:t>офориентационная</w:t>
            </w:r>
            <w:r w:rsidR="00506F23" w:rsidRPr="002042E1">
              <w:rPr>
                <w:rFonts w:ascii="Times New Roman" w:eastAsia="Times New Roman" w:hAnsi="Times New Roman"/>
                <w:b/>
                <w:kern w:val="0"/>
                <w:sz w:val="24"/>
              </w:rPr>
              <w:t>работа</w:t>
            </w:r>
          </w:p>
        </w:tc>
      </w:tr>
      <w:tr w:rsidR="00475508" w:rsidRPr="002042E1" w:rsidTr="00506F23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2.5.1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tabs>
                <w:tab w:val="left" w:pos="685"/>
              </w:tabs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Участие в реализации подпроектов «Педагогический навигатор» и «Агробизнесобразование Зауралья» регионального межведомственного проекта Курганской области «Профориентационный технопарк «Зауральский  Навигатор». 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Формирование у обучающихся осознанного мотивированного выбора профессий, востребованных на региональном рынке труда</w:t>
            </w:r>
          </w:p>
          <w:p w:rsidR="00475508" w:rsidRPr="002042E1" w:rsidRDefault="00475508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образованию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ИРОСТ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506F23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2.5.2.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Привлечение общественного ресурса к организации профориентационной работы путем заключений договоров и соглашений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Управлению образования</w:t>
            </w:r>
          </w:p>
        </w:tc>
      </w:tr>
      <w:tr w:rsidR="00475508" w:rsidRPr="002042E1" w:rsidTr="00506F23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2.5.3.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Организация профессионального тестирования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EC0074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2.5.4.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Организация профессиональных туров (экскурсий) для родителей и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EC0074"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2.5.5.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Участие в интерактивном форуме «Человек в мире профессий»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EC0074">
        <w:trPr>
          <w:trHeight w:val="119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2.5.6.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Организация повышения уровня профессиональной компетентности специалистов, организующих профориентационную работу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ИРОСТ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DD556B">
        <w:trPr>
          <w:trHeight w:val="81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2.5.7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Районные соревнования по робототехнике среди обучающихся ОО Кетовского района «Планета роботов»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ДЮЦ,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DD556B">
            <w:pPr>
              <w:jc w:val="both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lang w:eastAsia="ar-SA"/>
              </w:rPr>
              <w:t>2.6. Здоровьесберегающее воспитание</w:t>
            </w:r>
          </w:p>
        </w:tc>
      </w:tr>
      <w:tr w:rsidR="00475508" w:rsidRPr="002042E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классных часов, посвященных здоровому образу жизни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Создание организационно-педагогических, материально-технических, санитарно-гигиенических и других условий здоровьесберегающих технологий</w:t>
            </w:r>
          </w:p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Классные часы по профилактике гриппа, других вирусных заболеваний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DD556B">
        <w:trPr>
          <w:trHeight w:val="3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Активный выходной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образования,</w:t>
            </w:r>
            <w:r w:rsidRPr="002042E1">
              <w:rPr>
                <w:rFonts w:ascii="Times New Roman" w:hAnsi="Times New Roman"/>
                <w:sz w:val="24"/>
              </w:rPr>
              <w:t xml:space="preserve"> 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lastRenderedPageBreak/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75508" w:rsidRPr="002042E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2.6.4.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Акция «День трезвости»</w:t>
            </w:r>
          </w:p>
          <w:p w:rsidR="00475508" w:rsidRPr="002042E1" w:rsidRDefault="00475508" w:rsidP="00475508">
            <w:pPr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2023-2027 (октябрь)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образованию</w:t>
            </w:r>
          </w:p>
        </w:tc>
      </w:tr>
      <w:tr w:rsidR="00475508" w:rsidRPr="002042E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Всемирный день борьбы со СПИДом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  <w:p w:rsidR="00475508" w:rsidRPr="002042E1" w:rsidRDefault="00475508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(1 ноября)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Неделя безопасности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Акция, посвященная Всемирному дню памяти жертв ДТП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  <w:p w:rsidR="00475508" w:rsidRPr="002042E1" w:rsidRDefault="00475508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(17 ноября)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бесед, лекций «Соблюдение правил пожарной безопасности»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2.6.9.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bCs/>
                <w:kern w:val="0"/>
                <w:sz w:val="24"/>
              </w:rPr>
              <w:t>Цикл классных часов по теме: «Профилактика правонарушений, преступлений и травматизма несовершеннолетних на объектах железнодорожного транспорта»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2.6.10.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бесед и лекций по ПДД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1D1D0E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2.6.11.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47550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Пропаганда культуры здорового образа жизни посредством организации спортивных мероприятий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Управление образования, </w:t>
            </w: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образования, ДЮЦ,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ДЮСШ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34280E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2.6.12.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47550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Реализация межведомственного профилактического проекта «Мое здоровье – мое будущее», направленного на сохранение репродуктивного здоровья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Управлению образования, ЦРБ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(по согласованию),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 xml:space="preserve">ОМВД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DD556B">
            <w:pPr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2042E1">
              <w:rPr>
                <w:rFonts w:ascii="Times New Roman" w:eastAsia="Calibri" w:hAnsi="Times New Roman"/>
                <w:b/>
                <w:kern w:val="0"/>
                <w:sz w:val="24"/>
              </w:rPr>
              <w:lastRenderedPageBreak/>
              <w:t xml:space="preserve">2.7. </w:t>
            </w:r>
            <w:r w:rsidRPr="002042E1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Семейное воспитание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2.7.1.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Участие в реализации областных проектов «Ответственное родительство» и «Ответственное отцовство»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2.7.2.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iCs/>
                <w:sz w:val="24"/>
              </w:rPr>
              <w:t>Организация и проведение конференций, выставок, фестивалей, конкурсов социальных проектов и др. по работе с семьей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ИРОСТ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2.7.3.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Проведение семинаров, вебинаров и курсов повышения квалификации педагогов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ИРОСТ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DD55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2.7.4.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Организация и проведение областного фестиваля клубов молодых семей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</w:tr>
      <w:tr w:rsidR="00475508" w:rsidRPr="002042E1" w:rsidTr="00DD55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2.7.5.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Организация работы районного совета родителей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Совершенствование государственно-общественного управления воспитанием и укрепление социального партнерства образовательных организаций Кетовского района с общественными институтами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</w:tr>
      <w:tr w:rsidR="00475508" w:rsidRPr="002042E1" w:rsidTr="00DD55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2.7.6.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Разработка методических рекомендаций по вовлечению родителей в управление образовательной организацией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940DC1">
            <w:pPr>
              <w:spacing w:line="100" w:lineRule="atLeast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lang w:eastAsia="ar-SA"/>
              </w:rPr>
              <w:lastRenderedPageBreak/>
              <w:t>2.8.Экологическое воспитание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2.8.1.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Всероссийский урок «Экология и энергосбережение» в рамках Всероссийского фестиваля энергосбережения ВместеЯрче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(сентябрь, октябрь)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Внедрение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2.8.2.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классных часов, посвященных экологическим проблемам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2.8.3.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Социально-значимые мероприятия экологической направленности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2.8.4.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Субботник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(апрель)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122596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 Управление образования</w:t>
            </w: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BA0C5B">
            <w:pPr>
              <w:pStyle w:val="af7"/>
              <w:widowControl/>
              <w:numPr>
                <w:ilvl w:val="0"/>
                <w:numId w:val="35"/>
              </w:numPr>
              <w:tabs>
                <w:tab w:val="left" w:pos="348"/>
              </w:tabs>
              <w:suppressAutoHyphens w:val="0"/>
              <w:snapToGrid w:val="0"/>
              <w:spacing w:after="119" w:line="100" w:lineRule="atLeast"/>
              <w:ind w:left="0" w:firstLine="0"/>
              <w:contextualSpacing/>
              <w:rPr>
                <w:b/>
              </w:rPr>
            </w:pPr>
            <w:r w:rsidRPr="002042E1">
              <w:rPr>
                <w:b/>
                <w:shd w:val="clear" w:color="auto" w:fill="FFFFFF"/>
                <w:lang w:eastAsia="ar-SA"/>
              </w:rPr>
              <w:t>Развитие эффективной системы дополнительного образования детей и молодежи</w:t>
            </w:r>
          </w:p>
        </w:tc>
      </w:tr>
      <w:tr w:rsidR="00475508" w:rsidRPr="002042E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3.1.</w:t>
            </w:r>
          </w:p>
          <w:p w:rsidR="00475508" w:rsidRPr="002042E1" w:rsidRDefault="00475508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Модернизация содержания программ дополнительного образования</w:t>
            </w:r>
          </w:p>
          <w:p w:rsidR="00475508" w:rsidRPr="002042E1" w:rsidRDefault="00475508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475508" w:rsidRPr="002042E1" w:rsidRDefault="00475508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Внедрение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</w:t>
            </w:r>
          </w:p>
        </w:tc>
        <w:tc>
          <w:tcPr>
            <w:tcW w:w="249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940DC1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Финансовое управление, Управление культуры,</w:t>
            </w:r>
          </w:p>
          <w:p w:rsidR="00475508" w:rsidRPr="002042E1" w:rsidRDefault="00475508" w:rsidP="00940DC1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ДЮЦ,</w:t>
            </w:r>
          </w:p>
          <w:p w:rsidR="00475508" w:rsidRPr="002042E1" w:rsidRDefault="00475508" w:rsidP="00940DC1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ДЮСШ </w:t>
            </w:r>
          </w:p>
          <w:p w:rsidR="00475508" w:rsidRPr="002042E1" w:rsidRDefault="00475508" w:rsidP="00940DC1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(по согласованию)</w:t>
            </w:r>
          </w:p>
        </w:tc>
      </w:tr>
      <w:tr w:rsidR="00475508" w:rsidRPr="002042E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Обновление содержания и технологий дополнительного образования и воспитания детей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5508" w:rsidRPr="002042E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Участие в реализации регионального проекта «Успех каждого ребенка»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5508" w:rsidRPr="002042E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Внедрение единой системы учета охвата детей, обучающихся по дополнительным общеобразовательным программам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П</w:t>
            </w:r>
            <w:r w:rsidRPr="002042E1">
              <w:rPr>
                <w:rFonts w:ascii="Times New Roman" w:eastAsia="Times New Roman" w:hAnsi="Times New Roman"/>
                <w:sz w:val="24"/>
              </w:rPr>
              <w:t>ереход на персонифицированное финансирование дополнительного образования детей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  <w:p w:rsidR="00475508" w:rsidRPr="002042E1" w:rsidRDefault="00475508" w:rsidP="00605A4F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475508" w:rsidRPr="002042E1" w:rsidTr="00621EDA">
        <w:trPr>
          <w:trHeight w:val="438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Внедрение системы нормативно-подушевого финансирования в подведомственных организациях дополнительного образования детей и молодежи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12259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12259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Финансовое управление</w:t>
            </w:r>
          </w:p>
        </w:tc>
      </w:tr>
      <w:tr w:rsidR="00475508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3.6.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Организация и проведение районных и областных мероприятий по приоритетным направлениям дополнительного образования</w:t>
            </w:r>
          </w:p>
          <w:p w:rsidR="00475508" w:rsidRPr="002042E1" w:rsidRDefault="00475508" w:rsidP="00C60201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В</w:t>
            </w:r>
            <w:r w:rsidRPr="002042E1">
              <w:rPr>
                <w:rFonts w:ascii="Times New Roman" w:hAnsi="Times New Roman"/>
                <w:sz w:val="24"/>
              </w:rPr>
              <w:t xml:space="preserve">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стандартов</w:t>
            </w:r>
          </w:p>
        </w:tc>
        <w:tc>
          <w:tcPr>
            <w:tcW w:w="249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12259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Управление образования,</w:t>
            </w:r>
          </w:p>
          <w:p w:rsidR="00475508" w:rsidRPr="002042E1" w:rsidRDefault="00475508" w:rsidP="0012259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Финансовое управление, Управление культуры, </w:t>
            </w:r>
          </w:p>
          <w:p w:rsidR="00475508" w:rsidRPr="002042E1" w:rsidRDefault="00475508" w:rsidP="00605A4F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ДЮЦ,</w:t>
            </w:r>
          </w:p>
          <w:p w:rsidR="00475508" w:rsidRPr="002042E1" w:rsidRDefault="00475508" w:rsidP="00605A4F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ДЮСШ </w:t>
            </w:r>
          </w:p>
          <w:p w:rsidR="00475508" w:rsidRPr="002042E1" w:rsidRDefault="00475508" w:rsidP="00605A4F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(по согласованию)</w:t>
            </w:r>
          </w:p>
        </w:tc>
      </w:tr>
      <w:tr w:rsidR="00475508" w:rsidRPr="002042E1" w:rsidTr="00621EDA"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Участие в межрегиональных,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5508" w:rsidRPr="002042E1" w:rsidTr="00621EDA">
        <w:trPr>
          <w:trHeight w:val="80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3.8.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Организация подготовки, переподготовки и повышения квалификации специалистов сферы дополнительного образования детей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12259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12259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Финансовое управление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 ИРОСТ (по согласованию)</w:t>
            </w:r>
          </w:p>
        </w:tc>
      </w:tr>
    </w:tbl>
    <w:p w:rsidR="001B5DCA" w:rsidRPr="002042E1" w:rsidRDefault="001B5DCA">
      <w:pPr>
        <w:snapToGrid w:val="0"/>
        <w:jc w:val="center"/>
        <w:rPr>
          <w:rFonts w:ascii="Times New Roman" w:eastAsia="Times New Roman" w:hAnsi="Times New Roman"/>
          <w:spacing w:val="-4"/>
          <w:sz w:val="24"/>
        </w:rPr>
        <w:sectPr w:rsidR="001B5DCA" w:rsidRPr="002042E1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Pr="002042E1" w:rsidRDefault="001B5DCA">
      <w:pPr>
        <w:ind w:firstLine="1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2042E1" w:rsidRDefault="001B5DCA">
      <w:pPr>
        <w:ind w:firstLine="1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p w:rsidR="001B5DCA" w:rsidRPr="002042E1" w:rsidRDefault="001B5DCA">
      <w:pPr>
        <w:ind w:firstLine="709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2042E1" w:rsidRDefault="001B5DCA">
      <w:pPr>
        <w:ind w:firstLine="709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jc w:val="center"/>
        <w:rPr>
          <w:rFonts w:ascii="Times New Roman" w:eastAsia="Times New Roman" w:hAnsi="Times New Roman"/>
          <w:b/>
          <w:bCs/>
          <w:spacing w:val="-4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2042E1" w:rsidRDefault="001B5DCA">
      <w:pPr>
        <w:shd w:val="clear" w:color="auto" w:fill="FFFFFF"/>
        <w:autoSpaceDE w:val="0"/>
        <w:spacing w:line="100" w:lineRule="atLeast"/>
        <w:ind w:firstLine="705"/>
        <w:jc w:val="center"/>
        <w:rPr>
          <w:rFonts w:ascii="Times New Roman" w:eastAsia="Times New Roman" w:hAnsi="Times New Roman"/>
          <w:b/>
          <w:bCs/>
          <w:spacing w:val="-4"/>
          <w:sz w:val="24"/>
        </w:rPr>
      </w:pPr>
    </w:p>
    <w:tbl>
      <w:tblPr>
        <w:tblW w:w="9461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3"/>
        <w:gridCol w:w="4111"/>
        <w:gridCol w:w="843"/>
        <w:gridCol w:w="915"/>
        <w:gridCol w:w="945"/>
        <w:gridCol w:w="930"/>
        <w:gridCol w:w="874"/>
      </w:tblGrid>
      <w:tr w:rsidR="00273082" w:rsidRPr="002042E1" w:rsidTr="00940DC1">
        <w:trPr>
          <w:tblHeader/>
        </w:trPr>
        <w:tc>
          <w:tcPr>
            <w:tcW w:w="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273082" w:rsidRPr="002042E1" w:rsidRDefault="00273082" w:rsidP="003504B6">
            <w:pPr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Наименование целевого индикатора</w:t>
            </w:r>
          </w:p>
        </w:tc>
        <w:tc>
          <w:tcPr>
            <w:tcW w:w="450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4578C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Значение</w:t>
            </w:r>
          </w:p>
        </w:tc>
      </w:tr>
      <w:tr w:rsidR="00273082" w:rsidRPr="002042E1" w:rsidTr="00940DC1">
        <w:trPr>
          <w:trHeight w:val="528"/>
          <w:tblHeader/>
        </w:trPr>
        <w:tc>
          <w:tcPr>
            <w:tcW w:w="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2023</w:t>
            </w:r>
            <w:r w:rsidR="00273082"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2024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2025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2026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605A4F" w:rsidP="003504B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2027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</w:t>
            </w:r>
          </w:p>
        </w:tc>
      </w:tr>
      <w:tr w:rsidR="00475508" w:rsidRPr="002042E1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молодых людей в возрасте от 14 до 30 лет, участвующих в деятельности молодежных общественных объединений, в общей численности молодежи округа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54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55</w:t>
            </w:r>
          </w:p>
        </w:tc>
      </w:tr>
      <w:tr w:rsidR="00475508" w:rsidRPr="002042E1" w:rsidTr="00940DC1">
        <w:trPr>
          <w:trHeight w:val="570"/>
        </w:trPr>
        <w:tc>
          <w:tcPr>
            <w:tcW w:w="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детей и молодежи, вовлеченных в систему работы по патриотическому воспитанию,  из них: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5508" w:rsidRPr="002042E1" w:rsidTr="00940DC1">
        <w:trPr>
          <w:trHeight w:val="325"/>
        </w:trPr>
        <w:tc>
          <w:tcPr>
            <w:tcW w:w="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 5 до 19 лет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475508" w:rsidRPr="002042E1" w:rsidTr="00940DC1">
        <w:trPr>
          <w:trHeight w:val="388"/>
        </w:trPr>
        <w:tc>
          <w:tcPr>
            <w:tcW w:w="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 20 до 30 лет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45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51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52</w:t>
            </w:r>
          </w:p>
        </w:tc>
      </w:tr>
      <w:tr w:rsidR="00475508" w:rsidRPr="002042E1" w:rsidTr="00940DC1">
        <w:trPr>
          <w:trHeight w:val="311"/>
        </w:trPr>
        <w:tc>
          <w:tcPr>
            <w:tcW w:w="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старше 30 лет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475508" w:rsidRPr="002042E1" w:rsidTr="003504B6">
        <w:trPr>
          <w:trHeight w:val="1149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</w:t>
            </w:r>
            <w:r w:rsidRPr="002042E1">
              <w:rPr>
                <w:rFonts w:ascii="Times New Roman" w:hAnsi="Times New Roman"/>
                <w:sz w:val="24"/>
              </w:rPr>
              <w:t xml:space="preserve"> обучающихся, вовлеченных в работу общественных объединений и органов ученического самоуправления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37</w:t>
            </w:r>
          </w:p>
        </w:tc>
      </w:tr>
      <w:tr w:rsidR="00475508" w:rsidRPr="002042E1" w:rsidTr="003504B6">
        <w:trPr>
          <w:trHeight w:val="827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Количество детей и молодежи, занимающихся волонтерством и добровольчеством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(единиц)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1550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1550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1550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1600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475508" w:rsidRPr="002042E1" w:rsidTr="003504B6">
        <w:trPr>
          <w:trHeight w:val="827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обучающихся, у которых сформирована способность к осознанному мотивированному выбору профессии;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75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80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87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88</w:t>
            </w:r>
          </w:p>
        </w:tc>
      </w:tr>
      <w:tr w:rsidR="00475508" w:rsidRPr="002042E1" w:rsidTr="003504B6">
        <w:trPr>
          <w:trHeight w:val="659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Количество обучающихся, состоящих на различных видах учета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(единиц)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284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280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278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260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250</w:t>
            </w:r>
          </w:p>
        </w:tc>
      </w:tr>
      <w:tr w:rsidR="00475508" w:rsidRPr="002042E1" w:rsidTr="00C60201">
        <w:trPr>
          <w:trHeight w:val="659"/>
        </w:trPr>
        <w:tc>
          <w:tcPr>
            <w:tcW w:w="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Количество несовершеннолетних обучающихся временно трудоустроенных в свободное от обучения время</w:t>
            </w:r>
          </w:p>
          <w:p w:rsidR="00475508" w:rsidRPr="002042E1" w:rsidRDefault="00475508" w:rsidP="00C6020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140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150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170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180</w:t>
            </w:r>
          </w:p>
        </w:tc>
      </w:tr>
      <w:tr w:rsidR="00475508" w:rsidRPr="002042E1" w:rsidTr="003504B6">
        <w:trPr>
          <w:trHeight w:val="659"/>
        </w:trPr>
        <w:tc>
          <w:tcPr>
            <w:tcW w:w="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 том числе состоящих на различных видах учета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475508" w:rsidRPr="002042E1" w:rsidTr="00273082">
        <w:trPr>
          <w:trHeight w:val="3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Доля несовершеннолетних, с которыми организована индивидуальная профилактическая </w:t>
            </w:r>
            <w:r w:rsidRPr="002042E1">
              <w:rPr>
                <w:rFonts w:ascii="Times New Roman" w:eastAsia="Times New Roman" w:hAnsi="Times New Roman"/>
                <w:sz w:val="24"/>
              </w:rPr>
              <w:lastRenderedPageBreak/>
              <w:t>работа (далее – ИПР), охваченных летним отдыхом, организованным досугом, в том числе в рамках реализации программ дополнительного образования и внеурочной деятельности, от общего числа несовершеннолетних, с которыми проводится ИПР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96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98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475508" w:rsidRPr="002042E1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66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67</w:t>
            </w:r>
          </w:p>
        </w:tc>
      </w:tr>
      <w:tr w:rsidR="00475508" w:rsidRPr="002042E1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детей и молодежи, охваченных образовательными программами дополнительного образования детей, в общей численности детей и молодежи от 5 до 18 лет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70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72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74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76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78</w:t>
            </w:r>
          </w:p>
        </w:tc>
      </w:tr>
      <w:tr w:rsidR="00475508" w:rsidRPr="002042E1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16,0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16,5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17,0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17,5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18,0</w:t>
            </w:r>
          </w:p>
        </w:tc>
      </w:tr>
    </w:tbl>
    <w:p w:rsidR="001B5DCA" w:rsidRPr="002042E1" w:rsidRDefault="001B5DCA" w:rsidP="003504B6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IX. Информация по ресурсному обеспечению подпрограммы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b/>
          <w:bCs/>
          <w:spacing w:val="-4"/>
          <w:sz w:val="24"/>
        </w:rPr>
        <w:sectPr w:rsidR="001B5DCA" w:rsidRPr="002042E1" w:rsidSect="00961F52">
          <w:headerReference w:type="even" r:id="rId84"/>
          <w:headerReference w:type="default" r:id="rId85"/>
          <w:footerReference w:type="even" r:id="rId86"/>
          <w:footerReference w:type="default" r:id="rId87"/>
          <w:headerReference w:type="first" r:id="rId88"/>
          <w:footerReference w:type="first" r:id="rId89"/>
          <w:pgSz w:w="11906" w:h="16838"/>
          <w:pgMar w:top="1134" w:right="851" w:bottom="1134" w:left="1701" w:header="1134" w:footer="720" w:gutter="0"/>
          <w:cols w:space="720"/>
        </w:sectPr>
      </w:pPr>
      <w:r w:rsidRPr="002042E1">
        <w:rPr>
          <w:rFonts w:ascii="Times New Roman" w:eastAsia="Arial" w:hAnsi="Times New Roman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2042E1" w:rsidRDefault="001B5DCA">
      <w:pPr>
        <w:ind w:firstLine="709"/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2042E1" w:rsidRDefault="001B5DCA">
      <w:pPr>
        <w:ind w:firstLine="709"/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tbl>
      <w:tblPr>
        <w:tblW w:w="14850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3"/>
        <w:gridCol w:w="4111"/>
        <w:gridCol w:w="1532"/>
        <w:gridCol w:w="1687"/>
        <w:gridCol w:w="1263"/>
        <w:gridCol w:w="1100"/>
        <w:gridCol w:w="1036"/>
        <w:gridCol w:w="1063"/>
        <w:gridCol w:w="1087"/>
        <w:gridCol w:w="1128"/>
      </w:tblGrid>
      <w:tr w:rsidR="00273082" w:rsidRPr="002042E1" w:rsidTr="00940DC1">
        <w:trPr>
          <w:tblHeader/>
        </w:trPr>
        <w:tc>
          <w:tcPr>
            <w:tcW w:w="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Главный распорядитель  средств</w:t>
            </w:r>
          </w:p>
        </w:tc>
        <w:tc>
          <w:tcPr>
            <w:tcW w:w="16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pStyle w:val="af5"/>
              <w:ind w:left="114" w:right="-70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Источник финансиро-вания</w:t>
            </w:r>
          </w:p>
        </w:tc>
        <w:tc>
          <w:tcPr>
            <w:tcW w:w="66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2042E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273082" w:rsidRPr="002042E1" w:rsidTr="00940DC1">
        <w:trPr>
          <w:trHeight w:val="775"/>
          <w:tblHeader/>
        </w:trPr>
        <w:tc>
          <w:tcPr>
            <w:tcW w:w="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</w:t>
            </w:r>
          </w:p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2024</w:t>
            </w:r>
          </w:p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2025</w:t>
            </w:r>
          </w:p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273082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2026</w:t>
            </w:r>
          </w:p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605A4F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2027</w:t>
            </w:r>
          </w:p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273082" w:rsidRPr="002042E1" w:rsidTr="00940DC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Реализация мероприятий в сфере молодежной политики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молодых людей в возрасте от 14 до 30 лет, участвующих в деятельности молодежных общественных объединений, в общей численности молодежи района (процент);</w:t>
            </w:r>
          </w:p>
          <w:p w:rsidR="00273082" w:rsidRPr="002042E1" w:rsidRDefault="00273082" w:rsidP="0027308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количество детей и молодежи, занимающихся волонтерством и добровольчеством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(единиц)</w:t>
            </w:r>
          </w:p>
        </w:tc>
      </w:tr>
      <w:tr w:rsidR="00273082" w:rsidRPr="002042E1" w:rsidTr="00E521EF">
        <w:trPr>
          <w:trHeight w:val="1589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Гражданско-патриотическое воспитание, формирование системы ценностей и национально-государственной идентичности, </w:t>
            </w:r>
          </w:p>
          <w:p w:rsidR="00273082" w:rsidRPr="002042E1" w:rsidRDefault="00273082" w:rsidP="00273082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в том числе развитие кадетского движения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</w:tr>
      <w:tr w:rsidR="00273082" w:rsidRPr="002042E1" w:rsidTr="00940DC1">
        <w:trPr>
          <w:trHeight w:val="85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122596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Управление образования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</w:tr>
      <w:tr w:rsidR="00273082" w:rsidRPr="002042E1" w:rsidTr="00940DC1">
        <w:trPr>
          <w:trHeight w:val="85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Выявление и поддержка талантливой молодежи. </w:t>
            </w:r>
            <w:r w:rsidRPr="002042E1">
              <w:rPr>
                <w:rFonts w:ascii="Times New Roman" w:hAnsi="Times New Roman"/>
                <w:sz w:val="24"/>
              </w:rPr>
              <w:t>Организация и проведение торжественной церемонии вручения  молодежных премий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175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</w:tr>
      <w:tr w:rsidR="00273082" w:rsidRPr="002042E1" w:rsidTr="00940DC1">
        <w:trPr>
          <w:trHeight w:val="404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Участие в областных, межрегиональных, всероссийских, Международных конкурсах, фестивалях, семинарах, конференциях, съездах, форумах в сфере молодежной политики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</w:tr>
      <w:tr w:rsidR="00273082" w:rsidRPr="002042E1" w:rsidTr="00940DC1">
        <w:trPr>
          <w:trHeight w:val="85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Организация и проведение районных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 для молодежи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033D4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033D4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033D4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033D4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033D4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033D4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</w:tr>
      <w:tr w:rsidR="00273082" w:rsidRPr="002042E1" w:rsidTr="00940DC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Реализация приоритетных направлений воспитательной деятельности</w:t>
            </w:r>
          </w:p>
          <w:p w:rsidR="00273082" w:rsidRPr="002042E1" w:rsidRDefault="00273082" w:rsidP="0027308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</w:p>
          <w:p w:rsidR="00273082" w:rsidRPr="002042E1" w:rsidRDefault="00273082" w:rsidP="0027308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доля обучающихся, вовлеченных в работу общественных объединений и органов ученического самоуправления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(процент)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количество обучающихся, состоящих на различных видах учета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(единиц); </w:t>
            </w:r>
          </w:p>
          <w:p w:rsidR="00273082" w:rsidRPr="002042E1" w:rsidRDefault="00273082" w:rsidP="00E521F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Pr="002042E1">
              <w:rPr>
                <w:rFonts w:ascii="Times New Roman" w:eastAsia="Times New Roman" w:hAnsi="Times New Roman"/>
                <w:sz w:val="24"/>
              </w:rPr>
              <w:t>доля несовершеннолетних, с которыми организована индивидуальная профилактическая работа (далее – ИПР), охваченных летним отдыхом, организованным досугом, в том числе в рамках реализации программ дополнительного образования и внеурочной деятельности,  от общего числа несовершеннолетних, с которыми проводится ИПР  (процент);</w:t>
            </w: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Участие в межрегиональных, всероссийских, Международных конкурсах, фестивалях, семинарах, конференциях, съездах, форумах в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 xml:space="preserve">сфере воспитания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Организация и проведение районных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8.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Содействие развитию детских и молодежных общественных объединений и органов ученического самоуправления общеобразовательных организаций.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9.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Повышение социального статуса и общественного престижа отцовства, материнства, многодетности, в том числе через реализацию областных проектов «Ответственное родительство» и «Ответственное отцовство»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ind w:firstLine="23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Создание эффективно действующей системы сопровождения профессионального самоопределения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 xml:space="preserve">обучающихся с учетом личностных особенностей, способностей, ценностей, интересов и общественных потребностей, запросов рынка труда, в том числе через реализацию регионального межведомственных проектов 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Правовое воспитание и культура безопасности, профилактика отклонений в поведении несовершеннолетних, включение их в социально значимую деятельность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</w:tr>
      <w:tr w:rsidR="00273082" w:rsidRPr="002042E1" w:rsidTr="00940DC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lang w:eastAsia="ar-SA"/>
              </w:rPr>
              <w:t>Реализация мероприятий в системе дополнительного образования детей и молодежи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Pr="002042E1">
              <w:rPr>
                <w:rFonts w:ascii="Times New Roman" w:eastAsia="Times New Roman" w:hAnsi="Times New Roman"/>
                <w:sz w:val="24"/>
              </w:rPr>
              <w:t>доля детей и молодежи,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273082" w:rsidRPr="002042E1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3082" w:rsidRPr="002042E1" w:rsidTr="00940DC1">
        <w:trPr>
          <w:trHeight w:val="571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12.</w:t>
            </w:r>
          </w:p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48520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9704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BC3D7A" w:rsidP="00816DCE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9704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BC3D7A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9704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BC3D7A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9704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BC3D7A" w:rsidP="00273082">
            <w:pPr>
              <w:snapToGrid w:val="0"/>
              <w:spacing w:after="119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9704</w:t>
            </w: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7F0839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94CD7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Обеспечение функционирования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модели персонифицированного финансирования дополнительного образования детей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Управление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32115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6423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816DCE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6423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6423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6423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6423</w:t>
            </w:r>
          </w:p>
        </w:tc>
      </w:tr>
      <w:tr w:rsidR="00394CD7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C71B40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394CD7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Гранты в форме субсидии бюджетным учреждениям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670,2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134,2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CD7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</w:tr>
      <w:tr w:rsidR="00BC3D7A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Гранты в форме субсидии автономным учреждениям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670,2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134,2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</w:tr>
      <w:tr w:rsidR="00122596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Субсидии, не подлежащие казначейскому сопровождению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670,2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134,2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</w:tr>
      <w:tr w:rsidR="00122596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Субсидии (гранты в форме субсидий) на финансовое обеспечение затрат в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связи с производством (реализацией) товаров, выполнение работ, оказанием услуг, не подлежащих казначейскому сопровождению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670,2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134,2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</w:tr>
      <w:tr w:rsidR="00BC3D7A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18.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Организация и проведение районных  мероприятий по приоритетным направлениям дополнительного образования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538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119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119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119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119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119</w:t>
            </w:r>
          </w:p>
        </w:tc>
      </w:tr>
      <w:tr w:rsidR="00BC3D7A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19.</w:t>
            </w:r>
          </w:p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Участие в областных, межрегиональных,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</w:tr>
      <w:tr w:rsidR="00BC3D7A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20.</w:t>
            </w:r>
          </w:p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Организация подготовки, переподготовки и повышения квалификации специалистов сферы дополнительного образования детей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Областной</w:t>
            </w:r>
          </w:p>
          <w:p w:rsidR="00BC3D7A" w:rsidRPr="002042E1" w:rsidRDefault="00BC3D7A" w:rsidP="00BC3D7A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BC3D7A" w:rsidRPr="002042E1" w:rsidTr="00940DC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Всего: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87928,8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17597,8 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17597 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10619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10619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10619</w:t>
            </w:r>
          </w:p>
        </w:tc>
      </w:tr>
      <w:tr w:rsidR="00BC3D7A" w:rsidRPr="002042E1" w:rsidTr="00940DC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в том числе: </w:t>
            </w:r>
            <w:r w:rsidR="00E521EF"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="00E521EF"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="00E521EF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E521EF"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87928,8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17597,8 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17597 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10619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10619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10619</w:t>
            </w:r>
          </w:p>
        </w:tc>
      </w:tr>
    </w:tbl>
    <w:p w:rsidR="001B5DCA" w:rsidRPr="002042E1" w:rsidRDefault="001B5DCA">
      <w:pPr>
        <w:jc w:val="center"/>
        <w:rPr>
          <w:rFonts w:ascii="Times New Roman" w:hAnsi="Times New Roman"/>
          <w:sz w:val="24"/>
        </w:rPr>
        <w:sectPr w:rsidR="001B5DCA" w:rsidRPr="002042E1">
          <w:headerReference w:type="even" r:id="rId90"/>
          <w:headerReference w:type="default" r:id="rId91"/>
          <w:footerReference w:type="even" r:id="rId92"/>
          <w:footerReference w:type="default" r:id="rId93"/>
          <w:headerReference w:type="first" r:id="rId94"/>
          <w:footerReference w:type="first" r:id="rId95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Pr="002042E1" w:rsidRDefault="00DE3617">
      <w:pPr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lastRenderedPageBreak/>
        <w:tab/>
      </w:r>
      <w:r w:rsidR="00122596" w:rsidRPr="002042E1">
        <w:rPr>
          <w:rFonts w:ascii="Times New Roman" w:hAnsi="Times New Roman"/>
          <w:sz w:val="24"/>
        </w:rPr>
        <w:tab/>
      </w:r>
      <w:r w:rsidR="00122596" w:rsidRPr="002042E1">
        <w:rPr>
          <w:rFonts w:ascii="Times New Roman" w:hAnsi="Times New Roman"/>
          <w:sz w:val="24"/>
        </w:rPr>
        <w:tab/>
      </w:r>
      <w:r w:rsidR="00122596" w:rsidRPr="002042E1">
        <w:rPr>
          <w:rFonts w:ascii="Times New Roman" w:hAnsi="Times New Roman"/>
          <w:sz w:val="24"/>
        </w:rPr>
        <w:tab/>
      </w:r>
      <w:r w:rsidR="00122596" w:rsidRPr="002042E1">
        <w:rPr>
          <w:rFonts w:ascii="Times New Roman" w:hAnsi="Times New Roman"/>
          <w:sz w:val="24"/>
        </w:rPr>
        <w:tab/>
      </w:r>
      <w:r w:rsidR="00122596" w:rsidRPr="002042E1">
        <w:rPr>
          <w:rFonts w:ascii="Times New Roman" w:hAnsi="Times New Roman"/>
          <w:sz w:val="24"/>
        </w:rPr>
        <w:tab/>
        <w:t xml:space="preserve">       </w:t>
      </w:r>
      <w:r w:rsidR="00760C24" w:rsidRPr="002042E1">
        <w:rPr>
          <w:rFonts w:ascii="Times New Roman" w:hAnsi="Times New Roman"/>
          <w:sz w:val="24"/>
        </w:rPr>
        <w:t>Приложение 3</w:t>
      </w:r>
    </w:p>
    <w:p w:rsidR="001B5DCA" w:rsidRPr="002042E1" w:rsidRDefault="001B5DCA">
      <w:pPr>
        <w:ind w:left="4680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к </w:t>
      </w:r>
      <w:r w:rsidR="006608E3" w:rsidRPr="002042E1">
        <w:rPr>
          <w:rFonts w:ascii="Times New Roman" w:hAnsi="Times New Roman"/>
          <w:sz w:val="24"/>
        </w:rPr>
        <w:t xml:space="preserve">муниципальной </w:t>
      </w:r>
      <w:r w:rsidRPr="002042E1">
        <w:rPr>
          <w:rFonts w:ascii="Times New Roman" w:hAnsi="Times New Roman"/>
          <w:sz w:val="24"/>
        </w:rPr>
        <w:t>программе Кетовского</w:t>
      </w:r>
      <w:r w:rsidR="00122596" w:rsidRPr="002042E1">
        <w:rPr>
          <w:rFonts w:ascii="Times New Roman" w:hAnsi="Times New Roman"/>
          <w:sz w:val="24"/>
        </w:rPr>
        <w:t xml:space="preserve"> муниципального</w:t>
      </w:r>
      <w:r w:rsidR="006608E3" w:rsidRPr="002042E1">
        <w:rPr>
          <w:rFonts w:ascii="Times New Roman" w:hAnsi="Times New Roman"/>
          <w:sz w:val="24"/>
        </w:rPr>
        <w:t xml:space="preserve"> </w:t>
      </w:r>
      <w:r w:rsidR="00122596" w:rsidRPr="002042E1">
        <w:rPr>
          <w:rFonts w:ascii="Times New Roman" w:hAnsi="Times New Roman"/>
          <w:sz w:val="24"/>
        </w:rPr>
        <w:t>округа</w:t>
      </w:r>
      <w:r w:rsidRPr="002042E1">
        <w:rPr>
          <w:rFonts w:ascii="Times New Roman" w:hAnsi="Times New Roman"/>
          <w:sz w:val="24"/>
        </w:rPr>
        <w:t xml:space="preserve"> </w:t>
      </w:r>
      <w:r w:rsidR="00122596" w:rsidRPr="002042E1">
        <w:rPr>
          <w:rFonts w:ascii="Times New Roman" w:hAnsi="Times New Roman"/>
          <w:sz w:val="24"/>
        </w:rPr>
        <w:t xml:space="preserve">Курганской области </w:t>
      </w:r>
      <w:r w:rsidRPr="002042E1">
        <w:rPr>
          <w:rFonts w:ascii="Times New Roman" w:hAnsi="Times New Roman"/>
          <w:sz w:val="24"/>
        </w:rPr>
        <w:t>«Развитие образования и реализация</w:t>
      </w:r>
    </w:p>
    <w:p w:rsidR="001B5DCA" w:rsidRPr="002042E1" w:rsidRDefault="001B5DCA">
      <w:pPr>
        <w:ind w:left="4680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государственной молодежной политики»</w:t>
      </w:r>
    </w:p>
    <w:p w:rsidR="001B5DCA" w:rsidRPr="002042E1" w:rsidRDefault="001B5DCA">
      <w:pPr>
        <w:ind w:left="4860"/>
        <w:rPr>
          <w:rFonts w:ascii="Times New Roman" w:hAnsi="Times New Roman"/>
          <w:sz w:val="24"/>
        </w:rPr>
      </w:pPr>
    </w:p>
    <w:p w:rsidR="0064579E" w:rsidRPr="002042E1" w:rsidRDefault="0064579E" w:rsidP="0064579E">
      <w:pPr>
        <w:pStyle w:val="a1"/>
        <w:ind w:left="7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t>Подпрограмма «Кадровое обеспечение системы образования Кетовского муниципального округа Курганской области»</w:t>
      </w:r>
    </w:p>
    <w:p w:rsidR="0064579E" w:rsidRPr="002042E1" w:rsidRDefault="0064579E" w:rsidP="0064579E">
      <w:pPr>
        <w:pStyle w:val="a1"/>
        <w:ind w:left="75"/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/>
          <w:sz w:val="24"/>
        </w:rPr>
        <w:t xml:space="preserve">Раздел I. Паспорт подпрограммы «Кадровое обеспечение системы образования </w:t>
      </w:r>
      <w:r w:rsidRPr="002042E1">
        <w:rPr>
          <w:rFonts w:ascii="Times New Roman" w:eastAsia="Arial" w:hAnsi="Times New Roman"/>
          <w:b/>
          <w:bCs/>
          <w:spacing w:val="-4"/>
          <w:sz w:val="24"/>
        </w:rPr>
        <w:t>Кетовского муниципального округа Курганской области»</w:t>
      </w:r>
    </w:p>
    <w:tbl>
      <w:tblPr>
        <w:tblW w:w="95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7386"/>
      </w:tblGrid>
      <w:tr w:rsidR="0064579E" w:rsidRPr="002042E1" w:rsidTr="00961F52">
        <w:trPr>
          <w:trHeight w:val="550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79E" w:rsidRPr="002042E1" w:rsidRDefault="0064579E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79E" w:rsidRPr="002042E1" w:rsidRDefault="0064579E" w:rsidP="0064579E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Подпрограмма «Кадровое обеспечение системы образования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области»</w:t>
            </w:r>
            <w:r w:rsidRPr="002042E1">
              <w:rPr>
                <w:rFonts w:ascii="Times New Roman" w:hAnsi="Times New Roman"/>
                <w:sz w:val="24"/>
              </w:rPr>
              <w:t xml:space="preserve"> (далее – подпрограмма) </w:t>
            </w:r>
          </w:p>
        </w:tc>
      </w:tr>
      <w:tr w:rsidR="0064579E" w:rsidRPr="002042E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79E" w:rsidRPr="002042E1" w:rsidRDefault="0064579E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79E" w:rsidRPr="002042E1" w:rsidRDefault="0064579E" w:rsidP="0064579E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 Администрации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</w:t>
            </w:r>
            <w:r w:rsidRPr="002042E1">
              <w:rPr>
                <w:rFonts w:ascii="Times New Roman" w:hAnsi="Times New Roman"/>
                <w:sz w:val="24"/>
              </w:rPr>
              <w:t xml:space="preserve">  (далее – Управление образования)</w:t>
            </w:r>
          </w:p>
        </w:tc>
      </w:tr>
      <w:tr w:rsidR="0064579E" w:rsidRPr="002042E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79E" w:rsidRPr="002042E1" w:rsidRDefault="0064579E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79E" w:rsidRPr="002042E1" w:rsidRDefault="0064579E" w:rsidP="0064579E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учреждения, подведомственные Управлению образования </w:t>
            </w:r>
          </w:p>
        </w:tc>
      </w:tr>
      <w:tr w:rsidR="0064579E" w:rsidRPr="002042E1" w:rsidTr="00961F52">
        <w:trPr>
          <w:trHeight w:val="847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79E" w:rsidRPr="002042E1" w:rsidRDefault="0064579E">
            <w:pPr>
              <w:pStyle w:val="af5"/>
              <w:spacing w:line="100" w:lineRule="atLeast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79E" w:rsidRPr="002042E1" w:rsidRDefault="0064579E" w:rsidP="0064579E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- Обновление состава и компетенций педагогических работников; </w:t>
            </w:r>
          </w:p>
          <w:p w:rsidR="0064579E" w:rsidRPr="002042E1" w:rsidRDefault="0064579E" w:rsidP="0064579E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64579E" w:rsidRPr="002042E1" w:rsidTr="00961F52">
        <w:trPr>
          <w:trHeight w:val="300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79E" w:rsidRPr="002042E1" w:rsidRDefault="0064579E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79E" w:rsidRPr="002042E1" w:rsidRDefault="0064579E" w:rsidP="0064579E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      </w:r>
          </w:p>
          <w:p w:rsidR="0064579E" w:rsidRPr="002042E1" w:rsidRDefault="0064579E" w:rsidP="0064579E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реализация комплекса мер по привлечению и закреплению молодых специалистов в системе образования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области;</w:t>
            </w:r>
          </w:p>
          <w:p w:rsidR="0064579E" w:rsidRPr="002042E1" w:rsidRDefault="0064579E" w:rsidP="0064579E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совершенствование системы непрерывного педагогического образования в соответствии с профессиональными стандартами в сфере образования;</w:t>
            </w:r>
          </w:p>
          <w:p w:rsidR="0064579E" w:rsidRPr="002042E1" w:rsidRDefault="0064579E" w:rsidP="0064579E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работников;</w:t>
            </w:r>
          </w:p>
          <w:p w:rsidR="0064579E" w:rsidRPr="002042E1" w:rsidRDefault="0064579E" w:rsidP="0064579E">
            <w:pPr>
              <w:pStyle w:val="a1"/>
              <w:spacing w:after="0"/>
              <w:jc w:val="both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- внедрение национальной системы профессионального роста педагогических работников, охватывающей не менее 50 процентов учителей общеобразовательных  организаций.</w:t>
            </w:r>
          </w:p>
        </w:tc>
      </w:tr>
      <w:tr w:rsidR="001B5DCA" w:rsidRPr="002042E1" w:rsidTr="00961F52">
        <w:trPr>
          <w:trHeight w:val="1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Доля молодых специалистов, трудоустроившихся в образовательные организации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</w:t>
            </w:r>
            <w:r w:rsidRPr="002042E1">
              <w:rPr>
                <w:rFonts w:ascii="Times New Roman" w:hAnsi="Times New Roman"/>
                <w:sz w:val="24"/>
              </w:rPr>
              <w:t>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(процент);</w:t>
            </w:r>
          </w:p>
          <w:p w:rsidR="002B27E8" w:rsidRPr="002042E1" w:rsidRDefault="002B27E8" w:rsidP="002B27E8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количество лучших учителей, которым выплачено денежное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поощрение (человек);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удельный вес численности учителей в возрасте до 35 лет в общей численности учителей общеобразовательных организаций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</w:t>
            </w:r>
            <w:r w:rsidRPr="002042E1">
              <w:rPr>
                <w:rFonts w:ascii="Times New Roman" w:hAnsi="Times New Roman"/>
                <w:sz w:val="24"/>
              </w:rPr>
              <w:t xml:space="preserve"> (процент);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доля образовательных организаций Кетовского муниципального округа Курганской области, осуществляющих работу по наставничеству педагогических работников (процент);  </w:t>
            </w:r>
          </w:p>
          <w:p w:rsidR="002B27E8" w:rsidRPr="002042E1" w:rsidRDefault="002B27E8" w:rsidP="002B27E8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(процент);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педагогических и руководящих работников системы образования Кетовского муниципального округа Курганской области, которым оказана адресная помощь в повышении профессиональной компетентности, в общей численности педагогических и руководящих работников Кетовского муниципального округа (процент);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учителей общеобразовательных организаций, вовлеченных в национальную систему профессионального роста педагогических работников (процент);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образовательных организаций Кетовского муниципального округа Курганской области, участвующих  в деятельности центров непрерывного повышения профессионального мастерства педагогических работников  (процент);</w:t>
            </w:r>
          </w:p>
          <w:p w:rsidR="001B5DCA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педагогических работников общеобразовательных организаций, прошедших добровольную независимую оценку профессиональной квалификации (процент)</w:t>
            </w:r>
          </w:p>
        </w:tc>
      </w:tr>
      <w:tr w:rsidR="001B5DCA" w:rsidRPr="002042E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122596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907876" w:rsidRPr="002042E1">
              <w:rPr>
                <w:rFonts w:ascii="Times New Roman" w:hAnsi="Times New Roman"/>
                <w:sz w:val="24"/>
              </w:rPr>
              <w:t>2</w:t>
            </w:r>
            <w:r w:rsidR="00122596" w:rsidRPr="002042E1">
              <w:rPr>
                <w:rFonts w:ascii="Times New Roman" w:hAnsi="Times New Roman"/>
                <w:sz w:val="24"/>
              </w:rPr>
              <w:t>3</w:t>
            </w:r>
            <w:r w:rsidRPr="002042E1">
              <w:rPr>
                <w:rFonts w:ascii="Times New Roman" w:hAnsi="Times New Roman"/>
                <w:sz w:val="24"/>
              </w:rPr>
              <w:t>-202</w:t>
            </w:r>
            <w:r w:rsidR="00122596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1B5DCA" w:rsidRPr="002042E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</w:t>
            </w:r>
            <w:r w:rsidR="001416D8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>-202</w:t>
            </w:r>
            <w:r w:rsidR="001416D8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годы:</w:t>
            </w:r>
          </w:p>
          <w:p w:rsidR="001B5DCA" w:rsidRPr="002042E1" w:rsidRDefault="001B5DCA" w:rsidP="006A64C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 счет средств </w:t>
            </w:r>
            <w:r w:rsidR="006A64CC" w:rsidRPr="002042E1">
              <w:rPr>
                <w:rFonts w:ascii="Times New Roman" w:hAnsi="Times New Roman"/>
                <w:sz w:val="24"/>
              </w:rPr>
              <w:t xml:space="preserve">бюджета </w:t>
            </w:r>
            <w:r w:rsidR="006A64CC"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="006A64C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6A64CC"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CD6A13" w:rsidRPr="002042E1">
              <w:rPr>
                <w:rFonts w:ascii="Times New Roman" w:hAnsi="Times New Roman"/>
                <w:sz w:val="24"/>
              </w:rPr>
              <w:t>2624</w:t>
            </w:r>
            <w:r w:rsidR="000A4584"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Pr="002042E1"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:rsidR="001B5DCA" w:rsidRPr="002042E1" w:rsidRDefault="001416D8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</w:t>
            </w:r>
            <w:r w:rsidR="00CD6A13" w:rsidRPr="002042E1">
              <w:rPr>
                <w:rFonts w:ascii="Times New Roman" w:hAnsi="Times New Roman"/>
                <w:sz w:val="24"/>
              </w:rPr>
              <w:t>496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="00CD6A13" w:rsidRPr="002042E1">
              <w:rPr>
                <w:rFonts w:ascii="Times New Roman" w:hAnsi="Times New Roman"/>
                <w:sz w:val="24"/>
              </w:rPr>
              <w:t>и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2042E1" w:rsidRDefault="001416D8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2024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="00CD6A13" w:rsidRPr="002042E1">
              <w:rPr>
                <w:rFonts w:ascii="Times New Roman" w:hAnsi="Times New Roman"/>
                <w:sz w:val="24"/>
              </w:rPr>
              <w:t>532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="00CD6A13" w:rsidRPr="002042E1">
              <w:rPr>
                <w:rFonts w:ascii="Times New Roman" w:hAnsi="Times New Roman"/>
                <w:sz w:val="24"/>
              </w:rPr>
              <w:t>и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2042E1" w:rsidRDefault="001416D8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2025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</w:t>
            </w:r>
            <w:r w:rsidR="00CD6A13" w:rsidRPr="002042E1">
              <w:rPr>
                <w:rFonts w:ascii="Times New Roman" w:hAnsi="Times New Roman"/>
                <w:sz w:val="24"/>
              </w:rPr>
              <w:t>532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="00CD6A13" w:rsidRPr="002042E1">
              <w:rPr>
                <w:rFonts w:ascii="Times New Roman" w:hAnsi="Times New Roman"/>
                <w:sz w:val="24"/>
              </w:rPr>
              <w:t>и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1416D8" w:rsidRPr="002042E1">
              <w:rPr>
                <w:rFonts w:ascii="Times New Roman" w:hAnsi="Times New Roman"/>
                <w:sz w:val="24"/>
              </w:rPr>
              <w:t>26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="005F77CC" w:rsidRPr="002042E1">
              <w:rPr>
                <w:rFonts w:ascii="Times New Roman" w:hAnsi="Times New Roman"/>
                <w:sz w:val="24"/>
              </w:rPr>
              <w:t xml:space="preserve"> </w:t>
            </w:r>
            <w:r w:rsidR="00CD6A13" w:rsidRPr="002042E1">
              <w:rPr>
                <w:rFonts w:ascii="Times New Roman" w:hAnsi="Times New Roman"/>
                <w:sz w:val="24"/>
              </w:rPr>
              <w:t>532</w:t>
            </w:r>
            <w:r w:rsidR="005F77CC"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="00CD6A13" w:rsidRPr="002042E1">
              <w:rPr>
                <w:rFonts w:ascii="Times New Roman" w:hAnsi="Times New Roman"/>
                <w:sz w:val="24"/>
              </w:rPr>
              <w:t>и</w:t>
            </w:r>
            <w:r w:rsidR="005F77CC" w:rsidRPr="002042E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1416D8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="005F77CC" w:rsidRPr="002042E1">
              <w:rPr>
                <w:rFonts w:ascii="Times New Roman" w:hAnsi="Times New Roman"/>
                <w:sz w:val="24"/>
              </w:rPr>
              <w:t xml:space="preserve"> </w:t>
            </w:r>
            <w:r w:rsidR="00CD6A13" w:rsidRPr="002042E1">
              <w:rPr>
                <w:rFonts w:ascii="Times New Roman" w:hAnsi="Times New Roman"/>
                <w:sz w:val="24"/>
              </w:rPr>
              <w:t>532 тысячи рублей</w:t>
            </w:r>
          </w:p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 </w:t>
            </w:r>
            <w:r w:rsidR="004578CD" w:rsidRPr="002042E1">
              <w:rPr>
                <w:rFonts w:ascii="Times New Roman" w:hAnsi="Times New Roman"/>
                <w:sz w:val="24"/>
              </w:rPr>
              <w:t>счет средств областного бюджета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7B4EA4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1416D8" w:rsidRPr="002042E1">
              <w:rPr>
                <w:rFonts w:ascii="Times New Roman" w:hAnsi="Times New Roman"/>
                <w:sz w:val="24"/>
              </w:rPr>
              <w:t>121160</w:t>
            </w:r>
            <w:r w:rsidR="000A4584"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Pr="002042E1"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:rsidR="001B5DCA" w:rsidRPr="002042E1" w:rsidRDefault="001416D8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24232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1416D8" w:rsidRPr="002042E1">
              <w:rPr>
                <w:rFonts w:ascii="Times New Roman" w:hAnsi="Times New Roman"/>
                <w:sz w:val="24"/>
              </w:rPr>
              <w:t>24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1416D8" w:rsidRPr="002042E1">
              <w:rPr>
                <w:rFonts w:ascii="Times New Roman" w:hAnsi="Times New Roman"/>
                <w:sz w:val="24"/>
              </w:rPr>
              <w:t>24232</w:t>
            </w:r>
            <w:r w:rsidR="0012259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1416D8" w:rsidRPr="002042E1">
              <w:rPr>
                <w:rFonts w:ascii="Times New Roman" w:hAnsi="Times New Roman"/>
                <w:sz w:val="24"/>
              </w:rPr>
              <w:t>25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1416D8" w:rsidRPr="002042E1">
              <w:rPr>
                <w:rFonts w:ascii="Times New Roman" w:hAnsi="Times New Roman"/>
                <w:sz w:val="24"/>
              </w:rPr>
              <w:t>24232</w:t>
            </w:r>
            <w:r w:rsidR="0012259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1416D8" w:rsidRPr="002042E1">
              <w:rPr>
                <w:rFonts w:ascii="Times New Roman" w:hAnsi="Times New Roman"/>
                <w:sz w:val="24"/>
              </w:rPr>
              <w:t>26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1416D8" w:rsidRPr="002042E1">
              <w:rPr>
                <w:rFonts w:ascii="Times New Roman" w:hAnsi="Times New Roman"/>
                <w:sz w:val="24"/>
              </w:rPr>
              <w:t>24232</w:t>
            </w:r>
            <w:r w:rsidR="0012259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2042E1" w:rsidRDefault="001B5DCA" w:rsidP="00122596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1416D8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1416D8" w:rsidRPr="002042E1">
              <w:rPr>
                <w:rFonts w:ascii="Times New Roman" w:hAnsi="Times New Roman"/>
                <w:sz w:val="24"/>
              </w:rPr>
              <w:t>24232</w:t>
            </w:r>
            <w:r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="0012259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рублей</w:t>
            </w:r>
          </w:p>
        </w:tc>
      </w:tr>
      <w:tr w:rsidR="001B5DCA" w:rsidRPr="002042E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Ожидаемые результаты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Повышение привлекательности специальностей по направлению подготовки «Образование и педагогика»;</w:t>
            </w:r>
          </w:p>
          <w:p w:rsidR="002B27E8" w:rsidRPr="002042E1" w:rsidRDefault="002B27E8" w:rsidP="002B27E8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обновление кадрового состава и закрепление молодых специалистов в системе образования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2B27E8" w:rsidRPr="002042E1" w:rsidRDefault="002B27E8" w:rsidP="002B27E8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- увеличение доли молодых специалистов, трудоустроившихся в образовательные организации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</w:t>
            </w:r>
            <w:r w:rsidRPr="002042E1">
              <w:rPr>
                <w:rFonts w:ascii="Times New Roman" w:hAnsi="Times New Roman"/>
                <w:sz w:val="24"/>
              </w:rPr>
              <w:t xml:space="preserve">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педагогика»;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повышение уровня профессиональной компетентности педагогических и руководящих работников;</w:t>
            </w:r>
          </w:p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участие во всероссийских конкурсах «Учитель года», «Воспитатель года», «Руководитель года»; </w:t>
            </w:r>
          </w:p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      </w:r>
          </w:p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      </w:r>
          </w:p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обобщение и распространение инновационного педагогического опыта;</w:t>
            </w:r>
          </w:p>
          <w:p w:rsidR="001B5DCA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внедрение национальной системы профессионального роста педагогических работников, охватывающий не менее 50 процентов учителей общеобразовательных организаций.</w:t>
            </w:r>
          </w:p>
        </w:tc>
      </w:tr>
    </w:tbl>
    <w:p w:rsidR="001B5DCA" w:rsidRPr="002042E1" w:rsidRDefault="001B5DCA">
      <w:pPr>
        <w:jc w:val="center"/>
        <w:rPr>
          <w:rFonts w:ascii="Times New Roman" w:hAnsi="Times New Roman"/>
          <w:sz w:val="24"/>
        </w:rPr>
      </w:pPr>
    </w:p>
    <w:p w:rsidR="002B27E8" w:rsidRPr="002042E1" w:rsidRDefault="002B27E8" w:rsidP="002B27E8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II. Характеристика текущего состояния кадрового обеспечения системы образования Кетовского муниципального округа Курганской области</w:t>
      </w:r>
    </w:p>
    <w:p w:rsidR="002B27E8" w:rsidRPr="002042E1" w:rsidRDefault="002B27E8" w:rsidP="002B27E8">
      <w:pPr>
        <w:jc w:val="center"/>
        <w:rPr>
          <w:rFonts w:ascii="Times New Roman" w:hAnsi="Times New Roman"/>
          <w:b/>
          <w:bCs/>
          <w:sz w:val="24"/>
        </w:rPr>
      </w:pPr>
    </w:p>
    <w:p w:rsidR="002B27E8" w:rsidRPr="002042E1" w:rsidRDefault="002B27E8" w:rsidP="002B27E8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Система образования Кетовского муниципального округа в 2022 году составляет 1404 чел., из них 74 чел. – руководящие работники (в т.ч. 23 — директора школ, 5 – заведующие детскими садами).  676 чел. –  педагогические работники всех образовательных организаций.  441 – педагоги школ, в том числе 388 чел. – учителя, 45 чел. – учебно-вспомогательный персонал школ, 307 чел. – обслуживающий персонал школ.</w:t>
      </w:r>
    </w:p>
    <w:p w:rsidR="002B27E8" w:rsidRPr="002042E1" w:rsidRDefault="002B27E8" w:rsidP="002B27E8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Высшее образование имеют 336 (76,2%) педагогических работника школ, из них 305 (78,6%) – учителя. Доля учителей, имеющих высшее педагогическое образование, в 2022 году  составила 77,1 % (в 2019г.  - 71,0%; 2020г. – 73,4%; 2021г. – 75,9%).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В образовательных учреждениях Кетовского муниципального округа остается проблема старения педагогических кадров. 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При этом доля учителей в возрасте до 35 лет с 2020 по 2022 г.г. увеличилось с 20,8% до 22,3% общего количества учителей системы образования Кетовского муниципального округа.</w:t>
      </w:r>
    </w:p>
    <w:p w:rsidR="002B27E8" w:rsidRPr="002042E1" w:rsidRDefault="002B27E8" w:rsidP="002B27E8">
      <w:pPr>
        <w:tabs>
          <w:tab w:val="left" w:pos="4680"/>
          <w:tab w:val="left" w:pos="5760"/>
        </w:tabs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           Доля педагогов, имеющих педагогический стаж до 5 лет в 2021 г. уменьшилась до 12,3%  по сравнению с 3-мя предыдущими годами: 2020г.- 14,6%, 2019г. – 18,6%, 2018г. – 16,9%. </w:t>
      </w:r>
      <w:r w:rsidRPr="002042E1">
        <w:rPr>
          <w:rFonts w:ascii="Times New Roman" w:hAnsi="Times New Roman"/>
          <w:b/>
          <w:sz w:val="24"/>
        </w:rPr>
        <w:t>Доля учителей с</w:t>
      </w:r>
      <w:r w:rsidRPr="002042E1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b/>
          <w:sz w:val="24"/>
        </w:rPr>
        <w:t>педагогическим стажем до 5 лет</w:t>
      </w:r>
      <w:r w:rsidRPr="002042E1">
        <w:rPr>
          <w:rFonts w:ascii="Times New Roman" w:hAnsi="Times New Roman"/>
          <w:sz w:val="24"/>
        </w:rPr>
        <w:t xml:space="preserve"> в 2021г. также  уменьшилась до </w:t>
      </w:r>
      <w:r w:rsidRPr="002042E1">
        <w:rPr>
          <w:rFonts w:ascii="Times New Roman" w:hAnsi="Times New Roman"/>
          <w:b/>
          <w:sz w:val="24"/>
        </w:rPr>
        <w:t>10,5 %</w:t>
      </w:r>
      <w:r w:rsidRPr="002042E1">
        <w:rPr>
          <w:rFonts w:ascii="Times New Roman" w:hAnsi="Times New Roman"/>
          <w:sz w:val="24"/>
        </w:rPr>
        <w:t xml:space="preserve"> по сравнению с 3-мя предыдущими годами 2020 г. - 13,5%, 2019г. – 17,0%, 2018г. - 16,2%, 2017г. - 16,7%).</w:t>
      </w:r>
    </w:p>
    <w:p w:rsidR="002B27E8" w:rsidRPr="002042E1" w:rsidRDefault="002B27E8" w:rsidP="002B27E8">
      <w:pPr>
        <w:pStyle w:val="af5"/>
        <w:spacing w:line="100" w:lineRule="atLeast"/>
        <w:jc w:val="both"/>
        <w:rPr>
          <w:rFonts w:ascii="Times New Roman" w:hAnsi="Times New Roman"/>
          <w:sz w:val="24"/>
        </w:rPr>
      </w:pPr>
      <w:r w:rsidRPr="002042E1">
        <w:rPr>
          <w:rFonts w:cs="Arial"/>
          <w:sz w:val="22"/>
          <w:szCs w:val="22"/>
        </w:rPr>
        <w:t xml:space="preserve">          </w:t>
      </w:r>
      <w:r w:rsidRPr="002042E1">
        <w:rPr>
          <w:rFonts w:ascii="Times New Roman" w:hAnsi="Times New Roman"/>
          <w:sz w:val="24"/>
        </w:rPr>
        <w:t xml:space="preserve">В настоящее время потребность в молодых специалистах достаточно высока. </w:t>
      </w:r>
      <w:r w:rsidRPr="002042E1">
        <w:rPr>
          <w:rFonts w:ascii="Times New Roman" w:hAnsi="Times New Roman"/>
          <w:sz w:val="24"/>
        </w:rPr>
        <w:lastRenderedPageBreak/>
        <w:t>Максимальную потребность образовательные организации Кетовского муниципального округа испытывают в учителях русского и иностранного языков, математики, физики и биологии, начальных классов.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 учетом процента учителей пенсионного возраста ежегодно необходимо трудоустройство порядка 15-20 молодых специалистов в образовательные организации  Кетовского муниципального округа Курганской области.</w:t>
      </w:r>
    </w:p>
    <w:p w:rsidR="002B27E8" w:rsidRPr="002042E1" w:rsidRDefault="002B27E8" w:rsidP="002B27E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hAnsi="Times New Roman"/>
          <w:sz w:val="24"/>
        </w:rPr>
        <w:t xml:space="preserve">           </w:t>
      </w:r>
      <w:r w:rsidRPr="002042E1">
        <w:rPr>
          <w:rFonts w:ascii="Times New Roman" w:eastAsia="Times New Roman" w:hAnsi="Times New Roman"/>
          <w:spacing w:val="2"/>
          <w:sz w:val="24"/>
        </w:rPr>
        <w:t>На сегодняшний день возрастает роль аттестации педагогических работников как средства стимулирования целенаправленного непрерывного повышения уровня профессиональной компетенции педагогов, которое невозможно без систематического повышения квалификации через специальные курсы и постоянное самообразование.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Повышение профессионально-педагогической компетентности педагогических работников области осуществляется как на курсах повышения квалификации, так и на учебно-практических семинарах, организуемых районными методическими объединениями в межкурсовой период. Потребность педагогов в повышении квалификации реализуется за счет обучения на курсах, проводимых ГАОУ ДПО «Институт развития образования и социальных технологий», ФГБОУ ВО «Курганский государственный университет», ГБПОУ «Курганский педагогический колледж».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Важнейшим направлением деятельности Управления образования Кетовского муниципального округа Курганской области остается организация процедуры аттестации педагогических работников как действенного организационно-правового механизма, стимулирующего процесс целенаправленного непрерывного повышения уровня профессиональной компетентности педагогических работников образовательных организаций, а также обеспечивающего возможность повышения уровня оплаты труда.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 xml:space="preserve">Ежегодно увеличивается количество аттестующихся педагогических работников. 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eastAsia="Arial" w:hAnsi="Times New Roman"/>
          <w:b/>
          <w:bCs/>
          <w:spacing w:val="-4"/>
          <w:sz w:val="24"/>
        </w:rPr>
      </w:pPr>
    </w:p>
    <w:p w:rsidR="002B27E8" w:rsidRPr="002042E1" w:rsidRDefault="002B27E8" w:rsidP="002B27E8">
      <w:pPr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t>Раздел III. Приоритеты и цели государственной политики в сфере реализации подпрограммы</w:t>
      </w:r>
    </w:p>
    <w:p w:rsidR="002B27E8" w:rsidRPr="002042E1" w:rsidRDefault="002B27E8" w:rsidP="002B27E8">
      <w:pPr>
        <w:jc w:val="center"/>
        <w:rPr>
          <w:rFonts w:ascii="Times New Roman" w:hAnsi="Times New Roman"/>
          <w:sz w:val="24"/>
        </w:rPr>
      </w:pP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Подпрограмма разработана с учетом приоритетов и целей государственной политики в сфере образования, которые определяются:</w:t>
      </w:r>
    </w:p>
    <w:p w:rsidR="002B27E8" w:rsidRPr="002042E1" w:rsidRDefault="002B27E8" w:rsidP="002B27E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 xml:space="preserve">          Указом Президента Российской Федерации от 7 мая 2018 года N 204 «О национальных целях и стратегических задачах развития Российской Федерации на период до 2024 года;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Государственной программой Российской Федерации «Развитие образования» на 2018-2025г.г., утвержденной </w:t>
      </w:r>
      <w:hyperlink r:id="rId96" w:history="1">
        <w:r w:rsidRPr="002042E1">
          <w:rPr>
            <w:rFonts w:ascii="Times New Roman" w:eastAsia="Times New Roman" w:hAnsi="Times New Roman"/>
            <w:spacing w:val="2"/>
            <w:sz w:val="24"/>
          </w:rPr>
          <w:t>постановлением Правительства Российской Федерации от 26 декабря 2017 года № 1642</w:t>
        </w:r>
      </w:hyperlink>
      <w:r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Распоряжением Правительства Российской Федерации от 31 декабря 2019 года №3273-р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роста».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В сфере кадровой политики основными направлениями государственной образовательной политике Российской Федерации являются: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развитие системы непрерывного образования, обеспечивающей профессиональное саморазвитие работников образования, приобретение ими дополнительных компетенций в соответствии с потребностями и запросами современного образования;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реализация целостной программы взаимосвязанных изменений системы педагогического образования, повышения квалификации педагогических работников, процедур оценки их квалификации и аттестации, условий оплаты труда, базирующихся на содержании и требованиях профессионального стандарта педагога;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 xml:space="preserve">обновление состава и компетенций педагогических работников в соответствии с </w:t>
      </w:r>
      <w:r w:rsidRPr="002042E1">
        <w:rPr>
          <w:rFonts w:ascii="Times New Roman" w:eastAsia="Times New Roman" w:hAnsi="Times New Roman"/>
          <w:spacing w:val="2"/>
          <w:sz w:val="24"/>
        </w:rPr>
        <w:lastRenderedPageBreak/>
        <w:t>профессиональными стандартами в сфере образования, создание механизмов мотивации педагогических работников к повышению качества работы и непрерывному профессиональному развитию;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разработка и внедрение в каждой образовательной организации программы развития и кадрового обновления.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Реализация комплекса мероприятий государственной политики Российской Федерации с учетом приоритетных направлений социально-экономического развития Кетовского муниципального округа Курганской области по обновлению педагогических кадров, прежде всего общеобразовательных организаций, позволит решить ряд важных проблем, имеющихся в системе подготовки и повышения квалификации, в самой профессиональной деятельности педагогических работников, и обеспечить повышение качества их работы, направленной на достижение высоких образовательных результатов обучающихся.</w:t>
      </w:r>
    </w:p>
    <w:p w:rsidR="002B27E8" w:rsidRPr="002042E1" w:rsidRDefault="002B27E8" w:rsidP="002B27E8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spacing w:val="-4"/>
          <w:sz w:val="24"/>
        </w:rPr>
      </w:pPr>
    </w:p>
    <w:p w:rsidR="002B27E8" w:rsidRPr="002042E1" w:rsidRDefault="002B27E8" w:rsidP="002B27E8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spacing w:val="-4"/>
          <w:sz w:val="24"/>
        </w:rPr>
      </w:pPr>
      <w:r w:rsidRPr="002042E1">
        <w:rPr>
          <w:rFonts w:ascii="Times New Roman" w:eastAsia="Times New Roman" w:hAnsi="Times New Roman"/>
          <w:b/>
          <w:bCs/>
          <w:spacing w:val="-4"/>
          <w:sz w:val="24"/>
        </w:rPr>
        <w:t>Раздел IV. Цели и задачи подпрограммы</w:t>
      </w:r>
    </w:p>
    <w:p w:rsidR="002B27E8" w:rsidRPr="002042E1" w:rsidRDefault="002B27E8" w:rsidP="002B27E8">
      <w:pPr>
        <w:pStyle w:val="a1"/>
        <w:shd w:val="clear" w:color="auto" w:fill="FFFFFF"/>
        <w:spacing w:after="0" w:line="100" w:lineRule="atLeast"/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b/>
          <w:bCs/>
          <w:spacing w:val="-4"/>
          <w:sz w:val="24"/>
        </w:rPr>
        <w:t> 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Целью подпрограммы является о</w:t>
      </w:r>
      <w:r w:rsidRPr="002042E1">
        <w:rPr>
          <w:rFonts w:ascii="Times New Roman" w:eastAsia="Arial" w:hAnsi="Times New Roman"/>
          <w:spacing w:val="-4"/>
          <w:sz w:val="24"/>
        </w:rPr>
        <w:t>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</w:r>
    </w:p>
    <w:p w:rsidR="002B27E8" w:rsidRPr="002042E1" w:rsidRDefault="002B27E8" w:rsidP="002B27E8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Для достижения данной цели необходимо решить следующие ключевые задачи:</w:t>
      </w:r>
    </w:p>
    <w:p w:rsidR="002B27E8" w:rsidRPr="002042E1" w:rsidRDefault="002B27E8" w:rsidP="002B27E8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реализация комплекса мер по привлечению и закреплению молодых специалистов в системе образования Кетовского муниципального округа Курганской области;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совершенствование системы непрерывного педагогического образования в соответствии с профессиональными стандартами в сфере образования;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работников;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внедрение национальной системы профессионального роста педагогических работников.</w:t>
      </w:r>
    </w:p>
    <w:p w:rsidR="002B27E8" w:rsidRPr="002042E1" w:rsidRDefault="002B27E8" w:rsidP="002B27E8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 xml:space="preserve">Вместе с тем </w:t>
      </w:r>
      <w:r w:rsidRPr="002042E1">
        <w:rPr>
          <w:rFonts w:ascii="Times New Roman" w:eastAsia="Times New Roman" w:hAnsi="Times New Roman"/>
          <w:spacing w:val="-4"/>
          <w:sz w:val="24"/>
        </w:rPr>
        <w:t>задача «Совершенствование системы непрерывного педагогического образования в соответствии с профессиональными стандартами в сфере образования</w:t>
      </w:r>
      <w:r w:rsidRPr="002042E1">
        <w:rPr>
          <w:rFonts w:ascii="Times New Roman" w:eastAsia="Arial" w:hAnsi="Times New Roman"/>
          <w:spacing w:val="-4"/>
          <w:sz w:val="24"/>
        </w:rPr>
        <w:t>» предусматривает следующие мероприятия, определяемые государственной программой Российской Федерации «Развитие образования»;</w:t>
      </w:r>
    </w:p>
    <w:p w:rsidR="002B27E8" w:rsidRPr="002042E1" w:rsidRDefault="002B27E8" w:rsidP="002B27E8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hAnsi="Times New Roman"/>
          <w:sz w:val="24"/>
        </w:rPr>
        <w:t>повышение профессионального уровня педагогических и руководящих кадров  общего образования (предусматривает реализацию комплексной программы повышения профессионального уровня педагогических работников общеобразовательных организаций; реализацию нового профессионального стандарта педагога; апробацию и внедрение профессиональных стандартов педагога-психолога, учителя-дефектолога, руководителя дошкольной и (или) общеобразовательной организации; участие в профессиональных конкурсах для педагогических и руководящих работников общеобразовательных организаций, в том числе обновленных всероссийских конкурсах «Учитель года», «Воспитатель года», «Директор школы», «Заведующий детским садом»; обеспечение подготовки руководящих работников к внедрению моделей внутренних систем оценки качества образования; обеспечение подготовки педагогических работников, работающих в сфере образования детей с ограниченными возможностями здоровья и инвалидностью).</w:t>
      </w:r>
    </w:p>
    <w:p w:rsidR="002B27E8" w:rsidRPr="002042E1" w:rsidRDefault="002B27E8" w:rsidP="002B27E8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2B27E8" w:rsidRPr="002042E1" w:rsidRDefault="002B27E8" w:rsidP="002B27E8">
      <w:pPr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lastRenderedPageBreak/>
        <w:t>Раздел V. Сроки реализации подпрограммы</w:t>
      </w:r>
    </w:p>
    <w:p w:rsidR="002B27E8" w:rsidRPr="002042E1" w:rsidRDefault="002B27E8" w:rsidP="002B27E8">
      <w:pPr>
        <w:jc w:val="center"/>
        <w:rPr>
          <w:rFonts w:ascii="Times New Roman" w:hAnsi="Times New Roman"/>
          <w:sz w:val="24"/>
        </w:rPr>
      </w:pPr>
    </w:p>
    <w:p w:rsidR="002B27E8" w:rsidRPr="002042E1" w:rsidRDefault="002B27E8" w:rsidP="002B27E8">
      <w:pPr>
        <w:pStyle w:val="a1"/>
        <w:ind w:firstLine="709"/>
        <w:jc w:val="both"/>
        <w:rPr>
          <w:rFonts w:ascii="Times New Roman" w:eastAsia="Times New Roman" w:hAnsi="Times New Roman"/>
          <w:b/>
          <w:bCs/>
          <w:spacing w:val="-4"/>
          <w:sz w:val="24"/>
        </w:rPr>
      </w:pPr>
      <w:r w:rsidRPr="002042E1">
        <w:rPr>
          <w:rFonts w:ascii="Times New Roman" w:hAnsi="Times New Roman"/>
          <w:sz w:val="24"/>
        </w:rPr>
        <w:t>Подпрограмма реализуется в течение 2023-2027 годов. Сроки реализации мероприятий подпрограммы приведены в таблице 1.</w:t>
      </w:r>
    </w:p>
    <w:p w:rsidR="002B27E8" w:rsidRPr="002042E1" w:rsidRDefault="002B27E8" w:rsidP="002B27E8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spacing w:val="-4"/>
          <w:sz w:val="24"/>
        </w:rPr>
      </w:pPr>
    </w:p>
    <w:p w:rsidR="002B27E8" w:rsidRPr="002042E1" w:rsidRDefault="002B27E8" w:rsidP="002B27E8">
      <w:pPr>
        <w:shd w:val="clear" w:color="auto" w:fill="FFFFFF"/>
        <w:spacing w:line="100" w:lineRule="atLeast"/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b/>
          <w:bCs/>
          <w:spacing w:val="-4"/>
          <w:sz w:val="24"/>
        </w:rPr>
        <w:t>Раздел VI. Прогноз ожидаемых конечных результатов реализации подпрограммы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Реализация мероприятий подпрограммы должна обеспечить достижение следующих целевых индикаторов: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повышение привлекательности специальностей по направлению подготовки «Образование и педагогика»;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обновление кадрового состава и закрепление молодых специалистов в системе образования Кетовского муниципального округа Курганской области;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увеличение доли молодых специалистов, трудоустроившихся в образовательные организации Кетовского муниципального округа Курганской области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реализация плана мероприятий (дорожной карты) по внедрению региональной системы наставничества на территории Курганской области;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реализация комплексной программы повышения профессионального уровня педагогических работников общеобразовательных организаций;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            участие во всероссийских конкурсах «Учитель года», «Воспитатель года», «Руководитель года»; 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hAnsi="Times New Roman"/>
          <w:sz w:val="24"/>
        </w:rPr>
        <w:t>обобщение и распространение инновационного педагогического опыта;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2B27E8" w:rsidRPr="002042E1" w:rsidRDefault="002B27E8" w:rsidP="002B27E8">
      <w:pPr>
        <w:ind w:hanging="15"/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VII. Перечень мероприятий подпрограммы</w:t>
      </w:r>
    </w:p>
    <w:p w:rsidR="002B27E8" w:rsidRPr="002042E1" w:rsidRDefault="002B27E8" w:rsidP="002B27E8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rPr>
          <w:rFonts w:ascii="Times New Roman" w:hAnsi="Times New Roman"/>
          <w:sz w:val="24"/>
        </w:rPr>
        <w:sectPr w:rsidR="001B5DCA" w:rsidRPr="002042E1" w:rsidSect="00961F52">
          <w:headerReference w:type="even" r:id="rId97"/>
          <w:headerReference w:type="default" r:id="rId98"/>
          <w:footerReference w:type="even" r:id="rId99"/>
          <w:footerReference w:type="default" r:id="rId100"/>
          <w:headerReference w:type="first" r:id="rId101"/>
          <w:footerReference w:type="first" r:id="rId102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Таблица 1. Перечень мероприятий подпрограммы</w:t>
      </w:r>
    </w:p>
    <w:p w:rsidR="001B5DCA" w:rsidRPr="002042E1" w:rsidRDefault="001B5DCA">
      <w:pPr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tbl>
      <w:tblPr>
        <w:tblW w:w="14577" w:type="dxa"/>
        <w:tblInd w:w="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"/>
        <w:gridCol w:w="5724"/>
        <w:gridCol w:w="1539"/>
        <w:gridCol w:w="5112"/>
        <w:gridCol w:w="1769"/>
      </w:tblGrid>
      <w:tr w:rsidR="00122BC5" w:rsidRPr="002042E1" w:rsidTr="00EB1AA5">
        <w:trPr>
          <w:tblHeader/>
        </w:trPr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ind w:left="-40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122BC5" w:rsidRPr="002042E1" w:rsidRDefault="00122BC5" w:rsidP="00EB1AA5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22BC5" w:rsidRPr="002042E1" w:rsidTr="00EB1AA5"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2B27E8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 1. 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</w:t>
            </w:r>
          </w:p>
        </w:tc>
      </w:tr>
      <w:tr w:rsidR="002B27E8" w:rsidRPr="002042E1" w:rsidTr="00EB1AA5">
        <w:trPr>
          <w:trHeight w:val="1763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Реализация регионального проекта «Педагогический навигатор» </w:t>
            </w:r>
          </w:p>
          <w:p w:rsidR="002B27E8" w:rsidRPr="002042E1" w:rsidRDefault="002B27E8" w:rsidP="002B27E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2023-2027 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Увеличение доли молодых специалистов, трудоустроившихся в образовательные организации Кетовского муниципального округа Курганской области 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образования, 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учреждения, подведомственные Управлению образования </w:t>
            </w:r>
          </w:p>
        </w:tc>
      </w:tr>
      <w:tr w:rsidR="002B27E8" w:rsidRPr="002042E1" w:rsidTr="00EB1AA5">
        <w:trPr>
          <w:trHeight w:val="1763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Формирование положительного имиджа педагогического работника через освещение деятельности в средствах массовой информации, участие в конкурсах, фестивалях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Повышение привлекательности специальностей по направлению подготовки «Образование и педагогика»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образования, </w:t>
            </w:r>
          </w:p>
          <w:p w:rsidR="002B27E8" w:rsidRPr="002042E1" w:rsidRDefault="002B27E8" w:rsidP="002B27E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учреждения, подведомственные Управлению образования</w:t>
            </w:r>
          </w:p>
        </w:tc>
      </w:tr>
      <w:tr w:rsidR="00122BC5" w:rsidRPr="002042E1" w:rsidTr="00EB1AA5">
        <w:trPr>
          <w:trHeight w:val="594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2B27E8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 2. Реализация комплекса мер по привлечению и закреплению молодых специалистов в системе образования Кетовского муниципального округа Курганской области</w:t>
            </w:r>
          </w:p>
        </w:tc>
      </w:tr>
      <w:tr w:rsidR="002B27E8" w:rsidRPr="002042E1" w:rsidTr="00EB1AA5">
        <w:trPr>
          <w:trHeight w:val="81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Ежемесячная доплата в размере 3000 рублей в течение первого года работы педагогическим работникам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договор по педагогической специальности в  муниципальной образовательной организации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8B0A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2023-2027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8B0ADB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Обновление кадрового состава и закрепление молодых специалистов в системе образования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Кетовского муниципального округа Курганской области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7E8" w:rsidRPr="002042E1" w:rsidRDefault="002B27E8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Управление образования</w:t>
            </w:r>
          </w:p>
        </w:tc>
      </w:tr>
      <w:tr w:rsidR="002B27E8" w:rsidRPr="002042E1" w:rsidTr="00EB1AA5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Организация и проведение фестиваля педагогического мастерства, творческих конкурсов с участием педагогических работников; участие в региональных, федеральных конкурсах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2025-2027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 </w:t>
            </w:r>
          </w:p>
        </w:tc>
      </w:tr>
      <w:tr w:rsidR="00122BC5" w:rsidRPr="002042E1" w:rsidTr="00EB1AA5">
        <w:trPr>
          <w:trHeight w:val="461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662E2F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 3. 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</w:tr>
      <w:tr w:rsidR="00662E2F" w:rsidRPr="002042E1" w:rsidTr="00EB1AA5">
        <w:trPr>
          <w:trHeight w:val="315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Финансовое обеспечение повышения квалификации педагогических работников  муниципальных образовательных организаций    в пределах установленной компетенции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Департамент образования и науки Курганской области </w:t>
            </w:r>
          </w:p>
        </w:tc>
      </w:tr>
      <w:tr w:rsidR="00122BC5" w:rsidRPr="002042E1" w:rsidTr="00EB1AA5">
        <w:trPr>
          <w:trHeight w:val="78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662E2F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 4. 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</w:t>
            </w:r>
          </w:p>
        </w:tc>
      </w:tr>
      <w:tr w:rsidR="00662E2F" w:rsidRPr="002042E1" w:rsidTr="00EB1AA5">
        <w:trPr>
          <w:trHeight w:val="278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Развитие муниципальной методической сети для оказания адресной методической помощи учителям-предметникам и распространения их опыта работы (Муниципальная система методического сопровождения подготовки работников образования)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  <w:tr w:rsidR="00662E2F" w:rsidRPr="002042E1" w:rsidTr="00EB1AA5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Развитие движения самообучающихся организаций в системе общего образования, обеспечивающих индивидуальное профессиональное развитие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педагогических работников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2023-2027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  <w:tr w:rsidR="00662E2F" w:rsidRPr="002042E1" w:rsidTr="00EB1AA5">
        <w:trPr>
          <w:trHeight w:val="244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1416D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1416D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Развитие деятельности инновационных методических сетей, сетевых методических объединений и сетевых сообществ, занимающихся развитием профессионального потенциала педагогических и руководящих работников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1416D8">
            <w:pPr>
              <w:jc w:val="center"/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1416D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1416D8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  <w:tr w:rsidR="00662E2F" w:rsidRPr="002042E1" w:rsidTr="00EB1AA5">
        <w:trPr>
          <w:trHeight w:val="785"/>
        </w:trPr>
        <w:tc>
          <w:tcPr>
            <w:tcW w:w="4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1416D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Развитие конкурсного движения, движения педагогических клубов, проведение педагогических олимпиад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8B0A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Обобщение и распространение инновационного педагогического опыта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  <w:tr w:rsidR="00662E2F" w:rsidRPr="002042E1" w:rsidTr="00897E7A">
        <w:trPr>
          <w:trHeight w:val="566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 5.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 </w:t>
            </w:r>
          </w:p>
        </w:tc>
      </w:tr>
      <w:tr w:rsidR="00662E2F" w:rsidRPr="002042E1" w:rsidTr="00EB1AA5">
        <w:trPr>
          <w:trHeight w:val="785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1416D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Внедрение добровольной независимой оценки профессиональной квалификации педагогов и специалистов общеобразовательных организаций Кетовского муниципального округа Курганской области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Мотивация педагогических и руководящих работников к повышению уровня профессиональной компетентности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Департамент образования и науки Курганской области</w:t>
            </w:r>
          </w:p>
        </w:tc>
      </w:tr>
    </w:tbl>
    <w:p w:rsidR="001B5DCA" w:rsidRPr="002042E1" w:rsidRDefault="001B5DCA">
      <w:pPr>
        <w:jc w:val="center"/>
        <w:rPr>
          <w:rFonts w:ascii="Times New Roman" w:hAnsi="Times New Roman"/>
          <w:sz w:val="24"/>
        </w:rPr>
      </w:pPr>
    </w:p>
    <w:p w:rsidR="00122BC5" w:rsidRPr="002042E1" w:rsidRDefault="00122BC5">
      <w:pPr>
        <w:jc w:val="center"/>
        <w:rPr>
          <w:rFonts w:ascii="Times New Roman" w:hAnsi="Times New Roman"/>
          <w:sz w:val="24"/>
        </w:rPr>
        <w:sectPr w:rsidR="00122BC5" w:rsidRPr="002042E1" w:rsidSect="00961F52">
          <w:headerReference w:type="even" r:id="rId103"/>
          <w:headerReference w:type="default" r:id="rId104"/>
          <w:footerReference w:type="even" r:id="rId105"/>
          <w:footerReference w:type="default" r:id="rId106"/>
          <w:headerReference w:type="first" r:id="rId107"/>
          <w:footerReference w:type="first" r:id="rId108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ind w:firstLine="1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2042E1" w:rsidRDefault="001B5DCA">
      <w:pPr>
        <w:ind w:firstLine="1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p w:rsidR="001B5DCA" w:rsidRPr="002042E1" w:rsidRDefault="001B5DCA">
      <w:pPr>
        <w:ind w:firstLine="709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2042E1" w:rsidRDefault="001B5DCA">
      <w:pPr>
        <w:ind w:firstLine="709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7"/>
        <w:gridCol w:w="4273"/>
        <w:gridCol w:w="850"/>
        <w:gridCol w:w="915"/>
        <w:gridCol w:w="945"/>
        <w:gridCol w:w="930"/>
        <w:gridCol w:w="889"/>
      </w:tblGrid>
      <w:tr w:rsidR="00122BC5" w:rsidRPr="002042E1" w:rsidTr="00EB1AA5">
        <w:trPr>
          <w:tblHeader/>
        </w:trPr>
        <w:tc>
          <w:tcPr>
            <w:tcW w:w="5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22BC5" w:rsidRPr="002042E1" w:rsidTr="00EB1AA5">
        <w:trPr>
          <w:trHeight w:val="528"/>
          <w:tblHeader/>
        </w:trPr>
        <w:tc>
          <w:tcPr>
            <w:tcW w:w="5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416D8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</w:t>
            </w:r>
            <w:r w:rsidR="00122BC5"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416D8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2024</w:t>
            </w:r>
            <w:r w:rsidR="00122BC5"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416D8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2025</w:t>
            </w:r>
            <w:r w:rsidR="00122BC5"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416D8" w:rsidP="001416D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2026 </w:t>
            </w:r>
            <w:r w:rsidR="00122BC5"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</w:t>
            </w:r>
            <w:r w:rsidR="001416D8" w:rsidRPr="002042E1">
              <w:rPr>
                <w:rFonts w:ascii="Times New Roman" w:hAnsi="Times New Roman"/>
                <w:sz w:val="24"/>
              </w:rPr>
              <w:t>027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522401" w:rsidRPr="002042E1" w:rsidTr="00EB1AA5">
        <w:trPr>
          <w:trHeight w:val="1283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молодых специалистов, трудоустроившихся в образовательные организации Кетовского муниципального округа Курганской области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22401" w:rsidRPr="002042E1" w:rsidTr="00EB1AA5">
        <w:trPr>
          <w:trHeight w:val="941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Количество лучших учителей, которым выплачено денежное поощрение (человек)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22401" w:rsidRPr="002042E1" w:rsidTr="00EB1AA5">
        <w:trPr>
          <w:trHeight w:val="1527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муниципального округа Курганской области (процент)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522401" w:rsidRPr="002042E1" w:rsidTr="00522401">
        <w:trPr>
          <w:trHeight w:val="1401"/>
        </w:trPr>
        <w:tc>
          <w:tcPr>
            <w:tcW w:w="5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образовательных организаций Кетовского муниципального округа, осуществляющих работу по наставничеству педагогических работников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22401" w:rsidRPr="002042E1" w:rsidTr="00480702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22401" w:rsidRPr="002042E1" w:rsidTr="00480702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педагогических и руководящих работников системы образования Кетовского муниципального округа Курганской области, которым оказана адресная помощь в повышении профессиональной компетентности,       в общей численности педагогических и руководящих работников Кетовского муниципального округа Курганской облости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522401" w:rsidRPr="002042E1" w:rsidTr="00EB1AA5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522401" w:rsidRPr="002042E1" w:rsidTr="00522401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образовательных организаций Кетовского муниципального округа Курганской области, участвующих в деятельности центров непрерывного повышения профессионального мастерства педагогических работников 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22401" w:rsidRPr="002042E1" w:rsidTr="00EB1AA5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педагогических работников общеобразовательных организаций, прошедших добровольную независимую оценку профессиональной квалификации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522401" w:rsidRPr="002042E1" w:rsidRDefault="00522401" w:rsidP="00522401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IX. Информация по ресурсному обеспечению подпрограммы</w:t>
      </w:r>
    </w:p>
    <w:p w:rsidR="00522401" w:rsidRPr="002042E1" w:rsidRDefault="00522401" w:rsidP="00522401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522401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rPr>
          <w:rFonts w:ascii="Times New Roman" w:hAnsi="Times New Roman"/>
          <w:sz w:val="24"/>
        </w:rPr>
        <w:sectPr w:rsidR="001B5DCA" w:rsidRPr="002042E1" w:rsidSect="00D3239E">
          <w:headerReference w:type="even" r:id="rId109"/>
          <w:headerReference w:type="default" r:id="rId110"/>
          <w:footerReference w:type="even" r:id="rId111"/>
          <w:footerReference w:type="default" r:id="rId112"/>
          <w:headerReference w:type="first" r:id="rId113"/>
          <w:footerReference w:type="first" r:id="rId114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2042E1" w:rsidRDefault="001B5DCA">
      <w:pPr>
        <w:ind w:firstLine="709"/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tbl>
      <w:tblPr>
        <w:tblW w:w="14850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4"/>
        <w:gridCol w:w="25"/>
        <w:gridCol w:w="4100"/>
        <w:gridCol w:w="1825"/>
        <w:gridCol w:w="1872"/>
        <w:gridCol w:w="1078"/>
        <w:gridCol w:w="1100"/>
        <w:gridCol w:w="1037"/>
        <w:gridCol w:w="1063"/>
        <w:gridCol w:w="1087"/>
        <w:gridCol w:w="1129"/>
      </w:tblGrid>
      <w:tr w:rsidR="00945E53" w:rsidRPr="002042E1" w:rsidTr="0012794E">
        <w:trPr>
          <w:tblHeader/>
        </w:trPr>
        <w:tc>
          <w:tcPr>
            <w:tcW w:w="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Главный распорядитель  средств</w:t>
            </w:r>
          </w:p>
        </w:tc>
        <w:tc>
          <w:tcPr>
            <w:tcW w:w="18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4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2042E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945E53" w:rsidRPr="002042E1" w:rsidTr="0012794E">
        <w:trPr>
          <w:trHeight w:val="775"/>
          <w:tblHeader/>
        </w:trPr>
        <w:tc>
          <w:tcPr>
            <w:tcW w:w="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</w:t>
            </w:r>
          </w:p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2024</w:t>
            </w:r>
          </w:p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2025</w:t>
            </w:r>
          </w:p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EB1AA5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2026</w:t>
            </w:r>
          </w:p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042E1" w:rsidRDefault="009C0240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2027</w:t>
            </w:r>
          </w:p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945E53" w:rsidRPr="002042E1" w:rsidTr="00EB1AA5"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522401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 1. 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педагогика».</w:t>
            </w:r>
          </w:p>
          <w:p w:rsidR="00945E53" w:rsidRPr="002042E1" w:rsidRDefault="00522401" w:rsidP="0052240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Целевой индикатор: доля молодых специалистов, трудоустроившихся в образовательные организации Кетовского муниципального округа Курганской области,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</w:t>
            </w:r>
          </w:p>
        </w:tc>
      </w:tr>
      <w:tr w:rsidR="00522401" w:rsidRPr="002042E1" w:rsidTr="0012794E">
        <w:trPr>
          <w:trHeight w:val="435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Реализация регионального проекта «Педагогический навигатор»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401" w:rsidRPr="002042E1" w:rsidRDefault="00522401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 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5E53" w:rsidRPr="002042E1" w:rsidTr="00EB1AA5">
        <w:trPr>
          <w:trHeight w:val="816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52240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Задача 2. Реализация комплекса мер по привлечению и закреплению молодых специалистов в системе образования Кетовского муниципального округа Курганской области </w:t>
            </w:r>
          </w:p>
          <w:p w:rsidR="00522401" w:rsidRPr="002042E1" w:rsidRDefault="00522401" w:rsidP="0052240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Целевые индикаторы: </w:t>
            </w:r>
          </w:p>
          <w:p w:rsidR="00522401" w:rsidRPr="002042E1" w:rsidRDefault="00522401" w:rsidP="0052240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количество лучших учителей, которым выплачено денежное поощрение; </w:t>
            </w:r>
          </w:p>
          <w:p w:rsidR="00522401" w:rsidRPr="002042E1" w:rsidRDefault="00522401" w:rsidP="0052240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муниципального округа Курганской области;</w:t>
            </w:r>
          </w:p>
          <w:p w:rsidR="00945E53" w:rsidRPr="002042E1" w:rsidRDefault="00522401" w:rsidP="0052240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образовательных организаций Кетовского муниципального округа Курганской области, осуществляющих работу по наставничеству педагогических работников</w:t>
            </w:r>
            <w:bookmarkStart w:id="10" w:name="_GoBack"/>
            <w:bookmarkEnd w:id="10"/>
          </w:p>
        </w:tc>
      </w:tr>
      <w:tr w:rsidR="00167A37" w:rsidRPr="002042E1" w:rsidTr="0012794E">
        <w:trPr>
          <w:trHeight w:val="26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Ежемесячная доплата в размере 3000 рублей в течение первого года работы педагогическим работникам после окончания ими по очной форме обучения государственных образовательных организаций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высшего образования или профессиональных образовательных организаций, заключившим трудовой договор по специальности в  муниципальной образовательной организации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Управление образования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4CC" w:rsidRPr="002042E1" w:rsidRDefault="006A64CC" w:rsidP="006A64C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167A37" w:rsidRPr="002042E1" w:rsidRDefault="00167A37" w:rsidP="00EB1AA5">
            <w:pPr>
              <w:rPr>
                <w:rFonts w:ascii="Times New Roman" w:hAnsi="Times New Roman"/>
                <w:sz w:val="24"/>
              </w:rPr>
            </w:pPr>
          </w:p>
          <w:p w:rsidR="00167A37" w:rsidRPr="002042E1" w:rsidRDefault="00167A37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2124</w:t>
            </w:r>
          </w:p>
          <w:p w:rsidR="00167A37" w:rsidRPr="002042E1" w:rsidRDefault="00167A37" w:rsidP="00EB1AA5">
            <w:pPr>
              <w:rPr>
                <w:rFonts w:ascii="Times New Roman" w:hAnsi="Times New Roman"/>
                <w:sz w:val="24"/>
              </w:rPr>
            </w:pPr>
          </w:p>
          <w:p w:rsidR="00167A37" w:rsidRPr="002042E1" w:rsidRDefault="00167A37" w:rsidP="00EB1AA5">
            <w:pPr>
              <w:rPr>
                <w:rFonts w:ascii="Times New Roman" w:hAnsi="Times New Roman"/>
                <w:sz w:val="24"/>
              </w:rPr>
            </w:pPr>
          </w:p>
          <w:p w:rsidR="00167A37" w:rsidRPr="002042E1" w:rsidRDefault="00167A37" w:rsidP="00EB1AA5">
            <w:pPr>
              <w:rPr>
                <w:rFonts w:ascii="Times New Roman" w:hAnsi="Times New Roman"/>
                <w:sz w:val="24"/>
              </w:rPr>
            </w:pPr>
          </w:p>
          <w:p w:rsidR="00167A37" w:rsidRPr="002042E1" w:rsidRDefault="00167A37" w:rsidP="00EB1A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396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432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432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432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432</w:t>
            </w:r>
          </w:p>
        </w:tc>
      </w:tr>
      <w:tr w:rsidR="00167A37" w:rsidRPr="002042E1" w:rsidTr="0012794E">
        <w:trPr>
          <w:trHeight w:val="145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Организация и проведение фестиваля педагогического мастерства, августовской педагогической конференции, творческих конкурсов регионального и федерального уровней с участием педагогических работников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4CC" w:rsidRPr="002042E1" w:rsidRDefault="006A64CC" w:rsidP="006A64C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67A37" w:rsidRPr="002042E1" w:rsidTr="0012794E">
        <w:trPr>
          <w:trHeight w:val="1056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Выплата денежного поощрения победителям конкурса на получение денежного поощрения лучшим учителям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A37" w:rsidRPr="002042E1" w:rsidTr="0012794E">
        <w:trPr>
          <w:trHeight w:val="1056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Оказание мер социальной поддержки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9C024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116160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23232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23232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23232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23232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23232</w:t>
            </w:r>
          </w:p>
        </w:tc>
      </w:tr>
      <w:tr w:rsidR="00945E53" w:rsidRPr="002042E1" w:rsidTr="00EB1AA5">
        <w:trPr>
          <w:trHeight w:val="287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167A37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 3. Совершенствование системы непрерывного педагогического образования в соответствии с профессиональными стандартами в сфере образования.</w:t>
            </w:r>
          </w:p>
          <w:p w:rsidR="00945E53" w:rsidRPr="002042E1" w:rsidRDefault="00167A37" w:rsidP="00167A37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Целевой индикатор: 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</w:t>
            </w:r>
          </w:p>
        </w:tc>
      </w:tr>
      <w:tr w:rsidR="00167A37" w:rsidRPr="002042E1" w:rsidTr="0012794E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Повышение профессионального уровня руководящих и педагогических  работников общего образования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</w:t>
            </w:r>
          </w:p>
          <w:p w:rsidR="00167A37" w:rsidRPr="002042E1" w:rsidRDefault="00167A37" w:rsidP="00EB1AA5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042E1"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A37" w:rsidRPr="002042E1" w:rsidTr="0012794E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Финансовое обеспечение повышения квалификации руководящих и педагогических работников образовательных организаций Кетовского муниципального округа Курганской области в пределах установленной компетенции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 бюджет</w:t>
            </w:r>
          </w:p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  <w:shd w:val="clear" w:color="auto" w:fill="FFFFFF"/>
              </w:rPr>
              <w:t>5000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1000</w:t>
            </w:r>
          </w:p>
        </w:tc>
      </w:tr>
      <w:tr w:rsidR="00945E53" w:rsidRPr="002042E1" w:rsidTr="00EB1AA5">
        <w:trPr>
          <w:trHeight w:val="1037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167A37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 4. 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работников.</w:t>
            </w:r>
          </w:p>
          <w:p w:rsidR="00945E53" w:rsidRPr="002042E1" w:rsidRDefault="00167A37" w:rsidP="00167A37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Целевой индикатор: доля педагогических и руководящих работников системы образования Кетовского муниципального округа Курганской области, которым оказана адресная помощь в повышении профессиональной компетентности, в общей численности педагогических и руководящих работников Кетовского муниципального округа Курганской области</w:t>
            </w:r>
          </w:p>
        </w:tc>
      </w:tr>
      <w:tr w:rsidR="00167A37" w:rsidRPr="002042E1" w:rsidTr="0012794E">
        <w:trPr>
          <w:trHeight w:val="25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Развитие муниципальной методической сети для оказания адресной методической помощи руководящим и педагогическим работникам, распространения их опыта работы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Областной бюджет 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A37" w:rsidRPr="002042E1" w:rsidTr="0012794E">
        <w:trPr>
          <w:trHeight w:val="7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Развитие движения самообучающихся организаций в системе общего образования, обеспечивающих индивидуальное профессиональное развитие педагогических работников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r w:rsidRPr="002042E1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A37" w:rsidRPr="002042E1" w:rsidTr="0012794E">
        <w:trPr>
          <w:trHeight w:val="9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Развитие деятельности инновационных методических сетей, сетевых методических объединений и сетевых сообществ, занимающихся развитием профессионального потенциала педагогических и руководящих работников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r w:rsidRPr="002042E1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A37" w:rsidRPr="002042E1" w:rsidTr="0012794E">
        <w:trPr>
          <w:trHeight w:val="850"/>
        </w:trPr>
        <w:tc>
          <w:tcPr>
            <w:tcW w:w="5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Развитие конкурсного движения, движения педагогических клубов, проведение педагогических олимпиад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r w:rsidRPr="002042E1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5E53" w:rsidRPr="002042E1" w:rsidTr="00EB1AA5">
        <w:trPr>
          <w:trHeight w:val="850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167A37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Задача 5.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      </w:r>
          </w:p>
          <w:p w:rsidR="00167A37" w:rsidRPr="002042E1" w:rsidRDefault="00167A37" w:rsidP="00167A3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Целевые индикаторы: </w:t>
            </w:r>
          </w:p>
          <w:p w:rsidR="00167A37" w:rsidRPr="002042E1" w:rsidRDefault="00167A37" w:rsidP="00167A3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доля учителей общеобразовательных организаций, вовлеченных в национальную систему профессионального роста педагогических работников; </w:t>
            </w:r>
          </w:p>
          <w:p w:rsidR="00167A37" w:rsidRPr="002042E1" w:rsidRDefault="00167A37" w:rsidP="00167A3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доля образовательных организаций Кетовского муниципального округа Курганской области, участвующих в деятельности центров непрерывного повышения профессионального мастерства педагогических работников; </w:t>
            </w:r>
          </w:p>
          <w:p w:rsidR="00945E53" w:rsidRPr="002042E1" w:rsidRDefault="00167A37" w:rsidP="00167A3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педагогических работников, прошедших добровольную независимую оценку профессиональной квалификации</w:t>
            </w:r>
          </w:p>
        </w:tc>
      </w:tr>
      <w:tr w:rsidR="00945E53" w:rsidRPr="002042E1" w:rsidTr="0012794E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12</w:t>
            </w:r>
            <w:r w:rsidR="00897E7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167A37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Внедрение добровольной независимой оценки профессиональной квалификации педагогов и специалистов общеобразовательных организаций Кетовского муниципального округа Курганской области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Областной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42E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5E53" w:rsidRPr="002042E1" w:rsidTr="0012794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Всего: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EC523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123784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A12F36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24728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A12F36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24764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24764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24764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042E1" w:rsidRDefault="009C0240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24764</w:t>
            </w:r>
          </w:p>
        </w:tc>
      </w:tr>
      <w:tr w:rsidR="00945E53" w:rsidRPr="002042E1" w:rsidTr="0012794E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6A64C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в том числе: </w:t>
            </w:r>
            <w:r w:rsidR="006A64CC"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="006A64CC"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="006A64C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6A64CC"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A12F36" w:rsidP="006637BE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2624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A12F36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A12F36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A12F36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A12F36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042E1" w:rsidRDefault="00A12F36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532</w:t>
            </w:r>
          </w:p>
        </w:tc>
      </w:tr>
      <w:tr w:rsidR="00945E53" w:rsidRPr="002042E1" w:rsidTr="0012794E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областной бюджет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A12F3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121160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A12F36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24232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A12F36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24232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24232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24232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042E1" w:rsidRDefault="009C0240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24232</w:t>
            </w:r>
          </w:p>
        </w:tc>
      </w:tr>
    </w:tbl>
    <w:p w:rsidR="001B5DCA" w:rsidRPr="002042E1" w:rsidRDefault="001B5DCA" w:rsidP="00D8628C">
      <w:pPr>
        <w:ind w:firstLine="709"/>
        <w:jc w:val="both"/>
        <w:rPr>
          <w:rFonts w:ascii="Times New Roman" w:hAnsi="Times New Roman"/>
          <w:sz w:val="24"/>
        </w:rPr>
      </w:pPr>
    </w:p>
    <w:sectPr w:rsidR="001B5DCA" w:rsidRPr="002042E1" w:rsidSect="00945E53">
      <w:headerReference w:type="even" r:id="rId115"/>
      <w:headerReference w:type="default" r:id="rId116"/>
      <w:footerReference w:type="even" r:id="rId117"/>
      <w:footerReference w:type="default" r:id="rId118"/>
      <w:headerReference w:type="first" r:id="rId119"/>
      <w:footerReference w:type="first" r:id="rId120"/>
      <w:pgSz w:w="16838" w:h="11906" w:orient="landscape"/>
      <w:pgMar w:top="1134" w:right="851" w:bottom="1134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EE9" w:rsidRDefault="00AE3EE9">
      <w:r>
        <w:separator/>
      </w:r>
    </w:p>
  </w:endnote>
  <w:endnote w:type="continuationSeparator" w:id="1">
    <w:p w:rsidR="00AE3EE9" w:rsidRDefault="00AE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EE9" w:rsidRDefault="00AE3EE9">
      <w:r>
        <w:separator/>
      </w:r>
    </w:p>
  </w:footnote>
  <w:footnote w:type="continuationSeparator" w:id="1">
    <w:p w:rsidR="00AE3EE9" w:rsidRDefault="00AE3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620673">
    <w:pPr>
      <w:pStyle w:val="af1"/>
      <w:jc w:val="center"/>
    </w:pPr>
    <w:r>
      <w:rPr>
        <w:sz w:val="22"/>
        <w:szCs w:val="22"/>
      </w:rPr>
      <w:fldChar w:fldCharType="begin"/>
    </w:r>
    <w:r w:rsidR="002326EB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E2169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620673">
    <w:pPr>
      <w:pStyle w:val="af1"/>
      <w:jc w:val="center"/>
    </w:pPr>
    <w:r>
      <w:rPr>
        <w:sz w:val="22"/>
        <w:szCs w:val="22"/>
      </w:rPr>
      <w:fldChar w:fldCharType="begin"/>
    </w:r>
    <w:r w:rsidR="002326EB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E2169">
      <w:rPr>
        <w:noProof/>
        <w:sz w:val="22"/>
        <w:szCs w:val="22"/>
      </w:rPr>
      <w:t>33</w:t>
    </w:r>
    <w:r>
      <w:rPr>
        <w:sz w:val="22"/>
        <w:szCs w:val="22"/>
      </w:rP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620673">
    <w:pPr>
      <w:pStyle w:val="af1"/>
      <w:jc w:val="center"/>
    </w:pPr>
    <w:r>
      <w:rPr>
        <w:sz w:val="22"/>
        <w:szCs w:val="22"/>
      </w:rPr>
      <w:fldChar w:fldCharType="begin"/>
    </w:r>
    <w:r w:rsidR="002326EB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E2169">
      <w:rPr>
        <w:noProof/>
        <w:sz w:val="22"/>
        <w:szCs w:val="22"/>
      </w:rPr>
      <w:t>40</w:t>
    </w:r>
    <w:r>
      <w:rPr>
        <w:sz w:val="22"/>
        <w:szCs w:val="22"/>
      </w:rPr>
      <w:fldChar w:fldCharType="end"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620673">
    <w:pPr>
      <w:pStyle w:val="af1"/>
      <w:jc w:val="center"/>
    </w:pPr>
    <w:r>
      <w:rPr>
        <w:sz w:val="22"/>
        <w:szCs w:val="22"/>
      </w:rPr>
      <w:fldChar w:fldCharType="begin"/>
    </w:r>
    <w:r w:rsidR="002326EB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E2169">
      <w:rPr>
        <w:noProof/>
        <w:sz w:val="22"/>
        <w:szCs w:val="22"/>
      </w:rPr>
      <w:t>43</w:t>
    </w:r>
    <w:r>
      <w:rPr>
        <w:sz w:val="22"/>
        <w:szCs w:val="22"/>
      </w:rPr>
      <w:fldChar w:fldCharType="end"/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620673">
    <w:pPr>
      <w:pStyle w:val="af1"/>
      <w:jc w:val="center"/>
    </w:pPr>
    <w:r>
      <w:rPr>
        <w:sz w:val="22"/>
        <w:szCs w:val="22"/>
      </w:rPr>
      <w:fldChar w:fldCharType="begin"/>
    </w:r>
    <w:r w:rsidR="002326EB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E2169">
      <w:rPr>
        <w:noProof/>
        <w:sz w:val="22"/>
        <w:szCs w:val="22"/>
      </w:rPr>
      <w:t>55</w:t>
    </w:r>
    <w:r>
      <w:rPr>
        <w:sz w:val="22"/>
        <w:szCs w:val="22"/>
      </w:rPr>
      <w:fldChar w:fldCharType="end"/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620673">
    <w:pPr>
      <w:pStyle w:val="af1"/>
      <w:jc w:val="center"/>
    </w:pPr>
    <w:r>
      <w:rPr>
        <w:sz w:val="22"/>
        <w:szCs w:val="22"/>
      </w:rPr>
      <w:fldChar w:fldCharType="begin"/>
    </w:r>
    <w:r w:rsidR="002326EB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E2169">
      <w:rPr>
        <w:noProof/>
        <w:sz w:val="22"/>
        <w:szCs w:val="22"/>
      </w:rPr>
      <w:t>65</w:t>
    </w:r>
    <w:r>
      <w:rPr>
        <w:sz w:val="22"/>
        <w:szCs w:val="22"/>
      </w:rPr>
      <w:fldChar w:fldCharType="end"/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620673">
    <w:pPr>
      <w:pStyle w:val="af1"/>
      <w:jc w:val="center"/>
    </w:pPr>
    <w:r>
      <w:rPr>
        <w:sz w:val="22"/>
        <w:szCs w:val="22"/>
      </w:rPr>
      <w:fldChar w:fldCharType="begin"/>
    </w:r>
    <w:r w:rsidR="002326EB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E2169">
      <w:rPr>
        <w:noProof/>
        <w:sz w:val="22"/>
        <w:szCs w:val="22"/>
      </w:rPr>
      <w:t>91</w:t>
    </w:r>
    <w:r>
      <w:rPr>
        <w:sz w:val="22"/>
        <w:szCs w:val="22"/>
      </w:rPr>
      <w:fldChar w:fldCharType="end"/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620673">
    <w:pPr>
      <w:pStyle w:val="af1"/>
      <w:jc w:val="center"/>
    </w:pPr>
    <w:r>
      <w:rPr>
        <w:sz w:val="22"/>
        <w:szCs w:val="22"/>
      </w:rPr>
      <w:fldChar w:fldCharType="begin"/>
    </w:r>
    <w:r w:rsidR="002326EB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E2169">
      <w:rPr>
        <w:noProof/>
        <w:sz w:val="22"/>
        <w:szCs w:val="22"/>
      </w:rPr>
      <w:t>16</w:t>
    </w:r>
    <w:r>
      <w:rPr>
        <w:sz w:val="22"/>
        <w:szCs w:val="22"/>
      </w:rPr>
      <w:fldChar w:fldCharType="end"/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620673">
    <w:pPr>
      <w:pStyle w:val="af1"/>
      <w:jc w:val="center"/>
    </w:pPr>
    <w:r>
      <w:rPr>
        <w:sz w:val="22"/>
        <w:szCs w:val="22"/>
      </w:rPr>
      <w:fldChar w:fldCharType="begin"/>
    </w:r>
    <w:r w:rsidR="002326EB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E2169">
      <w:rPr>
        <w:noProof/>
        <w:sz w:val="22"/>
        <w:szCs w:val="22"/>
      </w:rPr>
      <w:t>93</w:t>
    </w:r>
    <w:r>
      <w:rPr>
        <w:sz w:val="22"/>
        <w:szCs w:val="22"/>
      </w:rPr>
      <w:fldChar w:fldCharType="end"/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620673">
    <w:pPr>
      <w:pStyle w:val="af1"/>
      <w:jc w:val="center"/>
    </w:pPr>
    <w:r>
      <w:rPr>
        <w:sz w:val="22"/>
        <w:szCs w:val="22"/>
      </w:rPr>
      <w:fldChar w:fldCharType="begin"/>
    </w:r>
    <w:r w:rsidR="002326EB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E2169">
      <w:rPr>
        <w:noProof/>
        <w:sz w:val="22"/>
        <w:szCs w:val="22"/>
      </w:rPr>
      <w:t>99</w:t>
    </w:r>
    <w:r>
      <w:rPr>
        <w:sz w:val="22"/>
        <w:szCs w:val="22"/>
      </w:rPr>
      <w:fldChar w:fldCharType="end"/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620673">
    <w:pPr>
      <w:pStyle w:val="af1"/>
      <w:jc w:val="center"/>
    </w:pPr>
    <w:r>
      <w:rPr>
        <w:sz w:val="22"/>
        <w:szCs w:val="22"/>
      </w:rPr>
      <w:fldChar w:fldCharType="begin"/>
    </w:r>
    <w:r w:rsidR="002326EB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E2169">
      <w:rPr>
        <w:noProof/>
        <w:sz w:val="22"/>
        <w:szCs w:val="22"/>
      </w:rPr>
      <w:t>105</w:t>
    </w:r>
    <w:r>
      <w:rPr>
        <w:sz w:val="22"/>
        <w:szCs w:val="22"/>
      </w:rPr>
      <w:fldChar w:fldCharType="end"/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620673">
    <w:pPr>
      <w:pStyle w:val="af1"/>
      <w:jc w:val="center"/>
    </w:pPr>
    <w:r>
      <w:rPr>
        <w:sz w:val="22"/>
        <w:szCs w:val="22"/>
      </w:rPr>
      <w:fldChar w:fldCharType="begin"/>
    </w:r>
    <w:r w:rsidR="002326EB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E2169">
      <w:rPr>
        <w:noProof/>
        <w:sz w:val="22"/>
        <w:szCs w:val="22"/>
      </w:rPr>
      <w:t>108</w:t>
    </w:r>
    <w:r>
      <w:rPr>
        <w:sz w:val="22"/>
        <w:szCs w:val="22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620673">
    <w:pPr>
      <w:pStyle w:val="af1"/>
      <w:jc w:val="center"/>
    </w:pPr>
    <w:r>
      <w:rPr>
        <w:sz w:val="22"/>
        <w:szCs w:val="22"/>
      </w:rPr>
      <w:fldChar w:fldCharType="begin"/>
    </w:r>
    <w:r w:rsidR="002326EB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E2169">
      <w:rPr>
        <w:noProof/>
        <w:sz w:val="22"/>
        <w:szCs w:val="22"/>
      </w:rPr>
      <w:t>110</w:t>
    </w:r>
    <w:r>
      <w:rPr>
        <w:sz w:val="22"/>
        <w:szCs w:val="22"/>
      </w:rPr>
      <w:fldChar w:fldCharType="end"/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620673">
    <w:pPr>
      <w:pStyle w:val="af1"/>
      <w:jc w:val="center"/>
    </w:pPr>
    <w:r>
      <w:rPr>
        <w:sz w:val="22"/>
        <w:szCs w:val="22"/>
      </w:rPr>
      <w:fldChar w:fldCharType="begin"/>
    </w:r>
    <w:r w:rsidR="002326EB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E2169">
      <w:rPr>
        <w:noProof/>
        <w:sz w:val="22"/>
        <w:szCs w:val="22"/>
      </w:rPr>
      <w:t>115</w:t>
    </w:r>
    <w:r>
      <w:rPr>
        <w:sz w:val="22"/>
        <w:szCs w:val="22"/>
      </w:rPr>
      <w:fldChar w:fldCharType="end"/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620673">
    <w:pPr>
      <w:pStyle w:val="af1"/>
      <w:jc w:val="center"/>
    </w:pPr>
    <w:r>
      <w:rPr>
        <w:sz w:val="22"/>
        <w:szCs w:val="22"/>
      </w:rPr>
      <w:fldChar w:fldCharType="begin"/>
    </w:r>
    <w:r w:rsidR="002326EB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E2169">
      <w:rPr>
        <w:noProof/>
        <w:sz w:val="22"/>
        <w:szCs w:val="22"/>
      </w:rPr>
      <w:t>19</w:t>
    </w:r>
    <w:r>
      <w:rPr>
        <w:sz w:val="22"/>
        <w:szCs w:val="22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2326E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B" w:rsidRDefault="00620673">
    <w:pPr>
      <w:pStyle w:val="af1"/>
      <w:jc w:val="center"/>
    </w:pPr>
    <w:r>
      <w:rPr>
        <w:sz w:val="22"/>
        <w:szCs w:val="22"/>
      </w:rPr>
      <w:fldChar w:fldCharType="begin"/>
    </w:r>
    <w:r w:rsidR="002326EB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E2169">
      <w:rPr>
        <w:noProof/>
        <w:sz w:val="22"/>
        <w:szCs w:val="22"/>
      </w:rPr>
      <w:t>24</w:t>
    </w:r>
    <w:r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7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1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51222B1"/>
    <w:multiLevelType w:val="hybridMultilevel"/>
    <w:tmpl w:val="F7503BB0"/>
    <w:lvl w:ilvl="0" w:tplc="4E323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0BE45E6D"/>
    <w:multiLevelType w:val="multilevel"/>
    <w:tmpl w:val="CB6C8C04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1CFF1A96"/>
    <w:multiLevelType w:val="hybridMultilevel"/>
    <w:tmpl w:val="535EB1C4"/>
    <w:lvl w:ilvl="0" w:tplc="B2109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295A1D"/>
    <w:multiLevelType w:val="hybridMultilevel"/>
    <w:tmpl w:val="7366A1B2"/>
    <w:lvl w:ilvl="0" w:tplc="F83EF6CC">
      <w:start w:val="1"/>
      <w:numFmt w:val="decimal"/>
      <w:lvlText w:val="%1."/>
      <w:lvlJc w:val="left"/>
      <w:pPr>
        <w:ind w:left="720" w:hanging="360"/>
      </w:pPr>
    </w:lvl>
    <w:lvl w:ilvl="1" w:tplc="A2089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E20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EC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64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41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FCE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E1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41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04DFC"/>
    <w:multiLevelType w:val="hybridMultilevel"/>
    <w:tmpl w:val="4766A3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25E51"/>
    <w:multiLevelType w:val="hybridMultilevel"/>
    <w:tmpl w:val="090A2D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45940"/>
    <w:rsid w:val="0000179B"/>
    <w:rsid w:val="00003B66"/>
    <w:rsid w:val="00004E14"/>
    <w:rsid w:val="00006AB3"/>
    <w:rsid w:val="0002106E"/>
    <w:rsid w:val="0002236C"/>
    <w:rsid w:val="00022978"/>
    <w:rsid w:val="00022EA3"/>
    <w:rsid w:val="0002762D"/>
    <w:rsid w:val="00033275"/>
    <w:rsid w:val="00033D4C"/>
    <w:rsid w:val="000347E3"/>
    <w:rsid w:val="00037493"/>
    <w:rsid w:val="00040480"/>
    <w:rsid w:val="00040DA8"/>
    <w:rsid w:val="00042A74"/>
    <w:rsid w:val="00042B19"/>
    <w:rsid w:val="00050159"/>
    <w:rsid w:val="00050E55"/>
    <w:rsid w:val="00055D81"/>
    <w:rsid w:val="00056802"/>
    <w:rsid w:val="0005685D"/>
    <w:rsid w:val="000674D5"/>
    <w:rsid w:val="00072910"/>
    <w:rsid w:val="00075CDB"/>
    <w:rsid w:val="000762D2"/>
    <w:rsid w:val="00077767"/>
    <w:rsid w:val="00080769"/>
    <w:rsid w:val="000820A5"/>
    <w:rsid w:val="000848B5"/>
    <w:rsid w:val="00086186"/>
    <w:rsid w:val="000902C8"/>
    <w:rsid w:val="00091B13"/>
    <w:rsid w:val="000A4584"/>
    <w:rsid w:val="000A4874"/>
    <w:rsid w:val="000B2A16"/>
    <w:rsid w:val="000B2F5E"/>
    <w:rsid w:val="000B46FF"/>
    <w:rsid w:val="000B59C2"/>
    <w:rsid w:val="000B6325"/>
    <w:rsid w:val="000C01E2"/>
    <w:rsid w:val="000C0B79"/>
    <w:rsid w:val="000C3599"/>
    <w:rsid w:val="000D44AA"/>
    <w:rsid w:val="000D4A70"/>
    <w:rsid w:val="000D4AC3"/>
    <w:rsid w:val="000E0ACA"/>
    <w:rsid w:val="000E3DE2"/>
    <w:rsid w:val="000E4688"/>
    <w:rsid w:val="000E4F09"/>
    <w:rsid w:val="000E509C"/>
    <w:rsid w:val="000E5DDE"/>
    <w:rsid w:val="000E6BDA"/>
    <w:rsid w:val="000F1E16"/>
    <w:rsid w:val="000F393A"/>
    <w:rsid w:val="000F4474"/>
    <w:rsid w:val="000F49B7"/>
    <w:rsid w:val="000F4FA3"/>
    <w:rsid w:val="00105210"/>
    <w:rsid w:val="0010645D"/>
    <w:rsid w:val="00107C4C"/>
    <w:rsid w:val="001117E4"/>
    <w:rsid w:val="00121DF0"/>
    <w:rsid w:val="00122596"/>
    <w:rsid w:val="00122BC5"/>
    <w:rsid w:val="00125D66"/>
    <w:rsid w:val="001265E0"/>
    <w:rsid w:val="0012794E"/>
    <w:rsid w:val="00132D1E"/>
    <w:rsid w:val="00134AEB"/>
    <w:rsid w:val="001407AA"/>
    <w:rsid w:val="0014168F"/>
    <w:rsid w:val="001416D8"/>
    <w:rsid w:val="00145BEE"/>
    <w:rsid w:val="001465E8"/>
    <w:rsid w:val="001529AC"/>
    <w:rsid w:val="00162A19"/>
    <w:rsid w:val="0016463F"/>
    <w:rsid w:val="001660B0"/>
    <w:rsid w:val="001675C3"/>
    <w:rsid w:val="00167A37"/>
    <w:rsid w:val="0017322F"/>
    <w:rsid w:val="00177444"/>
    <w:rsid w:val="0017744C"/>
    <w:rsid w:val="00177526"/>
    <w:rsid w:val="00182824"/>
    <w:rsid w:val="00183832"/>
    <w:rsid w:val="00183BC8"/>
    <w:rsid w:val="001854B1"/>
    <w:rsid w:val="00190D71"/>
    <w:rsid w:val="00191C26"/>
    <w:rsid w:val="00196636"/>
    <w:rsid w:val="001A0C48"/>
    <w:rsid w:val="001A1726"/>
    <w:rsid w:val="001A1ED1"/>
    <w:rsid w:val="001A46DA"/>
    <w:rsid w:val="001A479C"/>
    <w:rsid w:val="001A6791"/>
    <w:rsid w:val="001A7627"/>
    <w:rsid w:val="001B1532"/>
    <w:rsid w:val="001B1D5E"/>
    <w:rsid w:val="001B5DCA"/>
    <w:rsid w:val="001C0710"/>
    <w:rsid w:val="001C3DF8"/>
    <w:rsid w:val="001C4CC1"/>
    <w:rsid w:val="001C6F3A"/>
    <w:rsid w:val="001D1D0E"/>
    <w:rsid w:val="001E1FAC"/>
    <w:rsid w:val="001E1FC4"/>
    <w:rsid w:val="001E2559"/>
    <w:rsid w:val="001E4E1C"/>
    <w:rsid w:val="001E5D54"/>
    <w:rsid w:val="001E7522"/>
    <w:rsid w:val="001F1050"/>
    <w:rsid w:val="001F13E5"/>
    <w:rsid w:val="001F42FF"/>
    <w:rsid w:val="001F7BBF"/>
    <w:rsid w:val="00201D28"/>
    <w:rsid w:val="002042E1"/>
    <w:rsid w:val="00216FAB"/>
    <w:rsid w:val="0022248F"/>
    <w:rsid w:val="002232DA"/>
    <w:rsid w:val="00224A4C"/>
    <w:rsid w:val="00225452"/>
    <w:rsid w:val="002276B9"/>
    <w:rsid w:val="002326EB"/>
    <w:rsid w:val="00242723"/>
    <w:rsid w:val="002438B8"/>
    <w:rsid w:val="002458DC"/>
    <w:rsid w:val="00245940"/>
    <w:rsid w:val="0024797A"/>
    <w:rsid w:val="002479E4"/>
    <w:rsid w:val="00247E02"/>
    <w:rsid w:val="00253DAF"/>
    <w:rsid w:val="00254FD9"/>
    <w:rsid w:val="002553C0"/>
    <w:rsid w:val="002559BA"/>
    <w:rsid w:val="00256237"/>
    <w:rsid w:val="00257197"/>
    <w:rsid w:val="0026260B"/>
    <w:rsid w:val="002639F7"/>
    <w:rsid w:val="002647DF"/>
    <w:rsid w:val="002651C5"/>
    <w:rsid w:val="00266AA2"/>
    <w:rsid w:val="00272954"/>
    <w:rsid w:val="00273082"/>
    <w:rsid w:val="002879CF"/>
    <w:rsid w:val="002910F5"/>
    <w:rsid w:val="0029144A"/>
    <w:rsid w:val="00294E5D"/>
    <w:rsid w:val="00296AF0"/>
    <w:rsid w:val="00296D74"/>
    <w:rsid w:val="002A0F9F"/>
    <w:rsid w:val="002A19B1"/>
    <w:rsid w:val="002A1DF4"/>
    <w:rsid w:val="002A374E"/>
    <w:rsid w:val="002A7B71"/>
    <w:rsid w:val="002A7DF0"/>
    <w:rsid w:val="002B1C15"/>
    <w:rsid w:val="002B27E8"/>
    <w:rsid w:val="002B4830"/>
    <w:rsid w:val="002C026B"/>
    <w:rsid w:val="002C04D5"/>
    <w:rsid w:val="002C65AA"/>
    <w:rsid w:val="002D2456"/>
    <w:rsid w:val="002D4649"/>
    <w:rsid w:val="002D53A3"/>
    <w:rsid w:val="002D59A5"/>
    <w:rsid w:val="002D6B77"/>
    <w:rsid w:val="002E2EF5"/>
    <w:rsid w:val="002F3C3C"/>
    <w:rsid w:val="003023CE"/>
    <w:rsid w:val="003027D0"/>
    <w:rsid w:val="00303261"/>
    <w:rsid w:val="0031003B"/>
    <w:rsid w:val="00311875"/>
    <w:rsid w:val="00314AF0"/>
    <w:rsid w:val="00320596"/>
    <w:rsid w:val="003207AE"/>
    <w:rsid w:val="00321117"/>
    <w:rsid w:val="00321AC2"/>
    <w:rsid w:val="00322336"/>
    <w:rsid w:val="00322AA8"/>
    <w:rsid w:val="00323E4C"/>
    <w:rsid w:val="00325626"/>
    <w:rsid w:val="00331168"/>
    <w:rsid w:val="0033533B"/>
    <w:rsid w:val="0034280E"/>
    <w:rsid w:val="00342D46"/>
    <w:rsid w:val="0034318E"/>
    <w:rsid w:val="00343AD8"/>
    <w:rsid w:val="003504B6"/>
    <w:rsid w:val="00356653"/>
    <w:rsid w:val="00361067"/>
    <w:rsid w:val="00363580"/>
    <w:rsid w:val="0037328B"/>
    <w:rsid w:val="00376C8D"/>
    <w:rsid w:val="00390613"/>
    <w:rsid w:val="00390E66"/>
    <w:rsid w:val="003924A4"/>
    <w:rsid w:val="00393E44"/>
    <w:rsid w:val="00394CD7"/>
    <w:rsid w:val="0039677B"/>
    <w:rsid w:val="003B419E"/>
    <w:rsid w:val="003B6046"/>
    <w:rsid w:val="003B7A55"/>
    <w:rsid w:val="003D19E8"/>
    <w:rsid w:val="003D4301"/>
    <w:rsid w:val="003D4DDA"/>
    <w:rsid w:val="003D570B"/>
    <w:rsid w:val="003D5CA0"/>
    <w:rsid w:val="003D6300"/>
    <w:rsid w:val="003E3AC9"/>
    <w:rsid w:val="003E7ACB"/>
    <w:rsid w:val="003F2A77"/>
    <w:rsid w:val="003F4EA6"/>
    <w:rsid w:val="00400A62"/>
    <w:rsid w:val="00402C51"/>
    <w:rsid w:val="00406FA4"/>
    <w:rsid w:val="00407F23"/>
    <w:rsid w:val="00420788"/>
    <w:rsid w:val="0042344E"/>
    <w:rsid w:val="00424076"/>
    <w:rsid w:val="00433B70"/>
    <w:rsid w:val="00436365"/>
    <w:rsid w:val="004379B8"/>
    <w:rsid w:val="00442943"/>
    <w:rsid w:val="0044347C"/>
    <w:rsid w:val="0044561E"/>
    <w:rsid w:val="0045619D"/>
    <w:rsid w:val="004578CD"/>
    <w:rsid w:val="00461C70"/>
    <w:rsid w:val="0046223C"/>
    <w:rsid w:val="00464667"/>
    <w:rsid w:val="00471936"/>
    <w:rsid w:val="004725F8"/>
    <w:rsid w:val="004732CA"/>
    <w:rsid w:val="00475508"/>
    <w:rsid w:val="00475972"/>
    <w:rsid w:val="00475BAC"/>
    <w:rsid w:val="0047651B"/>
    <w:rsid w:val="00480702"/>
    <w:rsid w:val="00481394"/>
    <w:rsid w:val="004813E9"/>
    <w:rsid w:val="0048567D"/>
    <w:rsid w:val="0048749A"/>
    <w:rsid w:val="004900D8"/>
    <w:rsid w:val="00493526"/>
    <w:rsid w:val="004A07D9"/>
    <w:rsid w:val="004A193A"/>
    <w:rsid w:val="004A4098"/>
    <w:rsid w:val="004A7976"/>
    <w:rsid w:val="004B2090"/>
    <w:rsid w:val="004B577C"/>
    <w:rsid w:val="004B5920"/>
    <w:rsid w:val="004B630D"/>
    <w:rsid w:val="004B6B91"/>
    <w:rsid w:val="004C0559"/>
    <w:rsid w:val="004C1A6A"/>
    <w:rsid w:val="004C23F1"/>
    <w:rsid w:val="004C2B2E"/>
    <w:rsid w:val="004D20D9"/>
    <w:rsid w:val="004D2744"/>
    <w:rsid w:val="004D41D5"/>
    <w:rsid w:val="004D5CA5"/>
    <w:rsid w:val="004D6296"/>
    <w:rsid w:val="004D7795"/>
    <w:rsid w:val="004E0418"/>
    <w:rsid w:val="004E45C0"/>
    <w:rsid w:val="004F388A"/>
    <w:rsid w:val="004F4F7A"/>
    <w:rsid w:val="004F6655"/>
    <w:rsid w:val="00504A73"/>
    <w:rsid w:val="00506F23"/>
    <w:rsid w:val="0050790A"/>
    <w:rsid w:val="005148A4"/>
    <w:rsid w:val="005164D8"/>
    <w:rsid w:val="00522401"/>
    <w:rsid w:val="00523E94"/>
    <w:rsid w:val="00526C51"/>
    <w:rsid w:val="00527D95"/>
    <w:rsid w:val="00530D88"/>
    <w:rsid w:val="00532BED"/>
    <w:rsid w:val="00533D6D"/>
    <w:rsid w:val="0053480B"/>
    <w:rsid w:val="00537D92"/>
    <w:rsid w:val="005426C1"/>
    <w:rsid w:val="00543BDF"/>
    <w:rsid w:val="0054717B"/>
    <w:rsid w:val="00550A23"/>
    <w:rsid w:val="0055183D"/>
    <w:rsid w:val="005568BB"/>
    <w:rsid w:val="00556BA7"/>
    <w:rsid w:val="0055755D"/>
    <w:rsid w:val="0056264E"/>
    <w:rsid w:val="005639F3"/>
    <w:rsid w:val="00564D68"/>
    <w:rsid w:val="005717BA"/>
    <w:rsid w:val="00575370"/>
    <w:rsid w:val="00575D22"/>
    <w:rsid w:val="0057646C"/>
    <w:rsid w:val="00576A58"/>
    <w:rsid w:val="00580737"/>
    <w:rsid w:val="00582045"/>
    <w:rsid w:val="005821A3"/>
    <w:rsid w:val="00586445"/>
    <w:rsid w:val="0059253C"/>
    <w:rsid w:val="0059514C"/>
    <w:rsid w:val="0059652C"/>
    <w:rsid w:val="00597C40"/>
    <w:rsid w:val="00597DAF"/>
    <w:rsid w:val="005A01C9"/>
    <w:rsid w:val="005A2628"/>
    <w:rsid w:val="005A4084"/>
    <w:rsid w:val="005B038B"/>
    <w:rsid w:val="005B0F27"/>
    <w:rsid w:val="005B5483"/>
    <w:rsid w:val="005B5A22"/>
    <w:rsid w:val="005C45D5"/>
    <w:rsid w:val="005C4815"/>
    <w:rsid w:val="005D69CC"/>
    <w:rsid w:val="005F2320"/>
    <w:rsid w:val="005F2626"/>
    <w:rsid w:val="005F3BAF"/>
    <w:rsid w:val="005F70A4"/>
    <w:rsid w:val="005F77CC"/>
    <w:rsid w:val="005F77EC"/>
    <w:rsid w:val="00601D7C"/>
    <w:rsid w:val="00603F31"/>
    <w:rsid w:val="0060505A"/>
    <w:rsid w:val="00605A4F"/>
    <w:rsid w:val="00616658"/>
    <w:rsid w:val="00616E6A"/>
    <w:rsid w:val="00620673"/>
    <w:rsid w:val="00621596"/>
    <w:rsid w:val="00621EDA"/>
    <w:rsid w:val="006244E3"/>
    <w:rsid w:val="0062794D"/>
    <w:rsid w:val="006345E8"/>
    <w:rsid w:val="00643D2E"/>
    <w:rsid w:val="006443B1"/>
    <w:rsid w:val="0064579E"/>
    <w:rsid w:val="00645C3E"/>
    <w:rsid w:val="0065114F"/>
    <w:rsid w:val="00651238"/>
    <w:rsid w:val="00652CE1"/>
    <w:rsid w:val="00653C83"/>
    <w:rsid w:val="00656022"/>
    <w:rsid w:val="006562AB"/>
    <w:rsid w:val="006608E3"/>
    <w:rsid w:val="00662E2F"/>
    <w:rsid w:val="006637BE"/>
    <w:rsid w:val="00670503"/>
    <w:rsid w:val="006718C9"/>
    <w:rsid w:val="00677621"/>
    <w:rsid w:val="0067793C"/>
    <w:rsid w:val="00682B63"/>
    <w:rsid w:val="006842B4"/>
    <w:rsid w:val="00691000"/>
    <w:rsid w:val="00692D14"/>
    <w:rsid w:val="00696CB1"/>
    <w:rsid w:val="006A0A8F"/>
    <w:rsid w:val="006A5F98"/>
    <w:rsid w:val="006A64CC"/>
    <w:rsid w:val="006A6C29"/>
    <w:rsid w:val="006B235F"/>
    <w:rsid w:val="006B58E9"/>
    <w:rsid w:val="006B67B3"/>
    <w:rsid w:val="006C2AD8"/>
    <w:rsid w:val="006C5372"/>
    <w:rsid w:val="006D11A4"/>
    <w:rsid w:val="006D41F2"/>
    <w:rsid w:val="006D46ED"/>
    <w:rsid w:val="006D4E6B"/>
    <w:rsid w:val="006D5191"/>
    <w:rsid w:val="006D5C6C"/>
    <w:rsid w:val="006D5F47"/>
    <w:rsid w:val="006E1B58"/>
    <w:rsid w:val="006E1D90"/>
    <w:rsid w:val="006E41C5"/>
    <w:rsid w:val="006E6289"/>
    <w:rsid w:val="006E739E"/>
    <w:rsid w:val="006F2FA2"/>
    <w:rsid w:val="00701D29"/>
    <w:rsid w:val="0070366E"/>
    <w:rsid w:val="007058CA"/>
    <w:rsid w:val="00712FF9"/>
    <w:rsid w:val="0071344A"/>
    <w:rsid w:val="00717EA1"/>
    <w:rsid w:val="007233C8"/>
    <w:rsid w:val="007240F1"/>
    <w:rsid w:val="007246EC"/>
    <w:rsid w:val="00724956"/>
    <w:rsid w:val="007305F9"/>
    <w:rsid w:val="00731A6F"/>
    <w:rsid w:val="00733C63"/>
    <w:rsid w:val="007349F9"/>
    <w:rsid w:val="00740C2B"/>
    <w:rsid w:val="00741EF1"/>
    <w:rsid w:val="00753574"/>
    <w:rsid w:val="007566C1"/>
    <w:rsid w:val="00760C24"/>
    <w:rsid w:val="007702AA"/>
    <w:rsid w:val="007737D2"/>
    <w:rsid w:val="00776C14"/>
    <w:rsid w:val="0077726E"/>
    <w:rsid w:val="007805B2"/>
    <w:rsid w:val="00781CE4"/>
    <w:rsid w:val="00786A54"/>
    <w:rsid w:val="00787132"/>
    <w:rsid w:val="007909FA"/>
    <w:rsid w:val="007913F7"/>
    <w:rsid w:val="00795F3B"/>
    <w:rsid w:val="007975EA"/>
    <w:rsid w:val="007A085E"/>
    <w:rsid w:val="007A3B46"/>
    <w:rsid w:val="007B1870"/>
    <w:rsid w:val="007B4EA4"/>
    <w:rsid w:val="007B5728"/>
    <w:rsid w:val="007C19E8"/>
    <w:rsid w:val="007C2D6A"/>
    <w:rsid w:val="007C475E"/>
    <w:rsid w:val="007C5B06"/>
    <w:rsid w:val="007D3289"/>
    <w:rsid w:val="007D3534"/>
    <w:rsid w:val="007D3885"/>
    <w:rsid w:val="007D5B57"/>
    <w:rsid w:val="007D6CAA"/>
    <w:rsid w:val="007E4692"/>
    <w:rsid w:val="007E66E1"/>
    <w:rsid w:val="007E6AF2"/>
    <w:rsid w:val="007E73E2"/>
    <w:rsid w:val="007F0839"/>
    <w:rsid w:val="007F14AE"/>
    <w:rsid w:val="008044CB"/>
    <w:rsid w:val="00805B87"/>
    <w:rsid w:val="0081269A"/>
    <w:rsid w:val="00813077"/>
    <w:rsid w:val="00813316"/>
    <w:rsid w:val="00816DCE"/>
    <w:rsid w:val="00820BAC"/>
    <w:rsid w:val="00820DE6"/>
    <w:rsid w:val="008242AC"/>
    <w:rsid w:val="00827445"/>
    <w:rsid w:val="00830D22"/>
    <w:rsid w:val="0083242B"/>
    <w:rsid w:val="00833A6D"/>
    <w:rsid w:val="00834D81"/>
    <w:rsid w:val="008357DA"/>
    <w:rsid w:val="00835CEC"/>
    <w:rsid w:val="00835F8D"/>
    <w:rsid w:val="008379C3"/>
    <w:rsid w:val="008408EA"/>
    <w:rsid w:val="00842EA3"/>
    <w:rsid w:val="008434E9"/>
    <w:rsid w:val="0084408F"/>
    <w:rsid w:val="00844D54"/>
    <w:rsid w:val="0084521A"/>
    <w:rsid w:val="00846FA6"/>
    <w:rsid w:val="0085279C"/>
    <w:rsid w:val="00852E39"/>
    <w:rsid w:val="00856D1F"/>
    <w:rsid w:val="00857F45"/>
    <w:rsid w:val="0086092D"/>
    <w:rsid w:val="00864A99"/>
    <w:rsid w:val="008653E3"/>
    <w:rsid w:val="0087767D"/>
    <w:rsid w:val="0088064C"/>
    <w:rsid w:val="0088424D"/>
    <w:rsid w:val="00895741"/>
    <w:rsid w:val="00896A7B"/>
    <w:rsid w:val="00897E7A"/>
    <w:rsid w:val="008A06FF"/>
    <w:rsid w:val="008B0492"/>
    <w:rsid w:val="008B0ADB"/>
    <w:rsid w:val="008B191F"/>
    <w:rsid w:val="008B277B"/>
    <w:rsid w:val="008C444F"/>
    <w:rsid w:val="008C5FD2"/>
    <w:rsid w:val="008C6BCE"/>
    <w:rsid w:val="008C77C0"/>
    <w:rsid w:val="008C7A56"/>
    <w:rsid w:val="008D7C52"/>
    <w:rsid w:val="008E0992"/>
    <w:rsid w:val="008E2169"/>
    <w:rsid w:val="008E4896"/>
    <w:rsid w:val="008E5F11"/>
    <w:rsid w:val="008E6364"/>
    <w:rsid w:val="008E758E"/>
    <w:rsid w:val="008F3E93"/>
    <w:rsid w:val="008F4C65"/>
    <w:rsid w:val="008F6400"/>
    <w:rsid w:val="008F7A99"/>
    <w:rsid w:val="008F7FB0"/>
    <w:rsid w:val="00901310"/>
    <w:rsid w:val="00902A8C"/>
    <w:rsid w:val="009049D6"/>
    <w:rsid w:val="00907876"/>
    <w:rsid w:val="00910F2D"/>
    <w:rsid w:val="00913CE0"/>
    <w:rsid w:val="0091643E"/>
    <w:rsid w:val="009176D3"/>
    <w:rsid w:val="00921487"/>
    <w:rsid w:val="0092201A"/>
    <w:rsid w:val="00925457"/>
    <w:rsid w:val="009378BC"/>
    <w:rsid w:val="00940DC1"/>
    <w:rsid w:val="00941B8F"/>
    <w:rsid w:val="00942586"/>
    <w:rsid w:val="00945E53"/>
    <w:rsid w:val="00951241"/>
    <w:rsid w:val="0095194A"/>
    <w:rsid w:val="00952755"/>
    <w:rsid w:val="00953AD8"/>
    <w:rsid w:val="00956EA7"/>
    <w:rsid w:val="00957F68"/>
    <w:rsid w:val="0096080B"/>
    <w:rsid w:val="00961F52"/>
    <w:rsid w:val="009626EA"/>
    <w:rsid w:val="009645CC"/>
    <w:rsid w:val="00972D19"/>
    <w:rsid w:val="009815CA"/>
    <w:rsid w:val="009825C7"/>
    <w:rsid w:val="0099016C"/>
    <w:rsid w:val="00992A58"/>
    <w:rsid w:val="0099562E"/>
    <w:rsid w:val="009978FE"/>
    <w:rsid w:val="009A691D"/>
    <w:rsid w:val="009B3F26"/>
    <w:rsid w:val="009B4323"/>
    <w:rsid w:val="009B4431"/>
    <w:rsid w:val="009B5C49"/>
    <w:rsid w:val="009C0240"/>
    <w:rsid w:val="009C1710"/>
    <w:rsid w:val="009C183F"/>
    <w:rsid w:val="009C1F9A"/>
    <w:rsid w:val="009C6701"/>
    <w:rsid w:val="009C7328"/>
    <w:rsid w:val="009D2808"/>
    <w:rsid w:val="009D3D8C"/>
    <w:rsid w:val="009D5F4C"/>
    <w:rsid w:val="009E0F4B"/>
    <w:rsid w:val="009E3526"/>
    <w:rsid w:val="009E5476"/>
    <w:rsid w:val="009E5921"/>
    <w:rsid w:val="009F14B4"/>
    <w:rsid w:val="009F1FB6"/>
    <w:rsid w:val="009F350D"/>
    <w:rsid w:val="009F4480"/>
    <w:rsid w:val="009F739B"/>
    <w:rsid w:val="009F7E65"/>
    <w:rsid w:val="00A0479E"/>
    <w:rsid w:val="00A06231"/>
    <w:rsid w:val="00A063C6"/>
    <w:rsid w:val="00A12F26"/>
    <w:rsid w:val="00A12F36"/>
    <w:rsid w:val="00A132B0"/>
    <w:rsid w:val="00A16A28"/>
    <w:rsid w:val="00A21363"/>
    <w:rsid w:val="00A2418B"/>
    <w:rsid w:val="00A30E8F"/>
    <w:rsid w:val="00A33E07"/>
    <w:rsid w:val="00A34307"/>
    <w:rsid w:val="00A43848"/>
    <w:rsid w:val="00A46C94"/>
    <w:rsid w:val="00A4710C"/>
    <w:rsid w:val="00A52C8D"/>
    <w:rsid w:val="00A53A0B"/>
    <w:rsid w:val="00A54EFF"/>
    <w:rsid w:val="00A5622D"/>
    <w:rsid w:val="00A5712B"/>
    <w:rsid w:val="00A616D9"/>
    <w:rsid w:val="00A61778"/>
    <w:rsid w:val="00A63195"/>
    <w:rsid w:val="00A64EF8"/>
    <w:rsid w:val="00A65842"/>
    <w:rsid w:val="00A67258"/>
    <w:rsid w:val="00A67DA2"/>
    <w:rsid w:val="00A711D8"/>
    <w:rsid w:val="00A8576B"/>
    <w:rsid w:val="00A86F02"/>
    <w:rsid w:val="00A904AB"/>
    <w:rsid w:val="00A91616"/>
    <w:rsid w:val="00A92C32"/>
    <w:rsid w:val="00A93034"/>
    <w:rsid w:val="00A94686"/>
    <w:rsid w:val="00AA0736"/>
    <w:rsid w:val="00AA44DE"/>
    <w:rsid w:val="00AB0639"/>
    <w:rsid w:val="00AB0A03"/>
    <w:rsid w:val="00AB3CA1"/>
    <w:rsid w:val="00AB5681"/>
    <w:rsid w:val="00AC06AE"/>
    <w:rsid w:val="00AC0BBE"/>
    <w:rsid w:val="00AC1CC4"/>
    <w:rsid w:val="00AC2D26"/>
    <w:rsid w:val="00AC3647"/>
    <w:rsid w:val="00AC368B"/>
    <w:rsid w:val="00AC36D0"/>
    <w:rsid w:val="00AC3E48"/>
    <w:rsid w:val="00AD04F5"/>
    <w:rsid w:val="00AE06ED"/>
    <w:rsid w:val="00AE2F1B"/>
    <w:rsid w:val="00AE2FB7"/>
    <w:rsid w:val="00AE3EE9"/>
    <w:rsid w:val="00AE6F56"/>
    <w:rsid w:val="00AF08E8"/>
    <w:rsid w:val="00AF4FD1"/>
    <w:rsid w:val="00AF61FD"/>
    <w:rsid w:val="00AF632D"/>
    <w:rsid w:val="00B0052A"/>
    <w:rsid w:val="00B0132B"/>
    <w:rsid w:val="00B05176"/>
    <w:rsid w:val="00B0653D"/>
    <w:rsid w:val="00B16F20"/>
    <w:rsid w:val="00B1785A"/>
    <w:rsid w:val="00B2318C"/>
    <w:rsid w:val="00B276C5"/>
    <w:rsid w:val="00B32FBF"/>
    <w:rsid w:val="00B3579C"/>
    <w:rsid w:val="00B35CF4"/>
    <w:rsid w:val="00B408F9"/>
    <w:rsid w:val="00B45BCE"/>
    <w:rsid w:val="00B468F4"/>
    <w:rsid w:val="00B5048A"/>
    <w:rsid w:val="00B52B1A"/>
    <w:rsid w:val="00B60F02"/>
    <w:rsid w:val="00B616D5"/>
    <w:rsid w:val="00B62F5A"/>
    <w:rsid w:val="00B65BED"/>
    <w:rsid w:val="00B66159"/>
    <w:rsid w:val="00B70E76"/>
    <w:rsid w:val="00B84B6C"/>
    <w:rsid w:val="00B85465"/>
    <w:rsid w:val="00B92166"/>
    <w:rsid w:val="00B9548E"/>
    <w:rsid w:val="00B95497"/>
    <w:rsid w:val="00B9725D"/>
    <w:rsid w:val="00BA0C5B"/>
    <w:rsid w:val="00BA13E6"/>
    <w:rsid w:val="00BA25EC"/>
    <w:rsid w:val="00BA2745"/>
    <w:rsid w:val="00BB15CA"/>
    <w:rsid w:val="00BB3838"/>
    <w:rsid w:val="00BC3D7A"/>
    <w:rsid w:val="00BC4893"/>
    <w:rsid w:val="00BC67B1"/>
    <w:rsid w:val="00BD01A4"/>
    <w:rsid w:val="00BD3160"/>
    <w:rsid w:val="00BD714F"/>
    <w:rsid w:val="00BD75D6"/>
    <w:rsid w:val="00BE0476"/>
    <w:rsid w:val="00BE2543"/>
    <w:rsid w:val="00BE3703"/>
    <w:rsid w:val="00BE46DA"/>
    <w:rsid w:val="00BE6F36"/>
    <w:rsid w:val="00BF429B"/>
    <w:rsid w:val="00BF557D"/>
    <w:rsid w:val="00C0024B"/>
    <w:rsid w:val="00C021CF"/>
    <w:rsid w:val="00C10D74"/>
    <w:rsid w:val="00C11E24"/>
    <w:rsid w:val="00C27A94"/>
    <w:rsid w:val="00C30DC4"/>
    <w:rsid w:val="00C34722"/>
    <w:rsid w:val="00C370A6"/>
    <w:rsid w:val="00C404AB"/>
    <w:rsid w:val="00C43B17"/>
    <w:rsid w:val="00C4617D"/>
    <w:rsid w:val="00C5007C"/>
    <w:rsid w:val="00C51E9A"/>
    <w:rsid w:val="00C5533A"/>
    <w:rsid w:val="00C56BE9"/>
    <w:rsid w:val="00C579D5"/>
    <w:rsid w:val="00C60201"/>
    <w:rsid w:val="00C63FF8"/>
    <w:rsid w:val="00C64460"/>
    <w:rsid w:val="00C64B5D"/>
    <w:rsid w:val="00C65D09"/>
    <w:rsid w:val="00C70EF6"/>
    <w:rsid w:val="00C71B40"/>
    <w:rsid w:val="00C71C64"/>
    <w:rsid w:val="00C71D3A"/>
    <w:rsid w:val="00C77BF2"/>
    <w:rsid w:val="00C82D36"/>
    <w:rsid w:val="00C83317"/>
    <w:rsid w:val="00C8359F"/>
    <w:rsid w:val="00C94734"/>
    <w:rsid w:val="00C95846"/>
    <w:rsid w:val="00CA0F96"/>
    <w:rsid w:val="00CA17D7"/>
    <w:rsid w:val="00CA5CB3"/>
    <w:rsid w:val="00CB00BC"/>
    <w:rsid w:val="00CB0C82"/>
    <w:rsid w:val="00CB7248"/>
    <w:rsid w:val="00CC0361"/>
    <w:rsid w:val="00CD23F4"/>
    <w:rsid w:val="00CD4186"/>
    <w:rsid w:val="00CD4733"/>
    <w:rsid w:val="00CD53D6"/>
    <w:rsid w:val="00CD6A13"/>
    <w:rsid w:val="00CE318A"/>
    <w:rsid w:val="00CE437D"/>
    <w:rsid w:val="00CE76D1"/>
    <w:rsid w:val="00CF6450"/>
    <w:rsid w:val="00D0018C"/>
    <w:rsid w:val="00D02D70"/>
    <w:rsid w:val="00D061C2"/>
    <w:rsid w:val="00D11F54"/>
    <w:rsid w:val="00D1257A"/>
    <w:rsid w:val="00D12BD7"/>
    <w:rsid w:val="00D1388B"/>
    <w:rsid w:val="00D150C1"/>
    <w:rsid w:val="00D15F73"/>
    <w:rsid w:val="00D17E64"/>
    <w:rsid w:val="00D22153"/>
    <w:rsid w:val="00D24A05"/>
    <w:rsid w:val="00D25C61"/>
    <w:rsid w:val="00D3239E"/>
    <w:rsid w:val="00D3458F"/>
    <w:rsid w:val="00D36A96"/>
    <w:rsid w:val="00D36D6D"/>
    <w:rsid w:val="00D379EF"/>
    <w:rsid w:val="00D44558"/>
    <w:rsid w:val="00D4722A"/>
    <w:rsid w:val="00D53393"/>
    <w:rsid w:val="00D53494"/>
    <w:rsid w:val="00D54301"/>
    <w:rsid w:val="00D62FB4"/>
    <w:rsid w:val="00D645FB"/>
    <w:rsid w:val="00D649BD"/>
    <w:rsid w:val="00D71274"/>
    <w:rsid w:val="00D724C5"/>
    <w:rsid w:val="00D7452A"/>
    <w:rsid w:val="00D74889"/>
    <w:rsid w:val="00D76041"/>
    <w:rsid w:val="00D8628C"/>
    <w:rsid w:val="00D9155C"/>
    <w:rsid w:val="00D96FCA"/>
    <w:rsid w:val="00DA75F3"/>
    <w:rsid w:val="00DB28D2"/>
    <w:rsid w:val="00DB47EE"/>
    <w:rsid w:val="00DB5437"/>
    <w:rsid w:val="00DB65C4"/>
    <w:rsid w:val="00DB7CA0"/>
    <w:rsid w:val="00DC0087"/>
    <w:rsid w:val="00DD5024"/>
    <w:rsid w:val="00DD556B"/>
    <w:rsid w:val="00DD668C"/>
    <w:rsid w:val="00DE3617"/>
    <w:rsid w:val="00DE3C5E"/>
    <w:rsid w:val="00DE3EF4"/>
    <w:rsid w:val="00DF121F"/>
    <w:rsid w:val="00E00708"/>
    <w:rsid w:val="00E05848"/>
    <w:rsid w:val="00E07049"/>
    <w:rsid w:val="00E1153B"/>
    <w:rsid w:val="00E148CE"/>
    <w:rsid w:val="00E170AD"/>
    <w:rsid w:val="00E220CE"/>
    <w:rsid w:val="00E22A09"/>
    <w:rsid w:val="00E233C7"/>
    <w:rsid w:val="00E26CCA"/>
    <w:rsid w:val="00E31219"/>
    <w:rsid w:val="00E3397E"/>
    <w:rsid w:val="00E34D2F"/>
    <w:rsid w:val="00E351C6"/>
    <w:rsid w:val="00E3661C"/>
    <w:rsid w:val="00E40A98"/>
    <w:rsid w:val="00E521EF"/>
    <w:rsid w:val="00E521F5"/>
    <w:rsid w:val="00E53FD6"/>
    <w:rsid w:val="00E56997"/>
    <w:rsid w:val="00E63F09"/>
    <w:rsid w:val="00E65031"/>
    <w:rsid w:val="00E65745"/>
    <w:rsid w:val="00E70C6E"/>
    <w:rsid w:val="00E73C43"/>
    <w:rsid w:val="00E73DF8"/>
    <w:rsid w:val="00E746EE"/>
    <w:rsid w:val="00E76129"/>
    <w:rsid w:val="00E77CB3"/>
    <w:rsid w:val="00E84677"/>
    <w:rsid w:val="00EA3E49"/>
    <w:rsid w:val="00EA48FB"/>
    <w:rsid w:val="00EA5744"/>
    <w:rsid w:val="00EA5C61"/>
    <w:rsid w:val="00EA5DB5"/>
    <w:rsid w:val="00EA761E"/>
    <w:rsid w:val="00EB1AA5"/>
    <w:rsid w:val="00EB1FCF"/>
    <w:rsid w:val="00EB2F24"/>
    <w:rsid w:val="00EB4FCC"/>
    <w:rsid w:val="00EB523C"/>
    <w:rsid w:val="00EC0074"/>
    <w:rsid w:val="00EC0562"/>
    <w:rsid w:val="00EC28A9"/>
    <w:rsid w:val="00EC4306"/>
    <w:rsid w:val="00EC523D"/>
    <w:rsid w:val="00EC5A55"/>
    <w:rsid w:val="00EC64F7"/>
    <w:rsid w:val="00ED0C00"/>
    <w:rsid w:val="00ED1371"/>
    <w:rsid w:val="00ED1F03"/>
    <w:rsid w:val="00ED28EB"/>
    <w:rsid w:val="00ED561B"/>
    <w:rsid w:val="00ED74FD"/>
    <w:rsid w:val="00ED7A1B"/>
    <w:rsid w:val="00EE4046"/>
    <w:rsid w:val="00EE6342"/>
    <w:rsid w:val="00EE697C"/>
    <w:rsid w:val="00EF2F66"/>
    <w:rsid w:val="00F00411"/>
    <w:rsid w:val="00F01CEF"/>
    <w:rsid w:val="00F0229D"/>
    <w:rsid w:val="00F0658C"/>
    <w:rsid w:val="00F06634"/>
    <w:rsid w:val="00F1236C"/>
    <w:rsid w:val="00F16E4F"/>
    <w:rsid w:val="00F17918"/>
    <w:rsid w:val="00F2005E"/>
    <w:rsid w:val="00F217D2"/>
    <w:rsid w:val="00F253E6"/>
    <w:rsid w:val="00F30ACF"/>
    <w:rsid w:val="00F3538B"/>
    <w:rsid w:val="00F3789E"/>
    <w:rsid w:val="00F37DB8"/>
    <w:rsid w:val="00F4132C"/>
    <w:rsid w:val="00F43B48"/>
    <w:rsid w:val="00F458B7"/>
    <w:rsid w:val="00F537BC"/>
    <w:rsid w:val="00F55985"/>
    <w:rsid w:val="00F604DB"/>
    <w:rsid w:val="00F64254"/>
    <w:rsid w:val="00F657BC"/>
    <w:rsid w:val="00F6699A"/>
    <w:rsid w:val="00F674AB"/>
    <w:rsid w:val="00F675DF"/>
    <w:rsid w:val="00F67FD8"/>
    <w:rsid w:val="00F7020A"/>
    <w:rsid w:val="00F70E0B"/>
    <w:rsid w:val="00F76912"/>
    <w:rsid w:val="00F77BFA"/>
    <w:rsid w:val="00F8016E"/>
    <w:rsid w:val="00F8499C"/>
    <w:rsid w:val="00F90431"/>
    <w:rsid w:val="00F940B4"/>
    <w:rsid w:val="00F943AC"/>
    <w:rsid w:val="00FA25F4"/>
    <w:rsid w:val="00FA53CA"/>
    <w:rsid w:val="00FA678E"/>
    <w:rsid w:val="00FA6E92"/>
    <w:rsid w:val="00FB541F"/>
    <w:rsid w:val="00FB5E1E"/>
    <w:rsid w:val="00FB75EF"/>
    <w:rsid w:val="00FC128B"/>
    <w:rsid w:val="00FC1BC2"/>
    <w:rsid w:val="00FC2C30"/>
    <w:rsid w:val="00FD2905"/>
    <w:rsid w:val="00FD3BD6"/>
    <w:rsid w:val="00FD4699"/>
    <w:rsid w:val="00FD6D00"/>
    <w:rsid w:val="00FD720A"/>
    <w:rsid w:val="00FD7D15"/>
    <w:rsid w:val="00FF1FFB"/>
    <w:rsid w:val="00FF29DE"/>
    <w:rsid w:val="00FF34CA"/>
    <w:rsid w:val="00FF378D"/>
    <w:rsid w:val="00FF407C"/>
    <w:rsid w:val="00FF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AA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0"/>
    <w:next w:val="a1"/>
    <w:qFormat/>
    <w:rsid w:val="000D44AA"/>
    <w:pPr>
      <w:outlineLvl w:val="0"/>
    </w:pPr>
    <w:rPr>
      <w:rFonts w:ascii="Times New Roman" w:hAnsi="Times New Roman" w:cs="Tahoma"/>
      <w:b/>
      <w:bCs/>
      <w:sz w:val="48"/>
      <w:szCs w:val="48"/>
    </w:rPr>
  </w:style>
  <w:style w:type="paragraph" w:styleId="2">
    <w:name w:val="heading 2"/>
    <w:basedOn w:val="a0"/>
    <w:next w:val="a1"/>
    <w:qFormat/>
    <w:rsid w:val="000D44A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aliases w:val=" Знак"/>
    <w:basedOn w:val="a"/>
    <w:next w:val="a"/>
    <w:link w:val="30"/>
    <w:unhideWhenUsed/>
    <w:qFormat/>
    <w:rsid w:val="00910F2D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</w:rPr>
  </w:style>
  <w:style w:type="paragraph" w:styleId="4">
    <w:name w:val="heading 4"/>
    <w:basedOn w:val="a0"/>
    <w:next w:val="a1"/>
    <w:qFormat/>
    <w:rsid w:val="000D44AA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0D44AA"/>
  </w:style>
  <w:style w:type="character" w:customStyle="1" w:styleId="a6">
    <w:name w:val="Маркеры списка"/>
    <w:rsid w:val="000D44AA"/>
    <w:rPr>
      <w:rFonts w:ascii="OpenSymbol" w:eastAsia="OpenSymbol" w:hAnsi="OpenSymbol" w:cs="OpenSymbol"/>
    </w:rPr>
  </w:style>
  <w:style w:type="character" w:customStyle="1" w:styleId="31">
    <w:name w:val="Основной шрифт абзаца3"/>
    <w:link w:val="310"/>
    <w:qFormat/>
    <w:rsid w:val="000D44AA"/>
  </w:style>
  <w:style w:type="character" w:customStyle="1" w:styleId="WWCharLFO33LVL1">
    <w:name w:val="WW_CharLFO33LVL1"/>
    <w:rsid w:val="000D44AA"/>
    <w:rPr>
      <w:rFonts w:ascii="Tahoma" w:hAnsi="Tahoma" w:cs="OpenSymbol"/>
      <w:sz w:val="24"/>
      <w:szCs w:val="24"/>
    </w:rPr>
  </w:style>
  <w:style w:type="character" w:customStyle="1" w:styleId="WWCharLFO33LVL2">
    <w:name w:val="WW_CharLFO33LVL2"/>
    <w:rsid w:val="000D44AA"/>
    <w:rPr>
      <w:rFonts w:ascii="OpenSymbol" w:hAnsi="OpenSymbol" w:cs="OpenSymbol"/>
      <w:sz w:val="24"/>
      <w:szCs w:val="24"/>
    </w:rPr>
  </w:style>
  <w:style w:type="character" w:customStyle="1" w:styleId="WWCharLFO33LVL3">
    <w:name w:val="WW_CharLFO33LVL3"/>
    <w:rsid w:val="000D44AA"/>
    <w:rPr>
      <w:rFonts w:ascii="OpenSymbol" w:hAnsi="OpenSymbol" w:cs="OpenSymbol"/>
      <w:sz w:val="24"/>
      <w:szCs w:val="24"/>
    </w:rPr>
  </w:style>
  <w:style w:type="character" w:customStyle="1" w:styleId="WWCharLFO33LVL4">
    <w:name w:val="WW_CharLFO33LVL4"/>
    <w:rsid w:val="000D44AA"/>
    <w:rPr>
      <w:rFonts w:ascii="Symbol" w:hAnsi="Symbol" w:cs="OpenSymbol"/>
      <w:sz w:val="24"/>
      <w:szCs w:val="24"/>
    </w:rPr>
  </w:style>
  <w:style w:type="character" w:customStyle="1" w:styleId="WWCharLFO33LVL5">
    <w:name w:val="WW_CharLFO33LVL5"/>
    <w:rsid w:val="000D44AA"/>
    <w:rPr>
      <w:rFonts w:ascii="OpenSymbol" w:hAnsi="OpenSymbol" w:cs="OpenSymbol"/>
      <w:sz w:val="24"/>
      <w:szCs w:val="24"/>
    </w:rPr>
  </w:style>
  <w:style w:type="character" w:customStyle="1" w:styleId="WWCharLFO33LVL6">
    <w:name w:val="WW_CharLFO33LVL6"/>
    <w:rsid w:val="000D44AA"/>
    <w:rPr>
      <w:rFonts w:ascii="OpenSymbol" w:hAnsi="OpenSymbol" w:cs="OpenSymbol"/>
      <w:sz w:val="24"/>
      <w:szCs w:val="24"/>
    </w:rPr>
  </w:style>
  <w:style w:type="character" w:customStyle="1" w:styleId="WWCharLFO33LVL7">
    <w:name w:val="WW_CharLFO33LVL7"/>
    <w:rsid w:val="000D44AA"/>
    <w:rPr>
      <w:rFonts w:ascii="Symbol" w:hAnsi="Symbol" w:cs="OpenSymbol"/>
      <w:sz w:val="24"/>
      <w:szCs w:val="24"/>
    </w:rPr>
  </w:style>
  <w:style w:type="character" w:customStyle="1" w:styleId="WWCharLFO33LVL8">
    <w:name w:val="WW_CharLFO33LVL8"/>
    <w:rsid w:val="000D44AA"/>
    <w:rPr>
      <w:rFonts w:ascii="OpenSymbol" w:hAnsi="OpenSymbol" w:cs="OpenSymbol"/>
      <w:sz w:val="24"/>
      <w:szCs w:val="24"/>
    </w:rPr>
  </w:style>
  <w:style w:type="character" w:customStyle="1" w:styleId="WWCharLFO33LVL9">
    <w:name w:val="WW_CharLFO33LVL9"/>
    <w:rsid w:val="000D44AA"/>
    <w:rPr>
      <w:rFonts w:ascii="OpenSymbol" w:hAnsi="OpenSymbol" w:cs="OpenSymbol"/>
      <w:sz w:val="24"/>
      <w:szCs w:val="24"/>
    </w:rPr>
  </w:style>
  <w:style w:type="character" w:customStyle="1" w:styleId="WW8Num1z0">
    <w:name w:val="WW8Num1z0"/>
    <w:rsid w:val="000D44AA"/>
    <w:rPr>
      <w:rFonts w:ascii="Tahoma" w:hAnsi="Tahoma" w:cs="OpenSymbol"/>
      <w:sz w:val="24"/>
      <w:szCs w:val="24"/>
    </w:rPr>
  </w:style>
  <w:style w:type="character" w:customStyle="1" w:styleId="WW8Num1z1">
    <w:name w:val="WW8Num1z1"/>
    <w:rsid w:val="000D44AA"/>
    <w:rPr>
      <w:rFonts w:ascii="OpenSymbol" w:hAnsi="OpenSymbol" w:cs="OpenSymbol"/>
      <w:sz w:val="24"/>
      <w:szCs w:val="24"/>
    </w:rPr>
  </w:style>
  <w:style w:type="character" w:customStyle="1" w:styleId="WW8Num1z3">
    <w:name w:val="WW8Num1z3"/>
    <w:rsid w:val="000D44AA"/>
    <w:rPr>
      <w:rFonts w:ascii="Symbol" w:hAnsi="Symbol" w:cs="OpenSymbol"/>
      <w:sz w:val="24"/>
      <w:szCs w:val="24"/>
    </w:rPr>
  </w:style>
  <w:style w:type="character" w:styleId="a7">
    <w:name w:val="Hyperlink"/>
    <w:uiPriority w:val="99"/>
    <w:rsid w:val="000D44AA"/>
    <w:rPr>
      <w:color w:val="000080"/>
      <w:u w:val="single"/>
    </w:rPr>
  </w:style>
  <w:style w:type="character" w:customStyle="1" w:styleId="20">
    <w:name w:val="Основной шрифт абзаца2"/>
    <w:rsid w:val="000D44AA"/>
  </w:style>
  <w:style w:type="character" w:customStyle="1" w:styleId="10">
    <w:name w:val="Основной шрифт абзаца1"/>
    <w:rsid w:val="000D44AA"/>
  </w:style>
  <w:style w:type="character" w:customStyle="1" w:styleId="11">
    <w:name w:val="Гиперссылка1"/>
    <w:rsid w:val="000D44AA"/>
    <w:rPr>
      <w:color w:val="000080"/>
      <w:u w:val="single"/>
    </w:rPr>
  </w:style>
  <w:style w:type="character" w:styleId="a8">
    <w:name w:val="Emphasis"/>
    <w:qFormat/>
    <w:rsid w:val="000D44AA"/>
    <w:rPr>
      <w:i/>
      <w:iCs/>
    </w:rPr>
  </w:style>
  <w:style w:type="character" w:customStyle="1" w:styleId="WW8Num3z0">
    <w:name w:val="WW8Num3z0"/>
    <w:rsid w:val="000D44AA"/>
    <w:rPr>
      <w:rFonts w:ascii="Arial" w:hAnsi="Arial"/>
    </w:rPr>
  </w:style>
  <w:style w:type="character" w:customStyle="1" w:styleId="WW8Num8z0">
    <w:name w:val="WW8Num8z0"/>
    <w:qFormat/>
    <w:rsid w:val="000D44AA"/>
    <w:rPr>
      <w:rFonts w:ascii="Symbol" w:hAnsi="Symbol"/>
    </w:rPr>
  </w:style>
  <w:style w:type="character" w:customStyle="1" w:styleId="a9">
    <w:name w:val="Цветовое выделение"/>
    <w:rsid w:val="000D44AA"/>
    <w:rPr>
      <w:b/>
      <w:bCs/>
      <w:color w:val="26282F"/>
    </w:rPr>
  </w:style>
  <w:style w:type="character" w:customStyle="1" w:styleId="aa">
    <w:name w:val="Гипертекстовая ссылка"/>
    <w:rsid w:val="000D44AA"/>
    <w:rPr>
      <w:b/>
      <w:bCs/>
      <w:color w:val="106BBE"/>
    </w:rPr>
  </w:style>
  <w:style w:type="character" w:styleId="ab">
    <w:name w:val="Strong"/>
    <w:qFormat/>
    <w:rsid w:val="000D44AA"/>
    <w:rPr>
      <w:b/>
      <w:bCs/>
    </w:rPr>
  </w:style>
  <w:style w:type="paragraph" w:styleId="a1">
    <w:name w:val="Body Text"/>
    <w:basedOn w:val="a"/>
    <w:link w:val="ac"/>
    <w:rsid w:val="000D44AA"/>
    <w:pPr>
      <w:spacing w:after="120"/>
    </w:pPr>
  </w:style>
  <w:style w:type="paragraph" w:customStyle="1" w:styleId="ad">
    <w:name w:val="Заголовок"/>
    <w:basedOn w:val="a"/>
    <w:next w:val="a1"/>
    <w:rsid w:val="000D44A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Title"/>
    <w:basedOn w:val="a"/>
    <w:next w:val="a1"/>
    <w:link w:val="ae"/>
    <w:qFormat/>
    <w:rsid w:val="000D44AA"/>
    <w:pPr>
      <w:keepNext/>
      <w:spacing w:before="240" w:after="120"/>
    </w:pPr>
    <w:rPr>
      <w:sz w:val="28"/>
      <w:szCs w:val="28"/>
    </w:rPr>
  </w:style>
  <w:style w:type="paragraph" w:styleId="af">
    <w:name w:val="Subtitle"/>
    <w:basedOn w:val="a0"/>
    <w:next w:val="a1"/>
    <w:qFormat/>
    <w:rsid w:val="000D44AA"/>
    <w:pPr>
      <w:jc w:val="center"/>
    </w:pPr>
    <w:rPr>
      <w:i/>
      <w:iCs/>
    </w:rPr>
  </w:style>
  <w:style w:type="paragraph" w:styleId="af0">
    <w:name w:val="List"/>
    <w:basedOn w:val="a1"/>
    <w:rsid w:val="000D44AA"/>
    <w:rPr>
      <w:rFonts w:cs="Tahoma"/>
    </w:rPr>
  </w:style>
  <w:style w:type="paragraph" w:styleId="af1">
    <w:name w:val="header"/>
    <w:basedOn w:val="a"/>
    <w:link w:val="af2"/>
    <w:rsid w:val="000D44AA"/>
    <w:pPr>
      <w:suppressLineNumbers/>
      <w:tabs>
        <w:tab w:val="center" w:pos="5102"/>
        <w:tab w:val="right" w:pos="10205"/>
      </w:tabs>
    </w:pPr>
  </w:style>
  <w:style w:type="paragraph" w:styleId="af3">
    <w:name w:val="footer"/>
    <w:basedOn w:val="a"/>
    <w:link w:val="af4"/>
    <w:uiPriority w:val="99"/>
    <w:rsid w:val="000D44AA"/>
    <w:pPr>
      <w:suppressLineNumbers/>
      <w:tabs>
        <w:tab w:val="center" w:pos="5385"/>
        <w:tab w:val="right" w:pos="10771"/>
      </w:tabs>
    </w:pPr>
  </w:style>
  <w:style w:type="paragraph" w:customStyle="1" w:styleId="af5">
    <w:name w:val="Содержимое таблицы"/>
    <w:basedOn w:val="a"/>
    <w:qFormat/>
    <w:rsid w:val="000D44AA"/>
    <w:pPr>
      <w:suppressLineNumbers/>
    </w:pPr>
  </w:style>
  <w:style w:type="paragraph" w:customStyle="1" w:styleId="af6">
    <w:name w:val="Заголовок таблицы"/>
    <w:basedOn w:val="af5"/>
    <w:rsid w:val="000D44AA"/>
    <w:pPr>
      <w:jc w:val="center"/>
    </w:pPr>
    <w:rPr>
      <w:b/>
      <w:bCs/>
    </w:rPr>
  </w:style>
  <w:style w:type="paragraph" w:customStyle="1" w:styleId="12">
    <w:name w:val="Название1"/>
    <w:basedOn w:val="a"/>
    <w:rsid w:val="000D44A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D44AA"/>
    <w:pPr>
      <w:suppressLineNumbers/>
    </w:pPr>
    <w:rPr>
      <w:rFonts w:cs="Tahoma"/>
    </w:rPr>
  </w:style>
  <w:style w:type="paragraph" w:customStyle="1" w:styleId="Default">
    <w:name w:val="Default"/>
    <w:rsid w:val="000D44AA"/>
    <w:pPr>
      <w:widowControl w:val="0"/>
      <w:suppressAutoHyphens/>
      <w:autoSpaceDE w:val="0"/>
    </w:pPr>
    <w:rPr>
      <w:rFonts w:eastAsia="Arial Unicode MS"/>
      <w:color w:val="000000"/>
      <w:kern w:val="1"/>
      <w:sz w:val="24"/>
      <w:szCs w:val="24"/>
    </w:rPr>
  </w:style>
  <w:style w:type="paragraph" w:customStyle="1" w:styleId="32">
    <w:name w:val="Обычный3"/>
    <w:rsid w:val="000D44AA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Normal">
    <w:name w:val="ConsNormal"/>
    <w:rsid w:val="000D44AA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Cell">
    <w:name w:val="ConsCell"/>
    <w:rsid w:val="000D44AA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21">
    <w:name w:val="Основной текст с отступом 21"/>
    <w:basedOn w:val="a"/>
    <w:rsid w:val="000D44AA"/>
    <w:pPr>
      <w:spacing w:after="120" w:line="480" w:lineRule="auto"/>
      <w:ind w:left="283"/>
    </w:pPr>
  </w:style>
  <w:style w:type="paragraph" w:customStyle="1" w:styleId="14">
    <w:name w:val="Обычный1"/>
    <w:rsid w:val="000D44AA"/>
    <w:pPr>
      <w:widowControl w:val="0"/>
      <w:suppressAutoHyphens/>
      <w:autoSpaceDE w:val="0"/>
      <w:spacing w:line="100" w:lineRule="atLeast"/>
    </w:pPr>
    <w:rPr>
      <w:rFonts w:ascii="Arial" w:eastAsia="Lucida Sans Unicode" w:hAnsi="Arial"/>
      <w:kern w:val="1"/>
      <w:sz w:val="24"/>
      <w:szCs w:val="24"/>
    </w:rPr>
  </w:style>
  <w:style w:type="paragraph" w:customStyle="1" w:styleId="22">
    <w:name w:val="Обычный2"/>
    <w:rsid w:val="000D44AA"/>
    <w:pPr>
      <w:widowControl w:val="0"/>
      <w:suppressAutoHyphens/>
      <w:spacing w:line="100" w:lineRule="atLeast"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rmal">
    <w:name w:val="ConsPlusNormal"/>
    <w:rsid w:val="000D44AA"/>
    <w:pPr>
      <w:widowControl w:val="0"/>
      <w:suppressAutoHyphens/>
      <w:autoSpaceDE w:val="0"/>
      <w:spacing w:line="100" w:lineRule="atLeast"/>
      <w:ind w:firstLine="720"/>
    </w:pPr>
    <w:rPr>
      <w:rFonts w:ascii="Arial" w:eastAsia="Arial" w:hAnsi="Arial"/>
      <w:kern w:val="1"/>
      <w:szCs w:val="24"/>
    </w:rPr>
  </w:style>
  <w:style w:type="paragraph" w:styleId="af7">
    <w:name w:val="List Paragraph"/>
    <w:basedOn w:val="32"/>
    <w:uiPriority w:val="34"/>
    <w:qFormat/>
    <w:rsid w:val="000D44AA"/>
    <w:pPr>
      <w:ind w:left="720"/>
    </w:pPr>
    <w:rPr>
      <w:rFonts w:ascii="Times New Roman" w:eastAsia="Times New Roman" w:hAnsi="Times New Roman"/>
      <w:sz w:val="24"/>
    </w:rPr>
  </w:style>
  <w:style w:type="paragraph" w:customStyle="1" w:styleId="15">
    <w:name w:val="Текст1"/>
    <w:basedOn w:val="a"/>
    <w:rsid w:val="000D44AA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f8">
    <w:name w:val="Normal (Web)"/>
    <w:aliases w:val="Маркированный 2,Обычный (Web) Знак Знак"/>
    <w:basedOn w:val="a"/>
    <w:link w:val="af9"/>
    <w:uiPriority w:val="99"/>
    <w:rsid w:val="000D44AA"/>
    <w:pPr>
      <w:suppressAutoHyphens w:val="0"/>
      <w:spacing w:before="280" w:after="280"/>
    </w:pPr>
  </w:style>
  <w:style w:type="paragraph" w:customStyle="1" w:styleId="311">
    <w:name w:val="Основной текст с отступом 31"/>
    <w:basedOn w:val="a"/>
    <w:rsid w:val="000D44AA"/>
    <w:pPr>
      <w:suppressAutoHyphens w:val="0"/>
      <w:overflowPunct w:val="0"/>
      <w:autoSpaceDE w:val="0"/>
      <w:spacing w:after="120"/>
      <w:ind w:left="283"/>
    </w:pPr>
    <w:rPr>
      <w:sz w:val="16"/>
      <w:szCs w:val="20"/>
    </w:rPr>
  </w:style>
  <w:style w:type="paragraph" w:styleId="afa">
    <w:name w:val="Body Text Indent"/>
    <w:basedOn w:val="a"/>
    <w:rsid w:val="000D44AA"/>
    <w:pPr>
      <w:suppressAutoHyphens w:val="0"/>
      <w:spacing w:after="120"/>
      <w:ind w:left="283"/>
    </w:pPr>
  </w:style>
  <w:style w:type="paragraph" w:customStyle="1" w:styleId="312">
    <w:name w:val="Основной текст 31"/>
    <w:basedOn w:val="a"/>
    <w:rsid w:val="000D44AA"/>
    <w:pPr>
      <w:spacing w:after="120"/>
    </w:pPr>
    <w:rPr>
      <w:sz w:val="16"/>
      <w:szCs w:val="16"/>
    </w:rPr>
  </w:style>
  <w:style w:type="paragraph" w:customStyle="1" w:styleId="320">
    <w:name w:val="Основной текст 32"/>
    <w:basedOn w:val="a"/>
    <w:rsid w:val="000D44AA"/>
    <w:pPr>
      <w:suppressAutoHyphens w:val="0"/>
      <w:spacing w:after="120"/>
    </w:pPr>
    <w:rPr>
      <w:sz w:val="16"/>
      <w:szCs w:val="16"/>
    </w:rPr>
  </w:style>
  <w:style w:type="paragraph" w:customStyle="1" w:styleId="313">
    <w:name w:val="Основной текст с отступом 31"/>
    <w:basedOn w:val="a"/>
    <w:rsid w:val="000D44AA"/>
    <w:pPr>
      <w:spacing w:after="120"/>
      <w:ind w:left="283"/>
    </w:pPr>
    <w:rPr>
      <w:sz w:val="16"/>
      <w:szCs w:val="16"/>
    </w:rPr>
  </w:style>
  <w:style w:type="paragraph" w:customStyle="1" w:styleId="afb">
    <w:name w:val="МОН основной"/>
    <w:basedOn w:val="a"/>
    <w:rsid w:val="000D44AA"/>
    <w:pPr>
      <w:suppressAutoHyphens w:val="0"/>
      <w:spacing w:line="360" w:lineRule="auto"/>
      <w:ind w:firstLine="709"/>
      <w:jc w:val="both"/>
    </w:pPr>
    <w:rPr>
      <w:sz w:val="28"/>
    </w:rPr>
  </w:style>
  <w:style w:type="paragraph" w:customStyle="1" w:styleId="ajus">
    <w:name w:val="ajus"/>
    <w:basedOn w:val="a"/>
    <w:rsid w:val="000D44AA"/>
    <w:pPr>
      <w:suppressAutoHyphens w:val="0"/>
      <w:spacing w:before="280" w:after="280"/>
    </w:pPr>
  </w:style>
  <w:style w:type="paragraph" w:customStyle="1" w:styleId="afc">
    <w:name w:val="Содержимое врезки"/>
    <w:basedOn w:val="a1"/>
    <w:rsid w:val="000D44AA"/>
  </w:style>
  <w:style w:type="paragraph" w:customStyle="1" w:styleId="16">
    <w:name w:val="Обычный (веб)1"/>
    <w:basedOn w:val="a"/>
    <w:rsid w:val="000D44AA"/>
    <w:pPr>
      <w:spacing w:before="28" w:after="100" w:line="100" w:lineRule="atLeast"/>
    </w:pPr>
    <w:rPr>
      <w:rFonts w:ascii="Times New Roman" w:eastAsia="Times New Roman" w:hAnsi="Times New Roman"/>
      <w:sz w:val="24"/>
    </w:rPr>
  </w:style>
  <w:style w:type="table" w:styleId="afd">
    <w:name w:val="Table Grid"/>
    <w:basedOn w:val="a3"/>
    <w:rsid w:val="007B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1"/>
    <w:rsid w:val="00F8499C"/>
    <w:rPr>
      <w:rFonts w:ascii="Arial" w:eastAsia="Arial Unicode MS" w:hAnsi="Arial"/>
      <w:kern w:val="1"/>
      <w:szCs w:val="24"/>
    </w:rPr>
  </w:style>
  <w:style w:type="character" w:customStyle="1" w:styleId="af2">
    <w:name w:val="Верхний колонтитул Знак"/>
    <w:link w:val="af1"/>
    <w:rsid w:val="00F8499C"/>
    <w:rPr>
      <w:rFonts w:ascii="Arial" w:eastAsia="Arial Unicode MS" w:hAnsi="Arial"/>
      <w:kern w:val="1"/>
      <w:szCs w:val="24"/>
    </w:rPr>
  </w:style>
  <w:style w:type="character" w:customStyle="1" w:styleId="30">
    <w:name w:val="Заголовок 3 Знак"/>
    <w:aliases w:val=" Знак Знак"/>
    <w:link w:val="3"/>
    <w:rsid w:val="00910F2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e">
    <w:name w:val="Название Знак"/>
    <w:link w:val="a0"/>
    <w:qFormat/>
    <w:rsid w:val="00910F2D"/>
    <w:rPr>
      <w:rFonts w:ascii="Arial" w:eastAsia="Arial Unicode MS" w:hAnsi="Arial" w:cs="Tahoma"/>
      <w:kern w:val="1"/>
      <w:sz w:val="28"/>
      <w:szCs w:val="28"/>
    </w:rPr>
  </w:style>
  <w:style w:type="paragraph" w:styleId="afe">
    <w:name w:val="No Spacing"/>
    <w:link w:val="aff"/>
    <w:uiPriority w:val="1"/>
    <w:qFormat/>
    <w:rsid w:val="00910F2D"/>
    <w:rPr>
      <w:rFonts w:ascii="Calibri" w:hAnsi="Calibri"/>
      <w:sz w:val="22"/>
      <w:szCs w:val="22"/>
    </w:rPr>
  </w:style>
  <w:style w:type="paragraph" w:customStyle="1" w:styleId="ConsTitle">
    <w:name w:val="ConsTitle"/>
    <w:rsid w:val="00D4722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aff">
    <w:name w:val="Без интервала Знак"/>
    <w:link w:val="afe"/>
    <w:uiPriority w:val="1"/>
    <w:rsid w:val="009378BC"/>
    <w:rPr>
      <w:rFonts w:ascii="Calibri" w:hAnsi="Calibri"/>
      <w:sz w:val="22"/>
      <w:szCs w:val="22"/>
      <w:lang w:bidi="ar-SA"/>
    </w:rPr>
  </w:style>
  <w:style w:type="character" w:customStyle="1" w:styleId="FontStyle20">
    <w:name w:val="Font Style20"/>
    <w:uiPriority w:val="99"/>
    <w:rsid w:val="00BA0C5B"/>
    <w:rPr>
      <w:rFonts w:ascii="Times New Roman" w:hAnsi="Times New Roman" w:cs="Times New Roman"/>
      <w:sz w:val="26"/>
      <w:szCs w:val="26"/>
    </w:rPr>
  </w:style>
  <w:style w:type="character" w:styleId="aff0">
    <w:name w:val="page number"/>
    <w:basedOn w:val="a2"/>
    <w:rsid w:val="00BA0C5B"/>
  </w:style>
  <w:style w:type="character" w:customStyle="1" w:styleId="grame">
    <w:name w:val="grame"/>
    <w:basedOn w:val="a2"/>
    <w:rsid w:val="00BA0C5B"/>
  </w:style>
  <w:style w:type="character" w:customStyle="1" w:styleId="spelle">
    <w:name w:val="spelle"/>
    <w:basedOn w:val="a2"/>
    <w:rsid w:val="00BA0C5B"/>
  </w:style>
  <w:style w:type="character" w:customStyle="1" w:styleId="aff1">
    <w:name w:val="Не вступил в силу"/>
    <w:rsid w:val="00BA0C5B"/>
    <w:rPr>
      <w:color w:val="000000"/>
      <w:shd w:val="clear" w:color="auto" w:fill="D8EDE8"/>
    </w:rPr>
  </w:style>
  <w:style w:type="paragraph" w:customStyle="1" w:styleId="aff2">
    <w:name w:val="Знак Знак"/>
    <w:basedOn w:val="a"/>
    <w:rsid w:val="00BA0C5B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styleId="aff3">
    <w:name w:val="Plain Text"/>
    <w:basedOn w:val="a"/>
    <w:link w:val="aff4"/>
    <w:rsid w:val="00BA0C5B"/>
    <w:pPr>
      <w:widowControl/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aff4">
    <w:name w:val="Текст Знак"/>
    <w:basedOn w:val="a2"/>
    <w:link w:val="aff3"/>
    <w:rsid w:val="00BA0C5B"/>
    <w:rPr>
      <w:rFonts w:ascii="Courier New" w:hAnsi="Courier New" w:cs="Courier New"/>
    </w:rPr>
  </w:style>
  <w:style w:type="paragraph" w:styleId="aff5">
    <w:name w:val="Balloon Text"/>
    <w:basedOn w:val="a"/>
    <w:link w:val="aff6"/>
    <w:semiHidden/>
    <w:rsid w:val="00BA0C5B"/>
    <w:rPr>
      <w:rFonts w:ascii="Tahoma" w:eastAsia="Andale Sans UI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semiHidden/>
    <w:rsid w:val="00BA0C5B"/>
    <w:rPr>
      <w:rFonts w:ascii="Tahoma" w:eastAsia="Andale Sans UI" w:hAnsi="Tahoma" w:cs="Tahoma"/>
      <w:kern w:val="1"/>
      <w:sz w:val="16"/>
      <w:szCs w:val="16"/>
    </w:rPr>
  </w:style>
  <w:style w:type="paragraph" w:styleId="aff7">
    <w:name w:val="footnote text"/>
    <w:basedOn w:val="a"/>
    <w:link w:val="aff8"/>
    <w:rsid w:val="00BA0C5B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f8">
    <w:name w:val="Текст сноски Знак"/>
    <w:basedOn w:val="a2"/>
    <w:link w:val="aff7"/>
    <w:rsid w:val="00BA0C5B"/>
  </w:style>
  <w:style w:type="character" w:styleId="aff9">
    <w:name w:val="footnote reference"/>
    <w:rsid w:val="00BA0C5B"/>
    <w:rPr>
      <w:vertAlign w:val="superscript"/>
    </w:rPr>
  </w:style>
  <w:style w:type="character" w:customStyle="1" w:styleId="FontStyle33">
    <w:name w:val="Font Style33"/>
    <w:rsid w:val="00BA0C5B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9">
    <w:name w:val="Обычный (веб) Знак"/>
    <w:aliases w:val="Маркированный 2 Знак,Обычный (Web) Знак Знак Знак"/>
    <w:link w:val="af8"/>
    <w:uiPriority w:val="99"/>
    <w:locked/>
    <w:rsid w:val="00BA0C5B"/>
    <w:rPr>
      <w:rFonts w:ascii="Arial" w:eastAsia="Arial Unicode MS" w:hAnsi="Arial"/>
      <w:kern w:val="1"/>
      <w:szCs w:val="24"/>
    </w:rPr>
  </w:style>
  <w:style w:type="paragraph" w:styleId="33">
    <w:name w:val="Body Text Indent 3"/>
    <w:basedOn w:val="a"/>
    <w:link w:val="34"/>
    <w:uiPriority w:val="99"/>
    <w:unhideWhenUsed/>
    <w:rsid w:val="00BA0C5B"/>
    <w:pPr>
      <w:spacing w:after="120"/>
      <w:ind w:left="283"/>
    </w:pPr>
    <w:rPr>
      <w:rFonts w:ascii="Times New Roman" w:eastAsia="Andale Sans UI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BA0C5B"/>
    <w:rPr>
      <w:rFonts w:eastAsia="Andale Sans UI"/>
      <w:kern w:val="1"/>
      <w:sz w:val="16"/>
      <w:szCs w:val="16"/>
    </w:rPr>
  </w:style>
  <w:style w:type="paragraph" w:customStyle="1" w:styleId="Style2">
    <w:name w:val="Style2"/>
    <w:basedOn w:val="a"/>
    <w:rsid w:val="00BA0C5B"/>
    <w:pPr>
      <w:suppressAutoHyphens w:val="0"/>
      <w:autoSpaceDE w:val="0"/>
      <w:autoSpaceDN w:val="0"/>
      <w:adjustRightInd w:val="0"/>
      <w:spacing w:line="215" w:lineRule="exact"/>
      <w:ind w:firstLine="281"/>
      <w:jc w:val="both"/>
    </w:pPr>
    <w:rPr>
      <w:rFonts w:ascii="Calibri" w:eastAsia="Times New Roman" w:hAnsi="Calibri"/>
      <w:kern w:val="0"/>
      <w:sz w:val="24"/>
    </w:rPr>
  </w:style>
  <w:style w:type="paragraph" w:customStyle="1" w:styleId="ConsPlusTitle">
    <w:name w:val="ConsPlusTitle"/>
    <w:rsid w:val="00BA0C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BA0C5B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BA0C5B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BA0C5B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affa">
    <w:name w:val="Знак Знак Знак Знак Знак"/>
    <w:basedOn w:val="a"/>
    <w:rsid w:val="00BA0C5B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character" w:customStyle="1" w:styleId="highlighthighlightactive">
    <w:name w:val="highlight highlight_active"/>
    <w:basedOn w:val="a2"/>
    <w:rsid w:val="00BA0C5B"/>
  </w:style>
  <w:style w:type="table" w:customStyle="1" w:styleId="17">
    <w:name w:val="Сетка таблицы1"/>
    <w:basedOn w:val="a3"/>
    <w:next w:val="afd"/>
    <w:uiPriority w:val="59"/>
    <w:rsid w:val="00BA0C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annotation reference"/>
    <w:basedOn w:val="a2"/>
    <w:uiPriority w:val="99"/>
    <w:semiHidden/>
    <w:unhideWhenUsed/>
    <w:rsid w:val="00BA0C5B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BA0C5B"/>
    <w:rPr>
      <w:rFonts w:ascii="Times New Roman" w:eastAsia="Andale Sans UI" w:hAnsi="Times New Roman"/>
      <w:szCs w:val="20"/>
    </w:rPr>
  </w:style>
  <w:style w:type="character" w:customStyle="1" w:styleId="affd">
    <w:name w:val="Текст примечания Знак"/>
    <w:basedOn w:val="a2"/>
    <w:link w:val="affc"/>
    <w:uiPriority w:val="99"/>
    <w:semiHidden/>
    <w:rsid w:val="00BA0C5B"/>
    <w:rPr>
      <w:rFonts w:eastAsia="Andale Sans UI"/>
      <w:kern w:val="1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BA0C5B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BA0C5B"/>
    <w:rPr>
      <w:rFonts w:eastAsia="Andale Sans UI"/>
      <w:b/>
      <w:bCs/>
      <w:kern w:val="1"/>
    </w:rPr>
  </w:style>
  <w:style w:type="numbering" w:customStyle="1" w:styleId="18">
    <w:name w:val="Нет списка1"/>
    <w:next w:val="a4"/>
    <w:uiPriority w:val="99"/>
    <w:semiHidden/>
    <w:unhideWhenUsed/>
    <w:rsid w:val="00BA0C5B"/>
  </w:style>
  <w:style w:type="paragraph" w:customStyle="1" w:styleId="Standard">
    <w:name w:val="Standard"/>
    <w:rsid w:val="00BA0C5B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BA0C5B"/>
    <w:pPr>
      <w:spacing w:after="120"/>
    </w:pPr>
  </w:style>
  <w:style w:type="table" w:customStyle="1" w:styleId="23">
    <w:name w:val="Сетка таблицы2"/>
    <w:basedOn w:val="a3"/>
    <w:next w:val="afd"/>
    <w:uiPriority w:val="59"/>
    <w:rsid w:val="00BA0C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BA0C5B"/>
    <w:pPr>
      <w:widowControl/>
      <w:suppressAutoHyphens w:val="0"/>
      <w:ind w:left="720"/>
      <w:contextualSpacing/>
    </w:pPr>
    <w:rPr>
      <w:rFonts w:ascii="Times New Roman" w:eastAsia="Calibri" w:hAnsi="Times New Roman"/>
      <w:kern w:val="0"/>
      <w:sz w:val="28"/>
    </w:rPr>
  </w:style>
  <w:style w:type="paragraph" w:customStyle="1" w:styleId="c0">
    <w:name w:val="c0"/>
    <w:basedOn w:val="a"/>
    <w:rsid w:val="00BA0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c7">
    <w:name w:val="c7"/>
    <w:basedOn w:val="a2"/>
    <w:rsid w:val="00BA0C5B"/>
  </w:style>
  <w:style w:type="paragraph" w:customStyle="1" w:styleId="c2">
    <w:name w:val="c2"/>
    <w:basedOn w:val="a"/>
    <w:rsid w:val="00BA0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c8">
    <w:name w:val="c8"/>
    <w:basedOn w:val="a"/>
    <w:qFormat/>
    <w:rsid w:val="00BA0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1a">
    <w:name w:val="Обычный (веб)1"/>
    <w:basedOn w:val="a"/>
    <w:rsid w:val="00BA0C5B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zh-CN"/>
    </w:rPr>
  </w:style>
  <w:style w:type="paragraph" w:customStyle="1" w:styleId="rtejustify">
    <w:name w:val="rtejustify"/>
    <w:basedOn w:val="a"/>
    <w:uiPriority w:val="99"/>
    <w:rsid w:val="00BA0C5B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/>
      <w:kern w:val="0"/>
      <w:sz w:val="24"/>
    </w:rPr>
  </w:style>
  <w:style w:type="character" w:customStyle="1" w:styleId="af4">
    <w:name w:val="Нижний колонтитул Знак"/>
    <w:basedOn w:val="a2"/>
    <w:link w:val="af3"/>
    <w:uiPriority w:val="99"/>
    <w:rsid w:val="00BA0C5B"/>
    <w:rPr>
      <w:rFonts w:ascii="Arial" w:eastAsia="Arial Unicode MS" w:hAnsi="Arial"/>
      <w:kern w:val="1"/>
      <w:szCs w:val="24"/>
    </w:rPr>
  </w:style>
  <w:style w:type="paragraph" w:customStyle="1" w:styleId="310">
    <w:name w:val="Основной текст с отступом 3 Знак1"/>
    <w:link w:val="31"/>
    <w:qFormat/>
    <w:rsid w:val="00E07049"/>
    <w:pPr>
      <w:widowControl w:val="0"/>
      <w:suppressAutoHyphens/>
    </w:pPr>
    <w:rPr>
      <w:rFonts w:ascii="Arial" w:eastAsia="Arial Unicode MS" w:hAnsi="Arial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3.xml"/><Relationship Id="rId117" Type="http://schemas.openxmlformats.org/officeDocument/2006/relationships/footer" Target="footer43.xml"/><Relationship Id="rId21" Type="http://schemas.openxmlformats.org/officeDocument/2006/relationships/header" Target="header2.xml"/><Relationship Id="rId42" Type="http://schemas.openxmlformats.org/officeDocument/2006/relationships/hyperlink" Target="https://docs.cntd.ru/document/556183093" TargetMode="External"/><Relationship Id="rId47" Type="http://schemas.openxmlformats.org/officeDocument/2006/relationships/header" Target="header13.xml"/><Relationship Id="rId63" Type="http://schemas.openxmlformats.org/officeDocument/2006/relationships/hyperlink" Target="garantf1://5532903.0/" TargetMode="External"/><Relationship Id="rId68" Type="http://schemas.openxmlformats.org/officeDocument/2006/relationships/header" Target="header22.xml"/><Relationship Id="rId84" Type="http://schemas.openxmlformats.org/officeDocument/2006/relationships/header" Target="header29.xml"/><Relationship Id="rId89" Type="http://schemas.openxmlformats.org/officeDocument/2006/relationships/footer" Target="footer30.xml"/><Relationship Id="rId112" Type="http://schemas.openxmlformats.org/officeDocument/2006/relationships/footer" Target="footer41.xml"/><Relationship Id="rId16" Type="http://schemas.openxmlformats.org/officeDocument/2006/relationships/hyperlink" Target="http://docs.cntd.ru/document/420237592" TargetMode="External"/><Relationship Id="rId107" Type="http://schemas.openxmlformats.org/officeDocument/2006/relationships/header" Target="header40.xml"/><Relationship Id="rId11" Type="http://schemas.openxmlformats.org/officeDocument/2006/relationships/hyperlink" Target="http://docs.cntd.ru/document/557309575" TargetMode="External"/><Relationship Id="rId32" Type="http://schemas.openxmlformats.org/officeDocument/2006/relationships/header" Target="header7.xml"/><Relationship Id="rId37" Type="http://schemas.openxmlformats.org/officeDocument/2006/relationships/footer" Target="footer7.xml"/><Relationship Id="rId53" Type="http://schemas.openxmlformats.org/officeDocument/2006/relationships/footer" Target="footer14.xml"/><Relationship Id="rId58" Type="http://schemas.openxmlformats.org/officeDocument/2006/relationships/header" Target="header18.xml"/><Relationship Id="rId74" Type="http://schemas.openxmlformats.org/officeDocument/2006/relationships/footer" Target="footer22.xml"/><Relationship Id="rId79" Type="http://schemas.openxmlformats.org/officeDocument/2006/relationships/header" Target="header27.xml"/><Relationship Id="rId102" Type="http://schemas.openxmlformats.org/officeDocument/2006/relationships/footer" Target="footer36.xml"/><Relationship Id="rId5" Type="http://schemas.openxmlformats.org/officeDocument/2006/relationships/webSettings" Target="webSettings.xml"/><Relationship Id="rId61" Type="http://schemas.openxmlformats.org/officeDocument/2006/relationships/header" Target="header19.xml"/><Relationship Id="rId82" Type="http://schemas.openxmlformats.org/officeDocument/2006/relationships/header" Target="header28.xml"/><Relationship Id="rId90" Type="http://schemas.openxmlformats.org/officeDocument/2006/relationships/header" Target="header32.xml"/><Relationship Id="rId95" Type="http://schemas.openxmlformats.org/officeDocument/2006/relationships/footer" Target="footer33.xml"/><Relationship Id="rId19" Type="http://schemas.openxmlformats.org/officeDocument/2006/relationships/hyperlink" Target="http://docs.cntd.ru/document/432814447" TargetMode="External"/><Relationship Id="rId14" Type="http://schemas.openxmlformats.org/officeDocument/2006/relationships/hyperlink" Target="http://docs.cntd.ru/document/420277810" TargetMode="External"/><Relationship Id="rId22" Type="http://schemas.openxmlformats.org/officeDocument/2006/relationships/header" Target="header3.xml"/><Relationship Id="rId27" Type="http://schemas.openxmlformats.org/officeDocument/2006/relationships/hyperlink" Target="garantf1://5532903.0/" TargetMode="External"/><Relationship Id="rId30" Type="http://schemas.openxmlformats.org/officeDocument/2006/relationships/footer" Target="footer4.xml"/><Relationship Id="rId35" Type="http://schemas.openxmlformats.org/officeDocument/2006/relationships/header" Target="header8.xml"/><Relationship Id="rId43" Type="http://schemas.openxmlformats.org/officeDocument/2006/relationships/header" Target="header11.xml"/><Relationship Id="rId48" Type="http://schemas.openxmlformats.org/officeDocument/2006/relationships/footer" Target="footer12.xml"/><Relationship Id="rId56" Type="http://schemas.openxmlformats.org/officeDocument/2006/relationships/hyperlink" Target="garantf1://5532903.0/" TargetMode="External"/><Relationship Id="rId64" Type="http://schemas.openxmlformats.org/officeDocument/2006/relationships/header" Target="header20.xml"/><Relationship Id="rId69" Type="http://schemas.openxmlformats.org/officeDocument/2006/relationships/footer" Target="footer21.xml"/><Relationship Id="rId77" Type="http://schemas.openxmlformats.org/officeDocument/2006/relationships/footer" Target="footer24.xml"/><Relationship Id="rId100" Type="http://schemas.openxmlformats.org/officeDocument/2006/relationships/footer" Target="footer35.xml"/><Relationship Id="rId105" Type="http://schemas.openxmlformats.org/officeDocument/2006/relationships/footer" Target="footer37.xml"/><Relationship Id="rId113" Type="http://schemas.openxmlformats.org/officeDocument/2006/relationships/header" Target="header43.xml"/><Relationship Id="rId118" Type="http://schemas.openxmlformats.org/officeDocument/2006/relationships/footer" Target="footer44.xml"/><Relationship Id="rId8" Type="http://schemas.openxmlformats.org/officeDocument/2006/relationships/hyperlink" Target="http://minjust-dbs:8080/content/act/546b5f29-a059-4c65-aaa5-93b72a55a17f.doc" TargetMode="External"/><Relationship Id="rId51" Type="http://schemas.openxmlformats.org/officeDocument/2006/relationships/header" Target="header15.xml"/><Relationship Id="rId72" Type="http://schemas.openxmlformats.org/officeDocument/2006/relationships/header" Target="header23.xml"/><Relationship Id="rId80" Type="http://schemas.openxmlformats.org/officeDocument/2006/relationships/footer" Target="footer25.xml"/><Relationship Id="rId85" Type="http://schemas.openxmlformats.org/officeDocument/2006/relationships/header" Target="header30.xml"/><Relationship Id="rId93" Type="http://schemas.openxmlformats.org/officeDocument/2006/relationships/footer" Target="footer32.xml"/><Relationship Id="rId98" Type="http://schemas.openxmlformats.org/officeDocument/2006/relationships/header" Target="header36.xm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docs.cntd.ru/document/565341150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eader" Target="header4.xml"/><Relationship Id="rId33" Type="http://schemas.openxmlformats.org/officeDocument/2006/relationships/footer" Target="footer6.xml"/><Relationship Id="rId38" Type="http://schemas.openxmlformats.org/officeDocument/2006/relationships/footer" Target="footer8.xml"/><Relationship Id="rId46" Type="http://schemas.openxmlformats.org/officeDocument/2006/relationships/footer" Target="footer11.xml"/><Relationship Id="rId59" Type="http://schemas.openxmlformats.org/officeDocument/2006/relationships/footer" Target="footer16.xml"/><Relationship Id="rId67" Type="http://schemas.openxmlformats.org/officeDocument/2006/relationships/footer" Target="footer20.xml"/><Relationship Id="rId103" Type="http://schemas.openxmlformats.org/officeDocument/2006/relationships/header" Target="header38.xml"/><Relationship Id="rId108" Type="http://schemas.openxmlformats.org/officeDocument/2006/relationships/footer" Target="footer39.xml"/><Relationship Id="rId116" Type="http://schemas.openxmlformats.org/officeDocument/2006/relationships/header" Target="header45.xml"/><Relationship Id="rId20" Type="http://schemas.openxmlformats.org/officeDocument/2006/relationships/header" Target="header1.xml"/><Relationship Id="rId41" Type="http://schemas.openxmlformats.org/officeDocument/2006/relationships/hyperlink" Target="garantf1://5532903.0/" TargetMode="External"/><Relationship Id="rId54" Type="http://schemas.openxmlformats.org/officeDocument/2006/relationships/header" Target="header16.xml"/><Relationship Id="rId62" Type="http://schemas.openxmlformats.org/officeDocument/2006/relationships/footer" Target="footer18.xml"/><Relationship Id="rId70" Type="http://schemas.openxmlformats.org/officeDocument/2006/relationships/hyperlink" Target="http://docs.cntd.ru/document/420237592" TargetMode="External"/><Relationship Id="rId75" Type="http://schemas.openxmlformats.org/officeDocument/2006/relationships/footer" Target="footer23.xml"/><Relationship Id="rId83" Type="http://schemas.openxmlformats.org/officeDocument/2006/relationships/footer" Target="footer27.xml"/><Relationship Id="rId88" Type="http://schemas.openxmlformats.org/officeDocument/2006/relationships/header" Target="header31.xml"/><Relationship Id="rId91" Type="http://schemas.openxmlformats.org/officeDocument/2006/relationships/header" Target="header33.xml"/><Relationship Id="rId96" Type="http://schemas.openxmlformats.org/officeDocument/2006/relationships/hyperlink" Target="http://docs.cntd.ru/document/556183093" TargetMode="External"/><Relationship Id="rId111" Type="http://schemas.openxmlformats.org/officeDocument/2006/relationships/footer" Target="footer4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ocs.cntd.ru/document/420277810" TargetMode="External"/><Relationship Id="rId23" Type="http://schemas.openxmlformats.org/officeDocument/2006/relationships/footer" Target="footer1.xml"/><Relationship Id="rId28" Type="http://schemas.openxmlformats.org/officeDocument/2006/relationships/header" Target="header5.xml"/><Relationship Id="rId36" Type="http://schemas.openxmlformats.org/officeDocument/2006/relationships/header" Target="header9.xml"/><Relationship Id="rId49" Type="http://schemas.openxmlformats.org/officeDocument/2006/relationships/hyperlink" Target="garantf1://70412244.1000/" TargetMode="External"/><Relationship Id="rId57" Type="http://schemas.openxmlformats.org/officeDocument/2006/relationships/header" Target="header17.xml"/><Relationship Id="rId106" Type="http://schemas.openxmlformats.org/officeDocument/2006/relationships/footer" Target="footer38.xml"/><Relationship Id="rId114" Type="http://schemas.openxmlformats.org/officeDocument/2006/relationships/footer" Target="footer42.xml"/><Relationship Id="rId119" Type="http://schemas.openxmlformats.org/officeDocument/2006/relationships/header" Target="header46.xml"/><Relationship Id="rId10" Type="http://schemas.openxmlformats.org/officeDocument/2006/relationships/hyperlink" Target="http://docs.cntd.ru/document/420397755" TargetMode="External"/><Relationship Id="rId31" Type="http://schemas.openxmlformats.org/officeDocument/2006/relationships/footer" Target="footer5.xml"/><Relationship Id="rId44" Type="http://schemas.openxmlformats.org/officeDocument/2006/relationships/header" Target="header12.xml"/><Relationship Id="rId52" Type="http://schemas.openxmlformats.org/officeDocument/2006/relationships/footer" Target="footer13.xml"/><Relationship Id="rId60" Type="http://schemas.openxmlformats.org/officeDocument/2006/relationships/footer" Target="footer17.xml"/><Relationship Id="rId65" Type="http://schemas.openxmlformats.org/officeDocument/2006/relationships/header" Target="header21.xml"/><Relationship Id="rId73" Type="http://schemas.openxmlformats.org/officeDocument/2006/relationships/header" Target="header24.xml"/><Relationship Id="rId78" Type="http://schemas.openxmlformats.org/officeDocument/2006/relationships/header" Target="header26.xml"/><Relationship Id="rId81" Type="http://schemas.openxmlformats.org/officeDocument/2006/relationships/footer" Target="footer26.xml"/><Relationship Id="rId86" Type="http://schemas.openxmlformats.org/officeDocument/2006/relationships/footer" Target="footer28.xml"/><Relationship Id="rId94" Type="http://schemas.openxmlformats.org/officeDocument/2006/relationships/header" Target="header34.xml"/><Relationship Id="rId99" Type="http://schemas.openxmlformats.org/officeDocument/2006/relationships/footer" Target="footer34.xml"/><Relationship Id="rId101" Type="http://schemas.openxmlformats.org/officeDocument/2006/relationships/header" Target="header37.xm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5105" TargetMode="External"/><Relationship Id="rId13" Type="http://schemas.openxmlformats.org/officeDocument/2006/relationships/hyperlink" Target="http://docs.cntd.ru/document/556183093" TargetMode="External"/><Relationship Id="rId18" Type="http://schemas.openxmlformats.org/officeDocument/2006/relationships/hyperlink" Target="http://docs.cntd.ru/document/432814447" TargetMode="External"/><Relationship Id="rId39" Type="http://schemas.openxmlformats.org/officeDocument/2006/relationships/header" Target="header10.xml"/><Relationship Id="rId109" Type="http://schemas.openxmlformats.org/officeDocument/2006/relationships/header" Target="header41.xml"/><Relationship Id="rId34" Type="http://schemas.openxmlformats.org/officeDocument/2006/relationships/hyperlink" Target="garantf1://5532903.0/" TargetMode="External"/><Relationship Id="rId50" Type="http://schemas.openxmlformats.org/officeDocument/2006/relationships/header" Target="header14.xml"/><Relationship Id="rId55" Type="http://schemas.openxmlformats.org/officeDocument/2006/relationships/footer" Target="footer15.xml"/><Relationship Id="rId76" Type="http://schemas.openxmlformats.org/officeDocument/2006/relationships/header" Target="header25.xml"/><Relationship Id="rId97" Type="http://schemas.openxmlformats.org/officeDocument/2006/relationships/header" Target="header35.xml"/><Relationship Id="rId104" Type="http://schemas.openxmlformats.org/officeDocument/2006/relationships/header" Target="header39.xml"/><Relationship Id="rId120" Type="http://schemas.openxmlformats.org/officeDocument/2006/relationships/footer" Target="footer45.xml"/><Relationship Id="rId7" Type="http://schemas.openxmlformats.org/officeDocument/2006/relationships/endnotes" Target="endnotes.xml"/><Relationship Id="rId71" Type="http://schemas.openxmlformats.org/officeDocument/2006/relationships/hyperlink" Target="http://docs.cntd.ru/document/420237592" TargetMode="External"/><Relationship Id="rId92" Type="http://schemas.openxmlformats.org/officeDocument/2006/relationships/footer" Target="footer31.xml"/><Relationship Id="rId2" Type="http://schemas.openxmlformats.org/officeDocument/2006/relationships/numbering" Target="numbering.xml"/><Relationship Id="rId29" Type="http://schemas.openxmlformats.org/officeDocument/2006/relationships/header" Target="header6.xml"/><Relationship Id="rId24" Type="http://schemas.openxmlformats.org/officeDocument/2006/relationships/footer" Target="footer2.xml"/><Relationship Id="rId40" Type="http://schemas.openxmlformats.org/officeDocument/2006/relationships/footer" Target="footer9.xml"/><Relationship Id="rId45" Type="http://schemas.openxmlformats.org/officeDocument/2006/relationships/footer" Target="footer10.xml"/><Relationship Id="rId66" Type="http://schemas.openxmlformats.org/officeDocument/2006/relationships/footer" Target="footer19.xml"/><Relationship Id="rId87" Type="http://schemas.openxmlformats.org/officeDocument/2006/relationships/footer" Target="footer29.xml"/><Relationship Id="rId110" Type="http://schemas.openxmlformats.org/officeDocument/2006/relationships/header" Target="header42.xml"/><Relationship Id="rId115" Type="http://schemas.openxmlformats.org/officeDocument/2006/relationships/header" Target="header4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DFBE-B763-4979-A806-43217557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30042</Words>
  <Characters>171246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200887</CharactersWithSpaces>
  <SharedDoc>false</SharedDoc>
  <HLinks>
    <vt:vector size="192" baseType="variant">
      <vt:variant>
        <vt:i4>6946937</vt:i4>
      </vt:variant>
      <vt:variant>
        <vt:i4>93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6946937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6291568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http://docs.cntd.ru/document/456087004</vt:lpwstr>
      </vt:variant>
      <vt:variant>
        <vt:lpwstr/>
      </vt:variant>
      <vt:variant>
        <vt:i4>6684796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http://docs.cntd.ru/document/556183093</vt:lpwstr>
      </vt:variant>
      <vt:variant>
        <vt:lpwstr/>
      </vt:variant>
      <vt:variant>
        <vt:i4>6619252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http://docs.cntd.ru/document/902345105</vt:lpwstr>
      </vt:variant>
      <vt:variant>
        <vt:lpwstr/>
      </vt:variant>
      <vt:variant>
        <vt:i4>6488180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2293776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sub_1801</vt:lpwstr>
      </vt:variant>
      <vt:variant>
        <vt:i4>7209084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7209084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5636113</vt:i4>
      </vt:variant>
      <vt:variant>
        <vt:i4>66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63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4259854</vt:i4>
      </vt:variant>
      <vt:variant>
        <vt:i4>60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5636113</vt:i4>
      </vt:variant>
      <vt:variant>
        <vt:i4>57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54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51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6946937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6946937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7209084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7209084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7209082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http://docs.cntd.ru/document/420219217</vt:lpwstr>
      </vt:variant>
      <vt:variant>
        <vt:lpwstr/>
      </vt:variant>
      <vt:variant>
        <vt:i4>7209082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http://docs.cntd.ru/document/420219217</vt:lpwstr>
      </vt:variant>
      <vt:variant>
        <vt:lpwstr/>
      </vt:variant>
      <vt:variant>
        <vt:i4>6619252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http://docs.cntd.ru/document/420277810</vt:lpwstr>
      </vt:variant>
      <vt:variant>
        <vt:lpwstr/>
      </vt:variant>
      <vt:variant>
        <vt:i4>6619252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http://docs.cntd.ru/document/420277810</vt:lpwstr>
      </vt:variant>
      <vt:variant>
        <vt:lpwstr/>
      </vt:variant>
      <vt:variant>
        <vt:i4>6488182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http://docs.cntd.ru/document/420257935</vt:lpwstr>
      </vt:variant>
      <vt:variant>
        <vt:lpwstr/>
      </vt:variant>
      <vt:variant>
        <vt:i4>6815871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http://docs.cntd.ru/document/499097436</vt:lpwstr>
      </vt:variant>
      <vt:variant>
        <vt:lpwstr/>
      </vt:variant>
      <vt:variant>
        <vt:i4>6815871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http://docs.cntd.ru/document/499097436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http://docs.cntd.ru/document/420312368</vt:lpwstr>
      </vt:variant>
      <vt:variant>
        <vt:lpwstr/>
      </vt:variant>
      <vt:variant>
        <vt:i4>6684796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http://docs.cntd.ru/document/556183093</vt:lpwstr>
      </vt:variant>
      <vt:variant>
        <vt:lpwstr/>
      </vt:variant>
      <vt:variant>
        <vt:i4>7078010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http://docs.cntd.ru/document/557309575</vt:lpwstr>
      </vt:variant>
      <vt:variant>
        <vt:lpwstr/>
      </vt:variant>
      <vt:variant>
        <vt:i4>6357105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http://docs.cntd.ru/document/420397755</vt:lpwstr>
      </vt:variant>
      <vt:variant>
        <vt:lpwstr/>
      </vt:variant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http://docs.cntd.ru/document/902345105</vt:lpwstr>
      </vt:variant>
      <vt:variant>
        <vt:lpwstr/>
      </vt:variant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zamuno</cp:lastModifiedBy>
  <cp:revision>55</cp:revision>
  <cp:lastPrinted>2022-11-18T06:00:00Z</cp:lastPrinted>
  <dcterms:created xsi:type="dcterms:W3CDTF">2022-11-11T06:49:00Z</dcterms:created>
  <dcterms:modified xsi:type="dcterms:W3CDTF">2022-12-07T04:04:00Z</dcterms:modified>
</cp:coreProperties>
</file>