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2E1">
        <w:rPr>
          <w:rFonts w:ascii="Times New Roman" w:hAnsi="Times New Roman" w:cs="Times New Roman"/>
          <w:b/>
          <w:sz w:val="28"/>
          <w:szCs w:val="28"/>
        </w:rPr>
        <w:t>АДМИНИСТРАЦИЯ КЕТОВСКОГО МУНИЦИПАЛЬНОГО ОКРУГА</w:t>
      </w:r>
    </w:p>
    <w:p w:rsidR="0086092D" w:rsidRPr="002042E1" w:rsidRDefault="0086092D" w:rsidP="0086092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92D" w:rsidRPr="002042E1" w:rsidRDefault="00311875" w:rsidP="0086092D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2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092D" w:rsidRPr="002042E1" w:rsidRDefault="0086092D" w:rsidP="0086092D">
      <w:pPr>
        <w:rPr>
          <w:rFonts w:ascii="Times New Roman" w:hAnsi="Times New Roman"/>
          <w:sz w:val="28"/>
          <w:szCs w:val="28"/>
        </w:rPr>
      </w:pPr>
    </w:p>
    <w:p w:rsidR="0086092D" w:rsidRPr="002042E1" w:rsidRDefault="0086092D" w:rsidP="0086092D">
      <w:pPr>
        <w:rPr>
          <w:rFonts w:ascii="Times New Roman" w:hAnsi="Times New Roman"/>
          <w:sz w:val="28"/>
          <w:szCs w:val="28"/>
        </w:rPr>
      </w:pPr>
    </w:p>
    <w:p w:rsidR="00227C7E" w:rsidRPr="002042E1" w:rsidRDefault="00227C7E" w:rsidP="00227C7E">
      <w:pPr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от </w:t>
      </w:r>
      <w:r w:rsidR="0013168D" w:rsidRPr="0013168D">
        <w:rPr>
          <w:rFonts w:ascii="Times New Roman" w:hAnsi="Times New Roman"/>
          <w:sz w:val="24"/>
          <w:u w:val="single"/>
        </w:rPr>
        <w:t>23 ноября</w:t>
      </w:r>
      <w:r>
        <w:rPr>
          <w:rFonts w:ascii="Times New Roman" w:hAnsi="Times New Roman"/>
          <w:sz w:val="24"/>
        </w:rPr>
        <w:t xml:space="preserve"> </w:t>
      </w:r>
      <w:r w:rsidR="00166EB4">
        <w:rPr>
          <w:rFonts w:ascii="Times New Roman" w:hAnsi="Times New Roman"/>
          <w:sz w:val="24"/>
        </w:rPr>
        <w:t>2023</w:t>
      </w:r>
      <w:r w:rsidRPr="0057714B">
        <w:rPr>
          <w:rFonts w:ascii="Times New Roman" w:hAnsi="Times New Roman"/>
          <w:sz w:val="24"/>
        </w:rPr>
        <w:t xml:space="preserve"> г.</w:t>
      </w:r>
      <w:r w:rsidRPr="002042E1">
        <w:rPr>
          <w:rFonts w:ascii="Times New Roman" w:hAnsi="Times New Roman"/>
          <w:sz w:val="24"/>
        </w:rPr>
        <w:t xml:space="preserve">  № </w:t>
      </w:r>
      <w:r w:rsidR="0013168D" w:rsidRPr="0013168D">
        <w:rPr>
          <w:rFonts w:ascii="Times New Roman" w:hAnsi="Times New Roman"/>
          <w:sz w:val="24"/>
          <w:u w:val="single"/>
        </w:rPr>
        <w:t>3038</w:t>
      </w:r>
    </w:p>
    <w:p w:rsidR="00227C7E" w:rsidRPr="002042E1" w:rsidRDefault="00227C7E" w:rsidP="00227C7E">
      <w:pPr>
        <w:pStyle w:val="1"/>
        <w:spacing w:before="0"/>
        <w:rPr>
          <w:b w:val="0"/>
          <w:sz w:val="22"/>
          <w:szCs w:val="22"/>
        </w:rPr>
      </w:pPr>
      <w:r w:rsidRPr="002042E1">
        <w:rPr>
          <w:b w:val="0"/>
          <w:sz w:val="24"/>
          <w:szCs w:val="24"/>
        </w:rPr>
        <w:t>с. Кетово</w:t>
      </w: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2042E1" w:rsidRDefault="00227C7E" w:rsidP="00227C7E">
      <w:pPr>
        <w:pStyle w:val="af8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 внесении изменений в </w:t>
      </w:r>
      <w:r w:rsidRPr="00B92166">
        <w:rPr>
          <w:rFonts w:ascii="Times New Roman" w:hAnsi="Times New Roman"/>
          <w:b/>
          <w:bCs/>
          <w:sz w:val="24"/>
        </w:rPr>
        <w:t xml:space="preserve">приложение к постановлению Администрации Кетовского </w:t>
      </w:r>
      <w:r>
        <w:rPr>
          <w:rFonts w:ascii="Times New Roman" w:hAnsi="Times New Roman"/>
          <w:b/>
          <w:bCs/>
          <w:sz w:val="24"/>
        </w:rPr>
        <w:t>муниципального округа Курганской области от 6 декабря 2022 года № 651 «</w:t>
      </w:r>
      <w:r w:rsidRPr="002042E1">
        <w:rPr>
          <w:rFonts w:ascii="Times New Roman" w:hAnsi="Times New Roman"/>
          <w:b/>
          <w:bCs/>
          <w:sz w:val="24"/>
        </w:rPr>
        <w:t xml:space="preserve">Об утверждении муниципальной программы Кетовского муниципального округа Курганской области «Развитие образования и реализация государственной молодежной политики» </w:t>
      </w: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2042E1" w:rsidRDefault="00227C7E" w:rsidP="00227C7E">
      <w:pPr>
        <w:jc w:val="center"/>
        <w:rPr>
          <w:rFonts w:ascii="Times New Roman" w:hAnsi="Times New Roman"/>
          <w:b/>
          <w:bCs/>
          <w:sz w:val="24"/>
        </w:rPr>
      </w:pPr>
    </w:p>
    <w:p w:rsidR="00227C7E" w:rsidRPr="00ED1371" w:rsidRDefault="00227C7E" w:rsidP="00227C7E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соответствии с Бюджетным кодексом Российской Федерации, Федерального закона от 06.10.2003 г. № 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</w:rPr>
        <w:t>руководствуясь Уставом Кетовского муниципального округа Курганской области,  Администрация Кетовского муниципального округа Курганской области</w:t>
      </w:r>
      <w:r w:rsidRPr="00ED1371">
        <w:rPr>
          <w:rFonts w:ascii="Times New Roman" w:hAnsi="Times New Roman"/>
          <w:sz w:val="24"/>
        </w:rPr>
        <w:t xml:space="preserve"> ПОСТАНОВЛЯЕТ:</w:t>
      </w:r>
    </w:p>
    <w:p w:rsidR="00227C7E" w:rsidRPr="00ED1371" w:rsidRDefault="00227C7E" w:rsidP="00227C7E">
      <w:pPr>
        <w:pStyle w:val="afe"/>
        <w:ind w:firstLine="708"/>
        <w:jc w:val="both"/>
        <w:rPr>
          <w:rFonts w:ascii="Times New Roman" w:eastAsia="Arial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D1371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</w:t>
      </w:r>
      <w:r w:rsidRPr="00ED1371">
        <w:rPr>
          <w:rFonts w:ascii="Times New Roman" w:hAnsi="Times New Roman"/>
          <w:bCs/>
          <w:sz w:val="24"/>
          <w:szCs w:val="24"/>
        </w:rPr>
        <w:t xml:space="preserve">Администрации Кетовского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 Курганской области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D137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6</w:t>
      </w:r>
      <w:r w:rsidRPr="00ED1371">
        <w:rPr>
          <w:rFonts w:ascii="Times New Roman" w:hAnsi="Times New Roman"/>
          <w:sz w:val="24"/>
          <w:szCs w:val="24"/>
        </w:rPr>
        <w:t xml:space="preserve"> декабря  20</w:t>
      </w:r>
      <w:r>
        <w:rPr>
          <w:rFonts w:ascii="Times New Roman" w:hAnsi="Times New Roman"/>
          <w:sz w:val="24"/>
          <w:szCs w:val="24"/>
        </w:rPr>
        <w:t>22</w:t>
      </w:r>
      <w:r w:rsidRPr="00ED137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651</w:t>
      </w:r>
      <w:r w:rsidRPr="00ED1371">
        <w:rPr>
          <w:rFonts w:ascii="Times New Roman" w:hAnsi="Times New Roman"/>
          <w:sz w:val="24"/>
          <w:szCs w:val="24"/>
        </w:rPr>
        <w:t xml:space="preserve"> </w:t>
      </w:r>
      <w:r w:rsidRPr="00ED1371">
        <w:rPr>
          <w:rFonts w:ascii="Times New Roman" w:eastAsia="Calibri" w:hAnsi="Times New Roman"/>
          <w:sz w:val="24"/>
          <w:szCs w:val="24"/>
        </w:rPr>
        <w:t>«</w:t>
      </w:r>
      <w:r w:rsidRPr="00ED1371">
        <w:rPr>
          <w:rFonts w:ascii="Times New Roman" w:hAnsi="Times New Roman"/>
          <w:sz w:val="24"/>
          <w:szCs w:val="24"/>
        </w:rPr>
        <w:t>Об утверждении муниципальной программы Кетовского района Курганской области «Развитие образования и реализация государственной молодежной политики»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ED1371">
        <w:rPr>
          <w:rFonts w:ascii="Times New Roman" w:hAnsi="Times New Roman"/>
          <w:sz w:val="24"/>
          <w:szCs w:val="24"/>
        </w:rPr>
        <w:t>изложив в новой редакции согласно приложению к настоящему постановлению.</w:t>
      </w:r>
    </w:p>
    <w:p w:rsidR="00227C7E" w:rsidRDefault="00227C7E" w:rsidP="00227C7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ED137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установленном порядке и размещению </w:t>
      </w:r>
      <w:r w:rsidRPr="003846EC">
        <w:rPr>
          <w:rFonts w:ascii="PT Astra Serif" w:hAnsi="PT Astra Serif"/>
          <w:sz w:val="24"/>
          <w:szCs w:val="24"/>
        </w:rPr>
        <w:t xml:space="preserve">на </w:t>
      </w:r>
      <w:r w:rsidRPr="002F48F7">
        <w:rPr>
          <w:rFonts w:ascii="Times New Roman" w:hAnsi="Times New Roman"/>
          <w:sz w:val="24"/>
          <w:szCs w:val="24"/>
        </w:rPr>
        <w:t xml:space="preserve">официальном сайте Администрации Кетовского </w:t>
      </w:r>
      <w:r>
        <w:rPr>
          <w:rFonts w:ascii="Times New Roman" w:hAnsi="Times New Roman"/>
          <w:bCs/>
          <w:sz w:val="24"/>
          <w:szCs w:val="24"/>
        </w:rPr>
        <w:t>муниципального округа Курганской области</w:t>
      </w:r>
      <w:r w:rsidRPr="00ED13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F48F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227C7E" w:rsidRDefault="00227C7E" w:rsidP="00227C7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27C7E" w:rsidRPr="00ED1371" w:rsidRDefault="00227C7E" w:rsidP="00227C7E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D1371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Кетовского </w:t>
      </w:r>
      <w:r>
        <w:rPr>
          <w:rStyle w:val="11"/>
          <w:rFonts w:ascii="Times New Roman" w:hAnsi="Times New Roman"/>
          <w:sz w:val="24"/>
        </w:rPr>
        <w:t>муниципального округа Курганской области</w:t>
      </w:r>
      <w:r w:rsidRPr="00ED1371">
        <w:rPr>
          <w:rFonts w:ascii="Times New Roman" w:hAnsi="Times New Roman"/>
          <w:sz w:val="24"/>
          <w:szCs w:val="24"/>
        </w:rPr>
        <w:t xml:space="preserve"> по социальной политике.</w:t>
      </w: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 xml:space="preserve">Глава Кетовского муниципального округа </w:t>
      </w: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 xml:space="preserve">Курганской области                                                                              </w:t>
      </w:r>
      <w:r w:rsidRPr="002042E1">
        <w:rPr>
          <w:rFonts w:ascii="Times New Roman" w:hAnsi="Times New Roman"/>
          <w:sz w:val="24"/>
          <w:szCs w:val="24"/>
        </w:rPr>
        <w:tab/>
      </w:r>
      <w:r w:rsidRPr="002042E1">
        <w:rPr>
          <w:rFonts w:ascii="Times New Roman" w:hAnsi="Times New Roman"/>
          <w:sz w:val="24"/>
          <w:szCs w:val="24"/>
        </w:rPr>
        <w:tab/>
        <w:t>О.Н. Язовских</w:t>
      </w:r>
    </w:p>
    <w:p w:rsidR="00227C7E" w:rsidRPr="0037328B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37328B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tabs>
          <w:tab w:val="left" w:pos="8505"/>
        </w:tabs>
        <w:rPr>
          <w:szCs w:val="20"/>
        </w:rPr>
      </w:pPr>
    </w:p>
    <w:p w:rsidR="00227C7E" w:rsidRPr="0037328B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37328B" w:rsidRDefault="00227C7E" w:rsidP="00227C7E">
      <w:pPr>
        <w:pStyle w:val="afe"/>
        <w:jc w:val="both"/>
        <w:rPr>
          <w:rFonts w:ascii="Times New Roman" w:hAnsi="Times New Roman"/>
          <w:sz w:val="24"/>
          <w:szCs w:val="24"/>
        </w:rPr>
      </w:pP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Лютый Н.Ю.</w:t>
      </w: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2-38-94</w:t>
      </w:r>
    </w:p>
    <w:p w:rsidR="00227C7E" w:rsidRPr="002042E1" w:rsidRDefault="00227C7E" w:rsidP="00227C7E">
      <w:pPr>
        <w:pStyle w:val="afe"/>
        <w:jc w:val="both"/>
        <w:rPr>
          <w:rFonts w:ascii="Times New Roman" w:hAnsi="Times New Roman"/>
          <w:sz w:val="20"/>
          <w:szCs w:val="20"/>
        </w:rPr>
      </w:pPr>
      <w:r w:rsidRPr="002042E1">
        <w:rPr>
          <w:rFonts w:ascii="Times New Roman" w:hAnsi="Times New Roman"/>
          <w:sz w:val="20"/>
          <w:szCs w:val="20"/>
        </w:rPr>
        <w:t>Разослано по списку (см. на обороте)</w:t>
      </w:r>
    </w:p>
    <w:p w:rsidR="00227C7E" w:rsidRPr="002042E1" w:rsidRDefault="00227C7E" w:rsidP="00227C7E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 w:rsidRPr="002042E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к Постановлению Администрации Кетовского муниципального округа Курганской области от </w:t>
      </w:r>
      <w:r w:rsidR="0013168D" w:rsidRPr="0013168D">
        <w:rPr>
          <w:rFonts w:ascii="Times New Roman" w:hAnsi="Times New Roman"/>
          <w:b w:val="0"/>
          <w:sz w:val="24"/>
          <w:szCs w:val="24"/>
          <w:u w:val="single"/>
        </w:rPr>
        <w:t>23 ноября</w:t>
      </w:r>
      <w:r w:rsidR="00166EB4">
        <w:rPr>
          <w:rFonts w:ascii="Times New Roman" w:hAnsi="Times New Roman"/>
          <w:b w:val="0"/>
          <w:sz w:val="24"/>
          <w:szCs w:val="24"/>
        </w:rPr>
        <w:t xml:space="preserve"> 2023</w:t>
      </w:r>
      <w:r w:rsidRPr="000C4351"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2042E1">
        <w:rPr>
          <w:rFonts w:ascii="Times New Roman" w:hAnsi="Times New Roman"/>
          <w:b w:val="0"/>
          <w:sz w:val="24"/>
          <w:szCs w:val="24"/>
        </w:rPr>
        <w:t xml:space="preserve"> № </w:t>
      </w:r>
      <w:r w:rsidR="0013168D" w:rsidRPr="0013168D">
        <w:rPr>
          <w:rFonts w:ascii="Times New Roman" w:hAnsi="Times New Roman"/>
          <w:b w:val="0"/>
          <w:sz w:val="24"/>
          <w:szCs w:val="24"/>
          <w:u w:val="single"/>
        </w:rPr>
        <w:t>3038</w:t>
      </w:r>
    </w:p>
    <w:p w:rsidR="00227C7E" w:rsidRDefault="00227C7E" w:rsidP="00227C7E">
      <w:pPr>
        <w:pStyle w:val="af8"/>
        <w:spacing w:before="0" w:after="0"/>
        <w:ind w:left="4962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>«</w:t>
      </w:r>
      <w:r w:rsidRPr="000C4351">
        <w:rPr>
          <w:rFonts w:ascii="Times New Roman" w:hAnsi="Times New Roman"/>
          <w:bCs/>
          <w:sz w:val="24"/>
        </w:rPr>
        <w:t>О внесении изменений в приложение к постановлению Администрации Кетовского муниципального округа Курганской области от 6 декабря 2022 года № 651 «Об утверждении муниципальной программы Кетовского муниципального округа Курганской области «Развитие образования и реализация государственной молодежной политики</w:t>
      </w:r>
      <w:r w:rsidRPr="002042E1">
        <w:rPr>
          <w:rFonts w:ascii="Times New Roman" w:hAnsi="Times New Roman"/>
          <w:b/>
          <w:bCs/>
          <w:sz w:val="24"/>
        </w:rPr>
        <w:t>»</w:t>
      </w:r>
      <w:r w:rsidRPr="002042E1">
        <w:rPr>
          <w:rFonts w:ascii="Times New Roman" w:hAnsi="Times New Roman"/>
          <w:bCs/>
          <w:sz w:val="24"/>
        </w:rPr>
        <w:t xml:space="preserve">» </w:t>
      </w:r>
    </w:p>
    <w:p w:rsidR="00227C7E" w:rsidRDefault="00227C7E" w:rsidP="00227C7E">
      <w:pPr>
        <w:pStyle w:val="af8"/>
        <w:spacing w:before="0" w:after="0"/>
        <w:ind w:left="4962"/>
        <w:rPr>
          <w:rFonts w:ascii="Times New Roman" w:hAnsi="Times New Roman"/>
          <w:bCs/>
          <w:sz w:val="24"/>
        </w:rPr>
      </w:pPr>
    </w:p>
    <w:p w:rsidR="00FF62FF" w:rsidRPr="002042E1" w:rsidRDefault="00E63F09" w:rsidP="00B468F4">
      <w:pPr>
        <w:pStyle w:val="ConsTitle"/>
        <w:widowControl/>
        <w:ind w:left="4963" w:right="0"/>
        <w:rPr>
          <w:rFonts w:ascii="Times New Roman" w:hAnsi="Times New Roman"/>
          <w:b w:val="0"/>
          <w:sz w:val="24"/>
          <w:szCs w:val="24"/>
        </w:rPr>
      </w:pPr>
      <w:r w:rsidRPr="002042E1">
        <w:rPr>
          <w:rFonts w:ascii="Times New Roman" w:hAnsi="Times New Roman"/>
          <w:b w:val="0"/>
          <w:sz w:val="24"/>
          <w:szCs w:val="24"/>
        </w:rPr>
        <w:t>Приложение к П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остановлению </w:t>
      </w:r>
      <w:r w:rsidR="00B468F4" w:rsidRPr="002042E1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A132B0" w:rsidRPr="002042E1">
        <w:rPr>
          <w:rFonts w:ascii="Times New Roman" w:hAnsi="Times New Roman"/>
          <w:b w:val="0"/>
          <w:sz w:val="24"/>
          <w:szCs w:val="24"/>
        </w:rPr>
        <w:t xml:space="preserve">Кетовского муниципального округа Курганской области 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от </w:t>
      </w:r>
      <w:r w:rsidR="008E2169" w:rsidRPr="008E2169">
        <w:rPr>
          <w:rFonts w:ascii="Times New Roman" w:hAnsi="Times New Roman"/>
          <w:b w:val="0"/>
          <w:sz w:val="24"/>
          <w:szCs w:val="24"/>
          <w:u w:val="single"/>
        </w:rPr>
        <w:t>6 декабря</w:t>
      </w:r>
      <w:r w:rsidR="00D4722A" w:rsidRPr="003444C3">
        <w:rPr>
          <w:rFonts w:ascii="Times New Roman" w:hAnsi="Times New Roman"/>
          <w:b w:val="0"/>
          <w:sz w:val="24"/>
          <w:szCs w:val="24"/>
        </w:rPr>
        <w:t xml:space="preserve"> </w:t>
      </w:r>
      <w:r w:rsidR="00D4722A" w:rsidRPr="0013168D">
        <w:rPr>
          <w:rFonts w:ascii="Times New Roman" w:hAnsi="Times New Roman"/>
          <w:b w:val="0"/>
          <w:sz w:val="24"/>
          <w:szCs w:val="24"/>
        </w:rPr>
        <w:t>20</w:t>
      </w:r>
      <w:r w:rsidR="00162A19" w:rsidRPr="0013168D">
        <w:rPr>
          <w:rFonts w:ascii="Times New Roman" w:hAnsi="Times New Roman"/>
          <w:b w:val="0"/>
          <w:sz w:val="24"/>
          <w:szCs w:val="24"/>
        </w:rPr>
        <w:t>2</w:t>
      </w:r>
      <w:r w:rsidR="00F77BFA" w:rsidRPr="0013168D">
        <w:rPr>
          <w:rFonts w:ascii="Times New Roman" w:hAnsi="Times New Roman"/>
          <w:b w:val="0"/>
          <w:sz w:val="24"/>
          <w:szCs w:val="24"/>
        </w:rPr>
        <w:t>2</w:t>
      </w:r>
      <w:r w:rsidR="00D645FB" w:rsidRPr="0013168D">
        <w:rPr>
          <w:rFonts w:ascii="Times New Roman" w:hAnsi="Times New Roman"/>
          <w:b w:val="0"/>
          <w:sz w:val="24"/>
          <w:szCs w:val="24"/>
        </w:rPr>
        <w:t xml:space="preserve"> </w:t>
      </w:r>
      <w:r w:rsidR="00D4722A" w:rsidRPr="0013168D">
        <w:rPr>
          <w:rFonts w:ascii="Times New Roman" w:hAnsi="Times New Roman"/>
          <w:b w:val="0"/>
          <w:sz w:val="24"/>
          <w:szCs w:val="24"/>
        </w:rPr>
        <w:t>года</w:t>
      </w:r>
      <w:r w:rsidR="00D4722A" w:rsidRPr="002042E1">
        <w:rPr>
          <w:rFonts w:ascii="Times New Roman" w:hAnsi="Times New Roman"/>
          <w:b w:val="0"/>
          <w:sz w:val="24"/>
          <w:szCs w:val="24"/>
        </w:rPr>
        <w:t xml:space="preserve"> №</w:t>
      </w:r>
      <w:r w:rsidR="00D645FB" w:rsidRPr="002042E1">
        <w:rPr>
          <w:rFonts w:ascii="Times New Roman" w:hAnsi="Times New Roman"/>
          <w:b w:val="0"/>
          <w:sz w:val="24"/>
          <w:szCs w:val="24"/>
        </w:rPr>
        <w:t xml:space="preserve"> </w:t>
      </w:r>
      <w:r w:rsidR="008E2169" w:rsidRPr="008E2169">
        <w:rPr>
          <w:rFonts w:ascii="Times New Roman" w:hAnsi="Times New Roman"/>
          <w:b w:val="0"/>
          <w:sz w:val="24"/>
          <w:szCs w:val="24"/>
          <w:u w:val="single"/>
        </w:rPr>
        <w:t>651</w:t>
      </w:r>
    </w:p>
    <w:p w:rsidR="00AC3E48" w:rsidRPr="002042E1" w:rsidRDefault="00AC3E48" w:rsidP="00AC3E48">
      <w:pPr>
        <w:pStyle w:val="af8"/>
        <w:spacing w:before="0" w:after="0"/>
        <w:ind w:left="3545"/>
        <w:jc w:val="center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        </w:t>
      </w:r>
      <w:r w:rsidR="00B468F4" w:rsidRPr="002042E1">
        <w:rPr>
          <w:rFonts w:ascii="Times New Roman" w:hAnsi="Times New Roman"/>
          <w:bCs/>
          <w:sz w:val="24"/>
        </w:rPr>
        <w:t>«</w:t>
      </w:r>
      <w:r w:rsidR="00A132B0" w:rsidRPr="002042E1">
        <w:rPr>
          <w:rFonts w:ascii="Times New Roman" w:hAnsi="Times New Roman"/>
          <w:bCs/>
          <w:sz w:val="24"/>
        </w:rPr>
        <w:t xml:space="preserve">Об утверждении </w:t>
      </w:r>
      <w:r w:rsidRPr="002042E1">
        <w:rPr>
          <w:rFonts w:ascii="Times New Roman" w:hAnsi="Times New Roman"/>
          <w:bCs/>
          <w:sz w:val="24"/>
        </w:rPr>
        <w:t xml:space="preserve">муниципальной </w:t>
      </w:r>
    </w:p>
    <w:p w:rsidR="00AC3E48" w:rsidRPr="002042E1" w:rsidRDefault="00AC3E48" w:rsidP="00AC3E48">
      <w:pPr>
        <w:pStyle w:val="af8"/>
        <w:spacing w:before="0" w:after="0"/>
        <w:ind w:left="3545" w:firstLine="709"/>
        <w:jc w:val="center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       </w:t>
      </w:r>
      <w:r w:rsidR="00A132B0" w:rsidRPr="002042E1">
        <w:rPr>
          <w:rFonts w:ascii="Times New Roman" w:hAnsi="Times New Roman"/>
          <w:bCs/>
          <w:sz w:val="24"/>
        </w:rPr>
        <w:t xml:space="preserve">программы Кетовского муниципального </w:t>
      </w:r>
    </w:p>
    <w:p w:rsidR="00AC3E48" w:rsidRPr="002042E1" w:rsidRDefault="00A132B0" w:rsidP="00AC3E48">
      <w:pPr>
        <w:pStyle w:val="af8"/>
        <w:spacing w:before="0" w:after="0"/>
        <w:ind w:left="4962"/>
        <w:rPr>
          <w:rFonts w:ascii="Times New Roman" w:hAnsi="Times New Roman"/>
          <w:bCs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округа Курганской области «Развитие образования и реализация </w:t>
      </w:r>
    </w:p>
    <w:p w:rsidR="00A132B0" w:rsidRPr="002042E1" w:rsidRDefault="00A132B0" w:rsidP="00AC3E48">
      <w:pPr>
        <w:pStyle w:val="af8"/>
        <w:spacing w:before="0" w:after="0"/>
        <w:ind w:left="4253"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Cs/>
          <w:sz w:val="24"/>
        </w:rPr>
        <w:t xml:space="preserve">государственной молодежной политики» </w:t>
      </w:r>
    </w:p>
    <w:p w:rsidR="00471936" w:rsidRPr="002042E1" w:rsidRDefault="00471936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</w:p>
    <w:p w:rsidR="00471936" w:rsidRPr="002042E1" w:rsidRDefault="00471936" w:rsidP="00B468F4">
      <w:pPr>
        <w:pStyle w:val="ConsTitle"/>
        <w:widowControl/>
        <w:ind w:left="4963" w:right="0"/>
        <w:rPr>
          <w:rFonts w:ascii="Times New Roman" w:hAnsi="Times New Roman"/>
          <w:b w:val="0"/>
          <w:bCs w:val="0"/>
          <w:sz w:val="24"/>
        </w:rPr>
      </w:pPr>
    </w:p>
    <w:p w:rsidR="00CE76D1" w:rsidRPr="002042E1" w:rsidRDefault="0077726E" w:rsidP="00006AB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042E1">
        <w:rPr>
          <w:rFonts w:ascii="Times New Roman" w:hAnsi="Times New Roman"/>
          <w:b/>
          <w:bCs/>
          <w:sz w:val="32"/>
          <w:szCs w:val="32"/>
        </w:rPr>
        <w:t>М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>униципальн</w:t>
      </w:r>
      <w:r w:rsidRPr="002042E1">
        <w:rPr>
          <w:rFonts w:ascii="Times New Roman" w:hAnsi="Times New Roman"/>
          <w:b/>
          <w:bCs/>
          <w:sz w:val="32"/>
          <w:szCs w:val="32"/>
        </w:rPr>
        <w:t>ая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 xml:space="preserve"> программ</w:t>
      </w:r>
      <w:r w:rsidRPr="002042E1">
        <w:rPr>
          <w:rFonts w:ascii="Times New Roman" w:hAnsi="Times New Roman"/>
          <w:b/>
          <w:bCs/>
          <w:sz w:val="32"/>
          <w:szCs w:val="32"/>
        </w:rPr>
        <w:t>а</w:t>
      </w:r>
      <w:r w:rsidR="00D645FB" w:rsidRPr="002042E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>Кетовского</w:t>
      </w:r>
      <w:r w:rsidR="00D645FB" w:rsidRPr="002042E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D59A5" w:rsidRPr="002042E1">
        <w:rPr>
          <w:rFonts w:ascii="Times New Roman" w:hAnsi="Times New Roman"/>
          <w:b/>
          <w:sz w:val="32"/>
          <w:szCs w:val="32"/>
        </w:rPr>
        <w:t>муниципального округа</w:t>
      </w:r>
      <w:r w:rsidR="00D4722A" w:rsidRPr="002042E1">
        <w:rPr>
          <w:rFonts w:ascii="Times New Roman" w:hAnsi="Times New Roman"/>
          <w:b/>
          <w:bCs/>
          <w:sz w:val="32"/>
          <w:szCs w:val="32"/>
        </w:rPr>
        <w:t xml:space="preserve"> Курганской области «Развитие образования и реализация государственной молодежной политики» </w:t>
      </w:r>
    </w:p>
    <w:p w:rsidR="00CE76D1" w:rsidRPr="002042E1" w:rsidRDefault="00CE76D1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1F7BBF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I. Паспорт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 Кетовского</w:t>
      </w:r>
      <w:r w:rsidR="00D061C2" w:rsidRPr="002042E1">
        <w:rPr>
          <w:rFonts w:ascii="Times New Roman" w:hAnsi="Times New Roman"/>
          <w:b/>
          <w:bCs/>
          <w:sz w:val="24"/>
        </w:rPr>
        <w:t xml:space="preserve"> </w:t>
      </w:r>
      <w:r w:rsidR="002D59A5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 «Развитие образования и реализация госуда</w:t>
      </w:r>
      <w:r w:rsidR="001F7BBF" w:rsidRPr="002042E1">
        <w:rPr>
          <w:rFonts w:ascii="Times New Roman" w:hAnsi="Times New Roman"/>
          <w:b/>
          <w:bCs/>
          <w:sz w:val="24"/>
        </w:rPr>
        <w:t xml:space="preserve">рственной молодежной политики» </w:t>
      </w:r>
    </w:p>
    <w:p w:rsidR="00F76912" w:rsidRPr="002042E1" w:rsidRDefault="00F76912" w:rsidP="001F7BB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75"/>
        <w:gridCol w:w="6995"/>
      </w:tblGrid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Наименование</w:t>
            </w:r>
          </w:p>
        </w:tc>
        <w:tc>
          <w:tcPr>
            <w:tcW w:w="6995" w:type="dxa"/>
          </w:tcPr>
          <w:p w:rsidR="005F2626" w:rsidRPr="002042E1" w:rsidRDefault="005F2626" w:rsidP="00CE76D1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Муниципальная программа Кетовского</w:t>
            </w:r>
            <w:r w:rsidR="00D061C2"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2D59A5" w:rsidRPr="002042E1">
              <w:rPr>
                <w:b w:val="0"/>
                <w:sz w:val="24"/>
              </w:rPr>
              <w:t>муниципального округа</w:t>
            </w: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Курганской области «Развитие образования и реализация государственной молодежной политики» (далее </w:t>
            </w:r>
            <w:r w:rsidR="00CE76D1"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>-</w:t>
            </w:r>
            <w:r w:rsidRPr="002042E1">
              <w:rPr>
                <w:rFonts w:cs="Times New Roman"/>
                <w:b w:val="0"/>
                <w:bCs w:val="0"/>
                <w:spacing w:val="-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6995" w:type="dxa"/>
          </w:tcPr>
          <w:p w:rsidR="005F2626" w:rsidRPr="002042E1" w:rsidRDefault="005F2626" w:rsidP="00A132B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 Администрации Кетовского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A132B0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(далее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У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правление образования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Соисполнители</w:t>
            </w:r>
          </w:p>
        </w:tc>
        <w:tc>
          <w:tcPr>
            <w:tcW w:w="6995" w:type="dxa"/>
          </w:tcPr>
          <w:p w:rsidR="005F2626" w:rsidRPr="002042E1" w:rsidRDefault="009F4480" w:rsidP="00A132B0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О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>бразовательные организации</w:t>
            </w:r>
            <w:r w:rsidR="0042344E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, подведомственные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Подпрограммы</w:t>
            </w:r>
          </w:p>
        </w:tc>
        <w:tc>
          <w:tcPr>
            <w:tcW w:w="6995" w:type="dxa"/>
          </w:tcPr>
          <w:p w:rsidR="005F2626" w:rsidRPr="002042E1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«Развитие общего образования»</w:t>
            </w:r>
            <w:r w:rsidR="00F00411" w:rsidRPr="002042E1">
              <w:rPr>
                <w:rFonts w:ascii="Times New Roman" w:hAnsi="Times New Roman"/>
                <w:spacing w:val="-2"/>
                <w:sz w:val="24"/>
              </w:rPr>
              <w:t xml:space="preserve"> (Приложение 1)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1D1D0E" w:rsidRPr="002042E1" w:rsidRDefault="005F2626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«Реализация государственной молодежной политики, воспитания и дополнительного образования детей и молодежи»</w:t>
            </w:r>
          </w:p>
          <w:p w:rsidR="005F2626" w:rsidRPr="002042E1" w:rsidRDefault="00F00411" w:rsidP="002D46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(Приложение 2)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5F2626" w:rsidRPr="002042E1" w:rsidRDefault="00AC3E48" w:rsidP="00E63F0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«Кадровое обеспечение системы образования Кетовского муниципального округа Курганской области» (Приложение 3)  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Цели</w:t>
            </w:r>
          </w:p>
        </w:tc>
        <w:tc>
          <w:tcPr>
            <w:tcW w:w="6995" w:type="dxa"/>
          </w:tcPr>
          <w:p w:rsidR="005F2626" w:rsidRPr="002042E1" w:rsidRDefault="001D1D0E" w:rsidP="002D4649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Обеспечение доступности и качества образования, соответствующего меняющимся запросам населения и 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>перспективным задачам социально-экономического развития Кетовского</w:t>
            </w:r>
            <w:r w:rsidR="00D061C2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F2626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Курганской области;</w:t>
            </w:r>
          </w:p>
          <w:p w:rsidR="00564D68" w:rsidRPr="002042E1" w:rsidRDefault="006443B1" w:rsidP="00D061C2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- р</w:t>
            </w:r>
            <w:r w:rsidRPr="002042E1">
              <w:rPr>
                <w:rFonts w:ascii="Times New Roman" w:hAnsi="Times New Roman"/>
                <w:sz w:val="24"/>
              </w:rPr>
              <w:t>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Задачи</w:t>
            </w:r>
          </w:p>
        </w:tc>
        <w:tc>
          <w:tcPr>
            <w:tcW w:w="6995" w:type="dxa"/>
          </w:tcPr>
          <w:p w:rsidR="00C60201" w:rsidRPr="002042E1" w:rsidRDefault="001D1D0E" w:rsidP="00C60201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к </w:t>
            </w:r>
            <w:r w:rsidR="00C60201" w:rsidRPr="002042E1">
              <w:rPr>
                <w:rFonts w:ascii="Times New Roman" w:hAnsi="Times New Roman"/>
                <w:spacing w:val="-2"/>
                <w:sz w:val="24"/>
              </w:rPr>
              <w:t>реализации программ общего образования;</w:t>
            </w:r>
          </w:p>
          <w:p w:rsidR="00C60201" w:rsidRPr="002042E1" w:rsidRDefault="00C60201" w:rsidP="00C60201">
            <w:pPr>
              <w:pStyle w:val="a1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</w:t>
            </w:r>
            <w:r w:rsidRPr="002042E1">
              <w:rPr>
                <w:rFonts w:ascii="Times New Roman" w:hAnsi="Times New Roman"/>
                <w:sz w:val="24"/>
              </w:rPr>
              <w:t>беспечение доступности качественного дошкольного и общего образования, соответствующего требованиям социально-экономического и инновационного развития муниципального округа, отвечающего современным запросам общества;</w:t>
            </w:r>
          </w:p>
          <w:p w:rsidR="00C60201" w:rsidRPr="002042E1" w:rsidRDefault="00C60201" w:rsidP="00C60201">
            <w:pPr>
              <w:pStyle w:val="a1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создание условий для внедрения в Кетовском муниципальном округе современной и безопасной цифровой образовательной среды путем обновления информационно-коммуникационной инфраструктуры, подготовки кадров;</w:t>
            </w:r>
          </w:p>
          <w:p w:rsidR="005F2626" w:rsidRPr="002042E1" w:rsidRDefault="001D1D0E" w:rsidP="002D4649">
            <w:pPr>
              <w:pStyle w:val="a1"/>
              <w:spacing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F2626" w:rsidRPr="002042E1">
              <w:rPr>
                <w:rFonts w:ascii="Times New Roman" w:hAnsi="Times New Roman"/>
                <w:spacing w:val="-2"/>
                <w:sz w:val="24"/>
              </w:rPr>
              <w:t>модернизация содержания образования и образовательной среды в системе общего образования;</w:t>
            </w:r>
          </w:p>
          <w:p w:rsidR="006443B1" w:rsidRPr="002042E1" w:rsidRDefault="006443B1" w:rsidP="006443B1">
            <w:pPr>
              <w:pStyle w:val="a1"/>
              <w:spacing w:after="0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условий для развития молодежной политики, воспитания и дополнительного образования;</w:t>
            </w:r>
          </w:p>
          <w:p w:rsidR="00AC3E48" w:rsidRPr="002042E1" w:rsidRDefault="00AC3E48" w:rsidP="00AC3E4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2"/>
                <w:sz w:val="24"/>
              </w:rPr>
            </w:pP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- 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развитию;</w:t>
            </w:r>
          </w:p>
          <w:p w:rsidR="00AE2F1B" w:rsidRPr="002042E1" w:rsidRDefault="00AC3E48" w:rsidP="00597C40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обеспечение эффективного управления кадровыми ресурсами</w:t>
            </w:r>
          </w:p>
        </w:tc>
      </w:tr>
      <w:tr w:rsidR="005F2626" w:rsidRPr="002042E1" w:rsidTr="00393E44">
        <w:tc>
          <w:tcPr>
            <w:tcW w:w="2575" w:type="dxa"/>
          </w:tcPr>
          <w:p w:rsidR="005F2626" w:rsidRPr="002042E1" w:rsidRDefault="005F2626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Целевые индикаторы</w:t>
            </w:r>
          </w:p>
        </w:tc>
        <w:tc>
          <w:tcPr>
            <w:tcW w:w="6995" w:type="dxa"/>
          </w:tcPr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населения в возрасте от 5 до18 лет, охваченного общим образованием, в общей численности населения в возрасте от 5 до 18 лет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(процент);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 (число);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государственного экзамена (в расчете на 2 обязательных предмета) в 10 процентах общеобразовательных организаций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 худшими результатами единого государственного экзамена (процент);</w:t>
            </w:r>
          </w:p>
          <w:p w:rsidR="00C60201" w:rsidRPr="002042E1" w:rsidRDefault="00C60201" w:rsidP="00C6020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молодых людей в возрасте</w:t>
            </w:r>
            <w:r w:rsidR="00A63195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от 14 до 30 лет, участвующих в деятельности молодежных общественных объединений, в общей численности молодежи 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6443B1" w:rsidRPr="002042E1" w:rsidRDefault="006443B1" w:rsidP="006443B1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AC3E48" w:rsidRPr="002042E1" w:rsidRDefault="00AC3E48" w:rsidP="00AC3E4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в возрасте до 35 лет в общей численности учителей общеобразовательных организаций Кетовского муниципального округа (процент);</w:t>
            </w:r>
          </w:p>
          <w:p w:rsidR="005F2626" w:rsidRPr="002042E1" w:rsidRDefault="00AC3E48" w:rsidP="00AC3E4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</w:tr>
      <w:tr w:rsidR="00F8499C" w:rsidRPr="002042E1" w:rsidTr="00393E44"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6995" w:type="dxa"/>
          </w:tcPr>
          <w:p w:rsidR="00F8499C" w:rsidRPr="002042E1" w:rsidRDefault="00F8499C" w:rsidP="0084408F">
            <w:pPr>
              <w:rPr>
                <w:rFonts w:ascii="Times New Roman" w:hAnsi="Times New Roman"/>
                <w:sz w:val="24"/>
                <w:lang w:val="en-US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4408F" w:rsidRPr="002042E1">
              <w:rPr>
                <w:rFonts w:ascii="Times New Roman" w:hAnsi="Times New Roman"/>
                <w:spacing w:val="-2"/>
                <w:sz w:val="24"/>
              </w:rPr>
              <w:t>23-2027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годы </w:t>
            </w:r>
          </w:p>
        </w:tc>
      </w:tr>
      <w:tr w:rsidR="00F8499C" w:rsidRPr="002042E1" w:rsidTr="00393E44"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Объемы бюджетных ассигнований</w:t>
            </w:r>
          </w:p>
        </w:tc>
        <w:tc>
          <w:tcPr>
            <w:tcW w:w="699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Планируемый объем бюджетного финансирования </w:t>
            </w:r>
            <w:r w:rsidR="00616E6A" w:rsidRPr="002042E1">
              <w:rPr>
                <w:rFonts w:ascii="Times New Roman" w:hAnsi="Times New Roman"/>
                <w:spacing w:val="-2"/>
                <w:sz w:val="24"/>
              </w:rPr>
              <w:t>муниципальной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 программы на 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-202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годы:</w:t>
            </w:r>
          </w:p>
          <w:p w:rsidR="00F8499C" w:rsidRPr="002042E1" w:rsidRDefault="00F8499C" w:rsidP="00E77CB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за счет средств бюджета </w:t>
            </w:r>
            <w:r w:rsidR="00E77CB3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E77CB3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77CB3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25954</w:t>
            </w:r>
            <w:r w:rsidR="00BA474A">
              <w:rPr>
                <w:rFonts w:ascii="Times New Roman" w:hAnsi="Times New Roman"/>
                <w:spacing w:val="-2"/>
                <w:sz w:val="24"/>
              </w:rPr>
              <w:t>5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2,9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рублей, в том числе по годам: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="001A1ED1" w:rsidRPr="002042E1">
              <w:rPr>
                <w:rFonts w:ascii="Times New Roman" w:hAnsi="Times New Roman"/>
                <w:spacing w:val="-2"/>
                <w:sz w:val="24"/>
              </w:rPr>
              <w:t xml:space="preserve">год 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490671,6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52</w:t>
            </w:r>
            <w:r w:rsidR="00BA474A">
              <w:rPr>
                <w:rFonts w:ascii="Times New Roman" w:hAnsi="Times New Roman"/>
                <w:spacing w:val="-2"/>
                <w:sz w:val="24"/>
              </w:rPr>
              <w:t>3018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,6</w:t>
            </w:r>
            <w:r w:rsidR="005C734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527483,7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26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год  </w:t>
            </w:r>
            <w:r w:rsidR="00A132B0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527139,6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8F4C65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2027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 w:rsidR="00FB75EF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527139,6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за счет средств областного бюджета  </w:t>
            </w:r>
            <w:r w:rsidR="004732CA" w:rsidRPr="002042E1">
              <w:rPr>
                <w:rFonts w:ascii="Times New Roman" w:hAnsi="Times New Roman"/>
                <w:spacing w:val="-2"/>
                <w:sz w:val="24"/>
              </w:rPr>
              <w:t>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3</w:t>
            </w:r>
            <w:r w:rsidR="00BA474A">
              <w:rPr>
                <w:rFonts w:ascii="Times New Roman" w:hAnsi="Times New Roman"/>
                <w:spacing w:val="-2"/>
                <w:sz w:val="24"/>
              </w:rPr>
              <w:t>20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6649,1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3D4DDA" w:rsidRPr="002042E1">
              <w:rPr>
                <w:rFonts w:ascii="Times New Roman" w:hAnsi="Times New Roman"/>
                <w:spacing w:val="-2"/>
                <w:sz w:val="24"/>
              </w:rPr>
              <w:t>тысяч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рублей, в том числе по годам: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782795,0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24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6</w:t>
            </w:r>
            <w:r w:rsidR="00BA474A">
              <w:rPr>
                <w:rFonts w:ascii="Times New Roman" w:hAnsi="Times New Roman"/>
                <w:spacing w:val="-2"/>
                <w:sz w:val="24"/>
              </w:rPr>
              <w:t>7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2634,5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 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25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613107,0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тысяч рублей;</w:t>
            </w:r>
          </w:p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26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год</w:t>
            </w:r>
            <w:r w:rsidR="000F4FA3" w:rsidRPr="002042E1">
              <w:rPr>
                <w:rFonts w:ascii="Times New Roman" w:hAnsi="Times New Roman"/>
                <w:spacing w:val="-2"/>
                <w:sz w:val="24"/>
              </w:rPr>
              <w:t xml:space="preserve">  -</w:t>
            </w:r>
            <w:r w:rsidR="00D061C2"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569056,3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рублей;</w:t>
            </w:r>
          </w:p>
          <w:p w:rsidR="00F8499C" w:rsidRPr="002042E1" w:rsidRDefault="00F8499C" w:rsidP="00521F81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202</w:t>
            </w:r>
            <w:r w:rsidR="008F4C65" w:rsidRPr="002042E1">
              <w:rPr>
                <w:rFonts w:ascii="Times New Roman" w:hAnsi="Times New Roman"/>
                <w:spacing w:val="-2"/>
                <w:sz w:val="24"/>
              </w:rPr>
              <w:t>7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  <w:r w:rsidR="00521F81">
              <w:rPr>
                <w:rFonts w:ascii="Times New Roman" w:hAnsi="Times New Roman"/>
                <w:spacing w:val="-2"/>
                <w:sz w:val="24"/>
              </w:rPr>
              <w:t>-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57D6A">
              <w:rPr>
                <w:rFonts w:ascii="Times New Roman" w:hAnsi="Times New Roman"/>
                <w:spacing w:val="-2"/>
                <w:sz w:val="24"/>
              </w:rPr>
              <w:t>569056,3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тысяч рублей</w:t>
            </w:r>
          </w:p>
        </w:tc>
      </w:tr>
      <w:tr w:rsidR="00F8499C" w:rsidRPr="002042E1" w:rsidTr="00393E44">
        <w:trPr>
          <w:trHeight w:val="2259"/>
        </w:trPr>
        <w:tc>
          <w:tcPr>
            <w:tcW w:w="2575" w:type="dxa"/>
          </w:tcPr>
          <w:p w:rsidR="00F8499C" w:rsidRPr="002042E1" w:rsidRDefault="00F8499C" w:rsidP="00527D95">
            <w:pPr>
              <w:pStyle w:val="af5"/>
              <w:spacing w:line="100" w:lineRule="atLeast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995" w:type="dxa"/>
          </w:tcPr>
          <w:p w:rsidR="00C60201" w:rsidRPr="002042E1" w:rsidRDefault="00C60201" w:rsidP="00C60201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эффективной образовательной сети, обеспечивающей равный доступ населения Кетовского муниципального округа Курганской области к реализации образовательных программ;</w:t>
            </w:r>
          </w:p>
          <w:p w:rsidR="00C60201" w:rsidRPr="002042E1" w:rsidRDefault="00C60201" w:rsidP="00C60201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- 100-процентная доступность дошкольного образования для детей в возрасте от 3 до 7 лет;</w:t>
            </w:r>
          </w:p>
          <w:p w:rsidR="00C60201" w:rsidRPr="002042E1" w:rsidRDefault="00C60201" w:rsidP="00C60201">
            <w:pPr>
              <w:jc w:val="both"/>
              <w:textAlignment w:val="baseline"/>
              <w:rPr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- 100-процентная доступность дошкольного образования для детей в возрасте от 2 месяцев до 3 лет</w:t>
            </w:r>
            <w:r w:rsidRPr="002042E1">
              <w:rPr>
                <w:rFonts w:eastAsia="Times New Roman" w:cs="Arial"/>
                <w:sz w:val="24"/>
              </w:rPr>
              <w:t>;</w:t>
            </w:r>
          </w:p>
          <w:p w:rsidR="00C60201" w:rsidRPr="002042E1" w:rsidRDefault="00C60201" w:rsidP="00C6020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создание современных условий реализации образовательных программ;</w:t>
            </w:r>
          </w:p>
          <w:p w:rsidR="00C60201" w:rsidRPr="002042E1" w:rsidRDefault="00C60201" w:rsidP="00C60201">
            <w:pPr>
              <w:jc w:val="both"/>
              <w:rPr>
                <w:rFonts w:eastAsia="Times New Roman"/>
                <w:iCs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</w:rPr>
              <w:t>- переход к 2025 году 100% обучающихся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зданий, требующих капитального ремонта;</w:t>
            </w:r>
          </w:p>
          <w:p w:rsidR="00F8499C" w:rsidRPr="002042E1" w:rsidRDefault="001D1D0E" w:rsidP="00393E44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- </w:t>
            </w:r>
            <w:r w:rsidR="00F8499C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</w:t>
            </w:r>
            <w:r w:rsidR="00D061C2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F8499C"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 xml:space="preserve"> Курганской области;</w:t>
            </w:r>
          </w:p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- 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6443B1" w:rsidRPr="002042E1" w:rsidRDefault="006443B1" w:rsidP="006443B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eastAsia="Times New Roman" w:hAnsi="Times New Roman"/>
                <w:iCs/>
                <w:spacing w:val="-2"/>
                <w:sz w:val="24"/>
                <w:shd w:val="clear" w:color="auto" w:fill="FFFFFF"/>
              </w:rPr>
              <w:t>- создание организационно-правовых, управленческих условий для реализации дополнительного образования;</w:t>
            </w:r>
          </w:p>
          <w:p w:rsidR="00C60201" w:rsidRPr="002042E1" w:rsidRDefault="00C60201" w:rsidP="00C60201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обеспечение доступности качественного образования для лиц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br/>
              <w:t>с ограниченными возможностями здоровья;</w:t>
            </w:r>
          </w:p>
          <w:p w:rsidR="00C60201" w:rsidRPr="002042E1" w:rsidRDefault="00C60201" w:rsidP="00C60201">
            <w:pPr>
              <w:spacing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расширение социально-трудовых контактов детей с ограниченными возможностями здоровья, инвалидностью,</w:t>
            </w:r>
          </w:p>
          <w:p w:rsidR="00AC3E48" w:rsidRPr="002042E1" w:rsidRDefault="00AC3E48" w:rsidP="00AC3E4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обновление кадрового состава и закрепление молодых специалистов в системе образования Кетовского муниципального округа Курганской области;</w:t>
            </w:r>
          </w:p>
          <w:p w:rsidR="00AC3E48" w:rsidRPr="002042E1" w:rsidRDefault="00AC3E48" w:rsidP="00AC3E4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повышение уровня профессиональной компетентности педагогических и руководящих работников;</w:t>
            </w:r>
          </w:p>
          <w:p w:rsidR="00AC3E48" w:rsidRPr="002042E1" w:rsidRDefault="00AC3E48" w:rsidP="00AC3E48">
            <w:pPr>
              <w:pStyle w:val="a1"/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- 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9825C7" w:rsidRPr="002042E1" w:rsidRDefault="001D1D0E" w:rsidP="009825C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 xml:space="preserve">повышение качества оказания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 xml:space="preserve">государственных 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 xml:space="preserve">(муниципальных) </w:t>
            </w:r>
            <w:r w:rsidR="00F8499C" w:rsidRPr="002042E1">
              <w:rPr>
                <w:rFonts w:ascii="Times New Roman" w:hAnsi="Times New Roman"/>
                <w:spacing w:val="-2"/>
                <w:sz w:val="24"/>
              </w:rPr>
              <w:t>услуг</w:t>
            </w:r>
            <w:r w:rsidR="009825C7" w:rsidRPr="002042E1"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F8499C" w:rsidRPr="002042E1" w:rsidRDefault="001D1D0E" w:rsidP="009825C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- </w:t>
            </w:r>
            <w:r w:rsidR="00F8499C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>внедрение в практику современных механизмов и методов управления в системе образования Кетовского</w:t>
            </w:r>
            <w:r w:rsidR="00D061C2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 </w:t>
            </w:r>
            <w:r w:rsidR="002D59A5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F8499C" w:rsidRPr="002042E1">
              <w:rPr>
                <w:rStyle w:val="31"/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AE2F1B" w:rsidRPr="002042E1" w:rsidRDefault="001D1D0E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AE2F1B" w:rsidRPr="002042E1">
              <w:rPr>
                <w:rFonts w:ascii="Times New Roman" w:eastAsia="Times New Roman" w:hAnsi="Times New Roman"/>
                <w:sz w:val="24"/>
              </w:rPr>
              <w:t>обновление материально-технической базы образовательных школ для формирования у обучающихся современных технологических и гуманитарных навыков</w:t>
            </w:r>
          </w:p>
        </w:tc>
      </w:tr>
    </w:tbl>
    <w:p w:rsidR="007B5728" w:rsidRPr="002042E1" w:rsidRDefault="007B5728" w:rsidP="001F7BBF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образования и государственной молодежной политики Кетовского</w:t>
      </w:r>
      <w:r w:rsidR="00D061C2" w:rsidRPr="002042E1">
        <w:rPr>
          <w:rFonts w:ascii="Times New Roman" w:hAnsi="Times New Roman"/>
          <w:b/>
          <w:bCs/>
          <w:sz w:val="24"/>
        </w:rPr>
        <w:t xml:space="preserve"> </w:t>
      </w:r>
      <w:r w:rsidR="002D59A5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</w:t>
      </w:r>
    </w:p>
    <w:p w:rsidR="00F8499C" w:rsidRPr="002042E1" w:rsidRDefault="00F8499C" w:rsidP="00F8499C">
      <w:pPr>
        <w:jc w:val="both"/>
        <w:rPr>
          <w:rFonts w:ascii="Times New Roman" w:hAnsi="Times New Roman"/>
          <w:b/>
          <w:bCs/>
          <w:sz w:val="24"/>
        </w:rPr>
      </w:pPr>
    </w:p>
    <w:p w:rsidR="00216FAB" w:rsidRPr="002042E1" w:rsidRDefault="00393E44" w:rsidP="00216FAB">
      <w:pPr>
        <w:ind w:firstLine="680"/>
        <w:jc w:val="both"/>
      </w:pPr>
      <w:r w:rsidRPr="002042E1">
        <w:rPr>
          <w:rFonts w:ascii="Times New Roman" w:hAnsi="Times New Roman"/>
          <w:b/>
          <w:bCs/>
          <w:sz w:val="24"/>
        </w:rPr>
        <w:tab/>
      </w:r>
      <w:r w:rsidR="00216FAB" w:rsidRPr="002042E1">
        <w:rPr>
          <w:rFonts w:ascii="Times New Roman" w:hAnsi="Times New Roman"/>
          <w:bCs/>
          <w:sz w:val="24"/>
        </w:rPr>
        <w:t xml:space="preserve">Главной стратегической целью Кетовского муниципального района является создание эффективной экономики, способствующей развитию человеческого капитала, которая определена приоритетами: обеспечение повышения конкурентоспособности экономики Кетовского муниципального округа; создание эффективной институциональной среды; обеспечение комплексного, сбалансированного пространственного развития; </w:t>
      </w:r>
      <w:r w:rsidR="00216FAB" w:rsidRPr="002042E1">
        <w:rPr>
          <w:rFonts w:ascii="Times New Roman" w:hAnsi="Times New Roman"/>
          <w:bCs/>
          <w:sz w:val="24"/>
        </w:rPr>
        <w:lastRenderedPageBreak/>
        <w:t>создание условий для сохранения и развития человеческого капитала в Кетовском муниципальном округе.</w:t>
      </w:r>
    </w:p>
    <w:p w:rsidR="00216FAB" w:rsidRPr="002042E1" w:rsidRDefault="00216FAB" w:rsidP="00216FAB">
      <w:pPr>
        <w:pStyle w:val="a1"/>
        <w:spacing w:after="0"/>
        <w:ind w:firstLine="680"/>
        <w:jc w:val="both"/>
      </w:pPr>
      <w:bookmarkStart w:id="0" w:name="P0015_1"/>
      <w:bookmarkEnd w:id="0"/>
      <w:r w:rsidRPr="002042E1">
        <w:rPr>
          <w:rFonts w:ascii="Times New Roman" w:hAnsi="Times New Roman"/>
          <w:sz w:val="24"/>
        </w:rPr>
        <w:t>Система образования Кетовского муниципального округа ориентирована на обеспечение условий получения качественного образования, отвечающего требованиям современной инновационной экономики, внедрение эффективных экономических механизмов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bookmarkStart w:id="1" w:name="P0016_1"/>
      <w:bookmarkEnd w:id="1"/>
      <w:r w:rsidRPr="002042E1">
        <w:rPr>
          <w:rFonts w:ascii="Times New Roman" w:hAnsi="Times New Roman"/>
          <w:sz w:val="24"/>
        </w:rPr>
        <w:t>В основу социальной политики Кетовского муниципального округа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bookmarkStart w:id="2" w:name="P0017_1"/>
      <w:bookmarkEnd w:id="2"/>
      <w:r w:rsidRPr="002042E1">
        <w:rPr>
          <w:rFonts w:ascii="Times New Roman" w:hAnsi="Times New Roman"/>
          <w:sz w:val="24"/>
        </w:rPr>
        <w:t>В рамках национального проекта «Образование» реализ</w:t>
      </w:r>
      <w:r w:rsidR="00A12F26" w:rsidRPr="002042E1">
        <w:rPr>
          <w:rFonts w:ascii="Times New Roman" w:hAnsi="Times New Roman"/>
          <w:sz w:val="24"/>
        </w:rPr>
        <w:t>ую</w:t>
      </w:r>
      <w:r w:rsidRPr="002042E1">
        <w:rPr>
          <w:rFonts w:ascii="Times New Roman" w:hAnsi="Times New Roman"/>
          <w:sz w:val="24"/>
        </w:rPr>
        <w:t xml:space="preserve">тся </w:t>
      </w:r>
      <w:r w:rsidR="00A12F26" w:rsidRPr="002042E1">
        <w:rPr>
          <w:rFonts w:ascii="Times New Roman" w:hAnsi="Times New Roman"/>
          <w:sz w:val="24"/>
        </w:rPr>
        <w:t>региональные проекты</w:t>
      </w:r>
      <w:r w:rsidRPr="002042E1">
        <w:rPr>
          <w:rFonts w:ascii="Times New Roman" w:hAnsi="Times New Roman"/>
          <w:sz w:val="24"/>
        </w:rPr>
        <w:t xml:space="preserve">: «Современная школа», «Успех каждого ребенка», «Цифровая образовательная среда», а также в рамках национального проекта «Демография» </w:t>
      </w:r>
      <w:r w:rsidR="00A12F26" w:rsidRPr="002042E1">
        <w:rPr>
          <w:rFonts w:ascii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:rsidR="00D74889" w:rsidRPr="002042E1" w:rsidRDefault="00D74889" w:rsidP="00D74889">
      <w:pPr>
        <w:pStyle w:val="a1"/>
        <w:widowControl/>
        <w:shd w:val="clear" w:color="auto" w:fill="FFFFFF"/>
        <w:spacing w:after="0"/>
        <w:ind w:firstLine="737"/>
        <w:jc w:val="both"/>
      </w:pPr>
      <w:bookmarkStart w:id="3" w:name="P0018_1"/>
      <w:bookmarkStart w:id="4" w:name="P0019_1"/>
      <w:bookmarkEnd w:id="3"/>
      <w:bookmarkEnd w:id="4"/>
      <w:r w:rsidRPr="002042E1">
        <w:rPr>
          <w:rFonts w:ascii="Times New Roman" w:hAnsi="Times New Roman"/>
          <w:sz w:val="24"/>
        </w:rPr>
        <w:t>Современные подходы к развитию содержания дошкольного образования стали неотъемлемой частью общего образования. Принятые за последние годы в муниципальном округе меры позволяют говорить о позитивных изменениях в системе дошкольного образования. Положительно решаются проблемы обеспечения доступности и вариативности дошкольного образования (очередность детей от 3 до 7 лет ликвидирована). В округе реализуются стандарты дошкольного образования, исполняются требования к образовательной программе, новой образовательной среде, результатам образования. Вместе с тем проблема доступности реализации программ дошкольного образования для детей до 3 лет остается актуальной. Очередность детей в возрасте от 0 до 3 лет в актуальном спросе планируется ликвидировать к концу 2025 года благодаря реализации национального проекта «Демография» за счет введения в эксплуатацию новых дошкольных учреждений.</w:t>
      </w:r>
    </w:p>
    <w:p w:rsidR="00216FAB" w:rsidRPr="002042E1" w:rsidRDefault="00216FAB" w:rsidP="00216FAB">
      <w:pPr>
        <w:pStyle w:val="a1"/>
        <w:widowControl/>
        <w:shd w:val="clear" w:color="auto" w:fill="FFFFFF"/>
        <w:spacing w:after="0"/>
        <w:ind w:firstLine="737"/>
        <w:jc w:val="both"/>
      </w:pPr>
      <w:r w:rsidRPr="002042E1">
        <w:rPr>
          <w:rFonts w:ascii="Times New Roman" w:hAnsi="Times New Roman"/>
          <w:sz w:val="24"/>
        </w:rPr>
        <w:t>Продолжаются процессы совершенствования структуры и содержания основного общего образования. Основным приоритетом в сфере начального общего,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детей, проживающих на территории Кетовского муниципального округа.</w:t>
      </w:r>
    </w:p>
    <w:p w:rsidR="00D74889" w:rsidRPr="002042E1" w:rsidRDefault="00D74889" w:rsidP="00D74889">
      <w:pPr>
        <w:pStyle w:val="a1"/>
        <w:widowControl/>
        <w:shd w:val="clear" w:color="auto" w:fill="FFFFFF"/>
        <w:spacing w:after="0"/>
        <w:ind w:firstLine="737"/>
        <w:jc w:val="both"/>
      </w:pPr>
      <w:bookmarkStart w:id="5" w:name="P001B_1"/>
      <w:bookmarkStart w:id="6" w:name="P001C_1"/>
      <w:bookmarkEnd w:id="5"/>
      <w:bookmarkEnd w:id="6"/>
      <w:r w:rsidRPr="002042E1">
        <w:rPr>
          <w:rFonts w:ascii="Times New Roman" w:hAnsi="Times New Roman"/>
          <w:sz w:val="24"/>
        </w:rPr>
        <w:t>Продолжаются процессы совершенствования структуры и содержания основного общего образования. Основным приоритетом в сфере начального общего, основного общего и среднего общего образования муниципальной системы образования остается обеспечение равного доступа к качественному образованию для всех детей, проживающих на территории Кетовского муниципального округа.</w:t>
      </w:r>
    </w:p>
    <w:p w:rsidR="00D74889" w:rsidRPr="002042E1" w:rsidRDefault="00D74889" w:rsidP="00D74889">
      <w:pPr>
        <w:pStyle w:val="a1"/>
        <w:spacing w:after="0"/>
        <w:ind w:firstLine="737"/>
        <w:jc w:val="both"/>
      </w:pPr>
      <w:r w:rsidRPr="002042E1">
        <w:rPr>
          <w:rFonts w:ascii="Times New Roman" w:hAnsi="Times New Roman"/>
          <w:sz w:val="24"/>
        </w:rPr>
        <w:t>Проблемой также остается сохранение разрывов в качестве образовательных результатов между общеобразовательными организациями Кетовского муниципального округа, работающими в разных социокультурных условиях. В связи с этим реализовывался  комплекс мер, направленный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результатами.</w:t>
      </w:r>
    </w:p>
    <w:p w:rsidR="00D74889" w:rsidRPr="002042E1" w:rsidRDefault="00D74889" w:rsidP="00D74889">
      <w:pPr>
        <w:pStyle w:val="a1"/>
        <w:spacing w:after="0"/>
        <w:ind w:firstLine="737"/>
        <w:jc w:val="both"/>
      </w:pPr>
      <w:bookmarkStart w:id="7" w:name="P001D_1"/>
      <w:bookmarkEnd w:id="7"/>
      <w:r w:rsidRPr="002042E1">
        <w:rPr>
          <w:rFonts w:ascii="Times New Roman" w:hAnsi="Times New Roman"/>
          <w:sz w:val="24"/>
        </w:rPr>
        <w:t>Важным аспектом является организация школьного питания. В качестве адресной меры социальной поддержки осуществляется предоставление компенсации по оплате питания школьникам из малоимущих семей. В соответствии с распоряжением Губернатора Курганской области от 30 января 2020 года N 11-П-р «О плане мероприятий по реализации Послания Президента Российской Федерации Федеральному Собранию Российской Федерации 2020 года» в Кетовском муниципальном округе организовано бесплатное горячее питание обучающихся 1 - 4 классов с 1 сентября 2020 года.</w:t>
      </w:r>
      <w:bookmarkStart w:id="8" w:name="P001E"/>
      <w:bookmarkEnd w:id="8"/>
    </w:p>
    <w:p w:rsidR="00216FAB" w:rsidRPr="002042E1" w:rsidRDefault="00216FAB" w:rsidP="00216FAB">
      <w:pPr>
        <w:pStyle w:val="a1"/>
        <w:spacing w:after="0"/>
        <w:ind w:firstLine="737"/>
        <w:jc w:val="both"/>
        <w:rPr>
          <w:rFonts w:ascii="Times New Roman" w:hAnsi="Times New Roman"/>
          <w:sz w:val="24"/>
          <w:shd w:val="clear" w:color="auto" w:fill="81D41A"/>
        </w:rPr>
      </w:pPr>
      <w:r w:rsidRPr="002042E1">
        <w:rPr>
          <w:rFonts w:ascii="Times New Roman" w:eastAsia="Arial" w:hAnsi="Times New Roman"/>
          <w:spacing w:val="-4"/>
          <w:sz w:val="24"/>
        </w:rPr>
        <w:lastRenderedPageBreak/>
        <w:t>1. Текущее состояние сферы общего образования.</w:t>
      </w:r>
    </w:p>
    <w:p w:rsidR="00216FAB" w:rsidRPr="002042E1" w:rsidRDefault="00216FAB" w:rsidP="00216FAB">
      <w:pPr>
        <w:pStyle w:val="a1"/>
        <w:spacing w:after="0"/>
        <w:jc w:val="both"/>
      </w:pPr>
      <w:r w:rsidRPr="002042E1">
        <w:rPr>
          <w:rFonts w:ascii="Times New Roman" w:hAnsi="Times New Roman"/>
          <w:sz w:val="24"/>
        </w:rPr>
        <w:tab/>
        <w:t xml:space="preserve">В системе общего (в том числе дошкольного) образования Кетовского </w:t>
      </w:r>
      <w:r w:rsidRPr="002042E1">
        <w:rPr>
          <w:rFonts w:ascii="Times New Roman" w:hAnsi="Times New Roman"/>
          <w:spacing w:val="-2"/>
          <w:sz w:val="24"/>
        </w:rPr>
        <w:t xml:space="preserve">муниципального округа </w:t>
      </w:r>
      <w:r w:rsidR="00296AF0" w:rsidRPr="002042E1">
        <w:rPr>
          <w:rFonts w:ascii="Times New Roman" w:hAnsi="Times New Roman"/>
          <w:sz w:val="24"/>
        </w:rPr>
        <w:t>функционируют 26</w:t>
      </w:r>
      <w:r w:rsidRPr="002042E1">
        <w:rPr>
          <w:rFonts w:ascii="Times New Roman" w:hAnsi="Times New Roman"/>
          <w:sz w:val="24"/>
        </w:rPr>
        <w:t xml:space="preserve"> образовательных организаций, реализующие программы дошкольного образования, </w:t>
      </w:r>
      <w:r w:rsidR="00296AF0" w:rsidRPr="002042E1">
        <w:rPr>
          <w:rFonts w:ascii="Times New Roman" w:hAnsi="Times New Roman"/>
          <w:sz w:val="24"/>
        </w:rPr>
        <w:t>из них</w:t>
      </w:r>
      <w:r w:rsidRPr="002042E1">
        <w:rPr>
          <w:rFonts w:ascii="Times New Roman" w:hAnsi="Times New Roman"/>
          <w:sz w:val="24"/>
        </w:rPr>
        <w:t xml:space="preserve"> 5 дошкольных образовательных организаций, 1 образовательная организация реализующую программу только по присмотру и уходу, 1 организация проходит процедуру лицензирования.  Общая численность воспитанников – 2218  человек, в том числе в возрасте от 3 до 7 лет – 1807  человек. </w:t>
      </w:r>
    </w:p>
    <w:p w:rsidR="00216FAB" w:rsidRPr="002042E1" w:rsidRDefault="00216FAB" w:rsidP="00216FAB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В рамках негосударственного сектора дошкольного образования функционирует </w:t>
      </w:r>
      <w:r w:rsidR="00296AF0" w:rsidRPr="002042E1">
        <w:rPr>
          <w:rFonts w:ascii="Times New Roman" w:eastAsia="Times New Roman" w:hAnsi="Times New Roman"/>
          <w:spacing w:val="2"/>
          <w:sz w:val="24"/>
        </w:rPr>
        <w:t>частное дошкольное образовательное учреждение</w:t>
      </w:r>
      <w:r w:rsidRPr="002042E1">
        <w:rPr>
          <w:rFonts w:ascii="Times New Roman" w:eastAsia="Times New Roman" w:hAnsi="Times New Roman"/>
          <w:spacing w:val="2"/>
          <w:sz w:val="24"/>
        </w:rPr>
        <w:t xml:space="preserve"> «Детский сад № 145 открытого акционерного общества «Российские железные дороги» с общей численностью мест 38.</w:t>
      </w:r>
    </w:p>
    <w:p w:rsidR="00216FAB" w:rsidRPr="002042E1" w:rsidRDefault="00216FAB" w:rsidP="00216FAB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Вариативными формами реализации программы в сфере дошкольного образования охвачено 908 детей, в том ч</w:t>
      </w:r>
      <w:r w:rsidR="00A63195">
        <w:rPr>
          <w:rFonts w:ascii="Times New Roman" w:eastAsia="Arial" w:hAnsi="Times New Roman"/>
          <w:spacing w:val="-4"/>
          <w:sz w:val="24"/>
        </w:rPr>
        <w:t>исле для 12 человек функционируе</w:t>
      </w:r>
      <w:r w:rsidRPr="002042E1">
        <w:rPr>
          <w:rFonts w:ascii="Times New Roman" w:eastAsia="Arial" w:hAnsi="Times New Roman"/>
          <w:spacing w:val="-4"/>
          <w:sz w:val="24"/>
        </w:rPr>
        <w:t>т 1 группа крат</w:t>
      </w:r>
      <w:r w:rsidR="00A63195">
        <w:rPr>
          <w:rFonts w:ascii="Times New Roman" w:eastAsia="Arial" w:hAnsi="Times New Roman"/>
          <w:spacing w:val="-4"/>
          <w:sz w:val="24"/>
        </w:rPr>
        <w:t>ковременного пребывания, 34 ребе</w:t>
      </w:r>
      <w:r w:rsidRPr="002042E1">
        <w:rPr>
          <w:rFonts w:ascii="Times New Roman" w:eastAsia="Arial" w:hAnsi="Times New Roman"/>
          <w:spacing w:val="-4"/>
          <w:sz w:val="24"/>
        </w:rPr>
        <w:t xml:space="preserve">нка охвачены дошкольным образованием </w:t>
      </w:r>
      <w:r w:rsidR="00A63195">
        <w:rPr>
          <w:rFonts w:ascii="Times New Roman" w:eastAsia="Arial" w:hAnsi="Times New Roman"/>
          <w:spacing w:val="-4"/>
          <w:sz w:val="24"/>
        </w:rPr>
        <w:t>в</w:t>
      </w:r>
      <w:r w:rsidRPr="002042E1">
        <w:rPr>
          <w:rFonts w:ascii="Times New Roman" w:eastAsia="Arial" w:hAnsi="Times New Roman"/>
          <w:spacing w:val="-4"/>
          <w:sz w:val="24"/>
        </w:rPr>
        <w:t xml:space="preserve"> культурно-образовательны</w:t>
      </w:r>
      <w:r w:rsidR="00A63195">
        <w:rPr>
          <w:rFonts w:ascii="Times New Roman" w:eastAsia="Arial" w:hAnsi="Times New Roman"/>
          <w:spacing w:val="-4"/>
          <w:sz w:val="24"/>
        </w:rPr>
        <w:t xml:space="preserve">х центрах. </w:t>
      </w:r>
      <w:r w:rsidRPr="002042E1">
        <w:rPr>
          <w:rFonts w:ascii="Times New Roman" w:eastAsia="Arial" w:hAnsi="Times New Roman"/>
          <w:spacing w:val="-4"/>
          <w:sz w:val="24"/>
        </w:rPr>
        <w:t>839 человек получают педагогическую помощь через педагогический патронаж, службы педагогической поддержки семьи, консультатив</w:t>
      </w:r>
      <w:r w:rsidR="00A63195">
        <w:rPr>
          <w:rFonts w:ascii="Times New Roman" w:eastAsia="Arial" w:hAnsi="Times New Roman"/>
          <w:spacing w:val="-4"/>
          <w:sz w:val="24"/>
        </w:rPr>
        <w:t>ные пункты и родительские клубы</w:t>
      </w:r>
      <w:r w:rsidRPr="002042E1">
        <w:rPr>
          <w:rFonts w:ascii="Times New Roman" w:eastAsia="Arial" w:hAnsi="Times New Roman"/>
          <w:spacing w:val="-4"/>
          <w:sz w:val="24"/>
        </w:rPr>
        <w:t xml:space="preserve"> в дошкольных образовательных организациях Кетовского муниципального округа.</w:t>
      </w:r>
    </w:p>
    <w:p w:rsidR="00216FAB" w:rsidRPr="002042E1" w:rsidRDefault="00216FAB" w:rsidP="00216FAB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родителям. 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В Кетовском </w:t>
      </w:r>
      <w:r w:rsidRPr="002042E1">
        <w:rPr>
          <w:rFonts w:ascii="Times New Roman" w:hAnsi="Times New Roman"/>
          <w:spacing w:val="-2"/>
          <w:sz w:val="24"/>
        </w:rPr>
        <w:t>муниципальном округе</w:t>
      </w:r>
      <w:r w:rsidRPr="002042E1">
        <w:rPr>
          <w:rFonts w:ascii="Times New Roman" w:hAnsi="Times New Roman"/>
          <w:sz w:val="24"/>
          <w:szCs w:val="24"/>
        </w:rPr>
        <w:t xml:space="preserve"> в 2022 году функционирует 23 общеобразовательны</w:t>
      </w:r>
      <w:r w:rsidR="00A63195">
        <w:rPr>
          <w:rFonts w:ascii="Times New Roman" w:hAnsi="Times New Roman"/>
          <w:sz w:val="24"/>
          <w:szCs w:val="24"/>
        </w:rPr>
        <w:t>е</w:t>
      </w:r>
      <w:r w:rsidRPr="002042E1">
        <w:rPr>
          <w:rFonts w:ascii="Times New Roman" w:hAnsi="Times New Roman"/>
          <w:sz w:val="24"/>
          <w:szCs w:val="24"/>
        </w:rPr>
        <w:t xml:space="preserve"> организации с общим контингентом 5977 человек</w:t>
      </w:r>
      <w:r w:rsidR="00A63195">
        <w:rPr>
          <w:rFonts w:ascii="Times New Roman" w:hAnsi="Times New Roman"/>
          <w:sz w:val="24"/>
          <w:szCs w:val="24"/>
        </w:rPr>
        <w:t>. Д</w:t>
      </w:r>
      <w:r w:rsidR="00A63195" w:rsidRPr="002042E1">
        <w:rPr>
          <w:rFonts w:ascii="Times New Roman" w:hAnsi="Times New Roman"/>
          <w:sz w:val="24"/>
          <w:szCs w:val="24"/>
        </w:rPr>
        <w:t>оля  школьников</w:t>
      </w:r>
      <w:r w:rsidRPr="002042E1">
        <w:rPr>
          <w:rFonts w:ascii="Times New Roman" w:hAnsi="Times New Roman"/>
          <w:sz w:val="24"/>
          <w:szCs w:val="24"/>
        </w:rPr>
        <w:t xml:space="preserve">, занимающихся во вторую смену, </w:t>
      </w:r>
      <w:r w:rsidR="00A63195" w:rsidRPr="002042E1">
        <w:rPr>
          <w:rFonts w:ascii="Times New Roman" w:hAnsi="Times New Roman"/>
          <w:sz w:val="24"/>
          <w:szCs w:val="24"/>
        </w:rPr>
        <w:t xml:space="preserve">увеличилась </w:t>
      </w:r>
      <w:r w:rsidRPr="002042E1">
        <w:rPr>
          <w:rFonts w:ascii="Times New Roman" w:hAnsi="Times New Roman"/>
          <w:sz w:val="24"/>
          <w:szCs w:val="24"/>
        </w:rPr>
        <w:t>до 24 %</w:t>
      </w:r>
      <w:r w:rsidR="00A63195">
        <w:rPr>
          <w:rFonts w:ascii="Times New Roman" w:hAnsi="Times New Roman"/>
          <w:sz w:val="24"/>
          <w:szCs w:val="24"/>
        </w:rPr>
        <w:t xml:space="preserve"> (</w:t>
      </w:r>
      <w:r w:rsidR="00A63195" w:rsidRPr="000C3599">
        <w:rPr>
          <w:rFonts w:ascii="Times New Roman" w:hAnsi="Times New Roman"/>
          <w:sz w:val="24"/>
          <w:szCs w:val="24"/>
        </w:rPr>
        <w:t xml:space="preserve">2021 год </w:t>
      </w:r>
      <w:r w:rsidR="000C3599">
        <w:rPr>
          <w:rFonts w:ascii="Times New Roman" w:hAnsi="Times New Roman"/>
          <w:sz w:val="24"/>
          <w:szCs w:val="24"/>
        </w:rPr>
        <w:t>-</w:t>
      </w:r>
      <w:r w:rsidR="00A63195" w:rsidRPr="000C3599">
        <w:rPr>
          <w:rFonts w:ascii="Times New Roman" w:hAnsi="Times New Roman"/>
          <w:sz w:val="24"/>
          <w:szCs w:val="24"/>
        </w:rPr>
        <w:t xml:space="preserve"> </w:t>
      </w:r>
      <w:r w:rsidR="000C3599" w:rsidRPr="000C3599">
        <w:rPr>
          <w:rFonts w:ascii="Times New Roman" w:hAnsi="Times New Roman"/>
          <w:sz w:val="24"/>
          <w:szCs w:val="24"/>
        </w:rPr>
        <w:t>19 %</w:t>
      </w:r>
      <w:r w:rsidR="00A63195">
        <w:rPr>
          <w:rFonts w:ascii="Times New Roman" w:hAnsi="Times New Roman"/>
          <w:sz w:val="24"/>
          <w:szCs w:val="24"/>
        </w:rPr>
        <w:t>)</w:t>
      </w:r>
      <w:r w:rsidRPr="002042E1">
        <w:rPr>
          <w:rFonts w:ascii="Times New Roman" w:hAnsi="Times New Roman"/>
          <w:sz w:val="24"/>
          <w:szCs w:val="24"/>
        </w:rPr>
        <w:t xml:space="preserve">. </w:t>
      </w:r>
    </w:p>
    <w:p w:rsidR="00216FAB" w:rsidRPr="002042E1" w:rsidRDefault="00216FAB" w:rsidP="00216FA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100 %.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Подвоз к месту обучения осуществляется 21 автобусами из 55 населенных пунктов. Количество детей, находящихся на подвозе, составляет 1295 обучающихся. </w:t>
      </w:r>
    </w:p>
    <w:p w:rsidR="00216FAB" w:rsidRPr="002042E1" w:rsidRDefault="00216FAB" w:rsidP="00216FA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>В 5 школах из 25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</w:t>
      </w:r>
      <w:r w:rsidR="00A63195">
        <w:rPr>
          <w:rFonts w:ascii="Times New Roman" w:hAnsi="Times New Roman"/>
          <w:sz w:val="24"/>
          <w:szCs w:val="24"/>
        </w:rPr>
        <w:t xml:space="preserve">. </w:t>
      </w:r>
    </w:p>
    <w:p w:rsidR="00216FAB" w:rsidRPr="002042E1" w:rsidRDefault="00216FAB" w:rsidP="00216FAB">
      <w:pPr>
        <w:ind w:firstLine="708"/>
        <w:jc w:val="both"/>
      </w:pPr>
      <w:r w:rsidRPr="002042E1">
        <w:rPr>
          <w:rFonts w:ascii="Times New Roman" w:hAnsi="Times New Roman"/>
          <w:sz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2042E1">
        <w:rPr>
          <w:rFonts w:ascii="Times New Roman" w:eastAsia="Calibri" w:hAnsi="Times New Roman"/>
          <w:sz w:val="24"/>
        </w:rPr>
        <w:t>детей-инвалидов</w:t>
      </w:r>
      <w:r w:rsidRPr="002042E1">
        <w:rPr>
          <w:rFonts w:ascii="Times New Roman" w:hAnsi="Times New Roman"/>
          <w:sz w:val="24"/>
        </w:rPr>
        <w:t xml:space="preserve">. </w:t>
      </w:r>
      <w:r w:rsidRPr="002042E1">
        <w:rPr>
          <w:rFonts w:ascii="Times New Roman" w:hAnsi="Times New Roman"/>
          <w:bCs/>
          <w:sz w:val="24"/>
        </w:rPr>
        <w:t xml:space="preserve">Для всех обучающихся с ОВЗ (246 обучающихся) организовано бесплатное двухразовое питание. </w:t>
      </w:r>
    </w:p>
    <w:p w:rsidR="00216FAB" w:rsidRPr="002042E1" w:rsidRDefault="00216FAB" w:rsidP="00216FA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В общеобразовательных учреждениях Кетовского</w:t>
      </w:r>
      <w:r w:rsidRPr="002042E1">
        <w:rPr>
          <w:rFonts w:ascii="Times New Roman" w:hAnsi="Times New Roman"/>
          <w:spacing w:val="-2"/>
          <w:sz w:val="24"/>
        </w:rPr>
        <w:t xml:space="preserve"> муниципального округа</w:t>
      </w:r>
      <w:r w:rsidRPr="002042E1">
        <w:rPr>
          <w:rFonts w:ascii="Times New Roman" w:hAnsi="Times New Roman"/>
          <w:sz w:val="24"/>
          <w:szCs w:val="24"/>
        </w:rPr>
        <w:t xml:space="preserve"> обучается 246 детей</w:t>
      </w:r>
      <w:r w:rsidR="00A63195">
        <w:rPr>
          <w:rFonts w:ascii="Times New Roman" w:hAnsi="Times New Roman"/>
          <w:sz w:val="24"/>
          <w:szCs w:val="24"/>
        </w:rPr>
        <w:t>,</w:t>
      </w:r>
      <w:r w:rsidRPr="002042E1">
        <w:rPr>
          <w:rFonts w:ascii="Times New Roman" w:hAnsi="Times New Roman"/>
          <w:sz w:val="24"/>
          <w:szCs w:val="24"/>
        </w:rPr>
        <w:t xml:space="preserve"> им</w:t>
      </w:r>
      <w:r w:rsidR="00D74889" w:rsidRPr="002042E1">
        <w:rPr>
          <w:rFonts w:ascii="Times New Roman" w:hAnsi="Times New Roman"/>
          <w:sz w:val="24"/>
          <w:szCs w:val="24"/>
        </w:rPr>
        <w:t>еющих статус ОВЗ, из них 26 человек</w:t>
      </w:r>
      <w:r w:rsidRPr="002042E1">
        <w:rPr>
          <w:rFonts w:ascii="Times New Roman" w:hAnsi="Times New Roman"/>
          <w:sz w:val="24"/>
          <w:szCs w:val="24"/>
        </w:rPr>
        <w:t xml:space="preserve"> </w:t>
      </w:r>
      <w:r w:rsidR="00A63195">
        <w:rPr>
          <w:rFonts w:ascii="Times New Roman" w:hAnsi="Times New Roman"/>
          <w:sz w:val="24"/>
          <w:szCs w:val="24"/>
        </w:rPr>
        <w:t xml:space="preserve">- </w:t>
      </w:r>
      <w:r w:rsidRPr="002042E1">
        <w:rPr>
          <w:rFonts w:ascii="Times New Roman" w:hAnsi="Times New Roman"/>
          <w:sz w:val="24"/>
          <w:szCs w:val="24"/>
        </w:rPr>
        <w:t xml:space="preserve">в специальных </w:t>
      </w:r>
      <w:r w:rsidR="005A2628" w:rsidRPr="002042E1">
        <w:rPr>
          <w:rFonts w:ascii="Times New Roman" w:hAnsi="Times New Roman"/>
          <w:sz w:val="24"/>
          <w:szCs w:val="24"/>
        </w:rPr>
        <w:t xml:space="preserve">(коррекционные) </w:t>
      </w:r>
      <w:r w:rsidRPr="002042E1">
        <w:rPr>
          <w:rFonts w:ascii="Times New Roman" w:hAnsi="Times New Roman"/>
          <w:sz w:val="24"/>
          <w:szCs w:val="24"/>
        </w:rPr>
        <w:t xml:space="preserve">классах для </w:t>
      </w:r>
      <w:r w:rsidR="00820DE6">
        <w:rPr>
          <w:rFonts w:ascii="Times New Roman" w:hAnsi="Times New Roman"/>
          <w:sz w:val="24"/>
          <w:szCs w:val="24"/>
        </w:rPr>
        <w:t>детей</w:t>
      </w:r>
      <w:r w:rsidRPr="002042E1">
        <w:rPr>
          <w:rFonts w:ascii="Times New Roman" w:hAnsi="Times New Roman"/>
          <w:sz w:val="24"/>
          <w:szCs w:val="24"/>
        </w:rPr>
        <w:t xml:space="preserve"> с умственной отсталостью. Такие классы открыты в Кетовской, Иковской, Колесниковской школах и Лесниковском лицее. Удельный вес детей с ОВЗ, занимающихся в специальных </w:t>
      </w:r>
      <w:r w:rsidR="00A63195">
        <w:rPr>
          <w:rFonts w:ascii="Times New Roman" w:hAnsi="Times New Roman"/>
          <w:sz w:val="24"/>
          <w:szCs w:val="24"/>
        </w:rPr>
        <w:t xml:space="preserve">(коррекционных) </w:t>
      </w:r>
      <w:r w:rsidR="005A2628" w:rsidRPr="002042E1">
        <w:rPr>
          <w:rFonts w:ascii="Times New Roman" w:hAnsi="Times New Roman"/>
          <w:sz w:val="24"/>
          <w:szCs w:val="24"/>
        </w:rPr>
        <w:t xml:space="preserve">классах </w:t>
      </w:r>
      <w:r w:rsidRPr="002042E1">
        <w:rPr>
          <w:rFonts w:ascii="Times New Roman" w:hAnsi="Times New Roman"/>
          <w:sz w:val="24"/>
          <w:szCs w:val="24"/>
        </w:rPr>
        <w:t xml:space="preserve">для обучающихся с умственной отсталостью, составляет 10,6 % от общего количества обучающихся с ОВЗ.  </w:t>
      </w:r>
    </w:p>
    <w:p w:rsidR="00BD01A4" w:rsidRPr="002042E1" w:rsidRDefault="00BD01A4" w:rsidP="00BD01A4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Продолжилась реализация федеральных государственных образовательных стандартов начального общего образования обучающихся с ОВЗ и обучающихся с умственной отсталостью (интеллектуальными нарушениями). Из 246 детей - 220 детей с ОВЗ и 26 детей с ОВЗ и интеллектуальными нарушениями  проходили обучение в соответствии с федеральными государственными образовательными стандартами начального общего образования обучающихся с ОВЗ и обучающихся с умственной отсталостью (интеллектуальными нарушениями). </w:t>
      </w:r>
    </w:p>
    <w:p w:rsidR="00216FAB" w:rsidRPr="002042E1" w:rsidRDefault="00216FAB" w:rsidP="00216FA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>Охват горячим питанием составляет 84 % (горячим питанием охвачено 5020 обучающихся из 5977). В 2022 году 99,4</w:t>
      </w:r>
      <w:r w:rsidR="00D74889" w:rsidRPr="002042E1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>% обучающиеся 1-4 классов обеспечиваются горячим питанием (0,6</w:t>
      </w:r>
      <w:r w:rsidR="005A2628" w:rsidRPr="002042E1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 xml:space="preserve">% обучающихся 1-4 классов находятся на домашнем обучении). </w:t>
      </w:r>
    </w:p>
    <w:p w:rsidR="00BD01A4" w:rsidRPr="002042E1" w:rsidRDefault="00BD01A4" w:rsidP="00216FAB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10 школ Кетовского муниципального округа принимают участие в программе капитального ремонта школ «Модернизация школьных систем образования» в рамках государственной программы «Развитие образования». В 2022 году в 10 школах округа: Барабинской, Введенской № 2, Иковской, Колташевской, Менщиковской, Митинской, Новосидоровской, Пименовской, Большечаусовской и Сычевской</w:t>
      </w:r>
      <w:r w:rsidR="00820DE6">
        <w:rPr>
          <w:rFonts w:ascii="Times New Roman" w:hAnsi="Times New Roman"/>
          <w:sz w:val="24"/>
        </w:rPr>
        <w:t>,</w:t>
      </w:r>
      <w:r w:rsidRPr="002042E1">
        <w:rPr>
          <w:rFonts w:ascii="Times New Roman" w:hAnsi="Times New Roman"/>
          <w:sz w:val="24"/>
        </w:rPr>
        <w:t xml:space="preserve"> начат капитальный ремонт и модернизация оборудования; в 2023 году  - Падеринская школа. В 2024-2025 годах в Кетовском муниципальном округе будет продолжена реализация мероприятий по модернизации школьных систем образования.  </w:t>
      </w:r>
    </w:p>
    <w:p w:rsidR="00D71274" w:rsidRPr="002042E1" w:rsidRDefault="00D71274" w:rsidP="00D71274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Проведенный анализ позволяет выделить проблемы в сфере общего образования: 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bCs/>
          <w:sz w:val="24"/>
        </w:rPr>
        <w:t>не обеспечено 100 % доступное дошкольное образование, в том числе для детей в возрасте от двух месяцев до трех лет;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в две смены;</w:t>
      </w:r>
    </w:p>
    <w:p w:rsidR="00216FAB" w:rsidRPr="002042E1" w:rsidRDefault="00216FAB" w:rsidP="00216FA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216FAB" w:rsidRPr="002042E1" w:rsidRDefault="00216FAB" w:rsidP="00216FA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6443B1" w:rsidRPr="002042E1" w:rsidRDefault="006443B1" w:rsidP="00216FAB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2. Текущее состояние воспитательного пространства</w:t>
      </w:r>
    </w:p>
    <w:p w:rsidR="006443B1" w:rsidRPr="002042E1" w:rsidRDefault="006443B1" w:rsidP="006443B1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В настоящее время на территории Кетовского </w:t>
      </w:r>
      <w:r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eastAsia="Times New Roman" w:hAnsi="Times New Roman"/>
          <w:sz w:val="24"/>
          <w:lang w:eastAsia="ar-SA"/>
        </w:rPr>
        <w:t xml:space="preserve"> Курганской области проживает около 18000 человек от 5 до 30 лет, из них около 12000 – молодежь от 14 до 30 лет.  </w:t>
      </w:r>
    </w:p>
    <w:p w:rsidR="006443B1" w:rsidRPr="002042E1" w:rsidRDefault="006443B1" w:rsidP="006443B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</w:rPr>
        <w:tab/>
        <w:t xml:space="preserve">В 2022 году в Кетовском муниципальном округе Курганской области функционируют </w:t>
      </w:r>
      <w:r w:rsidRPr="002042E1">
        <w:rPr>
          <w:rFonts w:ascii="Times New Roman" w:hAnsi="Times New Roman"/>
          <w:bCs/>
          <w:sz w:val="24"/>
        </w:rPr>
        <w:t>6</w:t>
      </w:r>
      <w:r w:rsidRPr="002042E1">
        <w:rPr>
          <w:rFonts w:ascii="Times New Roman" w:hAnsi="Times New Roman"/>
          <w:sz w:val="24"/>
        </w:rPr>
        <w:t xml:space="preserve">  муниципальных учреждений дополнительного образования различной ведомственной принадлежности. </w:t>
      </w:r>
      <w:r w:rsidRPr="002042E1">
        <w:rPr>
          <w:rFonts w:ascii="Times New Roman" w:hAnsi="Times New Roman"/>
          <w:sz w:val="24"/>
          <w:szCs w:val="24"/>
        </w:rPr>
        <w:t>Охват детей от 5 до 18 лет услугами дополнительного образования составил 63 % (в 2021 году</w:t>
      </w:r>
      <w:r w:rsidR="00820DE6">
        <w:rPr>
          <w:rFonts w:ascii="Times New Roman" w:hAnsi="Times New Roman"/>
          <w:sz w:val="24"/>
          <w:szCs w:val="24"/>
        </w:rPr>
        <w:t xml:space="preserve"> </w:t>
      </w:r>
      <w:r w:rsidRPr="002042E1">
        <w:rPr>
          <w:rFonts w:ascii="Times New Roman" w:hAnsi="Times New Roman"/>
          <w:sz w:val="24"/>
          <w:szCs w:val="24"/>
        </w:rPr>
        <w:t xml:space="preserve">- 62 %). 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районе созданы необходимые условия для воспитания и социализации детей и молодежи. </w:t>
      </w:r>
      <w:r w:rsidRPr="002042E1">
        <w:rPr>
          <w:rFonts w:ascii="Times New Roman" w:eastAsia="Calibri" w:hAnsi="Times New Roman"/>
          <w:kern w:val="0"/>
          <w:sz w:val="24"/>
          <w:lang w:eastAsia="en-US"/>
        </w:rPr>
        <w:t xml:space="preserve">Однако, </w:t>
      </w:r>
      <w:r w:rsidRPr="002042E1">
        <w:rPr>
          <w:rFonts w:ascii="Times New Roman" w:eastAsia="TimesNewRomanPSMT" w:hAnsi="Times New Roman"/>
          <w:kern w:val="0"/>
          <w:sz w:val="24"/>
        </w:rPr>
        <w:t>проблемным полем остаются: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443B1" w:rsidRPr="002042E1" w:rsidRDefault="006443B1" w:rsidP="006443B1">
      <w:pPr>
        <w:pStyle w:val="15"/>
        <w:spacing w:line="240" w:lineRule="auto"/>
        <w:jc w:val="both"/>
        <w:rPr>
          <w:rFonts w:ascii="Times New Roman" w:hAnsi="Times New Roman"/>
        </w:rPr>
      </w:pPr>
      <w:r w:rsidRPr="002042E1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443B1" w:rsidRPr="002042E1" w:rsidRDefault="006443B1" w:rsidP="006443B1">
      <w:pPr>
        <w:pStyle w:val="Default"/>
        <w:rPr>
          <w:color w:val="auto"/>
        </w:rPr>
      </w:pPr>
      <w:r w:rsidRPr="002042E1">
        <w:rPr>
          <w:color w:val="auto"/>
        </w:rPr>
        <w:lastRenderedPageBreak/>
        <w:tab/>
        <w:t>- не развитость системы дополнительного образования;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2042E1">
        <w:rPr>
          <w:rFonts w:ascii="Times New Roman" w:hAnsi="Times New Roman"/>
          <w:sz w:val="24"/>
        </w:rPr>
        <w:t>одители не имеют в систематизированной форме знаний о том, что и какими методами следует воспитывать у детей в разные периоды их взросления.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Решение данных проблем требует создания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традиций.</w:t>
      </w:r>
    </w:p>
    <w:p w:rsidR="00AC3E48" w:rsidRPr="002042E1" w:rsidRDefault="00AC3E48" w:rsidP="00AC3E4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3. Система образования Кетовского муниципального округа в 2022 году</w:t>
      </w:r>
      <w:r w:rsidR="00BD75D6">
        <w:rPr>
          <w:rFonts w:ascii="Times New Roman" w:hAnsi="Times New Roman"/>
          <w:sz w:val="24"/>
        </w:rPr>
        <w:t xml:space="preserve"> составляет 1418 чел., из них 75</w:t>
      </w:r>
      <w:r w:rsidRPr="002042E1">
        <w:rPr>
          <w:rFonts w:ascii="Times New Roman" w:hAnsi="Times New Roman"/>
          <w:sz w:val="24"/>
        </w:rPr>
        <w:t xml:space="preserve"> чел. - руководящие работники (в т.ч. 23 - директора школ, </w:t>
      </w:r>
      <w:r w:rsidR="00BD75D6">
        <w:rPr>
          <w:rFonts w:ascii="Times New Roman" w:hAnsi="Times New Roman"/>
          <w:sz w:val="24"/>
        </w:rPr>
        <w:t xml:space="preserve">1 директор учреждения дополнительного образования, </w:t>
      </w:r>
      <w:r w:rsidRPr="002042E1">
        <w:rPr>
          <w:rFonts w:ascii="Times New Roman" w:hAnsi="Times New Roman"/>
          <w:sz w:val="24"/>
        </w:rPr>
        <w:t>5 - заведующие детскими садами).  676 чел. -  педагогические работники всех образовательных организаций.  441 - педагоги школ, в том числе 388 чел. - учителя, 45 чел. - учебно-вспомогательный персонал школ, 307 чел. - обслуживающий персонал школ.</w:t>
      </w:r>
    </w:p>
    <w:p w:rsidR="00AC3E48" w:rsidRPr="002042E1" w:rsidRDefault="00AC3E48" w:rsidP="00AC3E4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Высшее образование имеют 336 (76,2 %) педагогических работника школ, из них 305 (78,6 %) - учителя. Доля учителей, имеющих высшее педагогическое образование, в 2022 году  составила 77,1 % (в 2019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 - 71,0 %; 2020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- 73,4%; 2021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- 75,9 %).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образовательных учреждениях Кетовского муниципального округа остается проблема старения педагогических кадров.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При этом доля учителей в возр</w:t>
      </w:r>
      <w:r w:rsidR="00BD75D6">
        <w:rPr>
          <w:rFonts w:ascii="Times New Roman" w:hAnsi="Times New Roman"/>
          <w:sz w:val="24"/>
        </w:rPr>
        <w:t>асте до 35 лет с 2020 по 2022 г</w:t>
      </w:r>
      <w:r w:rsidRPr="002042E1">
        <w:rPr>
          <w:rFonts w:ascii="Times New Roman" w:hAnsi="Times New Roman"/>
          <w:sz w:val="24"/>
        </w:rPr>
        <w:t>г. увеличилось с 20,8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 до 22,3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 общего количества учителей системы образования Кетовского муниципального округа.</w:t>
      </w:r>
    </w:p>
    <w:p w:rsidR="00AC3E48" w:rsidRPr="002042E1" w:rsidRDefault="00AC3E48" w:rsidP="00AC3E48">
      <w:pPr>
        <w:tabs>
          <w:tab w:val="left" w:pos="4680"/>
          <w:tab w:val="left" w:pos="5760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Доля педагогов, имеющих педагогический стаж до 5 лет в 2021 г. уменьшилась до 12,3 %  по сравнению с 3-мя предыдущими годами: 2020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г.- 14,6 %, 2019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- 18,6 %, 2018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г. - 16,9 %. Доля учителей с педагогическим стажем до 5 лет в 2021 г. также  уменьшилась до 10,5 % по сравнению с 3-мя предыдущими годами 2020 г. - 13,5</w:t>
      </w:r>
      <w:r w:rsidR="00BD75D6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%, 2019 г. - 17,0 %, 2018 г. - 16,2 %, 2017 г. - 16,7 %).</w:t>
      </w:r>
    </w:p>
    <w:p w:rsidR="00AC3E48" w:rsidRPr="002042E1" w:rsidRDefault="00AC3E48" w:rsidP="00AC3E48">
      <w:pPr>
        <w:pStyle w:val="af5"/>
        <w:spacing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cs="Arial"/>
          <w:sz w:val="22"/>
          <w:szCs w:val="22"/>
        </w:rPr>
        <w:t xml:space="preserve">          </w:t>
      </w:r>
      <w:r w:rsidRPr="002042E1">
        <w:rPr>
          <w:rFonts w:ascii="Times New Roman" w:hAnsi="Times New Roman"/>
          <w:sz w:val="24"/>
        </w:rPr>
        <w:t>В настоящее время потребность в молодых специалистах достаточно высока. Максимальную потребность образовательные организации Кетовского муниципального округа испытывают в учителях русского и иностранного языков, математики, физики и биологии, начальных классов.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муниципального округа Курганской области.</w:t>
      </w:r>
    </w:p>
    <w:p w:rsidR="001E4E1C" w:rsidRPr="002042E1" w:rsidRDefault="001E4E1C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 w:rsidP="004A193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III. Приоритеты и цели государственной политики в сфере образования и государственной молодежной политики</w:t>
      </w:r>
    </w:p>
    <w:p w:rsidR="000C01E2" w:rsidRPr="002042E1" w:rsidRDefault="000C01E2" w:rsidP="004A193A">
      <w:pPr>
        <w:jc w:val="center"/>
        <w:rPr>
          <w:rFonts w:ascii="Times New Roman" w:hAnsi="Times New Roman"/>
          <w:b/>
          <w:bCs/>
          <w:sz w:val="24"/>
        </w:rPr>
      </w:pP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Программа разработана с учетом приоритетов и целей государственной политики в сфере образования, которые определяются: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  <w:u w:val="single"/>
        </w:rPr>
        <w:t>Указом Президента Российской Феде</w:t>
      </w:r>
      <w:r w:rsidR="00586445">
        <w:rPr>
          <w:rFonts w:ascii="Times New Roman" w:eastAsia="Times New Roman" w:hAnsi="Times New Roman"/>
          <w:spacing w:val="2"/>
          <w:sz w:val="24"/>
          <w:u w:val="single"/>
        </w:rPr>
        <w:t>рации от 7 мая 2012 года №</w:t>
      </w:r>
      <w:r w:rsidR="00BD75D6">
        <w:rPr>
          <w:rFonts w:ascii="Times New Roman" w:eastAsia="Times New Roman" w:hAnsi="Times New Roman"/>
          <w:spacing w:val="2"/>
          <w:sz w:val="24"/>
          <w:u w:val="single"/>
        </w:rPr>
        <w:t xml:space="preserve"> 597 «</w:t>
      </w:r>
      <w:r w:rsidRPr="002042E1">
        <w:rPr>
          <w:rFonts w:ascii="Times New Roman" w:eastAsia="Times New Roman" w:hAnsi="Times New Roman"/>
          <w:spacing w:val="2"/>
          <w:sz w:val="24"/>
          <w:u w:val="single"/>
        </w:rPr>
        <w:t>О мероприятиях по реализации государственной социальной политики</w:t>
      </w:r>
      <w:r w:rsidR="00BD75D6">
        <w:rPr>
          <w:rFonts w:ascii="Times New Roman" w:eastAsia="Times New Roman" w:hAnsi="Times New Roman"/>
          <w:spacing w:val="2"/>
          <w:sz w:val="24"/>
          <w:u w:val="single"/>
        </w:rPr>
        <w:t>»</w:t>
      </w:r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1389F" w:rsidP="00091B13">
      <w:pPr>
        <w:shd w:val="clear" w:color="auto" w:fill="FFFFFF"/>
        <w:ind w:firstLine="708"/>
        <w:jc w:val="both"/>
        <w:textAlignment w:val="baseline"/>
      </w:pPr>
      <w:hyperlink r:id="rId8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рации от 7 мая 2012 года 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599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мерах по реализации государственной политики в области образования и науки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1389F" w:rsidP="00091B13">
      <w:pPr>
        <w:shd w:val="clear" w:color="auto" w:fill="FFFFFF"/>
        <w:ind w:firstLine="708"/>
        <w:jc w:val="both"/>
        <w:textAlignment w:val="baseline"/>
      </w:pPr>
      <w:hyperlink r:id="rId9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рации от 9 мая 2017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203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Стратегии развития информационного общества в Российской Федерации на 2017 - 2030 годы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1389F" w:rsidP="00091B13">
      <w:pPr>
        <w:shd w:val="clear" w:color="auto" w:fill="FFFFFF"/>
        <w:ind w:firstLine="708"/>
        <w:jc w:val="both"/>
        <w:textAlignment w:val="baseline"/>
      </w:pPr>
      <w:hyperlink r:id="rId10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Указом Президента Российской Федерации от 7 ма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я 2018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204 «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 национальных целях и стратегических задачах развития Российской Федерации на период до 2024 года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1389F" w:rsidP="00091B13">
      <w:pPr>
        <w:shd w:val="clear" w:color="auto" w:fill="FFFFFF"/>
        <w:ind w:firstLine="708"/>
        <w:jc w:val="both"/>
        <w:textAlignment w:val="baseline"/>
      </w:pPr>
      <w:hyperlink r:id="rId11" w:anchor="7D20K3" w:history="1">
        <w:r w:rsidR="00091B13" w:rsidRPr="002042E1">
          <w:rPr>
            <w:rFonts w:ascii="Times New Roman" w:eastAsia="Times New Roman" w:hAnsi="Times New Roman"/>
            <w:sz w:val="24"/>
            <w:u w:val="single"/>
          </w:rPr>
          <w:t>Указом Президента Российской Федера</w:t>
        </w:r>
        <w:r w:rsidR="00BD75D6">
          <w:rPr>
            <w:rFonts w:ascii="Times New Roman" w:eastAsia="Times New Roman" w:hAnsi="Times New Roman"/>
            <w:sz w:val="24"/>
            <w:u w:val="single"/>
          </w:rPr>
          <w:t xml:space="preserve">ции от 21 июля 2020 года </w:t>
        </w:r>
        <w:r w:rsidR="00586445">
          <w:rPr>
            <w:rFonts w:ascii="Times New Roman" w:eastAsia="Times New Roman" w:hAnsi="Times New Roman"/>
            <w:sz w:val="24"/>
            <w:u w:val="single"/>
          </w:rPr>
          <w:t>№</w:t>
        </w:r>
        <w:r w:rsidR="00BD75D6">
          <w:rPr>
            <w:rFonts w:ascii="Times New Roman" w:eastAsia="Times New Roman" w:hAnsi="Times New Roman"/>
            <w:sz w:val="24"/>
            <w:u w:val="single"/>
          </w:rPr>
          <w:t xml:space="preserve"> 474 «</w:t>
        </w:r>
        <w:r w:rsidR="00091B13" w:rsidRPr="002042E1">
          <w:rPr>
            <w:rFonts w:ascii="Times New Roman" w:eastAsia="Times New Roman" w:hAnsi="Times New Roman"/>
            <w:sz w:val="24"/>
            <w:u w:val="single"/>
          </w:rPr>
          <w:t>О национальных целях развития Российской Федерации на период до 2030 года</w:t>
        </w:r>
      </w:hyperlink>
      <w:r w:rsidR="00BD75D6">
        <w:t>»</w:t>
      </w:r>
      <w:r w:rsidR="00091B13" w:rsidRPr="002042E1">
        <w:rPr>
          <w:rFonts w:ascii="Times New Roman" w:eastAsia="Times New Roman" w:hAnsi="Times New Roman"/>
          <w:sz w:val="24"/>
        </w:rPr>
        <w:t xml:space="preserve">; 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>Государственной п</w:t>
      </w:r>
      <w:r w:rsidR="00BD75D6">
        <w:rPr>
          <w:rFonts w:ascii="Times New Roman" w:eastAsia="Times New Roman" w:hAnsi="Times New Roman"/>
          <w:spacing w:val="2"/>
          <w:sz w:val="24"/>
        </w:rPr>
        <w:t>рограммой Российской Федерации «</w:t>
      </w:r>
      <w:r w:rsidRPr="002042E1">
        <w:rPr>
          <w:rFonts w:ascii="Times New Roman" w:eastAsia="Times New Roman" w:hAnsi="Times New Roman"/>
          <w:spacing w:val="2"/>
          <w:sz w:val="24"/>
        </w:rPr>
        <w:t>Развитие образования</w:t>
      </w:r>
      <w:r w:rsidR="00BD75D6">
        <w:rPr>
          <w:rFonts w:ascii="Times New Roman" w:eastAsia="Times New Roman" w:hAnsi="Times New Roman"/>
          <w:spacing w:val="2"/>
          <w:sz w:val="24"/>
        </w:rPr>
        <w:t>»</w:t>
      </w:r>
      <w:r w:rsidRPr="002042E1">
        <w:rPr>
          <w:rFonts w:ascii="Times New Roman" w:eastAsia="Times New Roman" w:hAnsi="Times New Roman"/>
          <w:spacing w:val="2"/>
          <w:sz w:val="24"/>
        </w:rPr>
        <w:t xml:space="preserve">, </w:t>
      </w:r>
      <w:r w:rsidRPr="002042E1">
        <w:rPr>
          <w:rFonts w:ascii="Times New Roman" w:eastAsia="Times New Roman" w:hAnsi="Times New Roman"/>
          <w:spacing w:val="2"/>
          <w:sz w:val="24"/>
        </w:rPr>
        <w:lastRenderedPageBreak/>
        <w:t>утвержденной </w:t>
      </w:r>
      <w:hyperlink r:id="rId12">
        <w:r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постановлением Правительства Российской Федерации от 26 декабря 2017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1642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1389F" w:rsidP="00091B13">
      <w:pPr>
        <w:shd w:val="clear" w:color="auto" w:fill="FFFFFF"/>
        <w:ind w:firstLine="708"/>
        <w:jc w:val="both"/>
        <w:textAlignment w:val="baseline"/>
      </w:pPr>
      <w:hyperlink r:id="rId13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Стратегией развития воспитания в Российской Федерации на период до 2025 года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4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распоряжением Правительства Российской Федерации от 29 мая 2015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996-р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1389F" w:rsidP="00091B13">
      <w:pPr>
        <w:shd w:val="clear" w:color="auto" w:fill="FFFFFF"/>
        <w:ind w:firstLine="708"/>
        <w:jc w:val="both"/>
        <w:textAlignment w:val="baseline"/>
      </w:pPr>
      <w:hyperlink r:id="rId15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Основами государственной молодежной политики Российской Федерации на период до 2025 года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утвержденными </w:t>
      </w:r>
      <w:hyperlink r:id="rId16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распоряжением Правительства Российской Федерации от 29 ноября 2014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2403-р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091B13" w:rsidRPr="002042E1" w:rsidRDefault="0071389F" w:rsidP="00091B1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hyperlink r:id="rId17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>Программой социально-экономического развития Курганской области на 2016 год и среднесрочную перспективу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>, утвержденной </w:t>
      </w:r>
      <w:hyperlink r:id="rId18"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постановлением Правительства Курганской области от 22 сентября 2015 года </w:t>
        </w:r>
        <w:r w:rsidR="00586445">
          <w:rPr>
            <w:rFonts w:ascii="Times New Roman" w:eastAsia="Times New Roman" w:hAnsi="Times New Roman"/>
            <w:spacing w:val="2"/>
            <w:sz w:val="24"/>
            <w:u w:val="single"/>
          </w:rPr>
          <w:t>№</w:t>
        </w:r>
        <w:r w:rsidR="00091B13" w:rsidRPr="002042E1">
          <w:rPr>
            <w:rFonts w:ascii="Times New Roman" w:eastAsia="Times New Roman" w:hAnsi="Times New Roman"/>
            <w:spacing w:val="2"/>
            <w:sz w:val="24"/>
            <w:u w:val="single"/>
          </w:rPr>
          <w:t xml:space="preserve"> 295</w:t>
        </w:r>
      </w:hyperlink>
      <w:r w:rsidR="00091B13" w:rsidRPr="002042E1">
        <w:rPr>
          <w:rFonts w:ascii="Times New Roman" w:eastAsia="Times New Roman" w:hAnsi="Times New Roman"/>
          <w:spacing w:val="2"/>
          <w:sz w:val="24"/>
        </w:rPr>
        <w:t xml:space="preserve">; </w:t>
      </w:r>
    </w:p>
    <w:p w:rsidR="00091B13" w:rsidRPr="002042E1" w:rsidRDefault="00091B13" w:rsidP="00091B13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2042E1">
        <w:rPr>
          <w:rFonts w:ascii="Times New Roman" w:hAnsi="Times New Roman"/>
          <w:sz w:val="24"/>
          <w:u w:val="single"/>
        </w:rPr>
        <w:t>Стратегией социально - экономического развития Кетовского района до 2030 года, утвержденной решен</w:t>
      </w:r>
      <w:r w:rsidR="00586445">
        <w:rPr>
          <w:rFonts w:ascii="Times New Roman" w:hAnsi="Times New Roman"/>
          <w:sz w:val="24"/>
          <w:u w:val="single"/>
        </w:rPr>
        <w:t>ием Кетовской районной Думы от 26 сентября 2018 года</w:t>
      </w:r>
      <w:r w:rsidRPr="002042E1">
        <w:rPr>
          <w:rFonts w:ascii="Times New Roman" w:hAnsi="Times New Roman"/>
          <w:sz w:val="24"/>
          <w:u w:val="single"/>
        </w:rPr>
        <w:t xml:space="preserve"> № 333.</w:t>
      </w:r>
    </w:p>
    <w:p w:rsidR="00091B13" w:rsidRPr="002042E1" w:rsidRDefault="00091B13" w:rsidP="00091B13">
      <w:pPr>
        <w:shd w:val="clear" w:color="auto" w:fill="FFFFFF"/>
        <w:ind w:firstLine="708"/>
        <w:jc w:val="both"/>
        <w:textAlignment w:val="baseline"/>
      </w:pPr>
      <w:r w:rsidRPr="002042E1">
        <w:t xml:space="preserve"> </w:t>
      </w:r>
      <w:r w:rsidRPr="002042E1">
        <w:rPr>
          <w:rFonts w:ascii="Times New Roman" w:hAnsi="Times New Roman"/>
          <w:sz w:val="24"/>
        </w:rPr>
        <w:t>Общими целями государственной политики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экономики, повышение эффективности реализации молодежной политики в интересах инновационного, социально ориентированного развития страны.</w:t>
      </w: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доступности и повышение эффективности и качества</w:t>
      </w:r>
      <w:r w:rsidRPr="002042E1">
        <w:rPr>
          <w:rFonts w:ascii="Times New Roman" w:hAnsi="Times New Roman"/>
          <w:sz w:val="24"/>
        </w:rPr>
        <w:br/>
        <w:t xml:space="preserve">образования – базовые направления реализации государственной политики. Общим направлением для каждого уровня образования является совершенствование структуры и сети образовательных организаций.  </w:t>
      </w:r>
    </w:p>
    <w:p w:rsidR="00091B13" w:rsidRPr="002042E1" w:rsidRDefault="00091B13" w:rsidP="00091B1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Основные приоритеты государственной политики в сфере образования и государственной молодежной политики приведены ниже.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IV. Цели и задачи </w:t>
      </w:r>
      <w:r w:rsidR="00D54301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Целями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являются:</w:t>
      </w: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eastAsia="Arial" w:hAnsi="Times New Roman"/>
          <w:sz w:val="24"/>
        </w:rPr>
        <w:t>обеспечение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</w:t>
      </w:r>
      <w:r w:rsidR="00481394" w:rsidRPr="002042E1">
        <w:rPr>
          <w:rFonts w:ascii="Times New Roman" w:eastAsia="Arial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eastAsia="Arial" w:hAnsi="Times New Roman"/>
          <w:sz w:val="24"/>
        </w:rPr>
        <w:t>Курганской области;</w:t>
      </w:r>
    </w:p>
    <w:p w:rsidR="006443B1" w:rsidRPr="002042E1" w:rsidRDefault="006443B1" w:rsidP="006443B1">
      <w:pPr>
        <w:pStyle w:val="af5"/>
        <w:spacing w:line="100" w:lineRule="atLeast"/>
        <w:ind w:firstLine="709"/>
        <w:jc w:val="both"/>
        <w:rPr>
          <w:rFonts w:ascii="Times New Roman" w:eastAsia="Arial" w:hAnsi="Times New Roman"/>
          <w:sz w:val="24"/>
        </w:rPr>
      </w:pPr>
      <w:r w:rsidRPr="002042E1">
        <w:rPr>
          <w:rFonts w:ascii="Times New Roman" w:eastAsia="Arial" w:hAnsi="Times New Roman"/>
          <w:spacing w:val="-2"/>
          <w:sz w:val="24"/>
        </w:rPr>
        <w:t>р</w:t>
      </w:r>
      <w:r w:rsidRPr="002042E1">
        <w:rPr>
          <w:rFonts w:ascii="Times New Roman" w:hAnsi="Times New Roman"/>
          <w:sz w:val="24"/>
        </w:rPr>
        <w:t>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</w:t>
      </w:r>
      <w:r w:rsidRPr="002042E1">
        <w:rPr>
          <w:rFonts w:ascii="Times New Roman" w:eastAsia="Arial" w:hAnsi="Times New Roman"/>
          <w:sz w:val="24"/>
        </w:rPr>
        <w:t>;</w:t>
      </w:r>
    </w:p>
    <w:p w:rsidR="001B5DCA" w:rsidRPr="002042E1" w:rsidRDefault="001B5DCA">
      <w:pPr>
        <w:pStyle w:val="af5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достижения поставленных целей программой предусматривается решение следующих задач:</w:t>
      </w:r>
    </w:p>
    <w:p w:rsidR="00AF08E8" w:rsidRPr="002042E1" w:rsidRDefault="00AF08E8" w:rsidP="00AF08E8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</w:t>
      </w:r>
      <w:r w:rsidRPr="002042E1">
        <w:rPr>
          <w:rFonts w:ascii="Times New Roman" w:hAnsi="Times New Roman"/>
          <w:spacing w:val="-2"/>
          <w:sz w:val="24"/>
        </w:rPr>
        <w:t>к реализации образовательных программ</w:t>
      </w:r>
      <w:r w:rsidRPr="002042E1">
        <w:rPr>
          <w:rFonts w:ascii="Times New Roman" w:hAnsi="Times New Roman"/>
          <w:sz w:val="24"/>
        </w:rPr>
        <w:t>;</w:t>
      </w:r>
    </w:p>
    <w:p w:rsidR="00AF08E8" w:rsidRPr="002042E1" w:rsidRDefault="00AF08E8" w:rsidP="00AF08E8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условий для внедрения в Курганской области современной и безопасной цифровой образовательной среды путем обновления информационно-коммуникационной инфраструктуры, подготовки кадров;</w:t>
      </w:r>
    </w:p>
    <w:p w:rsidR="001B5DCA" w:rsidRPr="002042E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модернизация содержания образования и образовательной среды в системе общего образования;</w:t>
      </w:r>
    </w:p>
    <w:p w:rsidR="001B5DCA" w:rsidRPr="002042E1" w:rsidRDefault="001B5DCA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формирование системы оценки качества образования и образовательных результатов;</w:t>
      </w:r>
    </w:p>
    <w:p w:rsidR="006443B1" w:rsidRPr="002042E1" w:rsidRDefault="006443B1" w:rsidP="006443B1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создание условий для развития молодежной политики, воспитания и дополнительного образования;</w:t>
      </w:r>
    </w:p>
    <w:p w:rsidR="00AC3E48" w:rsidRPr="002042E1" w:rsidRDefault="00AC3E48" w:rsidP="00AC3E4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Решение задач в сфере образования и  молодежной политики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будет осуществляться путем комплекса мероприятий, направленных на обеспечение доступности образования, повышение качества образования и эффективности реализации молодежной политики в интересах населения и социально-экономического развития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8E0992" w:rsidRPr="002042E1">
        <w:rPr>
          <w:rFonts w:ascii="Times New Roman" w:hAnsi="Times New Roman"/>
          <w:sz w:val="24"/>
        </w:rPr>
        <w:t>муниципального округа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 xml:space="preserve">Курганской области. 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V. Перечень и краткое описание подпрограмм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1. Подпрограмма «Развитие общего образования».</w:t>
      </w:r>
    </w:p>
    <w:p w:rsidR="00AF08E8" w:rsidRPr="002042E1" w:rsidRDefault="00AF08E8" w:rsidP="00AF08E8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Определяет цель, задачи и основные направления развития общего образования, механизмы реализации мероприятий и показатели оценки их результативности. Направлена на создание оптимальной сети образовательных организаций, обеспечивающей равный доступ населения Кетовского муниципального округа Курганской области  </w:t>
      </w:r>
      <w:r w:rsidRPr="002042E1">
        <w:rPr>
          <w:rFonts w:ascii="Times New Roman" w:hAnsi="Times New Roman"/>
          <w:spacing w:val="-2"/>
          <w:sz w:val="24"/>
        </w:rPr>
        <w:t>к реализации образовательных программ общего</w:t>
      </w:r>
      <w:r w:rsidRPr="002042E1">
        <w:rPr>
          <w:rFonts w:ascii="Times New Roman" w:hAnsi="Times New Roman"/>
          <w:sz w:val="24"/>
        </w:rPr>
        <w:t xml:space="preserve"> (в том числе дошкольного) образования; обновление</w:t>
      </w:r>
      <w:r w:rsidRPr="002042E1">
        <w:rPr>
          <w:rFonts w:ascii="Times New Roman" w:eastAsia="Arial" w:hAnsi="Times New Roman"/>
          <w:spacing w:val="-4"/>
          <w:sz w:val="24"/>
        </w:rPr>
        <w:t xml:space="preserve"> содержания общего образования и образовательной среды, согласно установленным требованиям, формирование востребованной системы оценки качества общего образования и образовательных результатов. 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2. Подпрограмма «Реализация государственной молодежной политики, воспитания и дополнительного образования детей и молодежи».</w:t>
      </w:r>
    </w:p>
    <w:p w:rsidR="006443B1" w:rsidRPr="002042E1" w:rsidRDefault="006443B1" w:rsidP="006443B1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Определяет цель, задачи и основные направления развития государственной молодежной политики, воспитания и дополнительного образования детей и молодежи как единого образовательного пространства Кетовского муниципального округа Курганской области. Раскрывает механизмы реализации мероприятий и показатели оценки их результативности.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3. Подпрограмма «Кадровое обеспечение системы образования Кетовского муниципального округа Курганской области». </w:t>
      </w:r>
    </w:p>
    <w:p w:rsidR="00AC3E48" w:rsidRPr="002042E1" w:rsidRDefault="00AC3E48" w:rsidP="00AC3E4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Определяет цель, задачи и основные направления развития системы образования Кетовского муниципального округа Курганской области, предусматривающие создание системы преемственной профориентационной работы для привлечения в образовательные организации Кетовского муниципального округа Курганской области выпускников по направлению подготовки «Образование и педагогика», реализацию комплекса мер по привлечению и закреплению молодых специалистов, совершенствование системы непрерывного педагогического образования в соответствии с профессиональными стандартами, </w:t>
      </w:r>
      <w:r w:rsidRPr="002042E1">
        <w:rPr>
          <w:rStyle w:val="31"/>
          <w:rFonts w:ascii="Times New Roman" w:hAnsi="Times New Roman"/>
          <w:spacing w:val="-4"/>
          <w:sz w:val="24"/>
          <w:shd w:val="clear" w:color="auto" w:fill="FFFFFF"/>
        </w:rPr>
        <w:t>а также механизмов и методов управления в системе образования Кетовского муниципального округа Курганской области.</w:t>
      </w:r>
    </w:p>
    <w:p w:rsidR="00AC3E48" w:rsidRPr="002042E1" w:rsidRDefault="00AC3E48" w:rsidP="00AC3E48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Содержание подпрограмм приведено в приложениях к муниципальной </w:t>
      </w:r>
      <w:r w:rsidRPr="002042E1">
        <w:rPr>
          <w:rFonts w:ascii="Times New Roman" w:hAnsi="Times New Roman"/>
          <w:sz w:val="24"/>
        </w:rPr>
        <w:br/>
        <w:t xml:space="preserve">программе. </w:t>
      </w:r>
    </w:p>
    <w:p w:rsidR="007240F1" w:rsidRPr="002042E1" w:rsidRDefault="007240F1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VI. Сроки реализации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9176D3" w:rsidRPr="002042E1" w:rsidRDefault="009176D3" w:rsidP="009176D3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Реализация муниципальной программы определена на период</w:t>
      </w:r>
      <w:r w:rsidRPr="002042E1">
        <w:rPr>
          <w:rFonts w:ascii="Times New Roman" w:hAnsi="Times New Roman"/>
          <w:sz w:val="24"/>
        </w:rPr>
        <w:br/>
        <w:t>с 2023 по 2027 годы. Администрацией Кетовского муниципального округа может быть принято решение о продлении срока реализации муниципальной программы, исходя из результатов реализации.</w:t>
      </w: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VII. Прогноз ожидаемых конечных результатов реализации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9176D3" w:rsidRPr="002042E1" w:rsidRDefault="009176D3" w:rsidP="009176D3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Реализация мероприятий муниципальной программы обеспечит создание условий для положительных качественных изменений социальной и экономической ситуации в </w:t>
      </w:r>
      <w:r w:rsidRPr="002042E1">
        <w:rPr>
          <w:rFonts w:ascii="Times New Roman" w:hAnsi="Times New Roman"/>
          <w:sz w:val="24"/>
        </w:rPr>
        <w:lastRenderedPageBreak/>
        <w:t>Кетовском муниципальном округе Курганской области, в том числе позволит обеспечить доступность образования, повысить качество образования и эффективность реализации молодежной политики, воспитательной работы и дополнительного образования Кетовского муниципального округа Курганской области, а также получить социально значимые результаты в сфере реализации муниципальной программы:</w:t>
      </w:r>
    </w:p>
    <w:p w:rsidR="009176D3" w:rsidRPr="002042E1" w:rsidRDefault="009176D3" w:rsidP="009176D3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эффективной образовательной сети, обеспечивающей равный доступ населения Кетовского муниципального округа Курганской области к реализации программ образования;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rPr>
          <w:spacing w:val="2"/>
        </w:rPr>
        <w:t xml:space="preserve">сохранение 100-процентной доступности дошкольного образования для </w:t>
      </w:r>
      <w:r w:rsidRPr="002042E1">
        <w:t>детей от двух месяцев до 7 лет.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t>обеспечение доступности качественного дошкольного и общего образования, позитивной социализации детей посредством обновления и модернизации содержания, технологий обучения и материально-технической базы, создания дополнительных мест;</w:t>
      </w:r>
    </w:p>
    <w:p w:rsidR="009176D3" w:rsidRPr="002042E1" w:rsidRDefault="009176D3" w:rsidP="009176D3">
      <w:pPr>
        <w:pStyle w:val="af7"/>
        <w:ind w:left="0" w:firstLine="708"/>
        <w:jc w:val="both"/>
      </w:pPr>
      <w:r w:rsidRPr="002042E1">
        <w:t>переход к 2025 году 100% обучающихся из зданий общеобразовательных организаций (помещений) с износом 50% и выше в новые общеобразовательные организации (помещения), что обеспечит снижение показателей числа зданий, требующих капитального ремонта;</w:t>
      </w:r>
    </w:p>
    <w:p w:rsidR="001B5DCA" w:rsidRPr="002042E1" w:rsidRDefault="001B5DCA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создание современных условий реализации образовательных программ;</w:t>
      </w:r>
    </w:p>
    <w:p w:rsidR="006443B1" w:rsidRPr="002042E1" w:rsidRDefault="006443B1" w:rsidP="006443B1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повышение социальной активности молодых людей, проживающих на территории Кетовского муниципального округа Курганской области;</w:t>
      </w:r>
    </w:p>
    <w:p w:rsidR="006443B1" w:rsidRPr="002042E1" w:rsidRDefault="006443B1" w:rsidP="006443B1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/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 w:rsidRPr="002042E1">
        <w:rPr>
          <w:rFonts w:ascii="Times New Roman" w:eastAsia="Times New Roman" w:hAnsi="Times New Roman"/>
          <w:iCs/>
          <w:sz w:val="24"/>
          <w:shd w:val="clear" w:color="auto" w:fill="FFFFFF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</w:r>
    </w:p>
    <w:p w:rsidR="006443B1" w:rsidRPr="002042E1" w:rsidRDefault="006443B1" w:rsidP="006443B1">
      <w:pPr>
        <w:suppressLineNumbers/>
        <w:tabs>
          <w:tab w:val="left" w:pos="2223"/>
          <w:tab w:val="left" w:pos="2736"/>
          <w:tab w:val="left" w:pos="3078"/>
          <w:tab w:val="left" w:pos="3420"/>
        </w:tabs>
        <w:autoSpaceDE w:val="0"/>
        <w:snapToGrid w:val="0"/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</w:rPr>
        <w:t>создание организационно-правовых, управленческих условий для реализации дополнительного образования;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AC3E48" w:rsidRPr="002042E1" w:rsidRDefault="00AC3E48" w:rsidP="00AC3E48">
      <w:pPr>
        <w:pStyle w:val="a1"/>
        <w:suppressLineNumbers/>
        <w:tabs>
          <w:tab w:val="left" w:pos="1080"/>
        </w:tabs>
        <w:autoSpaceDE w:val="0"/>
        <w:spacing w:after="0" w:line="100" w:lineRule="atLeast"/>
        <w:ind w:firstLine="709"/>
        <w:jc w:val="both"/>
        <w:rPr>
          <w:rStyle w:val="31"/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AC3E48" w:rsidRPr="002042E1" w:rsidRDefault="00AC3E48" w:rsidP="00AC3E48">
      <w:pPr>
        <w:tabs>
          <w:tab w:val="left" w:pos="2223"/>
          <w:tab w:val="left" w:pos="2736"/>
          <w:tab w:val="left" w:pos="3078"/>
          <w:tab w:val="left" w:pos="3420"/>
        </w:tabs>
        <w:snapToGrid w:val="0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042E1">
        <w:rPr>
          <w:rStyle w:val="31"/>
          <w:rFonts w:ascii="Times New Roman" w:hAnsi="Times New Roman"/>
          <w:sz w:val="24"/>
        </w:rPr>
        <w:t>внедрение в практику современных механизмов и методов управления в системе образования Кетовского муниципального округа Курганской области.</w:t>
      </w:r>
    </w:p>
    <w:p w:rsidR="001B5DCA" w:rsidRPr="002042E1" w:rsidRDefault="001B5DCA" w:rsidP="000E3DE2">
      <w:pPr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hanging="15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Раздел VIII. Перечень мероприятий </w:t>
      </w:r>
      <w:r w:rsidR="0071344A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314AF0" w:rsidRPr="002042E1" w:rsidRDefault="001B5DCA" w:rsidP="004732CA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с указанием сроков их реализации, ожидаемых конечных результатов, ответственного исполнителя и соисполнителей приведен в таблице 1.</w:t>
      </w:r>
    </w:p>
    <w:p w:rsidR="00314AF0" w:rsidRPr="002042E1" w:rsidRDefault="00314AF0" w:rsidP="00314AF0">
      <w:pPr>
        <w:rPr>
          <w:rFonts w:ascii="Times New Roman" w:hAnsi="Times New Roman"/>
          <w:sz w:val="24"/>
        </w:rPr>
        <w:sectPr w:rsidR="00314AF0" w:rsidRPr="002042E1" w:rsidSect="00DB47EE">
          <w:headerReference w:type="default" r:id="rId19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Таблица 1. Перечень мероприятий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4427"/>
        <w:gridCol w:w="1530"/>
        <w:gridCol w:w="5235"/>
        <w:gridCol w:w="2662"/>
      </w:tblGrid>
      <w:tr w:rsidR="001B5DCA" w:rsidRPr="002042E1" w:rsidTr="00526C51">
        <w:trPr>
          <w:tblHeader/>
        </w:trPr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5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E07049" w:rsidRPr="002042E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07049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Создание эффективной образовательной сети, обеспечивающей равный доступ населения Кетовского муниципального округа Курганской области Курганской области 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к реализации образовательных программ общего</w:t>
            </w:r>
            <w:r w:rsidRPr="002042E1">
              <w:rPr>
                <w:rFonts w:ascii="Times New Roman" w:hAnsi="Times New Roman"/>
                <w:sz w:val="24"/>
              </w:rPr>
              <w:t xml:space="preserve"> (в том числе дошкольного) образования; общего образования;</w:t>
            </w:r>
          </w:p>
          <w:p w:rsidR="00E07049" w:rsidRPr="002042E1" w:rsidRDefault="00E07049" w:rsidP="00E07049">
            <w:pPr>
              <w:pStyle w:val="af7"/>
              <w:ind w:left="0"/>
              <w:jc w:val="both"/>
            </w:pPr>
            <w:r w:rsidRPr="002042E1">
              <w:rPr>
                <w:spacing w:val="2"/>
              </w:rPr>
              <w:t xml:space="preserve">сохранение 100-процентной доступности дошкольного образования для </w:t>
            </w:r>
            <w:r w:rsidRPr="002042E1">
              <w:t>детей от двух месяцев до 7 лет.</w:t>
            </w:r>
          </w:p>
          <w:p w:rsidR="00E07049" w:rsidRPr="002042E1" w:rsidRDefault="00E07049" w:rsidP="00E07049">
            <w:pPr>
              <w:pStyle w:val="af7"/>
              <w:ind w:left="0"/>
              <w:jc w:val="both"/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E07049" w:rsidRPr="002042E1" w:rsidRDefault="00E07049" w:rsidP="009E54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6443B1" w:rsidRPr="002042E1" w:rsidTr="00526C51">
        <w:trPr>
          <w:trHeight w:val="52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«Реализация государственной молодежной политики, воспитания и дополнительного образования детей и молодежи»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повышение социальной активности молодых людей, проживающих на территории Кетовского муниципального округа Курганской области;</w:t>
            </w:r>
          </w:p>
          <w:p w:rsidR="006443B1" w:rsidRPr="002042E1" w:rsidRDefault="006443B1" w:rsidP="006443B1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6443B1" w:rsidRPr="002042E1" w:rsidRDefault="006443B1" w:rsidP="006443B1">
            <w:pPr>
              <w:suppressLineNumbers/>
              <w:tabs>
                <w:tab w:val="left" w:pos="2223"/>
                <w:tab w:val="left" w:pos="2736"/>
                <w:tab w:val="left" w:pos="3078"/>
                <w:tab w:val="left" w:pos="3420"/>
              </w:tabs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iCs/>
                <w:sz w:val="24"/>
                <w:shd w:val="clear" w:color="auto" w:fill="FFFFFF"/>
              </w:rPr>
              <w:t>создание организационно-правовых, управленческих условий для реализации дополнительного образования;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6443B1" w:rsidRPr="002042E1" w:rsidRDefault="006443B1" w:rsidP="009E5476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64579E" w:rsidP="00ED137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«Кадровое обеспечение системы образования Кетовского муниципального округа Курганской области»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0992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      </w:r>
          </w:p>
          <w:p w:rsidR="006608E3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повышение уровня профессиональной компетентности педагогических и руководящих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работников;</w:t>
            </w:r>
          </w:p>
          <w:p w:rsidR="001B5DCA" w:rsidRPr="002042E1" w:rsidRDefault="006608E3" w:rsidP="006608E3">
            <w:pPr>
              <w:pStyle w:val="a1"/>
              <w:suppressLineNumbers/>
              <w:tabs>
                <w:tab w:val="left" w:pos="1080"/>
              </w:tabs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>обеспечение условий профессионального становления и развития педагогических работников независимо от места их проживания и работы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ED137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</w:p>
          <w:p w:rsidR="001B5DCA" w:rsidRPr="002042E1" w:rsidRDefault="001B5DCA" w:rsidP="009E5476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8E0992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 xml:space="preserve">Управлению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образования</w:t>
            </w:r>
          </w:p>
        </w:tc>
      </w:tr>
      <w:tr w:rsidR="001B5DCA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385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62794D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реализации </w:t>
            </w:r>
            <w:r w:rsidR="0062794D" w:rsidRPr="002042E1">
              <w:rPr>
                <w:rFonts w:ascii="Times New Roman" w:hAnsi="Times New Roman"/>
                <w:sz w:val="24"/>
              </w:rPr>
              <w:t>муниципальной</w:t>
            </w:r>
            <w:r w:rsidRPr="002042E1">
              <w:rPr>
                <w:rFonts w:ascii="Times New Roman" w:hAnsi="Times New Roman"/>
                <w:sz w:val="24"/>
              </w:rPr>
              <w:t xml:space="preserve"> программы и иные мероприятия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0992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Курганской области</w:t>
            </w:r>
          </w:p>
        </w:tc>
      </w:tr>
      <w:tr w:rsidR="00E07049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40" w:right="-7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Обеспечение деятельности Управления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322AA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</w:t>
            </w: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недрение в практику современных механизмов и методов управления в системе образования Кетовского </w:t>
            </w:r>
            <w:r w:rsidRPr="002042E1">
              <w:rPr>
                <w:rFonts w:ascii="Times New Roman" w:hAnsi="Times New Roman"/>
                <w:sz w:val="24"/>
              </w:rPr>
              <w:t xml:space="preserve">муниципального округа </w:t>
            </w:r>
            <w:r w:rsidRPr="002042E1">
              <w:rPr>
                <w:rStyle w:val="31"/>
                <w:rFonts w:ascii="Times New Roman" w:hAnsi="Times New Roman"/>
                <w:sz w:val="24"/>
              </w:rPr>
              <w:t>Курганской области</w:t>
            </w: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526C51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Проведение муниципальных (межмуниципальных) конференций руководителей 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4732CA">
        <w:trPr>
          <w:trHeight w:val="1684"/>
        </w:trPr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</w:rPr>
              <w:t>Противодействие коррупции в сфере образования</w:t>
            </w:r>
          </w:p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E07049" w:rsidRPr="002042E1" w:rsidTr="008B0ADB">
        <w:trPr>
          <w:trHeight w:val="276"/>
        </w:trPr>
        <w:tc>
          <w:tcPr>
            <w:tcW w:w="46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8B0ADB">
            <w:pPr>
              <w:pStyle w:val="af5"/>
              <w:ind w:left="-70" w:right="-100"/>
              <w:jc w:val="center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44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иных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 w:rsidP="00CA17D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07049" w:rsidRPr="002042E1" w:rsidTr="000E3DE2">
        <w:tc>
          <w:tcPr>
            <w:tcW w:w="4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2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pStyle w:val="32"/>
              <w:snapToGrid w:val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E07049" w:rsidRPr="002042E1" w:rsidTr="000E3DE2">
        <w:tc>
          <w:tcPr>
            <w:tcW w:w="46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ind w:left="-70" w:right="-10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310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функционирования АИС «Комплектование ДОУ 8.13», АИС «Запись в школу»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ED1371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E07049" w:rsidRPr="002042E1" w:rsidRDefault="00E07049" w:rsidP="009E5476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</w:tbl>
    <w:p w:rsidR="001B5DCA" w:rsidRPr="002042E1" w:rsidRDefault="001B5DCA">
      <w:pPr>
        <w:ind w:firstLine="709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Примечания: 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Перечень мероприятий подпрограммы «Развитие общего образования» приведен в таблице 1 приложения 1</w:t>
      </w:r>
      <w:r w:rsidRPr="002042E1">
        <w:rPr>
          <w:rFonts w:ascii="Times New Roman" w:hAnsi="Times New Roman"/>
          <w:sz w:val="24"/>
        </w:rPr>
        <w:br/>
        <w:t xml:space="preserve">к </w:t>
      </w:r>
      <w:r w:rsidR="00616E6A" w:rsidRPr="002042E1">
        <w:rPr>
          <w:rFonts w:ascii="Times New Roman" w:hAnsi="Times New Roman"/>
          <w:sz w:val="24"/>
        </w:rPr>
        <w:t>муниципальн</w:t>
      </w:r>
      <w:r w:rsidRPr="002042E1">
        <w:rPr>
          <w:rFonts w:ascii="Times New Roman" w:hAnsi="Times New Roman"/>
          <w:sz w:val="24"/>
        </w:rPr>
        <w:t xml:space="preserve">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подпрограммы  «Реализация государственной молодежной политики, воспитания и дополнительного образования детей и молодежи» приведен в таблице 1 приложения 2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6608E3" w:rsidRPr="002042E1" w:rsidRDefault="006608E3" w:rsidP="006608E3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Перечень мероприятий подпрограммы «Кадровое обеспечение системы образования Кетовского муниципального округа Курганской области» приведен в таблице 1 приложения  3 к государственной программе с указанием сроков реализации, ожидаемых конечных результатов, ответственного исполнителя и соисполнителей. </w:t>
      </w:r>
    </w:p>
    <w:p w:rsidR="001B5DCA" w:rsidRPr="002042E1" w:rsidRDefault="001B5DCA">
      <w:pPr>
        <w:pStyle w:val="32"/>
        <w:ind w:firstLine="720"/>
        <w:jc w:val="center"/>
        <w:rPr>
          <w:rFonts w:ascii="Times New Roman" w:hAnsi="Times New Roman"/>
          <w:b/>
          <w:bCs/>
          <w:sz w:val="24"/>
        </w:rPr>
        <w:sectPr w:rsidR="001B5DCA" w:rsidRPr="002042E1" w:rsidSect="0010645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 w:rsidP="00050E55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Раздел IX. Целевые индикаторы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 w:rsidP="00F30ACF">
      <w:pPr>
        <w:pStyle w:val="af8"/>
        <w:spacing w:after="0"/>
        <w:ind w:firstLine="705"/>
        <w:contextualSpacing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Оценка эффективности реализации </w:t>
      </w:r>
      <w:r w:rsidR="0062794D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 xml:space="preserve"> программы производится </w:t>
      </w:r>
      <w:r w:rsidR="00616E6A" w:rsidRPr="002042E1">
        <w:rPr>
          <w:rFonts w:ascii="Times New Roman" w:hAnsi="Times New Roman"/>
          <w:sz w:val="24"/>
        </w:rPr>
        <w:t xml:space="preserve">в соответствии с Порядком проведения оценки эффективности реализации муниципальных программ Администрации Кетовского </w:t>
      </w:r>
      <w:r w:rsidR="00481394" w:rsidRPr="002042E1">
        <w:rPr>
          <w:rFonts w:ascii="Times New Roman" w:hAnsi="Times New Roman"/>
          <w:sz w:val="24"/>
        </w:rPr>
        <w:t>муниципального округа</w:t>
      </w:r>
      <w:r w:rsidR="00F30ACF" w:rsidRPr="002042E1">
        <w:rPr>
          <w:rFonts w:ascii="Times New Roman" w:hAnsi="Times New Roman"/>
          <w:sz w:val="24"/>
        </w:rPr>
        <w:t xml:space="preserve">, утвержденным постановлением Администрации Кетовского </w:t>
      </w:r>
      <w:r w:rsidR="00481394" w:rsidRPr="002042E1">
        <w:rPr>
          <w:rFonts w:ascii="Times New Roman" w:hAnsi="Times New Roman"/>
          <w:sz w:val="24"/>
        </w:rPr>
        <w:t>муниципального округа</w:t>
      </w:r>
      <w:r w:rsidR="00F30ACF" w:rsidRPr="002042E1">
        <w:rPr>
          <w:rFonts w:ascii="Times New Roman" w:hAnsi="Times New Roman"/>
          <w:sz w:val="24"/>
        </w:rPr>
        <w:t xml:space="preserve"> от </w:t>
      </w:r>
      <w:r w:rsidR="00314AF0" w:rsidRPr="002042E1">
        <w:rPr>
          <w:rFonts w:ascii="Times New Roman" w:hAnsi="Times New Roman"/>
          <w:sz w:val="24"/>
        </w:rPr>
        <w:t xml:space="preserve">17 августа </w:t>
      </w:r>
      <w:r w:rsidR="00F30ACF" w:rsidRPr="002042E1">
        <w:rPr>
          <w:rFonts w:ascii="Times New Roman" w:hAnsi="Times New Roman"/>
          <w:sz w:val="24"/>
        </w:rPr>
        <w:t>2016 г.№ 2028 «</w:t>
      </w:r>
      <w:r w:rsidR="00F30ACF" w:rsidRPr="002042E1">
        <w:rPr>
          <w:rFonts w:ascii="Times New Roman" w:hAnsi="Times New Roman"/>
          <w:bCs/>
          <w:sz w:val="24"/>
        </w:rPr>
        <w:t>О муниципальных прогр</w:t>
      </w:r>
      <w:r w:rsidR="00481394" w:rsidRPr="002042E1">
        <w:rPr>
          <w:rFonts w:ascii="Times New Roman" w:hAnsi="Times New Roman"/>
          <w:bCs/>
          <w:sz w:val="24"/>
        </w:rPr>
        <w:t xml:space="preserve">аммах Администрации Кетовского </w:t>
      </w:r>
      <w:r w:rsidR="00481394" w:rsidRPr="002042E1">
        <w:rPr>
          <w:rFonts w:ascii="Times New Roman" w:hAnsi="Times New Roman"/>
          <w:sz w:val="24"/>
        </w:rPr>
        <w:t xml:space="preserve"> муниципального округа</w:t>
      </w:r>
      <w:r w:rsidR="00F30ACF" w:rsidRPr="002042E1">
        <w:rPr>
          <w:rFonts w:ascii="Times New Roman" w:hAnsi="Times New Roman"/>
          <w:sz w:val="24"/>
        </w:rPr>
        <w:t>»,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>на основе системы целевых индикаторов, приведенных в таблице 2.</w:t>
      </w:r>
    </w:p>
    <w:p w:rsidR="001B5DCA" w:rsidRPr="002042E1" w:rsidRDefault="001B5DCA">
      <w:pPr>
        <w:ind w:firstLine="705"/>
        <w:rPr>
          <w:rFonts w:ascii="Times New Roman" w:hAnsi="Times New Roman"/>
          <w:sz w:val="24"/>
        </w:rPr>
      </w:pP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 xml:space="preserve">Таблица 2. Целевые индикаторы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ind w:firstLine="705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4272"/>
        <w:gridCol w:w="850"/>
        <w:gridCol w:w="915"/>
        <w:gridCol w:w="945"/>
        <w:gridCol w:w="930"/>
        <w:gridCol w:w="888"/>
      </w:tblGrid>
      <w:tr w:rsidR="001B5DCA" w:rsidRPr="002042E1" w:rsidTr="00526C51">
        <w:trPr>
          <w:tblHeader/>
        </w:trPr>
        <w:tc>
          <w:tcPr>
            <w:tcW w:w="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117E4" w:rsidRPr="002042E1" w:rsidTr="00526C51">
        <w:trPr>
          <w:trHeight w:val="513"/>
          <w:tblHeader/>
        </w:trPr>
        <w:tc>
          <w:tcPr>
            <w:tcW w:w="5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2D59A5" w:rsidRPr="002042E1">
              <w:rPr>
                <w:rFonts w:ascii="Times New Roman" w:hAnsi="Times New Roman"/>
                <w:sz w:val="24"/>
              </w:rPr>
              <w:t>4</w:t>
            </w:r>
          </w:p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2D59A5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07049" w:rsidRPr="002042E1" w:rsidTr="00526C51">
        <w:trPr>
          <w:trHeight w:val="528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населения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5 до18 лет, охваченного общим образованием, в общей численности населения в возрасте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99,4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от 3 до 7 лет, находящихся в очереди </w:t>
            </w:r>
            <w:r w:rsidRPr="002042E1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07049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314AF0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1,61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E07049" w:rsidRPr="002042E1" w:rsidTr="00314AF0">
        <w:trPr>
          <w:trHeight w:val="33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федеральных государственных образовательных </w:t>
            </w:r>
            <w:hyperlink r:id="rId26">
              <w:r w:rsidRPr="002042E1">
                <w:rPr>
                  <w:rFonts w:ascii="Times New Roman" w:hAnsi="Times New Roman"/>
                  <w:sz w:val="24"/>
                </w:rPr>
                <w:t>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07049" w:rsidRPr="002042E1" w:rsidTr="00314AF0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7049" w:rsidRPr="002042E1" w:rsidTr="00314AF0">
        <w:tc>
          <w:tcPr>
            <w:tcW w:w="548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начального общего образования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E07049" w:rsidRPr="002042E1" w:rsidTr="00EB1AA5">
        <w:tc>
          <w:tcPr>
            <w:tcW w:w="54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основного общего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E07049" w:rsidRPr="002042E1" w:rsidTr="00526C51">
        <w:tc>
          <w:tcPr>
            <w:tcW w:w="5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среднего общего образования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049" w:rsidRPr="002042E1" w:rsidRDefault="00E07049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Доля родителей обучающихся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6443B1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6608E3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6608E3" w:rsidRPr="002042E1" w:rsidTr="00526C51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4579E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sz w:val="24"/>
        </w:rPr>
        <w:tab/>
      </w:r>
      <w:r w:rsidRPr="002042E1">
        <w:rPr>
          <w:rFonts w:ascii="Times New Roman" w:hAnsi="Times New Roman"/>
          <w:b/>
          <w:bCs/>
          <w:sz w:val="24"/>
        </w:rPr>
        <w:t xml:space="preserve">Раздел X. Информация по ресурсному обеспечению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  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по ресурсному обеспечению </w:t>
      </w:r>
      <w:r w:rsidR="0071344A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программы приведена в таблице 3.</w:t>
      </w:r>
    </w:p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526C5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 xml:space="preserve">Таблица 3. Ресурсное обеспечение </w:t>
      </w:r>
      <w:r w:rsidR="00F43B48" w:rsidRPr="002042E1">
        <w:rPr>
          <w:rFonts w:ascii="Times New Roman" w:hAnsi="Times New Roman"/>
          <w:b/>
          <w:bCs/>
          <w:sz w:val="24"/>
        </w:rPr>
        <w:t>муниципальной</w:t>
      </w:r>
      <w:r w:rsidRPr="002042E1">
        <w:rPr>
          <w:rFonts w:ascii="Times New Roman" w:hAnsi="Times New Roman"/>
          <w:b/>
          <w:bCs/>
          <w:sz w:val="24"/>
        </w:rPr>
        <w:t xml:space="preserve"> программы</w:t>
      </w:r>
    </w:p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3390"/>
        <w:gridCol w:w="1800"/>
        <w:gridCol w:w="1680"/>
        <w:gridCol w:w="1437"/>
        <w:gridCol w:w="1268"/>
        <w:gridCol w:w="1150"/>
        <w:gridCol w:w="1188"/>
        <w:gridCol w:w="1200"/>
        <w:gridCol w:w="1137"/>
      </w:tblGrid>
      <w:tr w:rsidR="001B5DCA" w:rsidRPr="002042E1">
        <w:trPr>
          <w:tblHeader/>
        </w:trPr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3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15" w:right="-3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738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Объемы финансирования, тыс. руб., в том числе по годам </w:t>
            </w:r>
          </w:p>
        </w:tc>
      </w:tr>
      <w:tr w:rsidR="001B5DCA" w:rsidRPr="002042E1" w:rsidTr="00253DAF">
        <w:trPr>
          <w:trHeight w:val="558"/>
          <w:tblHeader/>
        </w:trPr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23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24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>25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8B0ADB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2D59A5" w:rsidRPr="002042E1">
              <w:rPr>
                <w:rFonts w:ascii="Times New Roman" w:hAnsi="Times New Roman"/>
                <w:sz w:val="24"/>
              </w:rPr>
              <w:t xml:space="preserve">26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117E4" w:rsidP="008B0ADB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  <w:r w:rsidR="002D59A5" w:rsidRPr="002042E1">
              <w:rPr>
                <w:rFonts w:ascii="Times New Roman" w:hAnsi="Times New Roman"/>
                <w:sz w:val="24"/>
              </w:rPr>
              <w:t>027</w:t>
            </w:r>
            <w:r w:rsidR="008B0AD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25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0E" w:rsidRPr="002042E1" w:rsidRDefault="001B5DCA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Задачи: 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программы общего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модернизация содержания образования и образовательной среды в системе общего образования.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индикаторы: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населения в возрасте от 5 до 18 лет, охваченного общим образованием, в общей численности населения в возрасте от 5 до 18 лет;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</w:t>
            </w:r>
            <w:r w:rsidRPr="002042E1">
              <w:rPr>
                <w:rFonts w:ascii="Times New Roman" w:hAnsi="Times New Roman"/>
                <w:sz w:val="24"/>
              </w:rPr>
              <w:br/>
              <w:t>с худшими результатами единого государственного экзамена;</w:t>
            </w:r>
          </w:p>
          <w:p w:rsidR="00956EA7" w:rsidRPr="002042E1" w:rsidRDefault="00956EA7" w:rsidP="00956EA7">
            <w:pPr>
              <w:pStyle w:val="a1"/>
              <w:shd w:val="clear" w:color="auto" w:fill="FFFFFF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 xml:space="preserve">- 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33">
              <w:r w:rsidRPr="002042E1">
                <w:rPr>
                  <w:rFonts w:ascii="Times New Roman" w:hAnsi="Times New Roman"/>
                  <w:sz w:val="24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 муниципальных общеобразовательных организаций;</w:t>
            </w:r>
          </w:p>
          <w:p w:rsidR="001B5DCA" w:rsidRPr="002042E1" w:rsidRDefault="00956EA7" w:rsidP="00956EA7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обучающихся, занимающихся в одну смену в общей численности  обучающихся общеобразовательных организаций.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«Развитие общего образования»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Курганской области</w:t>
            </w:r>
          </w:p>
          <w:p w:rsidR="00BD714F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D57D6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2352</w:t>
            </w:r>
            <w:r w:rsidR="00AC1D8A"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3,9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9815CA" w:rsidRPr="002042E1" w:rsidRDefault="00D57D6A" w:rsidP="00AD28D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AD28D3">
              <w:rPr>
                <w:rFonts w:ascii="Times New Roman" w:hAnsi="Times New Roman"/>
                <w:sz w:val="24"/>
              </w:rPr>
              <w:t>83976</w:t>
            </w:r>
            <w:r>
              <w:rPr>
                <w:rFonts w:ascii="Times New Roman" w:hAnsi="Times New Roman"/>
                <w:sz w:val="24"/>
              </w:rPr>
              <w:t>,9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D57D6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445141,4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972D19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758394,0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D57D6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473</w:t>
            </w:r>
            <w:r w:rsidR="00AC1D8A">
              <w:rPr>
                <w:rFonts w:ascii="Times New Roman" w:hAnsi="Times New Roman"/>
                <w:sz w:val="24"/>
              </w:rPr>
              <w:t>621</w:t>
            </w:r>
            <w:r>
              <w:rPr>
                <w:rFonts w:ascii="Times New Roman" w:hAnsi="Times New Roman"/>
                <w:sz w:val="24"/>
              </w:rPr>
              <w:t>,4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AD28D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D28D3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8066,7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D57D6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478086,5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19663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588539,2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A5" w:rsidRPr="002042E1" w:rsidRDefault="00D57D6A" w:rsidP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477742,4</w:t>
            </w:r>
          </w:p>
          <w:p w:rsidR="00BD714F" w:rsidRPr="002042E1" w:rsidRDefault="00BD714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544488,5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A5" w:rsidRPr="002042E1" w:rsidRDefault="00D57D6A" w:rsidP="002D59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477742,4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5C7343" w:rsidRDefault="005C7343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C63FF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544488,5</w:t>
            </w:r>
          </w:p>
        </w:tc>
      </w:tr>
      <w:tr w:rsidR="001B5DCA" w:rsidRPr="002042E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3B1" w:rsidRPr="002042E1" w:rsidRDefault="006443B1" w:rsidP="006443B1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Задача: создание условий для развития единого молодежной политики, воспитания и дополнительного образования.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Целевые индикаторы: 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лет;</w:t>
            </w:r>
          </w:p>
          <w:p w:rsidR="006443B1" w:rsidRPr="002042E1" w:rsidRDefault="006443B1" w:rsidP="006443B1">
            <w:pPr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организаций;</w:t>
            </w:r>
          </w:p>
          <w:p w:rsidR="001B5DCA" w:rsidRPr="002042E1" w:rsidRDefault="006443B1" w:rsidP="006443B1">
            <w:pPr>
              <w:pStyle w:val="af5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</w:tr>
      <w:tr w:rsidR="001B5DCA" w:rsidRPr="002042E1" w:rsidTr="00DB47EE">
        <w:trPr>
          <w:trHeight w:val="1551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DB47E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E697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 «Реализация государственной молодежной политики, воспитания и дополнительного образования детей и молодежи</w:t>
            </w:r>
            <w:r w:rsidRPr="002042E1">
              <w:rPr>
                <w:rFonts w:ascii="Times New Roman" w:hAnsi="Times New Roman"/>
                <w:sz w:val="24"/>
              </w:rPr>
              <w:br/>
              <w:t>в Кетовском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 w:rsidP="00DB47E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 w:rsidP="00DB47EE">
            <w:pPr>
              <w:pStyle w:val="af5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D57D6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154622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D57D6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25697,2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5C7343" w:rsidRPr="002042E1" w:rsidRDefault="00D57D6A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32231,2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5C7343" w:rsidRPr="002042E1" w:rsidRDefault="00D57D6A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32231,2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5C7343" w:rsidRPr="002042E1" w:rsidRDefault="00D57D6A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32231,2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0A4595" w:rsidRDefault="000A4595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5C7343" w:rsidRPr="002042E1" w:rsidRDefault="00D57D6A" w:rsidP="005C7343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32231,2</w:t>
            </w: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1B5DCA" w:rsidRPr="002042E1" w:rsidRDefault="001B5DCA" w:rsidP="00DB47E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rPr>
          <w:trHeight w:val="397"/>
        </w:trPr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DB47E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Задача: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      </w:r>
          </w:p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6608E3" w:rsidRPr="002042E1" w:rsidRDefault="006608E3" w:rsidP="006608E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в возрасте до 35 лет в общей численности учителей общеобразовательных организаций Кетовского муниципального округа Курганской области;</w:t>
            </w:r>
          </w:p>
          <w:p w:rsidR="001B5DCA" w:rsidRPr="002042E1" w:rsidRDefault="006608E3" w:rsidP="006608E3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работников работающих с детьми с ограниченными возможностями здоровья</w:t>
            </w:r>
          </w:p>
        </w:tc>
      </w:tr>
      <w:tr w:rsidR="001B5DCA" w:rsidRPr="002042E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08E3" w:rsidRPr="002042E1" w:rsidRDefault="006608E3" w:rsidP="006608E3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Мероприятия подпрограммы</w:t>
            </w:r>
          </w:p>
          <w:p w:rsidR="001B5DCA" w:rsidRPr="002042E1" w:rsidRDefault="006608E3" w:rsidP="006608E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«Кадровое обеспечение системы образования Кетовского муниципального округа Курганской области»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1080</w:t>
            </w:r>
          </w:p>
          <w:p w:rsidR="001B5DCA" w:rsidRPr="002042E1" w:rsidRDefault="001B5DC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122672,2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24401</w:t>
            </w: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5C7343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  <w:p w:rsidR="001B5DCA" w:rsidRPr="002042E1" w:rsidRDefault="001B5DC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57D6A"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5C7343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7343">
              <w:rPr>
                <w:rFonts w:ascii="Times New Roman" w:hAnsi="Times New Roman"/>
                <w:sz w:val="24"/>
              </w:rPr>
              <w:t>30</w:t>
            </w:r>
          </w:p>
          <w:p w:rsidR="001B5DCA" w:rsidRPr="002042E1" w:rsidRDefault="001B5DC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57D6A"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5C7343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7343">
              <w:rPr>
                <w:rFonts w:ascii="Times New Roman" w:hAnsi="Times New Roman"/>
                <w:sz w:val="24"/>
              </w:rPr>
              <w:t>30</w:t>
            </w:r>
          </w:p>
          <w:p w:rsidR="000D4AC3" w:rsidRPr="002042E1" w:rsidRDefault="000D4AC3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57D6A"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5C7343" w:rsidRPr="002042E1" w:rsidRDefault="00D57D6A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C7343">
              <w:rPr>
                <w:rFonts w:ascii="Times New Roman" w:hAnsi="Times New Roman"/>
                <w:sz w:val="24"/>
              </w:rPr>
              <w:t>30</w:t>
            </w:r>
          </w:p>
          <w:p w:rsidR="000D4AC3" w:rsidRPr="002042E1" w:rsidRDefault="000D4AC3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 w:rsidP="00D57D6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D57D6A">
              <w:rPr>
                <w:rFonts w:ascii="Times New Roman" w:hAnsi="Times New Roman"/>
                <w:sz w:val="24"/>
              </w:rPr>
              <w:t>567,8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25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2FB4" w:rsidRPr="002042E1" w:rsidRDefault="001B5DCA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Задачи: </w:t>
            </w:r>
          </w:p>
          <w:p w:rsidR="009E5476" w:rsidRPr="002042E1" w:rsidRDefault="00D62FB4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повышение качества оказания государственных услуг и исполнения государственных функций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</w:p>
          <w:p w:rsidR="001B5DCA" w:rsidRPr="002042E1" w:rsidRDefault="00D62FB4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обеспечение эффективного управления государственными финансами в сфере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>;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обеспечение эффективного управления кадровыми ресурсами</w:t>
            </w:r>
          </w:p>
          <w:p w:rsidR="00D62FB4" w:rsidRPr="002042E1" w:rsidRDefault="001B5DCA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 </w:t>
            </w:r>
          </w:p>
          <w:p w:rsidR="001B5DCA" w:rsidRPr="002042E1" w:rsidRDefault="00D62FB4" w:rsidP="00523E94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доля нормативных правовых актов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481394" w:rsidRPr="002042E1">
              <w:rPr>
                <w:rFonts w:ascii="Times New Roman" w:hAnsi="Times New Roman"/>
                <w:sz w:val="24"/>
              </w:rPr>
              <w:t>и их проектов, подготовленных У</w:t>
            </w:r>
            <w:r w:rsidR="00523E94" w:rsidRPr="002042E1">
              <w:rPr>
                <w:rFonts w:ascii="Times New Roman" w:hAnsi="Times New Roman"/>
                <w:sz w:val="24"/>
              </w:rPr>
              <w:t>правлением образования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и прошедших антикоррупционную экспертизу</w:t>
            </w: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E697C" w:rsidP="00166EB4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Обеспечение деятельности У</w:t>
            </w:r>
            <w:r w:rsidR="00166EB4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правления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</w:t>
            </w:r>
            <w:r w:rsidR="000A4595">
              <w:rPr>
                <w:rFonts w:ascii="Times New Roman" w:hAnsi="Times New Roman"/>
                <w:sz w:val="24"/>
              </w:rPr>
              <w:t>417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0A459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19673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E697C" w:rsidRPr="002042E1" w:rsidRDefault="00A81B0F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  <w:r w:rsidR="000A4595">
              <w:rPr>
                <w:rFonts w:ascii="Times New Roman" w:hAnsi="Times New Roman"/>
                <w:sz w:val="24"/>
              </w:rPr>
              <w:t>36</w:t>
            </w:r>
          </w:p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D5CA0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EE697C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A81B0F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459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</w:t>
            </w:r>
            <w:r w:rsidR="000A4595">
              <w:rPr>
                <w:rFonts w:ascii="Times New Roman" w:hAnsi="Times New Roman"/>
                <w:sz w:val="24"/>
              </w:rPr>
              <w:t>36</w:t>
            </w:r>
          </w:p>
          <w:p w:rsidR="001B5DCA" w:rsidRPr="002042E1" w:rsidRDefault="001B5DCA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Pr="002042E1" w:rsidRDefault="00A81B0F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A4595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</w:t>
            </w:r>
            <w:r w:rsidR="000A4595">
              <w:rPr>
                <w:rFonts w:ascii="Times New Roman" w:hAnsi="Times New Roman"/>
                <w:sz w:val="24"/>
              </w:rPr>
              <w:t>36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0D4AC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Default="000A4595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0A4595" w:rsidRPr="002042E1" w:rsidRDefault="00A81B0F" w:rsidP="000A459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</w:t>
            </w:r>
            <w:r w:rsidR="000A4595">
              <w:rPr>
                <w:rFonts w:ascii="Times New Roman" w:hAnsi="Times New Roman"/>
                <w:sz w:val="24"/>
              </w:rPr>
              <w:t>36</w:t>
            </w: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муниципальных (межмуниципальных) конференций руководителей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органов управления образованием и образовательных организаций, педагогических работников по проблемам развития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4.3.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Противодействие коррупции в сфере образования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9E5476" w:rsidP="00E77CB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  <w:p w:rsidR="001B5DCA" w:rsidRPr="002042E1" w:rsidRDefault="001B5DCA" w:rsidP="00E77CB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E3DE2">
        <w:tc>
          <w:tcPr>
            <w:tcW w:w="6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Приобретение бланков строгой отчетности: аттестатов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9E5476" w:rsidP="00E77CB3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</w:t>
            </w:r>
            <w:r w:rsidR="001B5DCA" w:rsidRPr="002042E1">
              <w:rPr>
                <w:rFonts w:ascii="Times New Roman" w:hAnsi="Times New Roman"/>
                <w:sz w:val="24"/>
              </w:rPr>
              <w:t>юджет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 w:rsidP="00ED1371">
            <w:pPr>
              <w:pStyle w:val="32"/>
              <w:snapToGrid w:val="0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прочих мероприятий в сфере образования, в том числе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9E5476" w:rsidP="00E77CB3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юджет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2042E1" w:rsidTr="000E3DE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 w:rsidP="002553C0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956EA7" w:rsidP="002553C0">
            <w:pPr>
              <w:pStyle w:val="3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функционирования АИС «Комплектование ДОУ 8.13», АИС «Запись в школу»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9E5476" w:rsidP="00E77CB3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Управление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E77CB3" w:rsidP="00E77CB3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Б</w:t>
            </w:r>
            <w:r w:rsidR="001117E4" w:rsidRPr="002042E1">
              <w:rPr>
                <w:rFonts w:ascii="Times New Roman" w:eastAsia="Arial" w:hAnsi="Times New Roman"/>
                <w:sz w:val="24"/>
              </w:rPr>
              <w:t>юджет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5DCA" w:rsidRPr="002042E1" w:rsidRDefault="001B5DCA" w:rsidP="00523E94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Примечания:</w:t>
      </w:r>
    </w:p>
    <w:p w:rsidR="001B5DCA" w:rsidRPr="002042E1" w:rsidRDefault="001B5DCA" w:rsidP="00523E94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«Развитие общего образования» приведена в таблице 3 приложения 1 к </w:t>
      </w:r>
      <w:r w:rsidR="001F7BBF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>, источников и объемов финансирования, годов реализации и соответствующих целевых индикаторов.</w:t>
      </w:r>
    </w:p>
    <w:p w:rsidR="001B5DCA" w:rsidRPr="002042E1" w:rsidRDefault="001B5DCA" w:rsidP="001C3DF8">
      <w:pPr>
        <w:pStyle w:val="af5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«Реализация государственной молодежной политики, воспитания и дополнительного образования детей и молодежи» приведена в таблице 3приложения 2 к </w:t>
      </w:r>
      <w:r w:rsidR="001F7BBF" w:rsidRPr="002042E1">
        <w:rPr>
          <w:rFonts w:ascii="Times New Roman" w:hAnsi="Times New Roman"/>
          <w:sz w:val="24"/>
        </w:rPr>
        <w:t>муниципальной</w:t>
      </w:r>
      <w:r w:rsidRPr="002042E1">
        <w:rPr>
          <w:rFonts w:ascii="Times New Roman" w:hAnsi="Times New Roman"/>
          <w:sz w:val="24"/>
        </w:rPr>
        <w:t xml:space="preserve">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>, источников и объемов финансирования, годов реализации и соответствующих целевых индикаторов.</w:t>
      </w:r>
    </w:p>
    <w:p w:rsidR="006608E3" w:rsidRPr="002042E1" w:rsidRDefault="006608E3" w:rsidP="001C3DF8">
      <w:pPr>
        <w:pStyle w:val="af5"/>
        <w:ind w:firstLine="709"/>
        <w:jc w:val="both"/>
        <w:rPr>
          <w:rFonts w:ascii="Times New Roman" w:hAnsi="Times New Roman"/>
          <w:sz w:val="24"/>
        </w:rPr>
        <w:sectPr w:rsidR="006608E3" w:rsidRPr="002042E1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700" w:right="567" w:bottom="1127" w:left="1417" w:header="1134" w:footer="720" w:gutter="0"/>
          <w:cols w:space="720"/>
        </w:sectPr>
      </w:pPr>
      <w:r w:rsidRPr="002042E1">
        <w:rPr>
          <w:rFonts w:ascii="Times New Roman" w:hAnsi="Times New Roman"/>
          <w:sz w:val="24"/>
        </w:rPr>
        <w:t xml:space="preserve">Информация о финансировании в рамках подпрограммы «Развитие кадрового потенциала системы образования Кетовского муниципального округа Курганской области» приведена в таблице 3 приложения 3 к муниципальной программе с указанием задач, мероприятий, главных распорядителей средств </w:t>
      </w:r>
      <w:r w:rsidR="00523E94" w:rsidRPr="002042E1">
        <w:rPr>
          <w:rFonts w:ascii="Times New Roman" w:hAnsi="Times New Roman"/>
          <w:sz w:val="24"/>
        </w:rPr>
        <w:t xml:space="preserve">бюджета </w:t>
      </w:r>
      <w:r w:rsidR="00523E94" w:rsidRPr="002042E1">
        <w:rPr>
          <w:rFonts w:ascii="Times New Roman" w:hAnsi="Times New Roman"/>
          <w:spacing w:val="-2"/>
          <w:sz w:val="24"/>
        </w:rPr>
        <w:t xml:space="preserve">Кетовского </w:t>
      </w:r>
      <w:r w:rsidR="00523E94" w:rsidRPr="002042E1">
        <w:rPr>
          <w:rFonts w:ascii="Times New Roman" w:hAnsi="Times New Roman"/>
          <w:sz w:val="24"/>
        </w:rPr>
        <w:t>муниципального округа</w:t>
      </w:r>
      <w:r w:rsidR="00523E94" w:rsidRPr="002042E1">
        <w:rPr>
          <w:rFonts w:ascii="Times New Roman" w:hAnsi="Times New Roman"/>
          <w:spacing w:val="-2"/>
          <w:sz w:val="24"/>
        </w:rPr>
        <w:t xml:space="preserve"> Курганской области</w:t>
      </w:r>
      <w:r w:rsidRPr="002042E1">
        <w:rPr>
          <w:rFonts w:ascii="Times New Roman" w:hAnsi="Times New Roman"/>
          <w:sz w:val="24"/>
        </w:rPr>
        <w:t xml:space="preserve">, источников и объемов финансирования, годов реализации и соответствующих целевых индикаторов. 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Приложение 1</w:t>
      </w:r>
    </w:p>
    <w:p w:rsidR="001B5DCA" w:rsidRPr="002042E1" w:rsidRDefault="001B5DCA" w:rsidP="005639F3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481394" w:rsidRPr="002042E1">
        <w:rPr>
          <w:rFonts w:ascii="Times New Roman" w:hAnsi="Times New Roman"/>
          <w:sz w:val="24"/>
        </w:rPr>
        <w:t xml:space="preserve"> </w:t>
      </w:r>
      <w:r w:rsidR="00EE697C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«Развитие образования и реализация государственной молодежной политики» 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Подпрограмма «Развитие общего образования»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I. Паспорт подпрограммы «Развитие общего образования»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66"/>
        <w:gridCol w:w="6790"/>
      </w:tblGrid>
      <w:tr w:rsidR="001B5DCA" w:rsidRPr="002042E1" w:rsidTr="00040DA8"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6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1"/>
              <w:spacing w:before="0" w:after="0" w:line="10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>Подпрограмма «Развитие обще</w:t>
            </w:r>
            <w:r w:rsidR="00830D22" w:rsidRPr="002042E1">
              <w:rPr>
                <w:rFonts w:cs="Times New Roman"/>
                <w:b w:val="0"/>
                <w:bCs w:val="0"/>
                <w:sz w:val="24"/>
                <w:szCs w:val="24"/>
              </w:rPr>
              <w:t>го образования</w:t>
            </w: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(далее </w:t>
            </w:r>
            <w:r w:rsidR="009E5476" w:rsidRPr="002042E1">
              <w:rPr>
                <w:rFonts w:cs="Times New Roman"/>
                <w:b w:val="0"/>
                <w:bCs w:val="0"/>
                <w:sz w:val="24"/>
                <w:szCs w:val="24"/>
              </w:rPr>
              <w:t>-</w:t>
            </w:r>
            <w:r w:rsidRPr="002042E1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подпрограмма)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народного образования Администрации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830D22" w:rsidRPr="002042E1">
              <w:rPr>
                <w:rFonts w:ascii="Times New Roman" w:hAnsi="Times New Roman"/>
                <w:sz w:val="24"/>
              </w:rPr>
              <w:t xml:space="preserve"> Курганской области </w:t>
            </w:r>
            <w:r w:rsidR="000E3DE2"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9E5476" w:rsidRPr="002042E1">
              <w:rPr>
                <w:rFonts w:ascii="Times New Roman" w:hAnsi="Times New Roman"/>
                <w:sz w:val="24"/>
              </w:rPr>
              <w:t>-</w:t>
            </w:r>
            <w:r w:rsidR="000E3DE2" w:rsidRPr="002042E1">
              <w:rPr>
                <w:rFonts w:ascii="Times New Roman" w:hAnsi="Times New Roman"/>
                <w:sz w:val="24"/>
              </w:rPr>
              <w:t xml:space="preserve">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9E547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48139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393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в системе общего образования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Курганской области равных возможностей для современного качественного образования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D1D0E" w:rsidP="00125D66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1B5DCA" w:rsidRPr="002042E1">
              <w:rPr>
                <w:rFonts w:ascii="Times New Roman" w:eastAsia="Arial" w:hAnsi="Times New Roman"/>
                <w:spacing w:val="-4"/>
                <w:sz w:val="24"/>
              </w:rPr>
              <w:t>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481394"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</w:t>
            </w:r>
            <w:r w:rsidR="00EE697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Курганской области к услугам общего образования;</w:t>
            </w:r>
          </w:p>
          <w:p w:rsidR="008379C3" w:rsidRPr="002042E1" w:rsidRDefault="001D1D0E" w:rsidP="008379C3">
            <w:pPr>
              <w:ind w:left="35" w:right="-10" w:firstLine="1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деятельности;</w:t>
            </w:r>
          </w:p>
          <w:p w:rsidR="00AE2F1B" w:rsidRPr="002042E1" w:rsidRDefault="001D1D0E" w:rsidP="008379C3">
            <w:pPr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формирование  муниципальной системы оценки качества общего образования и образовательных результатов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  <w:r w:rsidR="001117E4" w:rsidRPr="002042E1">
              <w:rPr>
                <w:rFonts w:ascii="Times New Roman" w:hAnsi="Times New Roman"/>
                <w:sz w:val="24"/>
              </w:rPr>
              <w:t>;</w:t>
            </w:r>
          </w:p>
          <w:p w:rsidR="001117E4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(процент);</w:t>
            </w:r>
          </w:p>
          <w:p w:rsidR="001117E4" w:rsidRPr="002042E1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t xml:space="preserve"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</w:t>
            </w:r>
            <w:r w:rsidR="001117E4" w:rsidRPr="002042E1">
              <w:rPr>
                <w:rFonts w:ascii="Times New Roman" w:eastAsia="Times New Roman" w:hAnsi="Times New Roman"/>
                <w:sz w:val="24"/>
              </w:rPr>
              <w:lastRenderedPageBreak/>
              <w:t>детей в возрасте от 2 месяцев до 3 лет, созданных в ходе реализации государственной программы;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численность обучающихся в общеобразовательных организациях в расчете на одного педагогического работника (человек);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</w:t>
            </w:r>
            <w:r w:rsidR="008379C3" w:rsidRPr="002042E1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   с худшими результатами единого государственного экзамена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40" w:history="1">
              <w:r w:rsidR="008379C3"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="008379C3" w:rsidRPr="002042E1">
              <w:rPr>
                <w:rFonts w:ascii="Times New Roman" w:hAnsi="Times New Roman"/>
                <w:sz w:val="24"/>
              </w:rPr>
              <w:t>),   в общей численности обучающихся  муниципальных общеобразовательных организаций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 (процент);</w:t>
            </w:r>
          </w:p>
          <w:p w:rsidR="008379C3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      в общей численности обучающихся по программам начального, основного общего и среднего общего образования (процент);</w:t>
            </w:r>
          </w:p>
          <w:p w:rsidR="001B5DCA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</w:t>
            </w:r>
            <w:r w:rsidR="00B32FBF" w:rsidRPr="002042E1">
              <w:rPr>
                <w:rFonts w:ascii="Times New Roman" w:hAnsi="Times New Roman"/>
                <w:sz w:val="24"/>
              </w:rPr>
              <w:t>;</w:t>
            </w:r>
          </w:p>
          <w:p w:rsidR="00B32FBF" w:rsidRPr="002042E1" w:rsidRDefault="001D1D0E" w:rsidP="00C500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B32FBF" w:rsidRPr="002042E1" w:rsidRDefault="001D1D0E" w:rsidP="00C5007C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322AA8" w:rsidP="00EE697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EE697C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EE697C" w:rsidRPr="002042E1">
              <w:rPr>
                <w:rFonts w:ascii="Times New Roman" w:hAnsi="Times New Roman"/>
                <w:sz w:val="24"/>
              </w:rPr>
              <w:t>7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годы 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4B6B91" w:rsidRPr="002042E1">
              <w:rPr>
                <w:rFonts w:ascii="Times New Roman" w:hAnsi="Times New Roman"/>
                <w:sz w:val="24"/>
              </w:rPr>
              <w:t>2</w:t>
            </w:r>
            <w:r w:rsidR="00EE697C" w:rsidRPr="002042E1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EE697C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2042E1" w:rsidRDefault="001B5DCA" w:rsidP="00523E9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</w:t>
            </w:r>
            <w:r w:rsidR="00523E94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523E94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523E9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523E94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="00A81B0F">
              <w:rPr>
                <w:rFonts w:ascii="Times New Roman" w:hAnsi="Times New Roman"/>
                <w:sz w:val="24"/>
              </w:rPr>
              <w:t>23</w:t>
            </w:r>
            <w:r w:rsidR="00DA171C">
              <w:rPr>
                <w:rFonts w:ascii="Times New Roman" w:hAnsi="Times New Roman"/>
                <w:sz w:val="24"/>
              </w:rPr>
              <w:t>92293</w:t>
            </w:r>
            <w:r w:rsidR="00A81B0F">
              <w:rPr>
                <w:rFonts w:ascii="Times New Roman" w:hAnsi="Times New Roman"/>
                <w:sz w:val="24"/>
              </w:rPr>
              <w:t>,9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рублей, в том числе по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годам: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445141,4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DA171C">
              <w:rPr>
                <w:rFonts w:ascii="Times New Roman" w:hAnsi="Times New Roman"/>
                <w:sz w:val="24"/>
              </w:rPr>
              <w:t>513581,4</w:t>
            </w:r>
            <w:r w:rsidR="000A4595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478086,5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 xml:space="preserve">26 </w:t>
            </w:r>
            <w:r w:rsidRPr="002042E1">
              <w:rPr>
                <w:rFonts w:ascii="Times New Roman" w:hAnsi="Times New Roman"/>
                <w:sz w:val="24"/>
              </w:rPr>
              <w:t xml:space="preserve">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477742,4</w:t>
            </w:r>
            <w:r w:rsidR="000A4595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477742,4</w:t>
            </w:r>
            <w:r w:rsidR="000A4595">
              <w:rPr>
                <w:rFonts w:ascii="Times New Roman" w:hAnsi="Times New Roman"/>
                <w:sz w:val="24"/>
              </w:rPr>
              <w:t xml:space="preserve"> </w:t>
            </w:r>
            <w:r w:rsidR="00921487" w:rsidRPr="002042E1">
              <w:rPr>
                <w:rFonts w:ascii="Times New Roman" w:hAnsi="Times New Roman"/>
                <w:sz w:val="24"/>
              </w:rPr>
              <w:t xml:space="preserve">тысяч </w:t>
            </w:r>
            <w:r w:rsidRPr="002042E1">
              <w:rPr>
                <w:rFonts w:ascii="Times New Roman" w:hAnsi="Times New Roman"/>
                <w:sz w:val="24"/>
              </w:rPr>
              <w:t>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областного бюджета  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- </w:t>
            </w:r>
            <w:r w:rsidR="00A81B0F">
              <w:rPr>
                <w:rFonts w:ascii="Times New Roman" w:hAnsi="Times New Roman"/>
                <w:sz w:val="24"/>
              </w:rPr>
              <w:t>3043976,9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 </w:t>
            </w:r>
            <w:r w:rsidRPr="002042E1">
              <w:rPr>
                <w:rFonts w:ascii="Times New Roman" w:hAnsi="Times New Roman"/>
                <w:sz w:val="24"/>
              </w:rPr>
              <w:t>рублей, в том числе по годам: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758394,0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 xml:space="preserve">24 </w:t>
            </w:r>
            <w:r w:rsidRPr="002042E1">
              <w:rPr>
                <w:rFonts w:ascii="Times New Roman" w:hAnsi="Times New Roman"/>
                <w:sz w:val="24"/>
              </w:rPr>
              <w:t xml:space="preserve">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608</w:t>
            </w:r>
            <w:r w:rsidR="00DA171C">
              <w:rPr>
                <w:rFonts w:ascii="Times New Roman" w:hAnsi="Times New Roman"/>
                <w:sz w:val="24"/>
              </w:rPr>
              <w:t>106</w:t>
            </w:r>
            <w:r w:rsidR="00A81B0F">
              <w:rPr>
                <w:rFonts w:ascii="Times New Roman" w:hAnsi="Times New Roman"/>
                <w:sz w:val="24"/>
              </w:rPr>
              <w:t>,7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  <w:r w:rsidR="000A4595">
              <w:rPr>
                <w:rFonts w:ascii="Times New Roman" w:hAnsi="Times New Roman"/>
                <w:sz w:val="24"/>
              </w:rPr>
              <w:t xml:space="preserve">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588539,2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  <w:r w:rsidR="0018282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544488,5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8E4AF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81B0F">
              <w:rPr>
                <w:rFonts w:ascii="Times New Roman" w:hAnsi="Times New Roman"/>
                <w:sz w:val="24"/>
              </w:rPr>
              <w:t>544488,5</w:t>
            </w:r>
            <w:r w:rsidRPr="002042E1">
              <w:rPr>
                <w:rFonts w:ascii="Times New Roman" w:hAnsi="Times New Roman"/>
                <w:sz w:val="24"/>
              </w:rPr>
              <w:t xml:space="preserve"> тысяч рублей</w:t>
            </w:r>
          </w:p>
        </w:tc>
      </w:tr>
      <w:tr w:rsidR="001B5DCA" w:rsidRPr="002042E1" w:rsidTr="00040DA8"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40DA8">
            <w:pPr>
              <w:pStyle w:val="af5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Ожидаемые результаты реализации</w:t>
            </w:r>
          </w:p>
        </w:tc>
        <w:tc>
          <w:tcPr>
            <w:tcW w:w="6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D1D0E" w:rsidP="00125D6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доступности качественного </w:t>
            </w:r>
            <w:r w:rsidR="001117E4" w:rsidRPr="002042E1">
              <w:rPr>
                <w:rStyle w:val="31"/>
                <w:rFonts w:ascii="Times New Roman" w:hAnsi="Times New Roman"/>
                <w:sz w:val="24"/>
              </w:rPr>
              <w:t>дошкольного,</w:t>
            </w:r>
            <w:r w:rsidR="009E5476" w:rsidRPr="002042E1">
              <w:rPr>
                <w:rStyle w:val="31"/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начального общего, основного общего и среднего общего образования (</w:t>
            </w:r>
            <w:r w:rsidR="00842EA3" w:rsidRPr="002042E1">
              <w:rPr>
                <w:rStyle w:val="31"/>
                <w:rFonts w:ascii="Times New Roman" w:hAnsi="Times New Roman"/>
                <w:sz w:val="24"/>
              </w:rPr>
              <w:t>создание эффективной образовательной сети, обеспечивающей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 равный доступ населения Кетовского</w:t>
            </w:r>
            <w:r w:rsidR="00481394" w:rsidRPr="002042E1">
              <w:rPr>
                <w:rStyle w:val="31"/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 xml:space="preserve"> Курганской области к услугам общего образования); </w:t>
            </w:r>
          </w:p>
          <w:p w:rsidR="001117E4" w:rsidRPr="002042E1" w:rsidRDefault="001D1D0E" w:rsidP="001117E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лет;</w:t>
            </w:r>
          </w:p>
          <w:p w:rsidR="001117E4" w:rsidRPr="002042E1" w:rsidRDefault="001D1D0E" w:rsidP="001117E4">
            <w:pPr>
              <w:shd w:val="clear" w:color="auto" w:fill="FFFFFF"/>
              <w:jc w:val="both"/>
              <w:textAlignment w:val="baseline"/>
              <w:rPr>
                <w:rFonts w:eastAsia="Times New Roman" w:cs="Arial"/>
                <w:spacing w:val="2"/>
                <w:sz w:val="18"/>
                <w:szCs w:val="18"/>
              </w:rPr>
            </w:pPr>
            <w:r w:rsidRPr="002042E1">
              <w:rPr>
                <w:rFonts w:ascii="Times New Roman" w:eastAsia="Times New Roman" w:hAnsi="Times New Roman"/>
                <w:spacing w:val="2"/>
                <w:sz w:val="24"/>
              </w:rPr>
              <w:t xml:space="preserve">- </w:t>
            </w:r>
            <w:r w:rsidR="001117E4" w:rsidRPr="002042E1">
              <w:rPr>
                <w:rFonts w:ascii="Times New Roman" w:eastAsia="Times New Roman" w:hAnsi="Times New Roman"/>
                <w:spacing w:val="2"/>
                <w:sz w:val="24"/>
              </w:rPr>
              <w:t>сохранение 100-процентной доступности дошкольного образования для детей в возр</w:t>
            </w:r>
            <w:r w:rsidR="00842EA3" w:rsidRPr="002042E1">
              <w:rPr>
                <w:rFonts w:ascii="Times New Roman" w:eastAsia="Times New Roman" w:hAnsi="Times New Roman"/>
                <w:spacing w:val="2"/>
                <w:sz w:val="24"/>
              </w:rPr>
              <w:t>асте от 3 до 7 лет и</w:t>
            </w:r>
            <w:r w:rsidR="001117E4" w:rsidRPr="002042E1">
              <w:rPr>
                <w:rFonts w:ascii="Times New Roman" w:eastAsia="Times New Roman" w:hAnsi="Times New Roman"/>
                <w:spacing w:val="2"/>
                <w:sz w:val="24"/>
              </w:rPr>
              <w:t xml:space="preserve"> достижение 100-процентной доступности дошкольного образования для детей в возрасте от 2 месяцев до 3 лет</w:t>
            </w:r>
            <w:r w:rsidR="001117E4" w:rsidRPr="002042E1">
              <w:rPr>
                <w:rFonts w:ascii="Times New Roman" w:hAnsi="Times New Roman"/>
                <w:sz w:val="24"/>
              </w:rPr>
              <w:t>;</w:t>
            </w:r>
          </w:p>
          <w:p w:rsidR="001117E4" w:rsidRPr="002042E1" w:rsidRDefault="001D1D0E" w:rsidP="001117E4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117E4"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образовательных организациях;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      </w:r>
          </w:p>
          <w:p w:rsidR="008379C3" w:rsidRPr="002042E1" w:rsidRDefault="001D1D0E" w:rsidP="008379C3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      </w:r>
          </w:p>
          <w:p w:rsidR="008379C3" w:rsidRPr="002042E1" w:rsidRDefault="001D1D0E" w:rsidP="008379C3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Fonts w:ascii="Times New Roman" w:hAnsi="Times New Roman"/>
                <w:sz w:val="24"/>
              </w:rPr>
              <w:t>к 202</w:t>
            </w:r>
            <w:r w:rsidR="009E5476" w:rsidRPr="002042E1">
              <w:rPr>
                <w:rFonts w:ascii="Times New Roman" w:hAnsi="Times New Roman"/>
                <w:sz w:val="24"/>
              </w:rPr>
              <w:t>7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 году обучающиеся 10-11 классов станут обучаться в одну смену, будет увеличиваться процент обучающихся занимающихся в первую смену;</w:t>
            </w:r>
          </w:p>
          <w:p w:rsidR="001B5DCA" w:rsidRPr="002042E1" w:rsidRDefault="001D1D0E" w:rsidP="00125D66">
            <w:pPr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Fonts w:ascii="Times New Roman" w:hAnsi="Times New Roman"/>
                <w:sz w:val="24"/>
              </w:rPr>
              <w:t>повышение удовлетворенности населения Кетовского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48139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hAnsi="Times New Roman"/>
                <w:sz w:val="24"/>
              </w:rPr>
              <w:t>Курганской области качеством услуг общего образования;</w:t>
            </w:r>
          </w:p>
          <w:p w:rsidR="001B5DCA" w:rsidRPr="002042E1" w:rsidRDefault="001D1D0E" w:rsidP="00125D66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</w:t>
            </w:r>
            <w:r w:rsidR="00842EA3" w:rsidRPr="002042E1">
              <w:rPr>
                <w:rStyle w:val="31"/>
                <w:rFonts w:ascii="Times New Roman" w:hAnsi="Times New Roman"/>
                <w:sz w:val="24"/>
              </w:rPr>
              <w:t xml:space="preserve">ипов финансирования (на основе </w:t>
            </w:r>
            <w:r w:rsidR="001B5DCA" w:rsidRPr="002042E1">
              <w:rPr>
                <w:rStyle w:val="31"/>
                <w:rFonts w:ascii="Times New Roman" w:hAnsi="Times New Roman"/>
                <w:sz w:val="24"/>
              </w:rPr>
              <w:t>муниципальных заданий);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доступности качественного начального общего,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lastRenderedPageBreak/>
              <w:t>основного общего и среднего общего образования о</w:t>
            </w:r>
            <w:r w:rsidR="008379C3" w:rsidRPr="002042E1">
              <w:rPr>
                <w:rFonts w:ascii="Times New Roman" w:hAnsi="Times New Roman"/>
                <w:sz w:val="24"/>
              </w:rPr>
              <w:t xml:space="preserve">существление поддержки обучающихся, </w:t>
            </w:r>
            <w:r w:rsidR="008379C3" w:rsidRPr="002042E1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формирования системы оценки качества общего образования;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функционирования системы мониторинга оценки образовательных результатов на муниципальном уровне;</w:t>
            </w:r>
          </w:p>
          <w:p w:rsidR="008379C3" w:rsidRPr="002042E1" w:rsidRDefault="001D1D0E" w:rsidP="008379C3">
            <w:pPr>
              <w:snapToGrid w:val="0"/>
              <w:spacing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мониторинга системы образования </w:t>
            </w:r>
            <w:r w:rsidR="008379C3" w:rsidRPr="002042E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>Кетовского</w:t>
            </w:r>
            <w:r w:rsidR="00481394" w:rsidRPr="002042E1">
              <w:rPr>
                <w:rStyle w:val="31"/>
                <w:rFonts w:ascii="Times New Roman" w:eastAsia="Arial" w:hAnsi="Times New Roman"/>
                <w:spacing w:val="-4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 xml:space="preserve"> и использования его результатов в практике;</w:t>
            </w:r>
          </w:p>
          <w:p w:rsidR="001B5DCA" w:rsidRPr="002042E1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- </w:t>
            </w:r>
            <w:r w:rsidR="008379C3" w:rsidRPr="002042E1">
              <w:rPr>
                <w:rStyle w:val="31"/>
                <w:rFonts w:ascii="Times New Roman" w:hAnsi="Times New Roman"/>
                <w:sz w:val="24"/>
              </w:rPr>
              <w:t>обеспечение 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</w:t>
            </w:r>
            <w:r w:rsidR="00B32FBF" w:rsidRPr="002042E1">
              <w:rPr>
                <w:rStyle w:val="31"/>
                <w:rFonts w:ascii="Times New Roman" w:hAnsi="Times New Roman"/>
                <w:sz w:val="24"/>
              </w:rPr>
              <w:t>;</w:t>
            </w:r>
          </w:p>
          <w:p w:rsidR="00B32FBF" w:rsidRPr="002042E1" w:rsidRDefault="001D1D0E" w:rsidP="00125D66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="00B32FBF" w:rsidRPr="002042E1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сферы общего образования Кетовского</w:t>
      </w:r>
      <w:r w:rsidR="00481394" w:rsidRPr="002042E1">
        <w:rPr>
          <w:rFonts w:ascii="Times New Roman" w:hAnsi="Times New Roman"/>
          <w:b/>
          <w:bCs/>
          <w:sz w:val="24"/>
        </w:rPr>
        <w:t xml:space="preserve"> </w:t>
      </w:r>
      <w:r w:rsidR="008E758E" w:rsidRPr="002042E1">
        <w:rPr>
          <w:rFonts w:ascii="Times New Roman" w:hAnsi="Times New Roman"/>
          <w:b/>
          <w:sz w:val="24"/>
        </w:rPr>
        <w:t>муниципального округа</w:t>
      </w:r>
      <w:r w:rsidRPr="002042E1">
        <w:rPr>
          <w:rFonts w:ascii="Times New Roman" w:hAnsi="Times New Roman"/>
          <w:b/>
          <w:bCs/>
          <w:sz w:val="24"/>
        </w:rPr>
        <w:t xml:space="preserve"> Курганской области</w:t>
      </w: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740C2B" w:rsidRPr="002042E1" w:rsidRDefault="00740C2B" w:rsidP="00740C2B">
      <w:pPr>
        <w:pStyle w:val="a1"/>
        <w:spacing w:after="0"/>
        <w:ind w:firstLine="680"/>
        <w:jc w:val="both"/>
      </w:pPr>
      <w:r w:rsidRPr="002042E1">
        <w:rPr>
          <w:rFonts w:ascii="Times New Roman" w:hAnsi="Times New Roman"/>
          <w:sz w:val="24"/>
        </w:rPr>
        <w:t xml:space="preserve">В системе общего (в том числе дошкольного) образования Кетовского муниципального округа функционируют 29 образовательных организаций, реализующие программы дошкольного образования, в том числе 5 дошкольных образовательных организаций, 1 образовательная организация реализующую программу только по присмотру и уходу, 1 организация проходит процедуру лицензирования.  Общая численность воспитанников – 2218  человек, в том числе в возрасте от 3 до 7 лет – 1807 человек. </w:t>
      </w:r>
    </w:p>
    <w:p w:rsidR="00740C2B" w:rsidRPr="002042E1" w:rsidRDefault="00740C2B" w:rsidP="00740C2B">
      <w:pPr>
        <w:shd w:val="clear" w:color="auto" w:fill="FFFFFF"/>
        <w:ind w:firstLine="708"/>
        <w:jc w:val="both"/>
        <w:textAlignment w:val="baseline"/>
      </w:pPr>
      <w:r w:rsidRPr="002042E1">
        <w:rPr>
          <w:rFonts w:ascii="Times New Roman" w:eastAsia="Times New Roman" w:hAnsi="Times New Roman"/>
          <w:spacing w:val="2"/>
          <w:sz w:val="24"/>
        </w:rPr>
        <w:t>В рамках негосударственного сектора дошкольного образования функционирует ЧДОУ «Детский сад № 145 открытого акционерного общества «Российские железные дороги» с общей численностью мест 38.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Вариативными формами реализации программ в сфере дошкольного образования охвачено 908 детей, в том числе для 12 человек функционируют 1 группа кратковременного пребывания, 34 ребёнка охвачены дошкольным образованием через культурно-образовательные центры, 839 человек получают педагогическую помощь через педагогический патронаж, службы педагогической поддержки семьи, консультативные пункты и родительские клубы, организованные в дошкольных образовательных организациях Кетовского муниципального округа.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На базе детских садов и школ функционирует 24 консультационных центра, для оказания методической, психолого-педагогической, диагностической и консультативной помощи  родителям. </w:t>
      </w:r>
    </w:p>
    <w:p w:rsidR="00740C2B" w:rsidRPr="002042E1" w:rsidRDefault="00740C2B" w:rsidP="00740C2B">
      <w:pPr>
        <w:pStyle w:val="a1"/>
        <w:spacing w:after="0"/>
        <w:ind w:firstLine="708"/>
        <w:jc w:val="both"/>
      </w:pPr>
      <w:r w:rsidRPr="002042E1">
        <w:rPr>
          <w:rFonts w:ascii="Times New Roman" w:hAnsi="Times New Roman"/>
          <w:sz w:val="24"/>
        </w:rPr>
        <w:t xml:space="preserve">В Кетовском муниципальном округе в 2022 году  функционирует 23 общеобразовательных организаций с общим контингентом  школьника 5977 . 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>Ежегодно увеличивается доля школьников, занимающихся во вторую смену.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 xml:space="preserve">Доля школьников, обучающихся по федеральным государственным образовательным стандартам начального общего, основного общего и среднего общего образования (далее – ФГОС), к общей численности обучающихся составила 100 %. В 2022-2025 учебном году все обучающиеся будут обучаться по программам соответствующим ФГОС. 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lastRenderedPageBreak/>
        <w:t>Подвоз к месту обучения осуществляется 23 автобусами из 55 населенных пунктов. Количество детей, находящихся на подвозе, составляет 2144 обучающихся.</w:t>
      </w:r>
    </w:p>
    <w:p w:rsidR="00740C2B" w:rsidRPr="002042E1" w:rsidRDefault="00740C2B" w:rsidP="00740C2B">
      <w:pPr>
        <w:pStyle w:val="afe"/>
        <w:ind w:firstLine="708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В 5 школах из 23 (Митинская, Кетовская, Иковская средние школы, Колесниковская основная школа и Лесниковский лицей) созданы условия для беспрепятственного доступа инвалидов, в том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В общеобразовательных учреждениях в 2022  году обучалось 246 ребенка с ОВЗ, из них 26 в специальных (коррекционных) классах для обучающихся с умственной отсталостью. Специальные классы открыты в Кетовской, Иковской, Колесниковской школах и Лесниковском лицее. Удельный вес детей с ОВЗ, занимающихся в специальных для обучающихся с умственной отсталостью классах составил 10,6 % от общего количества обучающихся с ОВЗ.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 xml:space="preserve">В течение трех лет продолжается реализация федеральных государственных образовательных стандартов начального общего образования обучающихся с ОВЗ  и обучающихся с умственной отсталостью (интеллектуальными нарушениями).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численности, обучающихся по адаптированным основным общеобразовательным программам составил 33 %. Удельный вес численности обучающихся в соответствии с федеральным государственным образовательным стандартом образовании обучающихся с умственной отсталостью (интеллектуальными нарушениями) в общей численности, обучающихся по АООП составляет 20,6 %. </w:t>
      </w:r>
    </w:p>
    <w:p w:rsidR="00740C2B" w:rsidRPr="002042E1" w:rsidRDefault="00740C2B" w:rsidP="00740C2B">
      <w:pPr>
        <w:pStyle w:val="afe"/>
        <w:ind w:firstLine="737"/>
        <w:jc w:val="both"/>
      </w:pPr>
      <w:r w:rsidRPr="002042E1">
        <w:rPr>
          <w:rFonts w:ascii="Times New Roman" w:hAnsi="Times New Roman"/>
          <w:sz w:val="24"/>
          <w:szCs w:val="24"/>
        </w:rPr>
        <w:t>Важным аспектом является организация школьного питания. В качестве адресной меры социальной поддержки предоставляется компенсация по оплате питания школьникам из малоимущих семей. Организовано бесплатное горячее питание обучающихся, получающих начальное общее образование в рамках государственной программы Российской Федерации «Развитие образования», утвержденной </w:t>
      </w:r>
      <w:hyperlink r:id="rId41">
        <w:r w:rsidRPr="002042E1">
          <w:rPr>
            <w:rFonts w:ascii="Times New Roman" w:hAnsi="Times New Roman"/>
            <w:sz w:val="24"/>
            <w:szCs w:val="24"/>
            <w:u w:val="single"/>
          </w:rPr>
          <w:t>постановлением Правительства Российской Федерации от 26 декабря 2017 № 1642</w:t>
        </w:r>
      </w:hyperlink>
      <w:r w:rsidRPr="002042E1">
        <w:rPr>
          <w:rFonts w:ascii="Arial;sans-serif" w:hAnsi="Arial;sans-serif"/>
          <w:sz w:val="24"/>
          <w:szCs w:val="24"/>
        </w:rPr>
        <w:t>.</w:t>
      </w:r>
    </w:p>
    <w:p w:rsidR="00740C2B" w:rsidRPr="002042E1" w:rsidRDefault="00740C2B" w:rsidP="00740C2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Охват горячим питанием составляет 84 % (горячим питанием охвачено 5020 обучающихся из 5977). В 2022 году обеспечиваем горячим питанием 99,4 обучающихся 1-4 классов (0,6 % обучающихся 1-4 классов находятся на домашнем обучении). </w:t>
      </w:r>
    </w:p>
    <w:p w:rsidR="00740C2B" w:rsidRPr="002042E1" w:rsidRDefault="00740C2B" w:rsidP="00740C2B">
      <w:pPr>
        <w:pStyle w:val="afe"/>
        <w:ind w:firstLine="709"/>
        <w:jc w:val="both"/>
      </w:pPr>
      <w:r w:rsidRPr="002042E1">
        <w:rPr>
          <w:rFonts w:ascii="Times New Roman" w:hAnsi="Times New Roman"/>
          <w:sz w:val="24"/>
          <w:szCs w:val="24"/>
        </w:rPr>
        <w:t xml:space="preserve">Особое внимание уделяется созданию условий для обучения лиц с ограниченными возможностями здоровья (далее – ОВЗ) и </w:t>
      </w:r>
      <w:r w:rsidRPr="002042E1">
        <w:rPr>
          <w:rFonts w:ascii="Times New Roman" w:eastAsia="Calibri" w:hAnsi="Times New Roman"/>
          <w:sz w:val="24"/>
          <w:szCs w:val="24"/>
        </w:rPr>
        <w:t>детей-инвалидов</w:t>
      </w:r>
      <w:r w:rsidRPr="002042E1">
        <w:rPr>
          <w:rFonts w:ascii="Times New Roman" w:hAnsi="Times New Roman"/>
          <w:sz w:val="24"/>
          <w:szCs w:val="24"/>
        </w:rPr>
        <w:t xml:space="preserve">. </w:t>
      </w:r>
      <w:r w:rsidRPr="002042E1">
        <w:rPr>
          <w:rFonts w:ascii="Times New Roman" w:hAnsi="Times New Roman"/>
          <w:bCs/>
          <w:sz w:val="24"/>
          <w:szCs w:val="24"/>
        </w:rPr>
        <w:t xml:space="preserve">Для всех обучающихся с ОВЗ (246 чел.) организовано бесплатное двухразовое питание. </w:t>
      </w:r>
    </w:p>
    <w:p w:rsidR="00740C2B" w:rsidRPr="002042E1" w:rsidRDefault="00740C2B" w:rsidP="00740C2B">
      <w:pPr>
        <w:pStyle w:val="afe"/>
        <w:jc w:val="both"/>
      </w:pPr>
      <w:r w:rsidRPr="002042E1">
        <w:rPr>
          <w:rFonts w:ascii="Times New Roman" w:hAnsi="Times New Roman"/>
          <w:sz w:val="24"/>
          <w:szCs w:val="24"/>
        </w:rPr>
        <w:tab/>
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общеобразовательных организаций составил 100 %.</w:t>
      </w:r>
    </w:p>
    <w:p w:rsidR="00A52C8D" w:rsidRPr="002042E1" w:rsidRDefault="00740C2B" w:rsidP="00740C2B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течение трех лет в школах Кетовского муниципального округа в рамках национального проекта «Образование» открыты 3 Центра образования цифрового и гуманитарного профилей «Точка роста», 3 Центра естественнонаучной и технической направленностей «Точка роста» с самым современным и высокотехнологичным оборудованием: 3-D принтеры, квадрокоптеры, шлемы виртуальной реальности и т.д. В образовательных центрах «Точка роста» организованы  курсы «Промышленный дизайн»,  «Геоинформационные технологии»,   «Робототехника», «IT-технологии» и многие другие.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Вместе с тем для сферы общего образования Кетовского муниципального округа Курганской области характерны следующие проблемы: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bCs/>
          <w:sz w:val="24"/>
        </w:rPr>
        <w:t xml:space="preserve">отсутствие обеспеченности 100 % доступного дошкольного образования, в том </w:t>
      </w:r>
      <w:r w:rsidRPr="002042E1">
        <w:rPr>
          <w:rFonts w:ascii="Times New Roman" w:hAnsi="Times New Roman"/>
          <w:bCs/>
          <w:sz w:val="24"/>
        </w:rPr>
        <w:lastRenderedPageBreak/>
        <w:t>числе для детей в возрасте до трех лет;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низкий уровень развития негосударственного сектора дошкольного образования;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недостаточное материально-техническое обеспечение дошкольных образовательных организаций и общеобразовательных организаций согласно требованиям соответствующих федеральных государственных образовательных стандартов; 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неблагоприятные тенденции результатов государственной итоговой аттестации по математике;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организация образовательного процесса в общеобразовательных организациях   в две смены;</w:t>
      </w:r>
    </w:p>
    <w:p w:rsidR="00740C2B" w:rsidRPr="002042E1" w:rsidRDefault="00740C2B" w:rsidP="00740C2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увеличение доли общеобразовательных организаций с высокой степенью износа зданий;</w:t>
      </w:r>
    </w:p>
    <w:p w:rsidR="00740C2B" w:rsidRPr="002042E1" w:rsidRDefault="00740C2B" w:rsidP="00740C2B">
      <w:pPr>
        <w:pStyle w:val="a1"/>
        <w:spacing w:after="0"/>
        <w:ind w:firstLine="705"/>
        <w:jc w:val="both"/>
      </w:pPr>
      <w:r w:rsidRPr="002042E1">
        <w:rPr>
          <w:rFonts w:ascii="Times New Roman" w:hAnsi="Times New Roman"/>
          <w:sz w:val="24"/>
        </w:rPr>
        <w:t>значительная степень износа транспортных средств парка школьных автобусов (с учетом установленных сроков эксплуатации);</w:t>
      </w:r>
    </w:p>
    <w:p w:rsidR="00740C2B" w:rsidRPr="002042E1" w:rsidRDefault="00740C2B" w:rsidP="00740C2B">
      <w:pPr>
        <w:pStyle w:val="a1"/>
        <w:spacing w:after="0"/>
        <w:ind w:firstLine="709"/>
        <w:jc w:val="both"/>
      </w:pPr>
      <w:r w:rsidRPr="002042E1">
        <w:rPr>
          <w:rFonts w:ascii="Times New Roman" w:hAnsi="Times New Roman"/>
          <w:sz w:val="24"/>
        </w:rPr>
        <w:t>недостаточная целостность и сбалансированность системы процедур и механизмов оценки качества общего образования и индивидуальных образовательных достижений обучающихся.</w:t>
      </w:r>
    </w:p>
    <w:p w:rsidR="00740C2B" w:rsidRPr="002042E1" w:rsidRDefault="00740C2B" w:rsidP="00740C2B">
      <w:pPr>
        <w:ind w:firstLine="709"/>
        <w:jc w:val="both"/>
      </w:pPr>
      <w:r w:rsidRPr="002042E1">
        <w:rPr>
          <w:rFonts w:ascii="Times New Roman" w:hAnsi="Times New Roman"/>
          <w:sz w:val="24"/>
        </w:rPr>
        <w:t>Решение существующих проблем необходимо осуществлять на основе настоящей подпрограммы, которая определяет основные направления и общие подходы проведения единой образовательной политики по вопросам предоставления реализации программ дошкольного образования, начального общего, основного общего и среднего общего образования на территории Кетовского муниципального округа К</w:t>
      </w:r>
      <w:r w:rsidR="00A52C8D" w:rsidRPr="002042E1">
        <w:rPr>
          <w:rFonts w:ascii="Times New Roman" w:hAnsi="Times New Roman"/>
          <w:sz w:val="24"/>
        </w:rPr>
        <w:t>урганской области на период 2023</w:t>
      </w:r>
      <w:r w:rsidRPr="002042E1">
        <w:rPr>
          <w:rFonts w:ascii="Times New Roman" w:hAnsi="Times New Roman"/>
          <w:sz w:val="24"/>
        </w:rPr>
        <w:t>-2027 годов. Реализация подпрограммы позволит оптимизировать расходование бюджетных средств, сосредоточить материальные и финансовые ресурсы на приоритетных, наиболее значимых направлениях развития общего образования Кетовского муниципального округа Курганской области.</w:t>
      </w: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 w:rsidP="00BE0476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Раздел III. Приоритеты и цел</w:t>
      </w:r>
      <w:r w:rsidR="00CD4733" w:rsidRPr="002042E1">
        <w:rPr>
          <w:rFonts w:ascii="Times New Roman" w:eastAsia="Arial" w:hAnsi="Times New Roman"/>
          <w:b/>
          <w:bCs/>
          <w:spacing w:val="-4"/>
          <w:sz w:val="24"/>
        </w:rPr>
        <w:t xml:space="preserve">и </w:t>
      </w:r>
      <w:r w:rsidRPr="002042E1">
        <w:rPr>
          <w:rFonts w:ascii="Times New Roman" w:eastAsia="Arial" w:hAnsi="Times New Roman"/>
          <w:b/>
          <w:bCs/>
          <w:spacing w:val="-4"/>
          <w:sz w:val="24"/>
        </w:rPr>
        <w:t>политики в сфере реализации подпрограммы</w:t>
      </w:r>
    </w:p>
    <w:p w:rsidR="00080769" w:rsidRPr="002042E1" w:rsidRDefault="00080769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Приоритеты и цели государственной политики в сфере общего образования определяются Указом Президента Российской Федерации от  7 мая 2012 года № 599  «О мерах по реализации государственной политики в области образования и науки», государственной программой Российской Федерации «Развитие образования» на 2018-2025 годы, утвержденной распоряжением Правительства Российской Федерации от 26 декабря 2017 года № 1642 (далее – государственная программа Российской Федерации «Развитие образования»).</w:t>
      </w: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Государственной программой Российской Федерации «Развитие образования» для каждого уровня образования определены приоритеты, цель и ключевые задачи.</w:t>
      </w:r>
    </w:p>
    <w:p w:rsidR="009378BC" w:rsidRPr="002042E1" w:rsidRDefault="009378BC" w:rsidP="009378BC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общем образовании, включающем уровень дошкольного образования, приоритетными в государственной образовательной политике Российской Федерации являются:</w:t>
      </w:r>
    </w:p>
    <w:p w:rsidR="001117E4" w:rsidRPr="002042E1" w:rsidRDefault="001117E4" w:rsidP="001117E4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достижение к 2021 году 100 процентов доступности дошкольного образования для детей в возрасте от двух месяцев до трех лет;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2879CF" w:rsidRPr="002042E1" w:rsidRDefault="002879CF" w:rsidP="002879CF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 xml:space="preserve">- </w:t>
      </w:r>
      <w:r w:rsidRPr="002042E1">
        <w:rPr>
          <w:rFonts w:ascii="Times New Roman" w:eastAsia="Arial" w:hAnsi="Times New Roman"/>
          <w:sz w:val="24"/>
        </w:rPr>
        <w:t>достижение к концу 2025 года показателя не менее чем в 70% образовательных организаций, реализующих общеобразовательные программы, по обеспечению возможности изучения предметной области "Технология" на базе организаций, имеющих высокооснащенные ученико-места;</w:t>
      </w:r>
    </w:p>
    <w:p w:rsidR="002879CF" w:rsidRPr="002042E1" w:rsidRDefault="002879CF" w:rsidP="002879CF">
      <w:pPr>
        <w:ind w:firstLine="709"/>
        <w:jc w:val="both"/>
      </w:pPr>
      <w:r w:rsidRPr="002042E1">
        <w:rPr>
          <w:rFonts w:ascii="Times New Roman" w:eastAsia="Arial" w:hAnsi="Times New Roman"/>
          <w:sz w:val="24"/>
        </w:rPr>
        <w:t xml:space="preserve">- не менее чем в 70% школ, расположенных в сельской местности, создана материально-техническая база для реализации основных и дополнительных общеобразовательных программ цифрового и гуманитарного профилей, </w:t>
      </w:r>
      <w:r w:rsidRPr="002042E1">
        <w:rPr>
          <w:rFonts w:ascii="Times New Roman" w:eastAsia="Arial" w:hAnsi="Times New Roman"/>
          <w:sz w:val="24"/>
        </w:rPr>
        <w:lastRenderedPageBreak/>
        <w:t>естественнонаучной и технологической направленностей;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обеспечение условий обучения в соответствии с требованиями федеральных государственных образовательных стандартов;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мониторинг системы образования и обеспечение открытости информации о деятельности образовательных организаций.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 xml:space="preserve">Инструментом обеспечения непрерывности и эффективности реализации государственной программы Российской Федерации «Развитие образования» является Федеральная целевая программа развития образования. В части общего образования Федеральной целевой программой развития образования определены следующие задачи: 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- развитие современных механизмов и технологий общего образования;</w:t>
      </w:r>
    </w:p>
    <w:p w:rsidR="009378BC" w:rsidRPr="002042E1" w:rsidRDefault="009378BC" w:rsidP="009378BC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- формирование востребованной системы оценки качества общего образования и образовательных результатов.</w:t>
      </w:r>
    </w:p>
    <w:p w:rsidR="009378BC" w:rsidRPr="002042E1" w:rsidRDefault="009378BC" w:rsidP="009378BC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Настоящая Подпрограмма разработана на основании приоритетов, цели и ключевых задач государственной политики в сфере общего образования с учетом приоритетных направлений социально-экономического развития Кетовского</w:t>
      </w:r>
      <w:r w:rsidR="00272954" w:rsidRPr="002042E1">
        <w:rPr>
          <w:rFonts w:ascii="Times New Roman" w:eastAsia="Arial" w:hAnsi="Times New Roman"/>
          <w:spacing w:val="-4"/>
          <w:sz w:val="24"/>
        </w:rPr>
        <w:t xml:space="preserve"> </w:t>
      </w:r>
      <w:r w:rsidR="008E758E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eastAsia="Arial" w:hAnsi="Times New Roman"/>
          <w:spacing w:val="-4"/>
          <w:sz w:val="24"/>
        </w:rPr>
        <w:t xml:space="preserve"> Курганской области.</w:t>
      </w: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IV. Цели и задачи подпрограммы</w:t>
      </w:r>
    </w:p>
    <w:p w:rsidR="001B5DCA" w:rsidRPr="002042E1" w:rsidRDefault="001B5DCA">
      <w:pPr>
        <w:ind w:firstLine="705"/>
        <w:jc w:val="center"/>
        <w:rPr>
          <w:rFonts w:ascii="Times New Roman" w:eastAsia="Arial" w:hAnsi="Times New Roman"/>
          <w:spacing w:val="-4"/>
          <w:sz w:val="24"/>
        </w:rPr>
      </w:pPr>
    </w:p>
    <w:p w:rsidR="00C27A94" w:rsidRPr="002042E1" w:rsidRDefault="00C27A94" w:rsidP="00C27A94">
      <w:pPr>
        <w:pStyle w:val="af5"/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Целью подпрограммы является создание в системе общего (в том числе дошкольного) образования Кетовского муниципального округа Курганской области равных возможностей для современного качественного образования;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 общего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формирование системы оценки качества общего образования и образовательных результатов.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Решение задачи «Формирование образовательной сети и финансово-экономических механизмов, обеспечивающих равный доступ населения Кетовского муниципального округа Курганской области к реализации программ общего (в том числе дошкольного) образования» направлено на обеспечение доступности общего образования и предусматривает оптимизацию сети дошкольных и общеобразовательных организаций Кетовского муниципального округа, путем реорганизации и (или) ликвидации образовательных организаций и создания территориальных образовательных комплексов, расположенных в пределах установленной территории (далее – образовательные комплексы).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Образовательные комплексы позволят: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обеспечить доступность дошкольного образования в пределах установленной территории за счет функционирования необходимого количества дошкольных образовательных организаций, реализации образовательных программ дошкольного образования общеобразовательными организациями и организациями дополнительного образования, а также посредством развития вариативных форм дошкольного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обеспечить доступность начального общего, основного общего и среднего общего образования в пределах установленной территории за счет функционирования развитой сети общеобразовательных организаций и их филиалов, реализации образовательных программ с применением дистанционных образовательных технологий;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lastRenderedPageBreak/>
        <w:t>обеспечить доступ обучающихся к ресурсам, в том числе материально-техническим, сконцентрированным в базовых общеобразовательных организациях образовательных комплексов, а также к использованию ресурсов организаций дополнительного образования  путем применения сетевой формы реализации общеобразовательных программ;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создать оптимальные условия для обеспечения комплексной безопасности общеобразовательных организаций.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В связи с этим </w:t>
      </w:r>
      <w:r w:rsidRPr="002042E1">
        <w:rPr>
          <w:rFonts w:ascii="Times New Roman" w:eastAsia="Arial" w:hAnsi="Times New Roman"/>
          <w:spacing w:val="-4"/>
          <w:sz w:val="24"/>
        </w:rPr>
        <w:t>подпрограммой предусматривается мероприятие «Разработка и реализация  программы по созданию новых мест в общеобразовательных организациях».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Решение задачи «М</w:t>
      </w:r>
      <w:r w:rsidRPr="002042E1">
        <w:rPr>
          <w:rFonts w:ascii="Times New Roman" w:eastAsia="Arial" w:hAnsi="Times New Roman"/>
          <w:spacing w:val="-4"/>
          <w:sz w:val="24"/>
        </w:rPr>
        <w:t>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образования» направлено на повышение качества общего (в том числе дошкольного) образования и предусматривает: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обновление содержания дошкольного образования и совершенствование образовательной среды дошкольных образовательных организаций согласно требованиям федерального государственного образовательного стандарта дошкольного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обеспечение условий обучения, соответствующих требованиям федеральных государственных образовательных стандартов начального общего, основного общего, среднего общего образования и позволяющих осуществлять образовательную деятельность с учетом образовательных потребностей и интересов обучающихся (углубленное обучение);</w:t>
      </w:r>
    </w:p>
    <w:p w:rsidR="00C27A94" w:rsidRPr="002042E1" w:rsidRDefault="00C27A94" w:rsidP="00C27A94">
      <w:pPr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ab/>
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 (предусматривает участие в реализации комплексного проекта по отработке и распространению механизмов                повышения качества образования в общеобразовательных организациях, функционирующих в неблагоприятных социальных условиях, в том числе внедрение в Кетовском муниципальном округе Курганской области современных моделей поддержки общеобразовательных организаций с низкими результатами обучения);</w:t>
      </w:r>
    </w:p>
    <w:p w:rsidR="00C27A94" w:rsidRPr="002042E1" w:rsidRDefault="00C27A94" w:rsidP="00C27A94">
      <w:pPr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ab/>
        <w:t xml:space="preserve">участие в реализации федеральных проектов  национального проекта «Образование». </w:t>
      </w:r>
    </w:p>
    <w:p w:rsidR="00C27A94" w:rsidRPr="002042E1" w:rsidRDefault="00C27A94" w:rsidP="00C27A94">
      <w:pPr>
        <w:shd w:val="clear" w:color="auto" w:fill="FFFFFF"/>
        <w:ind w:firstLine="709"/>
        <w:jc w:val="both"/>
      </w:pPr>
      <w:r w:rsidRPr="002042E1">
        <w:rPr>
          <w:rFonts w:ascii="Times New Roman" w:eastAsia="Arial" w:hAnsi="Times New Roman"/>
          <w:spacing w:val="-4"/>
          <w:sz w:val="24"/>
        </w:rPr>
        <w:t>Задача «Формирование  системы оценки качества общего образования и образовательных результатов» подразумевает:</w:t>
      </w:r>
    </w:p>
    <w:p w:rsidR="00C27A94" w:rsidRPr="002042E1" w:rsidRDefault="00C27A94" w:rsidP="00C27A94">
      <w:pPr>
        <w:shd w:val="clear" w:color="auto" w:fill="FFFFFF"/>
        <w:ind w:firstLine="709"/>
        <w:jc w:val="both"/>
      </w:pPr>
      <w:r w:rsidRPr="002042E1">
        <w:rPr>
          <w:rFonts w:ascii="Times New Roman" w:hAnsi="Times New Roman"/>
          <w:sz w:val="24"/>
        </w:rPr>
        <w:t>формирование культуры оценки качества общего образования через повышение квалификации педагогических и руководящих работников в области педагогических измерений, анализа и использования результатов оценочных процедур.</w:t>
      </w:r>
    </w:p>
    <w:p w:rsidR="003023CE" w:rsidRPr="002042E1" w:rsidRDefault="003023CE" w:rsidP="003023CE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V. Сроки реализации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Подпрограмма реализуется в течение 20</w:t>
      </w:r>
      <w:r w:rsidR="008E758E" w:rsidRPr="002042E1">
        <w:rPr>
          <w:rFonts w:ascii="Times New Roman" w:hAnsi="Times New Roman"/>
          <w:sz w:val="24"/>
        </w:rPr>
        <w:t>23</w:t>
      </w:r>
      <w:r w:rsidRPr="002042E1">
        <w:rPr>
          <w:rFonts w:ascii="Times New Roman" w:hAnsi="Times New Roman"/>
          <w:sz w:val="24"/>
        </w:rPr>
        <w:t>-202</w:t>
      </w:r>
      <w:r w:rsidR="008E758E" w:rsidRPr="002042E1">
        <w:rPr>
          <w:rFonts w:ascii="Times New Roman" w:hAnsi="Times New Roman"/>
          <w:sz w:val="24"/>
        </w:rPr>
        <w:t>7</w:t>
      </w:r>
      <w:r w:rsidRPr="002042E1">
        <w:rPr>
          <w:rFonts w:ascii="Times New Roman" w:hAnsi="Times New Roman"/>
          <w:sz w:val="24"/>
        </w:rPr>
        <w:t xml:space="preserve"> годов. Сроки реализации мероприятий подпрограммы приведены в таблице 1.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VI. Прогноз ожидаемых конечных результатов реализации подпрограммы</w:t>
      </w:r>
    </w:p>
    <w:p w:rsidR="001B5DCA" w:rsidRPr="002042E1" w:rsidRDefault="001B5DCA">
      <w:pPr>
        <w:ind w:firstLine="709"/>
        <w:jc w:val="both"/>
        <w:rPr>
          <w:rFonts w:ascii="Times New Roman" w:hAnsi="Times New Roman"/>
          <w:sz w:val="24"/>
        </w:rPr>
      </w:pP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По итогам реализации подпрограммы ожидается достижение следующих результатов: 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 xml:space="preserve">обеспечение доступности качественного дошкольного, начального общего, основного общего и среднего общего образования (к 2023 году будет функционировать эффективная образовательная сеть, обеспечивающая равный доступ населения Кетовского муниципального округа к реализации программ общего образования); </w:t>
      </w:r>
    </w:p>
    <w:p w:rsidR="00C27A94" w:rsidRPr="002042E1" w:rsidRDefault="00C27A94" w:rsidP="00C27A94">
      <w:pPr>
        <w:pStyle w:val="af5"/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развитие инфраструктуры психолого-педагогической, диагностической и консультативной помощи родителям с детьми от 0 до 3 лет;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сохранение 100-процентной доступности дошкольного образования для детей</w:t>
      </w:r>
      <w:r w:rsidRPr="002042E1">
        <w:rPr>
          <w:rFonts w:ascii="Times New Roman" w:hAnsi="Times New Roman"/>
          <w:sz w:val="24"/>
        </w:rPr>
        <w:br/>
      </w:r>
      <w:r w:rsidRPr="002042E1">
        <w:rPr>
          <w:rFonts w:ascii="Times New Roman" w:hAnsi="Times New Roman"/>
          <w:sz w:val="24"/>
        </w:rPr>
        <w:lastRenderedPageBreak/>
        <w:t>в возрасте от 3 до 7 лет;</w:t>
      </w:r>
    </w:p>
    <w:p w:rsidR="00C27A94" w:rsidRPr="002042E1" w:rsidRDefault="00C27A94" w:rsidP="00C27A94">
      <w:pPr>
        <w:ind w:firstLine="709"/>
        <w:jc w:val="both"/>
        <w:textAlignment w:val="baseline"/>
      </w:pPr>
      <w:r w:rsidRPr="002042E1">
        <w:rPr>
          <w:rFonts w:ascii="Times New Roman" w:eastAsia="Times New Roman" w:hAnsi="Times New Roman"/>
          <w:sz w:val="24"/>
        </w:rPr>
        <w:t>достижение 100-процентной доступности дошкольного образования для детей в возрасте от 2 месяцев до 3 лет</w:t>
      </w:r>
      <w:r w:rsidRPr="002042E1">
        <w:rPr>
          <w:rFonts w:eastAsia="Times New Roman" w:cs="Arial"/>
          <w:sz w:val="24"/>
        </w:rPr>
        <w:t>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увеличение доли реализации программ дошкольного образования, оказываемых в рамках государственно-частного партнерства;</w:t>
      </w:r>
    </w:p>
    <w:p w:rsidR="00C27A94" w:rsidRPr="002042E1" w:rsidRDefault="00C27A94" w:rsidP="00C27A94">
      <w:pPr>
        <w:pStyle w:val="a1"/>
        <w:spacing w:after="0"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образовательные организации;</w:t>
      </w:r>
    </w:p>
    <w:p w:rsidR="00C27A94" w:rsidRPr="002042E1" w:rsidRDefault="00C27A94" w:rsidP="00C27A94">
      <w:pPr>
        <w:pStyle w:val="a1"/>
        <w:spacing w:after="0"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обучение по федеральным государственным образовательным стандартам общего образования всех обучающиеся 1-11 классов;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условия;</w:t>
      </w:r>
    </w:p>
    <w:p w:rsidR="00C27A94" w:rsidRPr="002042E1" w:rsidRDefault="00C27A94" w:rsidP="00C27A94">
      <w:pPr>
        <w:spacing w:line="100" w:lineRule="atLeast"/>
        <w:ind w:firstLine="709"/>
        <w:jc w:val="both"/>
      </w:pPr>
      <w:r w:rsidRPr="002042E1">
        <w:rPr>
          <w:rFonts w:ascii="Times New Roman" w:hAnsi="Times New Roman"/>
          <w:sz w:val="24"/>
        </w:rPr>
        <w:t>поддержка конкурсов образовательных инноваций по актуальным проблемам развития образования, в том числе по реализации стандартов, принятых в системе общего образования;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обучение в одну смену всех обучающихся 10-11 классов;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естественнонаучной и технологической направленностей;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повышение качества образования с учетом возможности использования как инновационного и другого материально-технического, инфраструктурного обеспечения организаций - участников сетевого взаимодействия, так и высококвалифицированного кадрового состава;</w:t>
      </w:r>
    </w:p>
    <w:p w:rsidR="00C27A94" w:rsidRPr="002042E1" w:rsidRDefault="00C27A94" w:rsidP="00C27A94">
      <w:pPr>
        <w:ind w:firstLine="709"/>
        <w:jc w:val="both"/>
      </w:pPr>
      <w:r w:rsidRPr="002042E1">
        <w:rPr>
          <w:rFonts w:ascii="Times New Roman" w:hAnsi="Times New Roman"/>
          <w:sz w:val="24"/>
        </w:rPr>
        <w:t>создание в образовательных организациях условий, необходимых для получения более качественного образования лицами с ОВЗ и инвалидностью;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создание условий для функционирования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доступности качественного начального общего, основного общего и среднего общего образования, о</w:t>
      </w:r>
      <w:r w:rsidRPr="002042E1">
        <w:rPr>
          <w:rFonts w:ascii="Times New Roman" w:hAnsi="Times New Roman"/>
          <w:sz w:val="24"/>
        </w:rPr>
        <w:t xml:space="preserve">существление поддержки обучающихся, </w:t>
      </w:r>
      <w:r w:rsidRPr="002042E1">
        <w:rPr>
          <w:rFonts w:ascii="Times New Roman" w:eastAsia="Arial" w:hAnsi="Times New Roman"/>
          <w:spacing w:val="-4"/>
          <w:sz w:val="24"/>
        </w:rPr>
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деятельности;</w:t>
      </w:r>
    </w:p>
    <w:p w:rsidR="00C27A94" w:rsidRPr="002042E1" w:rsidRDefault="00C27A94" w:rsidP="00C27A94">
      <w:pPr>
        <w:snapToGrid w:val="0"/>
        <w:spacing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формирования востребованной системы оценки качества общего образования;</w:t>
      </w:r>
    </w:p>
    <w:p w:rsidR="00C27A94" w:rsidRPr="002042E1" w:rsidRDefault="00C27A94" w:rsidP="00C27A94">
      <w:pPr>
        <w:pStyle w:val="a1"/>
        <w:snapToGrid w:val="0"/>
        <w:spacing w:after="0" w:line="100" w:lineRule="atLeast"/>
        <w:ind w:firstLine="709"/>
        <w:jc w:val="both"/>
        <w:rPr>
          <w:sz w:val="24"/>
        </w:rPr>
      </w:pPr>
      <w:r w:rsidRPr="002042E1">
        <w:rPr>
          <w:rStyle w:val="31"/>
          <w:rFonts w:ascii="Times New Roman" w:hAnsi="Times New Roman"/>
          <w:sz w:val="24"/>
        </w:rPr>
        <w:t>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экзамена.</w:t>
      </w:r>
    </w:p>
    <w:p w:rsidR="001B5DCA" w:rsidRPr="002042E1" w:rsidRDefault="001B5DCA">
      <w:pPr>
        <w:ind w:hanging="15"/>
        <w:jc w:val="center"/>
        <w:rPr>
          <w:rFonts w:ascii="Times New Roman" w:hAnsi="Times New Roman"/>
          <w:bCs/>
          <w:sz w:val="24"/>
        </w:rPr>
      </w:pPr>
    </w:p>
    <w:p w:rsidR="001B5DCA" w:rsidRPr="002042E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1B5DCA" w:rsidRPr="002042E1" w:rsidRDefault="001B5DCA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2042E1" w:rsidSect="00040DA8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hAnsi="Times New Roman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338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5731"/>
        <w:gridCol w:w="1545"/>
        <w:gridCol w:w="4602"/>
        <w:gridCol w:w="2013"/>
      </w:tblGrid>
      <w:tr w:rsidR="001B5DCA" w:rsidRPr="002042E1" w:rsidTr="00040DA8">
        <w:trPr>
          <w:tblHeader/>
        </w:trPr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B5DCA" w:rsidRPr="002042E1" w:rsidTr="00040DA8">
        <w:trPr>
          <w:trHeight w:val="366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1. Формирование образовательной сети и финансово-экономических механизмов, обеспечивающих равный доступ населения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Курганской области к услугам общего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6842B4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Плана мероприятий («дорожной карты»)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«Изменения</w:t>
            </w:r>
            <w:r w:rsidRPr="002042E1">
              <w:rPr>
                <w:rFonts w:ascii="Times New Roman" w:hAnsi="Times New Roman"/>
                <w:sz w:val="24"/>
              </w:rPr>
              <w:br/>
              <w:t>в отраслях социальной сферы, направленные</w:t>
            </w:r>
            <w:r w:rsidRPr="002042E1">
              <w:rPr>
                <w:rFonts w:ascii="Times New Roman" w:hAnsi="Times New Roman"/>
                <w:sz w:val="24"/>
              </w:rPr>
              <w:br/>
              <w:t>на повышение эффективности образования»</w:t>
            </w:r>
            <w:r w:rsidRPr="002042E1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322AA8" w:rsidP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8E758E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8E758E" w:rsidRPr="002042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образования;</w:t>
            </w:r>
          </w:p>
          <w:p w:rsidR="001B5DCA" w:rsidRPr="002042E1" w:rsidRDefault="001B5DCA" w:rsidP="00F943AC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>повышение эффективности использования бюджетных средств, обеспечение финансово-хозяйственной самостоятельности общеобразовательных организаций за счет реализации новых принципов финансирования (на основе государственных (муниципальных) заданий)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дополнительных мест в организациях, осуществляющих образовательную деятельность по образовательным программам дошкольного образования, в том числе для детей в возрасте до 3 лет, путем строительства, приобретения (выкупа), реконструкции, капитального ремонта дошкольных 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Сохранение 100-процентной доступности дошкольного образования для детей в возрасте от 3 до 7 лет; достижение к 2021 году 100-процентной доступности дошкольного образования для детей в возрасте от 2 месяцев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117E4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Увеличение доли услуг дошкольного образования, оказываемых в рамках государственно-частного партнерства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B1785A" w:rsidRPr="002042E1" w:rsidTr="00EB1AA5">
        <w:trPr>
          <w:trHeight w:val="773"/>
        </w:trPr>
        <w:tc>
          <w:tcPr>
            <w:tcW w:w="4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573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B1785A" w:rsidP="00A06231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гарантированного и безопасного подвоза обучающихся к месту учебы, в том числе на районные и спортивно-массовые мероприятия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B1785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дошкольного,</w:t>
            </w:r>
            <w:r w:rsidR="009E547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B1785A" w:rsidRPr="002042E1">
              <w:rPr>
                <w:rFonts w:ascii="Times New Roman" w:hAnsi="Times New Roman"/>
                <w:sz w:val="24"/>
              </w:rPr>
              <w:t>,</w:t>
            </w:r>
          </w:p>
          <w:p w:rsidR="00B1785A" w:rsidRPr="002042E1" w:rsidRDefault="00B1785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B1785A" w:rsidRPr="002042E1" w:rsidTr="007B4EA4">
        <w:trPr>
          <w:trHeight w:val="20"/>
        </w:trPr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57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85A" w:rsidRPr="002042E1" w:rsidRDefault="00B1785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85A" w:rsidRPr="002042E1" w:rsidRDefault="00B1785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общеобразовательных организаций, в том числе обеспечение 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</w:tr>
      <w:tr w:rsidR="001B5DCA" w:rsidRPr="002042E1" w:rsidTr="00040DA8">
        <w:trPr>
          <w:trHeight w:val="261"/>
        </w:trPr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</w:t>
            </w:r>
          </w:p>
        </w:tc>
      </w:tr>
      <w:tr w:rsidR="001117E4" w:rsidRPr="002042E1" w:rsidTr="00040DA8">
        <w:trPr>
          <w:trHeight w:val="1833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8</w:t>
            </w:r>
            <w:r w:rsidR="001117E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федерального государственного образовательного стандарта дошкольного образования</w:t>
            </w:r>
          </w:p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  <w:p w:rsidR="001117E4" w:rsidRPr="002042E1" w:rsidRDefault="001117E4" w:rsidP="002553C0">
            <w:pPr>
              <w:pStyle w:val="32"/>
              <w:spacing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современных условий предоставления дошколь</w:t>
            </w:r>
            <w:r w:rsidR="00DD556B" w:rsidRPr="002042E1">
              <w:rPr>
                <w:rFonts w:ascii="Times New Roman" w:hAnsi="Times New Roman"/>
                <w:sz w:val="24"/>
              </w:rPr>
              <w:t xml:space="preserve">ного образования в соответствии </w:t>
            </w:r>
            <w:r w:rsidRPr="002042E1">
              <w:rPr>
                <w:rFonts w:ascii="Times New Roman" w:hAnsi="Times New Roman"/>
                <w:sz w:val="24"/>
              </w:rPr>
              <w:t xml:space="preserve">с </w:t>
            </w:r>
            <w:hyperlink r:id="rId48" w:history="1">
              <w:r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федеральным государственным образовательным стандартом</w:t>
              </w:r>
            </w:hyperlink>
            <w:r w:rsidRPr="002042E1">
              <w:rPr>
                <w:rFonts w:ascii="Times New Roman" w:hAnsi="Times New Roman"/>
                <w:sz w:val="24"/>
              </w:rPr>
              <w:t xml:space="preserve"> дошкольного образования для всех детей, посещающих образовательные организации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1117E4" w:rsidRPr="002042E1">
              <w:rPr>
                <w:rFonts w:ascii="Times New Roman" w:hAnsi="Times New Roman"/>
                <w:sz w:val="24"/>
              </w:rPr>
              <w:t>,</w:t>
            </w:r>
          </w:p>
          <w:p w:rsidR="001117E4" w:rsidRPr="002042E1" w:rsidRDefault="001117E4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117E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</w:t>
            </w:r>
            <w:r w:rsidR="001117E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8E758E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7E4" w:rsidRPr="002042E1" w:rsidRDefault="001117E4" w:rsidP="002553C0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инфраструктуры психолого-педагогической, диагностической и консультативной помощи родителям с детьми от 0 до 3 лет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7E4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1117E4" w:rsidRPr="002042E1">
              <w:rPr>
                <w:rFonts w:ascii="Times New Roman" w:hAnsi="Times New Roman"/>
                <w:sz w:val="24"/>
              </w:rPr>
              <w:t>,</w:t>
            </w:r>
          </w:p>
          <w:p w:rsidR="001117E4" w:rsidRPr="002042E1" w:rsidRDefault="001117E4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trHeight w:val="2106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0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B1785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федеральных государственных образовательных стандартов общего образования, в  том числе организация и проведение мониторинга введения федерального государственного образовательного стандарта основного общего образования,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D4733" w:rsidP="00B1785A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Обучение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по федеральным государственным образовательным стандартам общего образования все</w:t>
            </w:r>
            <w:r w:rsidRPr="002042E1">
              <w:rPr>
                <w:rFonts w:ascii="Times New Roman" w:hAnsi="Times New Roman"/>
                <w:sz w:val="24"/>
              </w:rPr>
              <w:t>х обучающих</w:t>
            </w:r>
            <w:r w:rsidR="001B5DCA" w:rsidRPr="002042E1">
              <w:rPr>
                <w:rFonts w:ascii="Times New Roman" w:hAnsi="Times New Roman"/>
                <w:sz w:val="24"/>
              </w:rPr>
              <w:t>ся 1-1</w:t>
            </w:r>
            <w:r w:rsidR="00B1785A" w:rsidRPr="002042E1">
              <w:rPr>
                <w:rFonts w:ascii="Times New Roman" w:hAnsi="Times New Roman"/>
                <w:sz w:val="24"/>
              </w:rPr>
              <w:t>1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1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условий, соответствующих требованиям федеральных государственных образовательных стандартов, во всех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Управлению образования</w:t>
            </w:r>
            <w:r w:rsidR="009E5476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</w:p>
        </w:tc>
      </w:tr>
      <w:tr w:rsidR="001B5DCA" w:rsidRPr="002042E1" w:rsidTr="00040DA8">
        <w:trPr>
          <w:trHeight w:val="1434"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2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3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A0623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Реализация регионального проекта «Интеллектуал Зауралья»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удовлетворенности населения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DB65C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качеством услуг общего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4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32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Внедрение </w:t>
            </w:r>
            <w:r w:rsidR="00B1785A" w:rsidRPr="002042E1">
              <w:rPr>
                <w:rFonts w:ascii="Times New Roman" w:eastAsia="Arial" w:hAnsi="Times New Roman"/>
                <w:sz w:val="24"/>
              </w:rPr>
              <w:t>муницип</w:t>
            </w:r>
            <w:r w:rsidRPr="002042E1">
              <w:rPr>
                <w:rFonts w:ascii="Times New Roman" w:eastAsia="Arial" w:hAnsi="Times New Roman"/>
                <w:sz w:val="24"/>
              </w:rPr>
              <w:t>альной межведомственной системы учета ко</w:t>
            </w:r>
            <w:r w:rsidR="001A6791" w:rsidRPr="002042E1">
              <w:rPr>
                <w:rFonts w:ascii="Times New Roman" w:eastAsia="Arial" w:hAnsi="Times New Roman"/>
                <w:sz w:val="24"/>
              </w:rPr>
              <w:t>нтингента обучающихся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Объективность учета контингента обучающихся по основным образовательным программам и дополнительным общеобразовательным программам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rPr>
          <w:cantSplit/>
        </w:trPr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040DA8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5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муниципального этапа</w:t>
            </w:r>
            <w:r w:rsidRPr="002042E1">
              <w:rPr>
                <w:rFonts w:ascii="Times New Roman" w:hAnsi="Times New Roman"/>
                <w:sz w:val="24"/>
              </w:rPr>
              <w:br/>
              <w:t>Всероссийской олимпиады школьников по общеобразовательным предметам и обеспечение участия призеров муниципального этапа Всероссийской олимпиады школьников по общеобразовательным предметам на региональном этапе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Осуществление поддержки обучающихся,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проявивших выдающиеся способности или добившихся успехов в учебной, научной (научно-исследовательской), творческой и физкультурно-спортивной деятельности</w:t>
            </w:r>
          </w:p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B1785A" w:rsidRPr="002042E1">
              <w:rPr>
                <w:rFonts w:ascii="Times New Roman" w:hAnsi="Times New Roman"/>
                <w:sz w:val="24"/>
              </w:rPr>
              <w:t>6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Вручение  премий для детей, 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42344E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9E5476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9E0F4B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8E758E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B32FBF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2042E1" w:rsidRDefault="009E5476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9E0F4B" w:rsidRPr="002042E1">
              <w:rPr>
                <w:rFonts w:ascii="Times New Roman" w:hAnsi="Times New Roman"/>
                <w:sz w:val="24"/>
              </w:rPr>
              <w:t>,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B32FBF"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9E0F4B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B1785A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9E0F4B" w:rsidP="00643D2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Внедрение целевой модели цифровой образовательной среды в общеобразовательных организациях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8E758E" w:rsidP="002C65A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0F4B" w:rsidRPr="002042E1" w:rsidRDefault="00643D2E" w:rsidP="00F943AC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0F4B" w:rsidRPr="002042E1" w:rsidRDefault="009E5476" w:rsidP="00390E66">
            <w:pPr>
              <w:jc w:val="both"/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B32FBF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9E0F4B"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в общеобразовательных организациях, расположенных в сельской местности, создание и функционирование центров образования естественно-научной и технологической направленностей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ind w:left="12" w:right="-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textAlignment w:val="baseline"/>
              <w:rPr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Обеспечение гарантированного и безопасного подвоза обучающихся к месту учебы, в том числе приобретение школьных автобусов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доступности качественного начального общего, основного общего и среднего общего образования (к 2027 году будет функционировать эффективная образовательная сеть, обеспечивающая равный доступ населения Кетовского муниципального округа)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ind w:left="12" w:right="-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  <w:tr w:rsidR="001B5DCA" w:rsidRPr="002042E1" w:rsidTr="00040DA8">
        <w:tc>
          <w:tcPr>
            <w:tcW w:w="1433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B1785A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Задача 3. Формирование востребованной </w:t>
            </w:r>
            <w:r w:rsidR="00B1785A" w:rsidRPr="002042E1">
              <w:rPr>
                <w:rFonts w:ascii="Times New Roman" w:eastAsia="Arial" w:hAnsi="Times New Roman"/>
                <w:spacing w:val="-4"/>
                <w:sz w:val="24"/>
              </w:rPr>
              <w:t>муницип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альной системы оценки качества общего образования и образовательных результатов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27A94" w:rsidP="00D62FB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7767D" w:rsidP="0087767D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Реализация  дорожной карты (</w:t>
            </w:r>
            <w:r w:rsidR="007B4EA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плана мероприятий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)</w:t>
            </w:r>
            <w:r w:rsidR="007B4EA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по повышению качества общего образования  в образовательных организациях Кетовского</w:t>
            </w:r>
            <w:r w:rsidR="0027295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на 2021-2025 годы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7767D" w:rsidP="0087767D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Снижение количества общеобразовательных организаций со стабильно низкими и необъективными результатами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E3661C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ind w:left="12" w:right="-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Управлению образования</w:t>
            </w:r>
          </w:p>
        </w:tc>
      </w:tr>
      <w:tr w:rsidR="001B5DCA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27A9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22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Участие Кетовского</w:t>
            </w:r>
            <w:r w:rsidR="00272954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</w:t>
            </w:r>
            <w:r w:rsidR="008E758E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в национальных исследованиях качества образования 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8E758E" w:rsidP="005B54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F943AC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участия Кетовского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</w:t>
            </w:r>
            <w:r w:rsidR="00DB65C4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в значимых национальных исследованиях качества образования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E3661C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="00040DA8" w:rsidRPr="002042E1">
              <w:rPr>
                <w:rFonts w:ascii="Times New Roman" w:hAnsi="Times New Roman"/>
                <w:sz w:val="24"/>
              </w:rPr>
              <w:t>,</w:t>
            </w:r>
          </w:p>
          <w:p w:rsidR="001B5DCA" w:rsidRPr="002042E1" w:rsidRDefault="001B5DCA" w:rsidP="00390E66">
            <w:pPr>
              <w:pStyle w:val="af5"/>
              <w:ind w:left="12" w:right="-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организации</w:t>
            </w:r>
            <w:r w:rsidR="0042344E" w:rsidRPr="002042E1">
              <w:rPr>
                <w:rFonts w:ascii="Times New Roman" w:hAnsi="Times New Roman"/>
                <w:sz w:val="24"/>
              </w:rPr>
              <w:t xml:space="preserve">, </w:t>
            </w:r>
            <w:r w:rsidR="00DB65C4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3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комплекса мероприятий по организации на территории 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 государственной итоговой аттестации выпускников образовательных организаций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Style w:val="31"/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Style w:val="31"/>
                <w:rFonts w:ascii="Times New Roman" w:hAnsi="Times New Roman"/>
                <w:sz w:val="24"/>
              </w:rPr>
              <w:t xml:space="preserve">Обеспечение проведения на регулярной основе оценки уровня освоения обучающимися общеобразовательных программ в форме государственной итоговой аттестации и единого государственного экзамена, а также итогового сочинения в выпускных классах 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>Управлению образования</w:t>
            </w:r>
          </w:p>
        </w:tc>
      </w:tr>
      <w:tr w:rsidR="00C27A94" w:rsidRPr="002042E1" w:rsidTr="00040DA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310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4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современных моделей поддержки общеобразовательных организаций с низкими результатами обучения и функционирующих в сложных социальных условиях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7A94" w:rsidRPr="002042E1" w:rsidRDefault="00C27A94" w:rsidP="00645C3E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образования,</w:t>
            </w:r>
          </w:p>
          <w:p w:rsidR="00C27A94" w:rsidRPr="002042E1" w:rsidRDefault="00C27A94" w:rsidP="00645C3E">
            <w:pPr>
              <w:pStyle w:val="af5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подведомственные Управлению образования</w:t>
            </w:r>
          </w:p>
        </w:tc>
      </w:tr>
    </w:tbl>
    <w:p w:rsidR="001B5DCA" w:rsidRPr="002042E1" w:rsidRDefault="001B5DCA" w:rsidP="009D2808">
      <w:pPr>
        <w:jc w:val="center"/>
        <w:rPr>
          <w:rFonts w:ascii="Times New Roman" w:eastAsia="Arial" w:hAnsi="Times New Roman"/>
          <w:spacing w:val="-4"/>
          <w:sz w:val="24"/>
        </w:rPr>
        <w:sectPr w:rsidR="001B5DCA" w:rsidRPr="002042E1" w:rsidSect="00040DA8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4274"/>
        <w:gridCol w:w="851"/>
        <w:gridCol w:w="915"/>
        <w:gridCol w:w="945"/>
        <w:gridCol w:w="930"/>
        <w:gridCol w:w="878"/>
      </w:tblGrid>
      <w:tr w:rsidR="001B5DCA" w:rsidRPr="002042E1" w:rsidTr="00040DA8">
        <w:trPr>
          <w:tblHeader/>
        </w:trPr>
        <w:tc>
          <w:tcPr>
            <w:tcW w:w="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1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B5DCA" w:rsidRPr="002042E1" w:rsidTr="00040DA8">
        <w:trPr>
          <w:trHeight w:val="528"/>
          <w:tblHeader/>
        </w:trPr>
        <w:tc>
          <w:tcPr>
            <w:tcW w:w="5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117E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DB65C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2 месяцев до 3 лет, созданных в ходе реализации государственной программы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Отношение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к сумме численности детей</w:t>
            </w:r>
            <w:r w:rsidRPr="002042E1">
              <w:rPr>
                <w:rFonts w:ascii="Times New Roman" w:hAnsi="Times New Roman"/>
                <w:sz w:val="24"/>
              </w:rPr>
              <w:br/>
              <w:t>в возрасте от 3 до 7 лет, получающих дошкольное образование в текущем году, и численности детей в возрасте</w:t>
            </w:r>
            <w:r w:rsidRPr="002042E1">
              <w:rPr>
                <w:rFonts w:ascii="Times New Roman" w:hAnsi="Times New Roman"/>
                <w:sz w:val="24"/>
              </w:rPr>
              <w:br/>
              <w:t>от 3 до 7 лет, находящихся в очереди</w:t>
            </w:r>
            <w:r w:rsidRPr="002042E1">
              <w:rPr>
                <w:rFonts w:ascii="Times New Roman" w:hAnsi="Times New Roman"/>
                <w:sz w:val="24"/>
              </w:rPr>
              <w:br/>
              <w:t>на получение в текущем году дошкольного образования)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детей дошкольных образовательных организаций в возрасте от 1,5 до 7 лет, охваченных образовательными программами, соответствующими новому образовательному стандарту дошкольного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общеобразовательных организациях в соответствии с федеральными государственными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образовательными стандартами</w:t>
            </w:r>
          </w:p>
          <w:p w:rsidR="00E84677" w:rsidRPr="002042E1" w:rsidRDefault="00E84677" w:rsidP="00645C3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общей численности обучающихся</w:t>
            </w:r>
            <w:r w:rsidRPr="002042E1">
              <w:rPr>
                <w:rFonts w:ascii="Times New Roman" w:hAnsi="Times New Roman"/>
                <w:sz w:val="24"/>
              </w:rPr>
              <w:br/>
              <w:t>в общеобразовательных организациях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93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rPr>
          <w:trHeight w:val="1"/>
        </w:trPr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Отношение среднего балла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лучшими результатами единого государственного экзамена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к среднему баллу единого государственного экзамена (в расчете на 2 обязательных предмета) </w:t>
            </w:r>
            <w:r w:rsidRPr="002042E1">
              <w:rPr>
                <w:rFonts w:ascii="Times New Roman" w:hAnsi="Times New Roman"/>
                <w:sz w:val="24"/>
              </w:rPr>
              <w:br/>
              <w:t>в 10 процентах общеобразовательных организаций с худшими результатами единого государственного экзамена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1,61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1,6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pacing w:after="0" w:line="100" w:lineRule="atLeast"/>
              <w:jc w:val="both"/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с основными современными требованиями (с учетом </w:t>
            </w:r>
            <w:hyperlink r:id="rId55">
              <w:r w:rsidRPr="002042E1">
                <w:rPr>
                  <w:rFonts w:ascii="Times New Roman" w:hAnsi="Times New Roman"/>
                  <w:sz w:val="24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f5"/>
              <w:ind w:left="5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Удельный вес численности обучающихся, занимающихся в одну смену в общей численности  обучающихся общеобразовательных организаций (процент), в том числе: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начального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основного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85,2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86,5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Обучающихся по образовательным программам среднего общего образования (процент)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общеобразовательных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организаций, с низким качеством  образования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84677" w:rsidRPr="002042E1" w:rsidTr="00040DA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F01CEF">
            <w:pPr>
              <w:pStyle w:val="af5"/>
              <w:tabs>
                <w:tab w:val="left" w:pos="60"/>
              </w:tabs>
              <w:ind w:right="45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общеобразовательных организаций, с необъективными результатами качества образования  (единиц)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645C3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  <w:sectPr w:rsidR="001B5DCA" w:rsidRPr="002042E1" w:rsidSect="00040DA8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hAnsi="Times New Roman"/>
          <w:sz w:val="24"/>
        </w:rPr>
      </w:pPr>
    </w:p>
    <w:tbl>
      <w:tblPr>
        <w:tblW w:w="14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3850"/>
        <w:gridCol w:w="1678"/>
        <w:gridCol w:w="1701"/>
        <w:gridCol w:w="1134"/>
        <w:gridCol w:w="22"/>
        <w:gridCol w:w="1135"/>
        <w:gridCol w:w="22"/>
        <w:gridCol w:w="1034"/>
        <w:gridCol w:w="22"/>
        <w:gridCol w:w="1025"/>
        <w:gridCol w:w="87"/>
        <w:gridCol w:w="22"/>
        <w:gridCol w:w="1025"/>
        <w:gridCol w:w="1017"/>
        <w:gridCol w:w="22"/>
      </w:tblGrid>
      <w:tr w:rsidR="001B5DCA" w:rsidRPr="002042E1" w:rsidTr="002F3C3C">
        <w:trPr>
          <w:gridAfter w:val="1"/>
          <w:wAfter w:w="22" w:type="dxa"/>
          <w:tblHeader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</w:t>
            </w:r>
            <w:r w:rsidRPr="002042E1">
              <w:rPr>
                <w:rFonts w:ascii="Times New Roman" w:hAnsi="Times New Roman"/>
                <w:sz w:val="24"/>
              </w:rPr>
              <w:br/>
              <w:t xml:space="preserve"> целевой индикатор, </w:t>
            </w:r>
            <w:r w:rsidRPr="002042E1">
              <w:rPr>
                <w:rFonts w:ascii="Times New Roman" w:hAnsi="Times New Roman"/>
                <w:sz w:val="24"/>
              </w:rPr>
              <w:br/>
              <w:t>на достижение которого направлено финансирование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Главный распорядитель средств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B276C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54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1B5DCA" w:rsidRPr="002042E1" w:rsidTr="00075CDB">
        <w:trPr>
          <w:gridAfter w:val="1"/>
          <w:wAfter w:w="22" w:type="dxa"/>
          <w:trHeight w:val="762"/>
          <w:tblHeader/>
        </w:trPr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23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24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25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DB65C4" w:rsidRPr="002042E1">
              <w:rPr>
                <w:rFonts w:ascii="Times New Roman" w:hAnsi="Times New Roman"/>
                <w:sz w:val="24"/>
              </w:rPr>
              <w:t>26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DB65C4" w:rsidRPr="002042E1">
              <w:rPr>
                <w:rFonts w:ascii="Times New Roman" w:hAnsi="Times New Roman"/>
                <w:sz w:val="24"/>
              </w:rPr>
              <w:t>7</w:t>
            </w:r>
            <w:r w:rsidR="00390E6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B5DCA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4677" w:rsidRPr="002042E1" w:rsidRDefault="00E84677" w:rsidP="00E84677">
            <w:pPr>
              <w:pStyle w:val="af5"/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1. Формирование образовательной сети и финансово-экономических механизмов, обеспечивающих равный доступ населения Кетовского муниципального округа к реализации программ общего образования.</w:t>
            </w:r>
          </w:p>
          <w:p w:rsidR="00E84677" w:rsidRPr="002042E1" w:rsidRDefault="00E84677" w:rsidP="00E84677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индикаторы:</w:t>
            </w:r>
          </w:p>
          <w:p w:rsidR="00E84677" w:rsidRPr="002042E1" w:rsidRDefault="00E84677" w:rsidP="00E84677">
            <w:pPr>
              <w:jc w:val="both"/>
              <w:rPr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E84677" w:rsidRPr="002042E1" w:rsidRDefault="00E84677" w:rsidP="00E84677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образования;</w:t>
            </w:r>
          </w:p>
          <w:p w:rsidR="00E84677" w:rsidRPr="002042E1" w:rsidRDefault="00E84677" w:rsidP="00E84677">
            <w:pPr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-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образование;</w:t>
            </w:r>
          </w:p>
          <w:p w:rsidR="00E84677" w:rsidRPr="002042E1" w:rsidRDefault="00E84677" w:rsidP="00E84677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- численность обучающихся в общеобразовательных организациях в расчете на одного педагогического работника;</w:t>
            </w:r>
          </w:p>
          <w:p w:rsidR="001B5DCA" w:rsidRPr="002042E1" w:rsidRDefault="00E84677" w:rsidP="00E84677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 организаций</w:t>
            </w:r>
          </w:p>
        </w:tc>
      </w:tr>
      <w:tr w:rsidR="00E746EE" w:rsidRPr="002042E1" w:rsidTr="00B74B01">
        <w:trPr>
          <w:gridAfter w:val="1"/>
          <w:wAfter w:w="22" w:type="dxa"/>
          <w:trHeight w:val="1698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DB65C4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мероприятий по модернизации школьных систем образования в части проведения работ по капитальному ремонту и оснащению зданий региональных (муниципальных) общеобразовательных организаций в рамках государственной программы Российской Федерации «Развитие образования»</w:t>
            </w:r>
          </w:p>
          <w:p w:rsidR="00E84677" w:rsidRPr="002042E1" w:rsidRDefault="00E84677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746EE" w:rsidRPr="002042E1" w:rsidRDefault="00E746EE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 - МКОУ «Новосидоровская средняя общеобразовательная школа имени 25 героев 12 пограничной заставы»</w:t>
            </w:r>
            <w:r w:rsidR="009A691D" w:rsidRPr="002042E1">
              <w:rPr>
                <w:rFonts w:ascii="Times New Roman" w:hAnsi="Times New Roman"/>
                <w:sz w:val="24"/>
              </w:rPr>
              <w:t>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746EE" w:rsidRPr="002042E1" w:rsidRDefault="00E746EE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«Пименовская  средняя общеобразовательная школа имени </w:t>
            </w:r>
            <w:r w:rsidR="009A691D" w:rsidRPr="002042E1">
              <w:rPr>
                <w:rFonts w:ascii="Times New Roman" w:hAnsi="Times New Roman"/>
                <w:sz w:val="24"/>
              </w:rPr>
              <w:t xml:space="preserve"> Г</w:t>
            </w:r>
            <w:r w:rsidRPr="002042E1">
              <w:rPr>
                <w:rFonts w:ascii="Times New Roman" w:hAnsi="Times New Roman"/>
                <w:sz w:val="24"/>
              </w:rPr>
              <w:t>еро</w:t>
            </w:r>
            <w:r w:rsidR="009A691D" w:rsidRPr="002042E1">
              <w:rPr>
                <w:rFonts w:ascii="Times New Roman" w:hAnsi="Times New Roman"/>
                <w:sz w:val="24"/>
              </w:rPr>
              <w:t>я Советского Союза Печенкина Е.Н.</w:t>
            </w:r>
            <w:r w:rsidRPr="002042E1">
              <w:rPr>
                <w:rFonts w:ascii="Times New Roman" w:hAnsi="Times New Roman"/>
                <w:sz w:val="24"/>
              </w:rPr>
              <w:t>»</w:t>
            </w:r>
            <w:r w:rsidR="009A691D" w:rsidRPr="002042E1">
              <w:rPr>
                <w:rFonts w:ascii="Times New Roman" w:hAnsi="Times New Roman"/>
                <w:sz w:val="24"/>
              </w:rPr>
              <w:t>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«Большечаусовская основная общеобразовательная школа имени Героя Советского Союза Орлова Т.Н.»;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«Иковская средняя общеобразовательная школа»;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D53494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МКОУ «Колташе</w:t>
            </w:r>
            <w:r w:rsidR="009A691D" w:rsidRPr="002042E1">
              <w:rPr>
                <w:rFonts w:ascii="Times New Roman" w:hAnsi="Times New Roman"/>
                <w:sz w:val="24"/>
              </w:rPr>
              <w:t>вская средняя общеобразовательная школа»;</w:t>
            </w: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44A0D" w:rsidRDefault="00044A0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«Барабинская средняя общеобразовательная школа»;</w:t>
            </w: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1E7072" w:rsidRDefault="001E7072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9A691D" w:rsidRPr="002042E1" w:rsidRDefault="009A691D" w:rsidP="009A691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- МКОУ «Сычевская  основная общеобразовательная школа имени  заслуженного учителя РСФСР Притчиной Г.Г.»;</w:t>
            </w:r>
          </w:p>
          <w:p w:rsidR="00093F2F" w:rsidRDefault="00093F2F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93F2F" w:rsidRDefault="00093F2F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9A691D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C5349F" w:rsidRDefault="00C5349F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77BF2" w:rsidRPr="002042E1" w:rsidRDefault="009A691D" w:rsidP="00C77BF2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C77BF2" w:rsidRPr="002042E1">
              <w:rPr>
                <w:rFonts w:ascii="Times New Roman" w:hAnsi="Times New Roman"/>
                <w:sz w:val="24"/>
              </w:rPr>
              <w:t>МКОУ «Менщиковская  средняя общеобразовательная школа имени  Сажаева А.В.»;</w:t>
            </w:r>
          </w:p>
          <w:p w:rsidR="00C5349F" w:rsidRDefault="00C77BF2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C5349F" w:rsidRDefault="00C5349F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 - </w:t>
            </w:r>
            <w:r w:rsidR="00272954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Просветская</w:t>
            </w:r>
            <w:r w:rsidR="00272954" w:rsidRPr="002042E1">
              <w:rPr>
                <w:rFonts w:ascii="Times New Roman" w:hAnsi="Times New Roman"/>
                <w:sz w:val="24"/>
              </w:rPr>
              <w:t xml:space="preserve"> основная общеобразовательная школа имени кавалера ордена </w:t>
            </w:r>
            <w:r w:rsidR="007349F9" w:rsidRPr="002042E1">
              <w:rPr>
                <w:rFonts w:ascii="Times New Roman" w:hAnsi="Times New Roman"/>
                <w:sz w:val="24"/>
              </w:rPr>
              <w:t>Мужества Цепляева А.Н.»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06B9C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006B9C" w:rsidRDefault="00006B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06B9C" w:rsidRDefault="00006B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7349F9" w:rsidRPr="002042E1">
              <w:rPr>
                <w:rFonts w:ascii="Times New Roman" w:hAnsi="Times New Roman"/>
                <w:sz w:val="24"/>
              </w:rPr>
              <w:t>МКОУ «</w:t>
            </w:r>
            <w:r w:rsidRPr="002042E1">
              <w:rPr>
                <w:rFonts w:ascii="Times New Roman" w:hAnsi="Times New Roman"/>
                <w:sz w:val="24"/>
              </w:rPr>
              <w:t>Введенская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средняя общеобразовательная школа</w:t>
            </w:r>
            <w:r w:rsidRPr="002042E1">
              <w:rPr>
                <w:rFonts w:ascii="Times New Roman" w:hAnsi="Times New Roman"/>
                <w:sz w:val="24"/>
              </w:rPr>
              <w:t xml:space="preserve"> №2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»; </w:t>
            </w:r>
          </w:p>
          <w:p w:rsidR="000E509C" w:rsidRPr="002042E1" w:rsidRDefault="000E509C" w:rsidP="000E509C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0E509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</w:t>
            </w:r>
          </w:p>
          <w:p w:rsidR="00C5349F" w:rsidRDefault="00C5349F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C5349F" w:rsidRDefault="00C5349F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0E509C" w:rsidRDefault="000E509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="007349F9" w:rsidRPr="002042E1">
              <w:rPr>
                <w:rFonts w:ascii="Times New Roman" w:hAnsi="Times New Roman"/>
                <w:sz w:val="24"/>
              </w:rPr>
              <w:t>МКОУ «</w:t>
            </w:r>
            <w:r w:rsidR="00270056">
              <w:rPr>
                <w:rFonts w:ascii="Times New Roman" w:hAnsi="Times New Roman"/>
                <w:sz w:val="24"/>
              </w:rPr>
              <w:t>Падеринская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</w:t>
            </w:r>
            <w:r w:rsidR="00270056">
              <w:rPr>
                <w:rFonts w:ascii="Times New Roman" w:hAnsi="Times New Roman"/>
                <w:sz w:val="24"/>
              </w:rPr>
              <w:t>средняя</w:t>
            </w:r>
            <w:r w:rsidR="007349F9" w:rsidRPr="002042E1">
              <w:rPr>
                <w:rFonts w:ascii="Times New Roman" w:hAnsi="Times New Roman"/>
                <w:sz w:val="24"/>
              </w:rPr>
              <w:t xml:space="preserve"> общеобразовательная школа</w:t>
            </w:r>
            <w:r w:rsidR="00270056">
              <w:rPr>
                <w:rFonts w:ascii="Times New Roman" w:hAnsi="Times New Roman"/>
                <w:sz w:val="24"/>
              </w:rPr>
              <w:t xml:space="preserve"> имени </w:t>
            </w:r>
            <w:r w:rsidR="00270056">
              <w:rPr>
                <w:rFonts w:ascii="Times New Roman" w:hAnsi="Times New Roman"/>
                <w:sz w:val="24"/>
              </w:rPr>
              <w:lastRenderedPageBreak/>
              <w:t>Героя Советского Союза Киселева А.Я.</w:t>
            </w:r>
            <w:r w:rsidR="007349F9" w:rsidRPr="002042E1">
              <w:rPr>
                <w:rFonts w:ascii="Times New Roman" w:hAnsi="Times New Roman"/>
                <w:sz w:val="24"/>
              </w:rPr>
              <w:t>»</w:t>
            </w:r>
          </w:p>
          <w:p w:rsidR="00DA171C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DA171C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DA171C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DA171C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DA171C" w:rsidRPr="002042E1" w:rsidRDefault="00DA171C" w:rsidP="002F210D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МКОУ «Каширинская средняя общеобразовательная школа имени Белоусова Д.А.»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9626EA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 xml:space="preserve">Отдел капитального строительства </w:t>
            </w:r>
            <w:r w:rsidR="00E746EE" w:rsidRPr="002042E1">
              <w:rPr>
                <w:rFonts w:ascii="Times New Roman" w:eastAsia="Arial" w:hAnsi="Times New Roman"/>
                <w:sz w:val="24"/>
              </w:rPr>
              <w:t>Администра</w:t>
            </w:r>
          </w:p>
          <w:p w:rsidR="00E746EE" w:rsidRPr="002042E1" w:rsidRDefault="00E3661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ци</w:t>
            </w:r>
            <w:r w:rsidR="009626EA" w:rsidRPr="002042E1">
              <w:rPr>
                <w:rFonts w:ascii="Times New Roman" w:eastAsia="Arial" w:hAnsi="Times New Roman"/>
                <w:sz w:val="24"/>
              </w:rPr>
              <w:t>и</w:t>
            </w:r>
            <w:r w:rsidR="00272954"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="00E746EE" w:rsidRPr="002042E1">
              <w:rPr>
                <w:rFonts w:ascii="Times New Roman" w:eastAsia="Arial" w:hAnsi="Times New Roman"/>
                <w:sz w:val="24"/>
              </w:rPr>
              <w:t xml:space="preserve">Кетовского </w:t>
            </w:r>
            <w:r w:rsidR="00272954" w:rsidRPr="002042E1">
              <w:rPr>
                <w:rFonts w:ascii="Times New Roman" w:eastAsia="Arial" w:hAnsi="Times New Roman"/>
                <w:sz w:val="24"/>
              </w:rPr>
              <w:t>муниципального округа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C77BF2" w:rsidRPr="002042E1" w:rsidRDefault="00C77BF2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 w:rsidP="00E746EE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90E66" w:rsidRPr="002042E1" w:rsidRDefault="00390E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746EE" w:rsidRPr="002042E1" w:rsidRDefault="00E746EE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Областной бюджет</w:t>
            </w:r>
          </w:p>
          <w:p w:rsidR="00DB65C4" w:rsidRPr="002042E1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746EE" w:rsidRPr="002042E1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FF1FFB" w:rsidRPr="002042E1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44A0D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44A0D" w:rsidRDefault="00044A0D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E7072" w:rsidRDefault="001E7072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93F2F" w:rsidRDefault="00093F2F" w:rsidP="00093F2F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FF1FFB" w:rsidRPr="002042E1" w:rsidRDefault="00FF1FFB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Областной бюджет</w:t>
            </w:r>
          </w:p>
          <w:p w:rsidR="00C5349F" w:rsidRDefault="00C5349F" w:rsidP="00C5349F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C5349F" w:rsidRDefault="00C5349F" w:rsidP="00C5349F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0E509C" w:rsidRPr="002042E1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C5349F" w:rsidRDefault="00C5349F" w:rsidP="00C5349F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270056" w:rsidRDefault="000E509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7349F9" w:rsidRDefault="00C5349F" w:rsidP="00390E66">
            <w:pPr>
              <w:pStyle w:val="af5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DA171C" w:rsidRPr="002042E1" w:rsidRDefault="00DA171C" w:rsidP="00DA171C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DA171C" w:rsidRPr="002042E1" w:rsidRDefault="00DA171C" w:rsidP="00DA171C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Pr="002042E1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174</w:t>
            </w:r>
            <w:r w:rsidR="00CE474D">
              <w:rPr>
                <w:rFonts w:ascii="Times New Roman" w:eastAsia="Arial" w:hAnsi="Times New Roman"/>
                <w:sz w:val="24"/>
              </w:rPr>
              <w:t>34,7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17,5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CE474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13852,5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13,9</w:t>
            </w: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</w:t>
            </w:r>
            <w:r w:rsidR="00270056">
              <w:rPr>
                <w:rFonts w:ascii="Times New Roman" w:eastAsia="Arial" w:hAnsi="Times New Roman"/>
                <w:sz w:val="24"/>
              </w:rPr>
              <w:t>18,7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17,4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</w:t>
            </w:r>
            <w:r w:rsidR="00270056">
              <w:rPr>
                <w:rFonts w:ascii="Times New Roman" w:eastAsia="Arial" w:hAnsi="Times New Roman"/>
                <w:sz w:val="24"/>
              </w:rPr>
              <w:t>34,7</w:t>
            </w:r>
          </w:p>
          <w:p w:rsidR="00DB65C4" w:rsidRPr="002042E1" w:rsidRDefault="00DB65C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17,5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18837,0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18,9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13456,3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13,5</w:t>
            </w: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14496,1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14,5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93F2F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93F2F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17661,3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Default="007349F9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006B9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83720,0</w:t>
            </w:r>
          </w:p>
          <w:p w:rsidR="00006B9C" w:rsidRDefault="00006B9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83,8</w:t>
            </w: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17424,4</w:t>
            </w: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17,4</w:t>
            </w: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52624,9</w:t>
            </w: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52,7</w:t>
            </w: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Pr="002042E1" w:rsidRDefault="00DA171C" w:rsidP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40,0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1FFB" w:rsidRPr="002042E1" w:rsidRDefault="00FF1FFB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17</w:t>
            </w:r>
            <w:r w:rsidR="00CE474D">
              <w:rPr>
                <w:rFonts w:ascii="Times New Roman" w:eastAsia="Arial" w:hAnsi="Times New Roman"/>
                <w:sz w:val="24"/>
              </w:rPr>
              <w:t>434,7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17,5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CE474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13852,5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13,9</w:t>
            </w: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17418,7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17,4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174</w:t>
            </w:r>
            <w:r w:rsidR="00270056">
              <w:rPr>
                <w:rFonts w:ascii="Times New Roman" w:eastAsia="Arial" w:hAnsi="Times New Roman"/>
                <w:sz w:val="24"/>
              </w:rPr>
              <w:t>34,7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17,5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18837,0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18,9</w:t>
            </w: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13456,3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13,5</w:t>
            </w: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E7072" w:rsidRDefault="001E707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14496,1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14,5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93F2F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93F2F" w:rsidRDefault="00093F2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17661,3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17,7</w:t>
            </w: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349F9" w:rsidRPr="002042E1" w:rsidRDefault="007349F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E509C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270056" w:rsidRDefault="0027005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17424,4</w:t>
            </w: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17,4</w:t>
            </w: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52624,9</w:t>
            </w: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Pr="002042E1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52,7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39669,3</w:t>
            </w: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39,7</w:t>
            </w: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5349F" w:rsidRDefault="00C5349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44A0D" w:rsidRDefault="00044A0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A171C" w:rsidRPr="002042E1" w:rsidRDefault="00DA171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40,0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444F" w:rsidRDefault="008C444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44050,7</w:t>
            </w: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44,1</w:t>
            </w: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Default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06B9C" w:rsidRPr="002042E1" w:rsidRDefault="00006B9C" w:rsidP="00006B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6EE" w:rsidRPr="002042E1" w:rsidRDefault="00E746E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6EE" w:rsidRPr="002042E1" w:rsidRDefault="00E746EE" w:rsidP="00C56BE9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</w:tr>
      <w:tr w:rsidR="004D629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</w:t>
            </w:r>
            <w:r w:rsidR="004D629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Открытие, перепрофилирование и оснащение стационарных дошкольных групп при функционирующих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F66" w:rsidRPr="002042E1" w:rsidRDefault="00EF2F6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4D629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1440</w:t>
            </w:r>
          </w:p>
          <w:p w:rsidR="00EF2F66" w:rsidRPr="002042E1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617,2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F66" w:rsidRDefault="00EF2F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5609E7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F2F66" w:rsidRPr="002042E1" w:rsidRDefault="00EF2F66" w:rsidP="0003749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2042E1" w:rsidRDefault="000E509C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360</w:t>
            </w:r>
          </w:p>
          <w:p w:rsidR="007E4692" w:rsidRPr="002042E1" w:rsidRDefault="007E4692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7E4692" w:rsidRPr="002042E1" w:rsidRDefault="007E4692" w:rsidP="000E509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154,3</w:t>
            </w:r>
          </w:p>
        </w:tc>
      </w:tr>
      <w:tr w:rsidR="004D629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="004D6296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2553C0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Поддержка развития негосударственного сектора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Default="00C60BA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296" w:rsidRPr="002042E1" w:rsidRDefault="004D629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  <w:trHeight w:val="87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4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Финансовое обеспечение мероприятий </w:t>
            </w:r>
            <w:r w:rsidR="00EC5D43">
              <w:rPr>
                <w:rFonts w:ascii="Times New Roman" w:hAnsi="Times New Roman"/>
                <w:sz w:val="24"/>
              </w:rPr>
              <w:t xml:space="preserve">в рамках инвестиционной программы в </w:t>
            </w:r>
            <w:r w:rsidRPr="002042E1">
              <w:rPr>
                <w:rFonts w:ascii="Times New Roman" w:hAnsi="Times New Roman"/>
                <w:sz w:val="24"/>
              </w:rPr>
              <w:t>общеобразовательных организациях</w:t>
            </w:r>
            <w:r w:rsidR="00F2005E" w:rsidRPr="002042E1">
              <w:rPr>
                <w:rFonts w:ascii="Times New Roman" w:hAnsi="Times New Roman"/>
                <w:sz w:val="24"/>
              </w:rPr>
              <w:t xml:space="preserve"> путем </w:t>
            </w:r>
            <w:r w:rsidR="00EC5D43">
              <w:rPr>
                <w:rFonts w:ascii="Times New Roman" w:hAnsi="Times New Roman"/>
                <w:sz w:val="24"/>
              </w:rPr>
              <w:t>капитального ремонта:</w:t>
            </w: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МБОУ «Кетовская средняя общеобразовательная школа имени  контр-адмирала Иванова В.Ф.»;</w:t>
            </w: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МКДОУ «Просветский детский сад №1»;</w:t>
            </w: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МКОУ «Каширинская средняя общеобразовательная школа имени Белоусова Д.А.»;</w:t>
            </w:r>
          </w:p>
          <w:p w:rsidR="00EC5D43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C5D43" w:rsidRPr="002042E1" w:rsidRDefault="00EC5D43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F2005E" w:rsidRPr="002042E1" w:rsidRDefault="00F2005E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 МКОУ «Митинская средняя общеобразовательная школа»;</w:t>
            </w: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-  МКОУ «Иковская средняя общеобразовательная школа»</w:t>
            </w: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EC5D43" w:rsidRDefault="00EC5D43" w:rsidP="007E4692">
            <w:pPr>
              <w:pStyle w:val="af5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F2005E" w:rsidRPr="002042E1" w:rsidRDefault="006842B4" w:rsidP="007E4692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Учебный корпус на 300 мест к МКОУ «Введенская средняя общеобразовательная школа 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№1 имени Огненного выпуска 1941 года</w:t>
            </w:r>
            <w:r w:rsidRPr="002042E1">
              <w:rPr>
                <w:rFonts w:ascii="Times New Roman" w:eastAsia="Times New Roman" w:hAnsi="Times New Roman"/>
                <w:sz w:val="24"/>
              </w:rPr>
              <w:t>», Кетовский</w:t>
            </w:r>
            <w:r w:rsidR="007349F9" w:rsidRPr="002042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E4692" w:rsidRPr="002042E1">
              <w:rPr>
                <w:rFonts w:ascii="Times New Roman" w:eastAsia="Times New Roman" w:hAnsi="Times New Roman"/>
                <w:sz w:val="24"/>
              </w:rPr>
              <w:t>муниципальный округ</w:t>
            </w:r>
            <w:r w:rsidRPr="002042E1">
              <w:rPr>
                <w:rFonts w:ascii="Times New Roman" w:eastAsia="Times New Roman" w:hAnsi="Times New Roman"/>
                <w:sz w:val="24"/>
              </w:rPr>
              <w:t>, с. Введенское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791" w:rsidRPr="002042E1" w:rsidRDefault="00F37DB8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 xml:space="preserve">Отдел капитального строительства 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Администра</w:t>
            </w:r>
          </w:p>
          <w:p w:rsidR="001B5DCA" w:rsidRPr="002042E1" w:rsidRDefault="007349F9" w:rsidP="007E4692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ц</w:t>
            </w:r>
            <w:r w:rsidR="00F37DB8" w:rsidRPr="002042E1">
              <w:rPr>
                <w:rFonts w:ascii="Times New Roman" w:eastAsia="Arial" w:hAnsi="Times New Roman"/>
                <w:sz w:val="24"/>
              </w:rPr>
              <w:t>ии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Кетовского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муниципального округа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820BAC" w:rsidRPr="002042E1" w:rsidRDefault="00820BAC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1B5DCA" w:rsidRDefault="000D4AC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390E66">
            <w:pPr>
              <w:pStyle w:val="af5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EC5D43" w:rsidRDefault="00EC5D43" w:rsidP="00EC5D43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EC5D43" w:rsidRDefault="00EC5D43" w:rsidP="00EC5D43">
            <w:pPr>
              <w:pStyle w:val="af5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EC5D43" w:rsidRPr="002042E1" w:rsidRDefault="00EC5D43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F2005E" w:rsidRPr="002042E1" w:rsidRDefault="00F2005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921487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388,4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</w:t>
            </w:r>
          </w:p>
          <w:p w:rsidR="00EC5D43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388,4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2000</w:t>
            </w: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5000</w:t>
            </w: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</w:t>
            </w:r>
          </w:p>
          <w:p w:rsidR="00EC5D43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 w:rsidP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0F1E16" w:rsidRPr="002042E1" w:rsidRDefault="000F1E16" w:rsidP="004D5CA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5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4168F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Обеспечение гарантированного и безопасного подвоза обучающихся к месту учебы, в том числе </w:t>
            </w:r>
            <w:r w:rsidR="0014168F" w:rsidRPr="002042E1">
              <w:rPr>
                <w:rFonts w:ascii="Times New Roman" w:hAnsi="Times New Roman"/>
                <w:sz w:val="24"/>
              </w:rPr>
              <w:t>на районные и спортивно-массовые мероприятия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68F" w:rsidRPr="002042E1" w:rsidRDefault="0014168F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B5DCA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54690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60BA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10938</w:t>
            </w: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6</w:t>
            </w:r>
            <w:r w:rsidR="001B5DCA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Оснащение тахографами транспортных средств, используемых для перевозки обучающихся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1B5DCA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7C1C8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B5DC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</w:t>
            </w:r>
            <w:r w:rsidR="00DB5437" w:rsidRPr="002042E1">
              <w:rPr>
                <w:rFonts w:ascii="Times New Roman" w:eastAsia="Arial" w:hAnsi="Times New Roman"/>
                <w:sz w:val="24"/>
              </w:rPr>
              <w:t xml:space="preserve"> из малообеспеченных семей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общеобразовательных организаций, в том числе обеспечение </w:t>
            </w: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бутилированной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</w:t>
            </w:r>
            <w:r w:rsidR="00E521EF" w:rsidRPr="002042E1">
              <w:rPr>
                <w:rFonts w:ascii="Times New Roman" w:eastAsia="Arial" w:hAnsi="Times New Roman"/>
                <w:sz w:val="24"/>
              </w:rPr>
              <w:t>ет</w:t>
            </w:r>
          </w:p>
          <w:p w:rsidR="00E521EF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B5DCA" w:rsidRPr="002042E1" w:rsidRDefault="001B5DCA" w:rsidP="00390E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15957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7202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1B5DCA" w:rsidRPr="002042E1" w:rsidRDefault="001B5DCA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C60BA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3211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5609E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3113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1334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C60BA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3211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C60BA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3211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05015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692" w:rsidRPr="002042E1" w:rsidRDefault="00C60BA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3211</w:t>
            </w:r>
          </w:p>
          <w:p w:rsidR="001B5DCA" w:rsidRPr="002042E1" w:rsidRDefault="001B5D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B5DCA" w:rsidRPr="002042E1" w:rsidRDefault="007E4692" w:rsidP="00902A8C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1467</w:t>
            </w:r>
          </w:p>
        </w:tc>
      </w:tr>
      <w:tr w:rsidR="0048567D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="00D62FB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Расходы на выплату персоналу в целях обеспечения функций классного руководства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48567D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48567D" w:rsidRPr="002042E1" w:rsidRDefault="0048567D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158923,6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31712,8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567D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31802,7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567D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31802,7</w:t>
            </w:r>
          </w:p>
        </w:tc>
      </w:tr>
      <w:tr w:rsidR="003D570B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D62FB4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1407AA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3D570B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1407AA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1407AA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147289</w:t>
            </w:r>
          </w:p>
          <w:p w:rsidR="00C70EF6" w:rsidRPr="002042E1" w:rsidRDefault="00C70EF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  <w:p w:rsidR="00C70EF6" w:rsidRPr="002042E1" w:rsidRDefault="005609E7" w:rsidP="005D4C16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570B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27057,8</w:t>
            </w:r>
          </w:p>
          <w:p w:rsidR="00C70EF6" w:rsidRPr="002042E1" w:rsidRDefault="00C70EF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C70EF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27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,1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7E4692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4692" w:rsidRPr="002042E1" w:rsidRDefault="005609E7" w:rsidP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9E7" w:rsidRPr="002042E1" w:rsidRDefault="005609E7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DB5437" w:rsidRPr="002042E1" w:rsidRDefault="005609E7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9E7" w:rsidRPr="002042E1" w:rsidRDefault="005609E7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30057,8</w:t>
            </w:r>
          </w:p>
          <w:p w:rsidR="00DB5437" w:rsidRPr="002042E1" w:rsidRDefault="00DB543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1407AA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30,1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846FA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Организация и обеспечение питанием обучающихся с ОВЗ 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6747,2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13</w:t>
            </w:r>
            <w:r w:rsidR="007E4692"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1247,2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C1C8C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166EB4" w:rsidP="00166EB4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</w:t>
            </w:r>
            <w:r>
              <w:rPr>
                <w:rFonts w:ascii="Times New Roman" w:hAnsi="Times New Roman"/>
                <w:sz w:val="24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образования </w:t>
            </w:r>
            <w:r w:rsidR="00B74B01">
              <w:rPr>
                <w:rFonts w:ascii="Times New Roman" w:eastAsia="Arial" w:hAnsi="Times New Roman"/>
                <w:sz w:val="24"/>
              </w:rPr>
              <w:t>дет</w:t>
            </w:r>
            <w:r>
              <w:rPr>
                <w:rFonts w:ascii="Times New Roman" w:eastAsia="Arial" w:hAnsi="Times New Roman"/>
                <w:sz w:val="24"/>
              </w:rPr>
              <w:t>ьми</w:t>
            </w:r>
            <w:r w:rsidR="00B74B01">
              <w:rPr>
                <w:rFonts w:ascii="Times New Roman" w:eastAsia="Arial" w:hAnsi="Times New Roman"/>
                <w:sz w:val="24"/>
              </w:rPr>
              <w:t>-инвалид</w:t>
            </w:r>
            <w:r>
              <w:rPr>
                <w:rFonts w:ascii="Times New Roman" w:eastAsia="Arial" w:hAnsi="Times New Roman"/>
                <w:sz w:val="24"/>
              </w:rPr>
              <w:t>ами</w:t>
            </w:r>
            <w:r w:rsidR="00B74B01">
              <w:rPr>
                <w:rFonts w:ascii="Times New Roman" w:eastAsia="Arial" w:hAnsi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/>
                <w:sz w:val="24"/>
              </w:rPr>
              <w:t xml:space="preserve">детьми-сиротами и детьми, оставшимися без попечения родителей, 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 xml:space="preserve">в </w:t>
            </w:r>
            <w:r>
              <w:rPr>
                <w:rFonts w:ascii="Times New Roman" w:eastAsia="Arial" w:hAnsi="Times New Roman"/>
                <w:sz w:val="24"/>
              </w:rPr>
              <w:t>муниципальных образовательных организациях (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 xml:space="preserve">дошкольных </w:t>
            </w:r>
            <w:r>
              <w:rPr>
                <w:rFonts w:ascii="Times New Roman" w:eastAsia="Arial" w:hAnsi="Times New Roman"/>
                <w:sz w:val="24"/>
              </w:rPr>
              <w:t>группа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>х</w:t>
            </w:r>
            <w:r>
              <w:rPr>
                <w:rFonts w:ascii="Times New Roman" w:eastAsia="Arial" w:hAnsi="Times New Roman"/>
                <w:sz w:val="24"/>
              </w:rPr>
              <w:t>)</w:t>
            </w:r>
            <w:r w:rsidR="00846FA6"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>
            <w:pPr>
              <w:pStyle w:val="af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7E4692" w:rsidRPr="002042E1">
              <w:rPr>
                <w:rFonts w:ascii="Times New Roman" w:hAnsi="Times New Roman"/>
                <w:sz w:val="24"/>
              </w:rPr>
              <w:t>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</w:t>
            </w:r>
            <w:r w:rsidR="005609E7"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48567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1000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C1C8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  <w:r w:rsidR="00846FA6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2553C0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390E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55200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7E4692" w:rsidP="00902A8C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7E4692" w:rsidP="0048567D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11040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7C1C8C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166EB4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деятельности дошкольных учреждений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815250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155250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0D4AC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165000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0F447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165000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46466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165000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5609E7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165000</w:t>
            </w:r>
          </w:p>
        </w:tc>
      </w:tr>
      <w:tr w:rsidR="00846FA6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7C1C8C">
              <w:rPr>
                <w:rFonts w:ascii="Times New Roman" w:hAnsi="Times New Roman"/>
                <w:sz w:val="24"/>
              </w:rPr>
              <w:t>4</w:t>
            </w:r>
            <w:r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846FA6" w:rsidP="00125D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Обеспечение деятельности школ начальных, основных и средних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3661C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E521EF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1267400,3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227400,3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260000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260000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FA6" w:rsidRPr="002042E1" w:rsidRDefault="005609E7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260000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FA6" w:rsidRPr="002042E1" w:rsidRDefault="005609E7" w:rsidP="00E3397E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260000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8158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питанием детей в дошкольных учреждениях за счет </w:t>
            </w:r>
            <w:r>
              <w:rPr>
                <w:rFonts w:ascii="Times New Roman" w:hAnsi="Times New Roman"/>
                <w:sz w:val="24"/>
              </w:rPr>
              <w:lastRenderedPageBreak/>
              <w:t>родительской платы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A81B0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200185,1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44400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35785,1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  <w:r w:rsidR="008158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443E79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питанием обучающихся в образовательных организациях </w:t>
            </w:r>
            <w:r w:rsidR="00443E79">
              <w:rPr>
                <w:rFonts w:ascii="Times New Roman" w:hAnsi="Times New Roman"/>
                <w:sz w:val="24"/>
              </w:rPr>
              <w:t>за счет родительской платы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40000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Default="00443E79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8000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8158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125D66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Выплаты родителям (законным представителям) </w:t>
            </w:r>
            <w:r w:rsidR="008158D5">
              <w:rPr>
                <w:rFonts w:ascii="Times New Roman" w:hAnsi="Times New Roman"/>
                <w:sz w:val="24"/>
              </w:rPr>
              <w:t>детей, посещающих образовательны</w:t>
            </w:r>
            <w:r>
              <w:rPr>
                <w:rFonts w:ascii="Times New Roman" w:hAnsi="Times New Roman"/>
                <w:sz w:val="24"/>
              </w:rPr>
              <w:t>е организации, реализующие программы дошкольного образования, компенсации платы,</w:t>
            </w:r>
            <w:r w:rsidR="008158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взимаемой с родителей за присмотр и уход за детьми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8158D5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4059</w:t>
            </w:r>
            <w:r w:rsidR="00443E79">
              <w:rPr>
                <w:rFonts w:ascii="Times New Roman" w:eastAsia="Arial" w:hAnsi="Times New Roman"/>
                <w:sz w:val="24"/>
              </w:rPr>
              <w:t>4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8118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 w:rsidP="00816D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</w:t>
            </w:r>
            <w:r w:rsidR="00443E79">
              <w:rPr>
                <w:rFonts w:ascii="Times New Roman" w:eastAsia="Arial" w:hAnsi="Times New Roman"/>
                <w:sz w:val="24"/>
              </w:rPr>
              <w:t>9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</w:t>
            </w:r>
            <w:r w:rsidR="00443E79">
              <w:rPr>
                <w:rFonts w:ascii="Times New Roman" w:eastAsia="Arial" w:hAnsi="Times New Roman"/>
                <w:sz w:val="24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8158D5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</w:t>
            </w:r>
            <w:r w:rsidR="00443E79">
              <w:rPr>
                <w:rFonts w:ascii="Times New Roman" w:eastAsia="Arial" w:hAnsi="Times New Roman"/>
                <w:sz w:val="24"/>
              </w:rPr>
              <w:t>9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Default="008158D5" w:rsidP="00E3397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811</w:t>
            </w:r>
            <w:r w:rsidR="00443E79">
              <w:rPr>
                <w:rFonts w:ascii="Times New Roman" w:eastAsia="Arial" w:hAnsi="Times New Roman"/>
                <w:sz w:val="24"/>
              </w:rPr>
              <w:t>9</w:t>
            </w:r>
          </w:p>
        </w:tc>
      </w:tr>
      <w:tr w:rsidR="003662D9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Задача 2. 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деятельности.</w:t>
            </w:r>
          </w:p>
          <w:p w:rsidR="003662D9" w:rsidRPr="002042E1" w:rsidRDefault="003662D9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3662D9" w:rsidRPr="002042E1" w:rsidRDefault="003662D9" w:rsidP="004D629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образования;</w:t>
            </w:r>
          </w:p>
          <w:p w:rsidR="003662D9" w:rsidRPr="002042E1" w:rsidRDefault="003662D9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:rsidR="003662D9" w:rsidRPr="002042E1" w:rsidRDefault="003662D9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- 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экзамена;</w:t>
            </w:r>
          </w:p>
          <w:p w:rsidR="003662D9" w:rsidRPr="002042E1" w:rsidRDefault="003662D9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обучающихся в государственных и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</w:t>
            </w:r>
            <w:hyperlink r:id="rId62" w:history="1">
              <w:r w:rsidRPr="002042E1">
                <w:rPr>
                  <w:rStyle w:val="a7"/>
                  <w:rFonts w:ascii="Times New Roman" w:hAnsi="Times New Roman"/>
                  <w:color w:val="auto"/>
                  <w:sz w:val="24"/>
                  <w:u w:val="none"/>
                </w:rPr>
                <w:t>федеральных государственных образовательных стандартов</w:t>
              </w:r>
            </w:hyperlink>
            <w:r w:rsidRPr="002042E1">
              <w:rPr>
                <w:rFonts w:ascii="Times New Roman" w:hAnsi="Times New Roman"/>
                <w:sz w:val="24"/>
              </w:rPr>
              <w:t>), в общей численности обучающихся государственных и муниципальных общеобразовательных организаций;</w:t>
            </w:r>
          </w:p>
          <w:p w:rsidR="003662D9" w:rsidRPr="002042E1" w:rsidRDefault="003662D9" w:rsidP="008653E3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</w:tr>
      <w:tr w:rsidR="003662D9" w:rsidRPr="002042E1" w:rsidTr="00075CDB">
        <w:trPr>
          <w:trHeight w:val="88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D62FB4">
            <w:pPr>
              <w:pStyle w:val="af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1</w:t>
            </w:r>
            <w:r w:rsidR="007C1C8C">
              <w:rPr>
                <w:rFonts w:ascii="Times New Roman" w:eastAsia="Arial" w:hAnsi="Times New Roman"/>
                <w:sz w:val="24"/>
              </w:rPr>
              <w:t>8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Реализация федерального  государственного образовательного стандарта дошкольного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2A19B1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598775,4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9D2808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115830,9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122944,5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120000</w:t>
            </w:r>
          </w:p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79" w:rsidRPr="002042E1" w:rsidRDefault="00443E79" w:rsidP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120000</w:t>
            </w:r>
          </w:p>
          <w:p w:rsidR="003662D9" w:rsidRPr="002042E1" w:rsidRDefault="003662D9" w:rsidP="009D2808">
            <w:pPr>
              <w:pStyle w:val="af5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E79" w:rsidRPr="002042E1" w:rsidRDefault="00443E79" w:rsidP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120000</w:t>
            </w:r>
          </w:p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trHeight w:val="3931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ind w:left="-68" w:firstLine="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19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B276C5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ind w:left="-5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1685774,3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322291,5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343482,8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340000</w:t>
            </w:r>
          </w:p>
        </w:tc>
        <w:tc>
          <w:tcPr>
            <w:tcW w:w="1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340000</w:t>
            </w:r>
          </w:p>
        </w:tc>
        <w:tc>
          <w:tcPr>
            <w:tcW w:w="103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443E79" w:rsidP="00390E6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340000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20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B191F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Повышение качества образования в школах с низкими результатами обучения путем реализации региональных проектов и распространение их результатов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Областной бюджет </w:t>
            </w: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21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Создание (обновление) материально-технической базы для реализации основных и дополнительных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>общеобразовательных программ естественно-научной и технологической направленностей в общеобразовательных организациях, расположенных в сельской местности и малых городах:</w:t>
            </w:r>
          </w:p>
          <w:p w:rsidR="003662D9" w:rsidRPr="002042E1" w:rsidRDefault="003662D9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Лесниковский лицей имени Героя России Тюнина А.В.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»;</w:t>
            </w:r>
          </w:p>
          <w:p w:rsidR="003662D9" w:rsidRPr="002042E1" w:rsidRDefault="003662D9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Введенская средняя общеобразовательная школа №1 имени Огненного выпуска 1941 года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»:</w:t>
            </w:r>
          </w:p>
          <w:p w:rsidR="003662D9" w:rsidRPr="002042E1" w:rsidRDefault="003662D9" w:rsidP="008E5F1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МБОУ «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>Кетовская средняя общеобразовательная школа имени контр-адмирала Иванова В.Ф.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 xml:space="preserve">Областной бюджет 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22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физкультурой и спортом</w:t>
            </w:r>
          </w:p>
          <w:p w:rsidR="003662D9" w:rsidRPr="002042E1" w:rsidRDefault="003662D9" w:rsidP="00D76041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</w:p>
          <w:p w:rsidR="003662D9" w:rsidRPr="002042E1" w:rsidRDefault="003662D9" w:rsidP="00443E79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МКОУ «</w:t>
            </w:r>
            <w:r w:rsidR="00443E79">
              <w:rPr>
                <w:rFonts w:ascii="Times New Roman" w:eastAsia="Arial" w:hAnsi="Times New Roman"/>
                <w:spacing w:val="-4"/>
                <w:sz w:val="24"/>
              </w:rPr>
              <w:t>Митинская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 средняя общеобразовательная школа имени </w:t>
            </w:r>
            <w:r w:rsidR="00443E79">
              <w:rPr>
                <w:rFonts w:ascii="Times New Roman" w:eastAsia="Arial" w:hAnsi="Times New Roman"/>
                <w:spacing w:val="-4"/>
                <w:sz w:val="24"/>
              </w:rPr>
              <w:t>Немирова А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.</w:t>
            </w:r>
            <w:r w:rsidR="00443E79">
              <w:rPr>
                <w:rFonts w:ascii="Times New Roman" w:eastAsia="Arial" w:hAnsi="Times New Roman"/>
                <w:spacing w:val="-4"/>
                <w:sz w:val="24"/>
              </w:rPr>
              <w:t>Д.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D43" w:rsidRPr="00CD1EF1" w:rsidRDefault="00EC5D43" w:rsidP="00EC5D43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CD1EF1">
              <w:rPr>
                <w:rFonts w:ascii="Times New Roman" w:eastAsia="Arial" w:hAnsi="Times New Roman"/>
                <w:sz w:val="24"/>
              </w:rPr>
              <w:t>Отдел капитального строительства Администра</w:t>
            </w:r>
          </w:p>
          <w:p w:rsidR="003662D9" w:rsidRPr="00443E79" w:rsidRDefault="00EC5D43" w:rsidP="00EC5D43">
            <w:pPr>
              <w:pStyle w:val="af5"/>
              <w:jc w:val="both"/>
              <w:rPr>
                <w:rFonts w:ascii="Times New Roman" w:eastAsia="Arial" w:hAnsi="Times New Roman"/>
                <w:color w:val="FF0000"/>
                <w:sz w:val="24"/>
              </w:rPr>
            </w:pPr>
            <w:r w:rsidRPr="00CD1EF1">
              <w:rPr>
                <w:rFonts w:ascii="Times New Roman" w:eastAsia="Arial" w:hAnsi="Times New Roman"/>
                <w:sz w:val="24"/>
              </w:rPr>
              <w:t>ции Кетовского муниципального округа</w:t>
            </w:r>
            <w:r w:rsidR="00CD1EF1">
              <w:rPr>
                <w:rFonts w:ascii="Times New Roman" w:eastAsia="Arial" w:hAnsi="Times New Roman"/>
                <w:sz w:val="24"/>
              </w:rPr>
              <w:t xml:space="preserve"> </w:t>
            </w:r>
            <w:r w:rsidR="00CD1EF1" w:rsidRPr="002042E1">
              <w:rPr>
                <w:rFonts w:ascii="Times New Roman" w:hAnsi="Times New Roman"/>
                <w:spacing w:val="-2"/>
                <w:sz w:val="24"/>
              </w:rPr>
              <w:t>Курганской области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Областной бюджет 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Pr="002042E1" w:rsidRDefault="00443E7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2400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3662D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443E79" w:rsidRPr="002042E1" w:rsidRDefault="00443E79" w:rsidP="00835F8D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2400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23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2F3C3C">
            <w:pPr>
              <w:spacing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Внедрение целевой модели цифровой образовательной среды в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284415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Областной бюджет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 w:rsidP="0062159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158D5">
            <w:pPr>
              <w:pStyle w:val="af5"/>
              <w:rPr>
                <w:rFonts w:ascii="Times New Roman" w:eastAsia="Arial" w:hAnsi="Times New Roman"/>
                <w:spacing w:val="-4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lastRenderedPageBreak/>
              <w:t>2</w:t>
            </w:r>
            <w:r w:rsidR="007C1C8C">
              <w:rPr>
                <w:rFonts w:ascii="Times New Roman" w:eastAsia="Arial" w:hAnsi="Times New Roman"/>
                <w:sz w:val="24"/>
              </w:rPr>
              <w:t>4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CD1EF1" w:rsidRDefault="00F737D4" w:rsidP="00D76041">
            <w:pPr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CD1EF1">
              <w:rPr>
                <w:rFonts w:ascii="Times New Roman" w:eastAsia="Arial" w:hAnsi="Times New Roman"/>
                <w:spacing w:val="-4"/>
                <w:sz w:val="24"/>
              </w:rPr>
              <w:t>Финансовое обеспечение должности советника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F737D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3524,7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F737D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255,2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F737D4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3269,5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7C1C8C">
              <w:rPr>
                <w:rFonts w:ascii="Times New Roman" w:eastAsia="Arial" w:hAnsi="Times New Roman"/>
                <w:sz w:val="24"/>
              </w:rPr>
              <w:t>5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CD1EF1" w:rsidRDefault="00EC5D43" w:rsidP="00125D66">
            <w:pPr>
              <w:pStyle w:val="32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CD1EF1">
              <w:rPr>
                <w:rFonts w:ascii="Times New Roman" w:eastAsia="Arial" w:hAnsi="Times New Roman"/>
                <w:sz w:val="24"/>
              </w:rPr>
              <w:t>Благоустройство территории МКОУ «Большечаусовская основная общеобразовательная школа имени Героя Советского Союза Орлова Т.Н.»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5D43" w:rsidRDefault="00EC5D43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Областной бюджет</w:t>
            </w:r>
          </w:p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3000</w:t>
            </w:r>
          </w:p>
          <w:p w:rsidR="00EC5D43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  <w:p w:rsidR="00EC5D43" w:rsidRPr="002042E1" w:rsidRDefault="00EC5D43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7C1C8C">
              <w:rPr>
                <w:rFonts w:ascii="Times New Roman" w:eastAsia="Arial" w:hAnsi="Times New Roman"/>
                <w:sz w:val="24"/>
              </w:rPr>
              <w:t>6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D1EF1">
            <w:pPr>
              <w:pStyle w:val="af5"/>
              <w:spacing w:line="100" w:lineRule="atLeast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Проведение муниципального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этапа Всероссийской олимпиады школьников по общеобразовательным предметам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CD1EF1" w:rsidRDefault="003662D9" w:rsidP="00CD1EF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1</w:t>
            </w:r>
            <w:r w:rsidRPr="002042E1">
              <w:rPr>
                <w:rFonts w:ascii="Times New Roman" w:eastAsia="Arial" w:hAnsi="Times New Roman"/>
                <w:sz w:val="24"/>
              </w:rPr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</w:t>
            </w:r>
            <w:r w:rsidRPr="002042E1">
              <w:rPr>
                <w:rFonts w:ascii="Times New Roman" w:eastAsia="Arial" w:hAnsi="Times New Roman"/>
                <w:sz w:val="24"/>
              </w:rPr>
              <w:t>0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7C1C8C">
              <w:rPr>
                <w:rFonts w:ascii="Times New Roman" w:eastAsia="Arial" w:hAnsi="Times New Roman"/>
                <w:sz w:val="24"/>
              </w:rPr>
              <w:t>7</w:t>
            </w:r>
            <w:r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34D81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Вручение премий для детей,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проявивших выдающиеся способности в области образования, искусства и спорта. Организация и проведение торжественной церемонии вручения  премий для детей, проявивших выдающиеся способности в области образования, искусства и спорта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Управление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образования</w:t>
            </w:r>
            <w:r w:rsidRPr="002042E1">
              <w:rPr>
                <w:rFonts w:ascii="Times New Roman" w:eastAsia="Arial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3662D9" w:rsidRPr="002042E1" w:rsidRDefault="003662D9">
            <w:pPr>
              <w:pStyle w:val="af5"/>
              <w:spacing w:line="100" w:lineRule="atLeast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lastRenderedPageBreak/>
              <w:t>50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10</w:t>
            </w:r>
          </w:p>
        </w:tc>
      </w:tr>
      <w:tr w:rsidR="003662D9" w:rsidRPr="002042E1" w:rsidTr="002F3C3C">
        <w:trPr>
          <w:gridAfter w:val="1"/>
          <w:wAfter w:w="22" w:type="dxa"/>
        </w:trPr>
        <w:tc>
          <w:tcPr>
            <w:tcW w:w="1462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lastRenderedPageBreak/>
              <w:t>Задача 3. Формирование востребованной  системы оценки качества общего образования и образовательных результатов.</w:t>
            </w:r>
          </w:p>
          <w:p w:rsidR="003662D9" w:rsidRPr="002042E1" w:rsidRDefault="003662D9" w:rsidP="008653E3">
            <w:pPr>
              <w:pStyle w:val="a1"/>
              <w:snapToGrid w:val="0"/>
              <w:spacing w:after="0"/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t xml:space="preserve">Целевые индикаторы: </w:t>
            </w:r>
          </w:p>
          <w:p w:rsidR="003662D9" w:rsidRPr="002042E1" w:rsidRDefault="003662D9" w:rsidP="008653E3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6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количество общеобразовательных организаций, с низким качеством  образования (единиц);</w:t>
            </w:r>
          </w:p>
          <w:p w:rsidR="003662D9" w:rsidRPr="002042E1" w:rsidRDefault="003662D9" w:rsidP="008653E3">
            <w:pPr>
              <w:jc w:val="both"/>
              <w:rPr>
                <w:rFonts w:ascii="Times New Roman" w:eastAsia="Arial" w:hAnsi="Times New Roman"/>
                <w:spacing w:val="-6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количество общеобразовательных организаций, с необъективными результатами качества образования  (единиц)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</w:rPr>
              <w:t>28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Распространение в российской системе оценки качества образования международных инструментов оценивания и исследования качества образования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7C1C8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29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8B277B">
            <w:pPr>
              <w:pStyle w:val="32"/>
              <w:snapToGrid w:val="0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Участие Кетовского муниципального округа в национальных исследованиях качества образования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Без финансирования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7C1C8C">
            <w:pPr>
              <w:pStyle w:val="af5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30</w:t>
            </w:r>
            <w:r w:rsidR="003662D9" w:rsidRPr="002042E1">
              <w:rPr>
                <w:rFonts w:ascii="Times New Roman" w:eastAsia="Arial" w:hAnsi="Times New Roman"/>
                <w:sz w:val="24"/>
              </w:rPr>
              <w:t>.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Организация и проведение государственной итоговой аттестации выпускников 9 классов и единого государственного экзамена выпускников 11 классов общеобразовательных организаций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2471CA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2</w:t>
            </w:r>
            <w:r w:rsidR="002471CA">
              <w:rPr>
                <w:rFonts w:ascii="Times New Roman" w:eastAsia="Arial" w:hAnsi="Times New Roman"/>
                <w:sz w:val="24"/>
              </w:rPr>
              <w:t>004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</w:p>
        </w:tc>
        <w:tc>
          <w:tcPr>
            <w:tcW w:w="105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13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04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  <w:tc>
          <w:tcPr>
            <w:tcW w:w="10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62D9" w:rsidRPr="002042E1" w:rsidRDefault="003662D9" w:rsidP="00C021CF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>
              <w:rPr>
                <w:rFonts w:ascii="Times New Roman" w:eastAsia="Arial" w:hAnsi="Times New Roman"/>
                <w:sz w:val="24"/>
              </w:rPr>
              <w:t>501</w:t>
            </w:r>
          </w:p>
        </w:tc>
      </w:tr>
      <w:tr w:rsidR="003662D9" w:rsidRPr="002042E1" w:rsidTr="00075CDB">
        <w:trPr>
          <w:gridAfter w:val="1"/>
          <w:wAfter w:w="2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7C1C8C" w:rsidP="00D62FB4">
            <w:pPr>
              <w:pStyle w:val="af5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lastRenderedPageBreak/>
              <w:t>31</w:t>
            </w:r>
            <w:r w:rsidR="003662D9"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E1153B">
            <w:pPr>
              <w:pStyle w:val="32"/>
              <w:snapToGrid w:val="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Проведение учебных сборов 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 xml:space="preserve">по основам военной службы с обучающимися </w:t>
            </w:r>
            <w:r w:rsidRPr="002042E1">
              <w:rPr>
                <w:rFonts w:ascii="Times New Roman" w:hAnsi="Times New Roman"/>
                <w:bCs/>
                <w:sz w:val="24"/>
                <w:shd w:val="clear" w:color="auto" w:fill="FFFFFF"/>
              </w:rPr>
              <w:t>10классов</w:t>
            </w:r>
            <w:r w:rsidRPr="002042E1">
              <w:rPr>
                <w:rFonts w:ascii="Times New Roman" w:hAnsi="Times New Roman"/>
                <w:sz w:val="24"/>
                <w:shd w:val="clear" w:color="auto" w:fill="FFFFFF"/>
              </w:rPr>
              <w:t xml:space="preserve"> общеобразовательных организаций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390E6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B45BCE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750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 w:rsidP="009B3F26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D9" w:rsidRPr="002042E1" w:rsidRDefault="003662D9">
            <w:pPr>
              <w:pStyle w:val="af5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>150</w:t>
            </w:r>
          </w:p>
        </w:tc>
      </w:tr>
    </w:tbl>
    <w:p w:rsidR="001B5DCA" w:rsidRPr="002042E1" w:rsidRDefault="001B5DCA">
      <w:pPr>
        <w:jc w:val="both"/>
        <w:rPr>
          <w:rFonts w:ascii="Times New Roman" w:hAnsi="Times New Roman"/>
          <w:sz w:val="24"/>
        </w:rPr>
      </w:pP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961F52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>Прило</w:t>
      </w:r>
      <w:r w:rsidR="00760C24" w:rsidRPr="002042E1">
        <w:rPr>
          <w:rFonts w:ascii="Times New Roman" w:hAnsi="Times New Roman"/>
          <w:sz w:val="24"/>
        </w:rPr>
        <w:t>жение 2</w:t>
      </w:r>
    </w:p>
    <w:p w:rsidR="001B5DCA" w:rsidRPr="002042E1" w:rsidRDefault="001B5DCA" w:rsidP="00F43B48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8B277B" w:rsidRPr="002042E1">
        <w:rPr>
          <w:rFonts w:ascii="Times New Roman" w:hAnsi="Times New Roman"/>
          <w:sz w:val="24"/>
        </w:rPr>
        <w:t xml:space="preserve"> </w:t>
      </w:r>
      <w:r w:rsidR="00075CDB" w:rsidRPr="002042E1">
        <w:rPr>
          <w:rFonts w:ascii="Times New Roman" w:hAnsi="Times New Roman"/>
          <w:sz w:val="24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Курганской области «Развитие образования и реализация государственной молодежной</w:t>
      </w:r>
      <w:r w:rsidR="00E3661C"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sz w:val="24"/>
        </w:rPr>
        <w:t xml:space="preserve">политики» 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Подпрограмма «Реализация государственной молодежной политики, воспитания и дополнительного образования детей и молодежи»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hanging="13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I. Паспорт подпрограммы «Реализация государственной молодежной политики, воспитания и дополнительного образования детей и молодежи»</w:t>
      </w:r>
    </w:p>
    <w:p w:rsidR="001B5DCA" w:rsidRPr="002042E1" w:rsidRDefault="001B5DCA">
      <w:pPr>
        <w:ind w:left="-13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694"/>
      </w:tblGrid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Наименование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6443B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Подпрограмма «Развитие государственной молодежной политики, воспитания и дополнительного образования детей</w:t>
            </w:r>
            <w:r w:rsidR="00C4617D" w:rsidRPr="002042E1">
              <w:rPr>
                <w:rFonts w:ascii="Times New Roman" w:hAnsi="Times New Roman"/>
                <w:sz w:val="24"/>
              </w:rPr>
              <w:t xml:space="preserve"> и моло</w:t>
            </w:r>
            <w:r w:rsidR="00AB5681" w:rsidRPr="002042E1">
              <w:rPr>
                <w:rFonts w:ascii="Times New Roman" w:hAnsi="Times New Roman"/>
                <w:sz w:val="24"/>
              </w:rPr>
              <w:t xml:space="preserve">дежи» </w:t>
            </w:r>
            <w:r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подпрограмма)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E3661C" w:rsidRPr="002042E1">
              <w:rPr>
                <w:rFonts w:ascii="Times New Roman" w:hAnsi="Times New Roman"/>
                <w:spacing w:val="-2"/>
                <w:sz w:val="24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Соисполнители (по согласованию)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Администрация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3661C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 xml:space="preserve">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Администрация), </w:t>
            </w:r>
          </w:p>
          <w:p w:rsidR="00BA0C5B" w:rsidRPr="002042E1" w:rsidRDefault="00E3661C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</w:t>
            </w:r>
            <w:r w:rsidR="00BA0C5B" w:rsidRPr="002042E1">
              <w:rPr>
                <w:rFonts w:ascii="Times New Roman" w:hAnsi="Times New Roman"/>
                <w:sz w:val="24"/>
              </w:rPr>
              <w:t>инансов</w:t>
            </w:r>
            <w:r w:rsidRPr="002042E1">
              <w:rPr>
                <w:rFonts w:ascii="Times New Roman" w:hAnsi="Times New Roman"/>
                <w:sz w:val="24"/>
              </w:rPr>
              <w:t>ое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Финансовое 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), </w:t>
            </w:r>
          </w:p>
          <w:p w:rsidR="00BA0C5B" w:rsidRPr="002042E1" w:rsidRDefault="00E3661C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культуры Администрации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Управление культуры</w:t>
            </w:r>
            <w:r w:rsidR="00BA0C5B" w:rsidRPr="002042E1">
              <w:rPr>
                <w:rFonts w:ascii="Times New Roman" w:hAnsi="Times New Roman"/>
                <w:sz w:val="24"/>
              </w:rPr>
              <w:t xml:space="preserve">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детей «Кетовский детско-юношеский центр»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ДЮЦ),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муниципальное казенное образовательное учреждение дополнительного образования «Кетовская детско-юношеская школа имени Охохонина В.Ф.»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ДЮСШ),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комиссия по делам несовершеннолетних и защите их прав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КДНиЗП),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Отдел министерства внутренних дел России в Кетовском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ОМВД) (по согласованию),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пожарная часть № 27 по охране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ПЧ № 27) (по согласованию),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государственное бюджетное учреждение «Кетовская центральная районная больница»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ЦРБ) (по согласованию),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органы местного самоуправления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ОМС) (по согласованию), </w:t>
            </w:r>
          </w:p>
          <w:p w:rsidR="00BA0C5B" w:rsidRPr="002042E1" w:rsidRDefault="00BA0C5B" w:rsidP="00BA0C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общественные объединения и организации, в том числе религиозные (по согласованию)</w:t>
            </w:r>
            <w:r w:rsidR="00CE437D" w:rsidRPr="002042E1">
              <w:rPr>
                <w:rFonts w:ascii="Times New Roman" w:hAnsi="Times New Roman"/>
                <w:sz w:val="24"/>
              </w:rPr>
              <w:t>,</w:t>
            </w:r>
          </w:p>
          <w:p w:rsidR="00CE437D" w:rsidRPr="002042E1" w:rsidRDefault="00CE437D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ГАОУ ДПО «Институт развития образования и социальных технологий» (далее 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ИРОСТ) (по согласовани</w:t>
            </w:r>
            <w:r w:rsidR="00E3661C" w:rsidRPr="002042E1">
              <w:rPr>
                <w:rFonts w:ascii="Times New Roman" w:hAnsi="Times New Roman"/>
                <w:sz w:val="24"/>
              </w:rPr>
              <w:t>ю</w:t>
            </w:r>
            <w:r w:rsidRPr="002042E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Цель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AB568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современной системы воспитания и социализации детей и молодежи в Кетовском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AB5681" w:rsidRPr="002042E1">
              <w:rPr>
                <w:rFonts w:ascii="Times New Roman" w:hAnsi="Times New Roman"/>
                <w:sz w:val="24"/>
              </w:rPr>
              <w:t>муниципальном округе</w:t>
            </w:r>
            <w:r w:rsidRPr="002042E1">
              <w:rPr>
                <w:rFonts w:ascii="Times New Roman" w:hAnsi="Times New Roman"/>
                <w:sz w:val="24"/>
              </w:rPr>
              <w:t xml:space="preserve"> на основе базовых российских ценностей, региональных культурных и духовных традиций 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Задачи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организаций; 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поддержка общественных объединений и организаций в сфере воспитания и социализации личности; </w:t>
            </w:r>
          </w:p>
          <w:p w:rsidR="00BA0C5B" w:rsidRPr="002042E1" w:rsidRDefault="00BA0C5B" w:rsidP="00BA0C5B">
            <w:pPr>
              <w:shd w:val="clear" w:color="auto" w:fill="FFFFFF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      </w:r>
          </w:p>
          <w:p w:rsidR="00BA0C5B" w:rsidRPr="002042E1" w:rsidRDefault="00BA0C5B" w:rsidP="00BA0C5B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создание эффективной системы патриотического воспитания детей и молод</w:t>
            </w:r>
            <w:r w:rsidR="00E3661C" w:rsidRPr="002042E1">
              <w:rPr>
                <w:rFonts w:ascii="Times New Roman" w:hAnsi="Times New Roman"/>
                <w:sz w:val="24"/>
              </w:rPr>
              <w:t>е</w:t>
            </w:r>
            <w:r w:rsidRPr="002042E1">
              <w:rPr>
                <w:rFonts w:ascii="Times New Roman" w:hAnsi="Times New Roman"/>
                <w:sz w:val="24"/>
              </w:rPr>
              <w:t>жи, основанной на принципах нравственности и  гражданской идентичности;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      </w:r>
          </w:p>
          <w:p w:rsidR="00BA0C5B" w:rsidRPr="002042E1" w:rsidRDefault="00BA0C5B" w:rsidP="00BA0C5B">
            <w:pPr>
              <w:widowControl/>
              <w:suppressAutoHyphens w:val="0"/>
              <w:autoSpaceDE w:val="0"/>
              <w:autoSpaceDN w:val="0"/>
              <w:adjustRightInd w:val="0"/>
              <w:spacing w:after="26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создание организационно-правовых, управленческих условий для реализации дополнительного образования</w:t>
            </w:r>
            <w:r w:rsidR="00A33E07" w:rsidRPr="002042E1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B70E76" w:rsidRPr="002042E1" w:rsidRDefault="00B70E76" w:rsidP="00B70E7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Целевые индикаторы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6443B1" w:rsidRPr="002042E1" w:rsidRDefault="006443B1" w:rsidP="006443B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количество несовершеннолетних обучающихся временно трудоустроенных в свободное от обучения время, в том числе состоящих на различных видах учета;</w:t>
            </w:r>
          </w:p>
          <w:p w:rsidR="005148A4" w:rsidRPr="002042E1" w:rsidRDefault="005148A4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обучающихся, у которых сформирована способность к осознанному мотивированному выбору профессии;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(единиц); 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 xml:space="preserve">доля несовершеннолетних, с которыми организована индивидуальная профилактическая работа (далее </w:t>
            </w:r>
            <w:r w:rsidR="00E3661C" w:rsidRPr="002042E1">
              <w:rPr>
                <w:rFonts w:ascii="Times New Roman" w:eastAsia="Times New Roman" w:hAnsi="Times New Roman"/>
                <w:sz w:val="24"/>
              </w:rPr>
              <w:t>-</w:t>
            </w:r>
            <w:r w:rsidRPr="002042E1">
              <w:rPr>
                <w:rFonts w:ascii="Times New Roman" w:eastAsia="Times New Roman" w:hAnsi="Times New Roman"/>
                <w:sz w:val="24"/>
              </w:rPr>
              <w:t xml:space="preserve"> ИПР),  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B70E76" w:rsidRPr="002042E1">
              <w:rPr>
                <w:rFonts w:ascii="Times New Roman" w:eastAsia="Times New Roman" w:hAnsi="Times New Roman"/>
                <w:sz w:val="24"/>
              </w:rPr>
              <w:t xml:space="preserve"> - не менее 15</w:t>
            </w:r>
            <w:r w:rsidR="00EB1FCF" w:rsidRPr="002042E1">
              <w:rPr>
                <w:rFonts w:ascii="Times New Roman" w:eastAsia="Times New Roman" w:hAnsi="Times New Roman"/>
                <w:sz w:val="24"/>
              </w:rPr>
              <w:t>,7</w:t>
            </w:r>
            <w:r w:rsidR="00B70E76" w:rsidRPr="002042E1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Сроки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AB5681" w:rsidP="00E3661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E3661C" w:rsidRPr="002042E1">
              <w:rPr>
                <w:rFonts w:ascii="Times New Roman" w:hAnsi="Times New Roman"/>
                <w:sz w:val="24"/>
              </w:rPr>
              <w:t>-</w:t>
            </w:r>
            <w:r w:rsidR="00BA0C5B" w:rsidRPr="002042E1">
              <w:rPr>
                <w:rFonts w:ascii="Times New Roman" w:hAnsi="Times New Roman"/>
                <w:sz w:val="24"/>
              </w:rPr>
              <w:t>202</w:t>
            </w:r>
            <w:r w:rsidRPr="002042E1">
              <w:rPr>
                <w:rFonts w:ascii="Times New Roman" w:hAnsi="Times New Roman"/>
                <w:sz w:val="24"/>
              </w:rPr>
              <w:t>7</w:t>
            </w:r>
            <w:r w:rsidR="00BA0C5B"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 год</w:t>
            </w:r>
            <w:r w:rsidR="00122596" w:rsidRPr="002042E1">
              <w:rPr>
                <w:rFonts w:ascii="Times New Roman" w:eastAsia="Times New Roman" w:hAnsi="Times New Roman"/>
                <w:kern w:val="0"/>
                <w:sz w:val="24"/>
              </w:rPr>
              <w:t>ы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napToGrid w:val="0"/>
              <w:spacing w:after="119"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Объемы бюджетных ассигнований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E521EF">
            <w:pPr>
              <w:pStyle w:val="af5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Общий объем бюджетного фин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ансирования подпрограммы на 2023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-202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годы за счет средств </w:t>
            </w:r>
            <w:r w:rsidR="00E521EF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E521EF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E521EF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E521EF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составляет</w:t>
            </w:r>
            <w:r w:rsidR="00E3661C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154622 т</w:t>
            </w:r>
            <w:r w:rsidR="002651C5" w:rsidRPr="002042E1">
              <w:rPr>
                <w:rFonts w:ascii="Times New Roman" w:eastAsia="Times New Roman" w:hAnsi="Times New Roman"/>
                <w:sz w:val="24"/>
                <w:lang w:eastAsia="ar-SA"/>
              </w:rPr>
              <w:t>ысяч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рублей, в том числе по годам: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bookmarkStart w:id="9" w:name="__DdeLink__6786_19202984701"/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2023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bookmarkEnd w:id="9"/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25697,2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2024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3661F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>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C4617D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025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3661F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EB4FCC" w:rsidRPr="002042E1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1C0710" w:rsidP="00BA0C5B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2026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C4617D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3661F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рублей;</w:t>
            </w:r>
          </w:p>
          <w:p w:rsidR="00BA0C5B" w:rsidRPr="002042E1" w:rsidRDefault="001C0710" w:rsidP="008E4AF3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2027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 </w:t>
            </w:r>
            <w:r w:rsidR="008E4AF3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3C15A7"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3661F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тысяч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и</w:t>
            </w:r>
            <w:r w:rsidR="00BA0C5B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рублей</w:t>
            </w:r>
          </w:p>
        </w:tc>
      </w:tr>
      <w:tr w:rsidR="00BA0C5B" w:rsidRPr="002042E1" w:rsidTr="00BA0C5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B" w:rsidRPr="002042E1" w:rsidRDefault="00BA0C5B" w:rsidP="00940DC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Ожидаемые результаты реализации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результате реализации Программы будет обеспечено: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нормативно-организационных, управленческих условий для обеспечения воспитательной деятельности;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      </w:r>
          </w:p>
          <w:p w:rsidR="00BA0C5B" w:rsidRPr="002042E1" w:rsidRDefault="00BA0C5B" w:rsidP="00BA0C5B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 обеспечение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совершенствование государственно-общественного управления воспитанием и укрепление социального партнерства образовательных организаций Кетовского</w:t>
            </w:r>
            <w:r w:rsidR="008B277B" w:rsidRPr="002042E1">
              <w:rPr>
                <w:rFonts w:ascii="Times New Roman" w:hAnsi="Times New Roman"/>
                <w:sz w:val="24"/>
              </w:rPr>
              <w:t xml:space="preserve"> </w:t>
            </w:r>
            <w:r w:rsidR="001C0710" w:rsidRPr="002042E1">
              <w:rPr>
                <w:rFonts w:ascii="Times New Roman" w:eastAsia="Times New Roman" w:hAnsi="Times New Roman"/>
                <w:sz w:val="24"/>
                <w:lang w:eastAsia="ar-SA"/>
              </w:rPr>
              <w:t>муниципального округа</w:t>
            </w:r>
            <w:r w:rsidRPr="002042E1">
              <w:rPr>
                <w:rFonts w:ascii="Times New Roman" w:hAnsi="Times New Roman"/>
                <w:sz w:val="24"/>
              </w:rPr>
              <w:t xml:space="preserve"> с общественными институтами;</w:t>
            </w:r>
          </w:p>
          <w:p w:rsidR="00BA0C5B" w:rsidRPr="002042E1" w:rsidRDefault="00BA0C5B" w:rsidP="00BA0C5B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эффективной системы патриотического воспитания детей и молодёжи, основанной на принципах нравственности и  гражданской идентичности;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увеличение числа толерантно настроенных молодых граждан, недопущение конфликтов, возникающих на фоне расовой и религиозной нетерпимости;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 - развитие социальной активности и гражданской ответственности несовершеннолетних;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технических, санитарно-гигиенических и других условий здоровьесберегающих технологий;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модернизация содержания программ дополнительного образования;</w:t>
            </w:r>
          </w:p>
          <w:p w:rsidR="00BA0C5B" w:rsidRPr="002042E1" w:rsidRDefault="00BA0C5B" w:rsidP="00BA0C5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переход на персонифицированное финансирование дополнительного образования детей</w:t>
            </w:r>
          </w:p>
        </w:tc>
      </w:tr>
    </w:tbl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lastRenderedPageBreak/>
        <w:t xml:space="preserve">Раздел II. Характеристика текущего состояния единого воспитательного пространства </w:t>
      </w:r>
      <w:r w:rsidR="00125D66" w:rsidRPr="002042E1">
        <w:rPr>
          <w:rFonts w:ascii="Times New Roman" w:eastAsia="Times New Roman" w:hAnsi="Times New Roman"/>
          <w:b/>
          <w:bCs/>
          <w:sz w:val="24"/>
          <w:lang w:eastAsia="ar-SA"/>
        </w:rPr>
        <w:t>Кетовского</w:t>
      </w:r>
      <w:r w:rsidR="008B277B" w:rsidRPr="002042E1"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  <w:r w:rsidR="001C0710" w:rsidRPr="002042E1">
        <w:rPr>
          <w:rFonts w:ascii="Times New Roman" w:eastAsia="Times New Roman" w:hAnsi="Times New Roman"/>
          <w:b/>
          <w:bCs/>
          <w:sz w:val="24"/>
          <w:lang w:eastAsia="ar-SA"/>
        </w:rPr>
        <w:t>муниципального округа</w:t>
      </w:r>
    </w:p>
    <w:p w:rsidR="00125D66" w:rsidRPr="002042E1" w:rsidRDefault="00125D66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eastAsia="Times New Roman" w:hAnsi="Times New Roman"/>
          <w:kern w:val="0"/>
          <w:sz w:val="24"/>
          <w:shd w:val="clear" w:color="auto" w:fill="FFFFFF"/>
        </w:rPr>
      </w:pPr>
      <w:r w:rsidRPr="002042E1">
        <w:rPr>
          <w:rFonts w:ascii="Times New Roman" w:hAnsi="Times New Roman"/>
          <w:sz w:val="24"/>
        </w:rPr>
        <w:t>Указами Президента Российской Федерации от 21 мая 2018 года № 204 «О национальных целях и стратегических задачах развития Российской Федерации на период до 2024 года», от 21 июля 2020 года № 474 определены стратегические цели воспитания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и раскрытия таланта каждого человека. На достижение поставленной цели направлены мероприятия национального проекта «Образование», Стратегии развития воспитания в Российской Федерации на период до 2025 года, Плана основных мероприятий до 2027 года, проводимых в рамках Десятилетия детства, деятельность Общероссийской общественно-государственной детско-юношеской организации «Российское движение школьников» и Общероссийской общественно-государственной детско-молодежной организации «Российское движение детей и молодежи».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Воспитание детей и молодежи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Воспитательная деятельность должна быть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В настоящее время на территории Кетовского муниципального округа Курганской области проживает около 18000 человек от 5 до 30 лет, из них около 12000 – молодежь от 14 до 30 лет.  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С</w:t>
      </w:r>
      <w:r w:rsidRPr="002042E1">
        <w:rPr>
          <w:rFonts w:ascii="Times New Roman" w:hAnsi="Times New Roman"/>
          <w:sz w:val="24"/>
        </w:rPr>
        <w:t xml:space="preserve">истема образования Кетовского </w:t>
      </w:r>
      <w:r w:rsidR="004A7976" w:rsidRPr="002042E1">
        <w:rPr>
          <w:rFonts w:ascii="Times New Roman" w:eastAsia="Times New Roman" w:hAnsi="Times New Roman"/>
          <w:sz w:val="24"/>
          <w:lang w:eastAsia="ar-SA"/>
        </w:rPr>
        <w:t>муниципального округа</w:t>
      </w:r>
      <w:r w:rsidRPr="002042E1">
        <w:rPr>
          <w:rFonts w:ascii="Times New Roman" w:hAnsi="Times New Roman"/>
          <w:sz w:val="24"/>
        </w:rPr>
        <w:t xml:space="preserve"> представлена:  </w:t>
      </w:r>
    </w:p>
    <w:p w:rsidR="006443B1" w:rsidRPr="002042E1" w:rsidRDefault="006443B1" w:rsidP="006443B1">
      <w:pPr>
        <w:ind w:firstLine="708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- 6 дошкольными образовательными организациями, включая 1 частную (Детский сад № 145 «Российский железные дороги»);</w:t>
      </w:r>
    </w:p>
    <w:p w:rsidR="006443B1" w:rsidRPr="002042E1" w:rsidRDefault="006443B1" w:rsidP="006443B1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ab/>
        <w:t>- 23 общеобразовательными организациями;</w:t>
      </w:r>
    </w:p>
    <w:p w:rsidR="006443B1" w:rsidRPr="002042E1" w:rsidRDefault="006443B1" w:rsidP="006443B1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ab/>
        <w:t>- 6 организациями дополнительного образования: Кетовский детско-юношеский центр, 4 детских музыкальных школ и 1 детско-юношеская спортивная школа.</w:t>
      </w:r>
    </w:p>
    <w:p w:rsidR="006443B1" w:rsidRPr="002042E1" w:rsidRDefault="006443B1" w:rsidP="006443B1">
      <w:pPr>
        <w:pStyle w:val="afe"/>
        <w:ind w:firstLine="708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>На 1 января 2022 года численность обучающихся в общеобразовательных организациях составляет 5977 обучающихся, в дошкольных образовательных организациях - 2218 человек, в организациях дополнительного образования - 6387 человека.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муниципальном округе созданы необходимые условия для воспитания детей и молодежи.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 xml:space="preserve">Сформирована система мер по реализации государственной молодежной политики. Для организации и координации деятельности в сфере молодежной политики администрацией муниципального округа были выделены ставки специалистов по работе с </w:t>
      </w:r>
      <w:r w:rsidRPr="002042E1">
        <w:rPr>
          <w:rFonts w:ascii="Times New Roman" w:eastAsia="Times New Roman" w:hAnsi="Times New Roman"/>
          <w:sz w:val="24"/>
          <w:lang w:eastAsia="ar-SA"/>
        </w:rPr>
        <w:lastRenderedPageBreak/>
        <w:t xml:space="preserve">молодежью. </w:t>
      </w:r>
    </w:p>
    <w:p w:rsidR="006443B1" w:rsidRPr="002042E1" w:rsidRDefault="006443B1" w:rsidP="006443B1">
      <w:pPr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В округе на протяжении 2 лет реализовывалась муниципальная программа «</w:t>
      </w:r>
      <w:r w:rsidRPr="002042E1">
        <w:rPr>
          <w:rFonts w:ascii="Times New Roman" w:hAnsi="Times New Roman"/>
          <w:bCs/>
          <w:sz w:val="24"/>
        </w:rPr>
        <w:t>Реализация государственной молодежной политики, воспитания и дополнительного образования детей и молодежи»</w:t>
      </w:r>
      <w:r w:rsidRPr="002042E1">
        <w:rPr>
          <w:rFonts w:ascii="Times New Roman" w:eastAsia="Times New Roman" w:hAnsi="Times New Roman"/>
          <w:sz w:val="24"/>
          <w:lang w:eastAsia="ar-SA"/>
        </w:rPr>
        <w:t>, в рамках которой проводились мероприятия, направленные на вовлечение молодежи в социальную практику, посредством их участия в проектах по укреплению гражданственности, развитию молодежного парламентаризма и лидерского потенциала, развитию деловой активности и конкурентоспособности молодых людей; поддержку общественных инициатив и развитие творческого и интеллектуального потенциала. В общеобразовательных организациях района были разработаны программы воспитания по приоритетными направлениям воспитательной работы.</w:t>
      </w:r>
    </w:p>
    <w:p w:rsidR="006443B1" w:rsidRPr="002042E1" w:rsidRDefault="006443B1" w:rsidP="006443B1">
      <w:pPr>
        <w:pStyle w:val="Default"/>
        <w:jc w:val="both"/>
        <w:rPr>
          <w:iCs/>
          <w:color w:val="auto"/>
        </w:rPr>
      </w:pPr>
      <w:r w:rsidRPr="002042E1">
        <w:rPr>
          <w:color w:val="auto"/>
        </w:rPr>
        <w:tab/>
        <w:t xml:space="preserve">Особое место в воспитательной работе занимает гражданско-патриотическое направление. Во всех школах округа реализуются </w:t>
      </w:r>
      <w:r w:rsidRPr="002042E1">
        <w:rPr>
          <w:iCs/>
          <w:color w:val="auto"/>
        </w:rPr>
        <w:t xml:space="preserve">задачи патриотического воспитания. </w:t>
      </w:r>
      <w:r w:rsidRPr="002042E1">
        <w:rPr>
          <w:color w:val="auto"/>
        </w:rPr>
        <w:t xml:space="preserve">Данные задачи реализуются Центром патриотического воспитания детей и молодежи, образовательными учреждениями во взаимодействии с детскими, общественными и государственными организациями. </w:t>
      </w:r>
      <w:r w:rsidRPr="002042E1">
        <w:rPr>
          <w:iCs/>
          <w:color w:val="auto"/>
        </w:rPr>
        <w:t>В течение 2022 года в каждой школе было проведено порядка 50 мероприятий гражданско-патриотической направленности.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В 2022 году обучающиеся школ стали активными участниками следующих мероприятий: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eastAsia="Times New Roman" w:cs="Arial"/>
          <w:sz w:val="24"/>
        </w:rPr>
      </w:pPr>
      <w:r w:rsidRPr="002042E1">
        <w:rPr>
          <w:rFonts w:ascii="Symbol" w:eastAsia="Times New Roman" w:hAnsi="Symbol" w:cs="Arial"/>
          <w:sz w:val="24"/>
        </w:rPr>
        <w:t></w:t>
      </w:r>
      <w:r w:rsidRPr="002042E1">
        <w:rPr>
          <w:rFonts w:ascii="Symbol" w:eastAsia="Times New Roman" w:hAnsi="Symbol" w:cs="Arial"/>
          <w:sz w:val="24"/>
        </w:rPr>
        <w:t></w:t>
      </w:r>
      <w:r w:rsidRPr="002042E1">
        <w:rPr>
          <w:rFonts w:ascii="Times New Roman" w:eastAsia="Times New Roman" w:hAnsi="Times New Roman"/>
          <w:sz w:val="24"/>
        </w:rPr>
        <w:t>гражданской инициативы «Бессмертный полк» (охват обучающихся составил более 5 тысяч человек);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eastAsia="Times New Roman" w:cs="Arial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праздничных мероприятий, посвященных Дню Победы в Великой Отечественной войне 1941–1945 гг. и других патриотических мероприятиях (охват обучающихся составил более 7 тысяч человек).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 xml:space="preserve">конкурса рисунков «Я отдыхаю в Зауралье» (охват составил более 50 детей в возрасте от 7 до 17 лет из 7 образовательных организаций). 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уроков Мужества, уроков Памяти, уроков Патриотизма, уроков России, встреч с ветеранами Великой Отечественной войны, участниками боевых действий. 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709"/>
        <w:jc w:val="both"/>
        <w:rPr>
          <w:rFonts w:eastAsia="Times New Roman" w:cs="Arial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поздравлений и концертов перед ветеранами войны и защитниками Отечества.</w:t>
      </w:r>
    </w:p>
    <w:p w:rsidR="006443B1" w:rsidRPr="002042E1" w:rsidRDefault="006443B1" w:rsidP="006443B1">
      <w:pPr>
        <w:spacing w:line="0" w:lineRule="atLeast"/>
        <w:ind w:firstLine="73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 xml:space="preserve">Декады боевой славы, посвященной Дню Неизвестного солдата 3 декабря, Дню воинской славы </w:t>
      </w:r>
      <w:r w:rsidR="002910F5" w:rsidRPr="002042E1">
        <w:rPr>
          <w:rFonts w:ascii="Times New Roman" w:hAnsi="Times New Roman"/>
          <w:sz w:val="24"/>
        </w:rPr>
        <w:t>-</w:t>
      </w:r>
      <w:r w:rsidRPr="002042E1">
        <w:rPr>
          <w:rFonts w:ascii="Times New Roman" w:hAnsi="Times New Roman"/>
          <w:sz w:val="24"/>
        </w:rPr>
        <w:t xml:space="preserve"> началу контрнаступления советских войск под Москвой 5 декабря и Дню Героев Отечества 9 декабря и др.</w:t>
      </w:r>
    </w:p>
    <w:p w:rsidR="006443B1" w:rsidRPr="002042E1" w:rsidRDefault="006443B1" w:rsidP="006443B1">
      <w:pPr>
        <w:spacing w:line="0" w:lineRule="atLeast"/>
        <w:ind w:firstLine="73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2042E1">
        <w:rPr>
          <w:rFonts w:ascii="Times New Roman" w:eastAsia="Times New Roman" w:hAnsi="Times New Roman"/>
          <w:sz w:val="24"/>
        </w:rPr>
        <w:t>- районного детского патриотического фестиваля «Звездочка»,</w:t>
      </w:r>
      <w:r w:rsidRPr="002042E1">
        <w:rPr>
          <w:rFonts w:ascii="Times New Roman" w:hAnsi="Times New Roman"/>
          <w:sz w:val="24"/>
        </w:rPr>
        <w:t xml:space="preserve"> в котором приняли участие более 130 обучающихся начальных классов из 14 школ района. </w:t>
      </w:r>
    </w:p>
    <w:p w:rsidR="006443B1" w:rsidRPr="002042E1" w:rsidRDefault="006443B1" w:rsidP="006443B1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учебных сборах с допризывной молодежью, которые состоялись в мае 2022 года на территории Курганской сельскохозяйственной академии. В сборах приняли участие 55 юношей.</w:t>
      </w:r>
    </w:p>
    <w:p w:rsidR="006443B1" w:rsidRPr="002042E1" w:rsidRDefault="006443B1" w:rsidP="006443B1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Месячника оборонно-массовых и спортивных мероприятий (охват обучающихся в данном мероприятии составил боле 4 тысяч человек, участие приняли 22 школы).</w:t>
      </w:r>
    </w:p>
    <w:p w:rsidR="006443B1" w:rsidRPr="002042E1" w:rsidRDefault="006443B1" w:rsidP="006443B1">
      <w:pPr>
        <w:ind w:firstLine="567"/>
        <w:jc w:val="both"/>
        <w:rPr>
          <w:rFonts w:ascii="Times New Roman" w:eastAsia="Calibri" w:hAnsi="Times New Roman"/>
          <w:sz w:val="24"/>
          <w:shd w:val="clear" w:color="auto" w:fill="FFFFFF"/>
          <w:lang w:eastAsia="en-US"/>
        </w:rPr>
      </w:pPr>
      <w:r w:rsidRPr="002042E1">
        <w:rPr>
          <w:rFonts w:ascii="Times New Roman" w:eastAsia="Calibri" w:hAnsi="Times New Roman"/>
          <w:sz w:val="24"/>
          <w:shd w:val="clear" w:color="auto" w:fill="FFFFFF"/>
        </w:rPr>
        <w:t>Наиболее значимыми мероприятиями Месячника были: районный этап Всероссийской военно-спортивной игры «Победа», районный конкурс допризывной молодежи «Снайпер», районная тактическая игра на местности «Зарница».</w:t>
      </w:r>
    </w:p>
    <w:p w:rsidR="006443B1" w:rsidRPr="002042E1" w:rsidRDefault="006443B1" w:rsidP="006443B1">
      <w:pPr>
        <w:ind w:firstLine="567"/>
        <w:jc w:val="both"/>
        <w:rPr>
          <w:rFonts w:ascii="Times New Roman" w:eastAsia="Calibri" w:hAnsi="Times New Roman"/>
          <w:sz w:val="24"/>
        </w:rPr>
      </w:pP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По итогам Месячника лучшими признаны следующие образовательные организации: Пименовская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, </w:t>
      </w:r>
      <w:r w:rsidRPr="002042E1">
        <w:rPr>
          <w:rFonts w:ascii="Times New Roman" w:eastAsia="Calibri" w:hAnsi="Times New Roman"/>
          <w:sz w:val="24"/>
        </w:rPr>
        <w:t xml:space="preserve">Большечаусовская </w:t>
      </w:r>
      <w:r w:rsidR="004A7976" w:rsidRPr="002042E1">
        <w:rPr>
          <w:rFonts w:ascii="Times New Roman" w:eastAsia="Calibri" w:hAnsi="Times New Roman"/>
          <w:sz w:val="24"/>
        </w:rPr>
        <w:t>ООШ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, Введенская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 №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 xml:space="preserve"> 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 xml:space="preserve">2, Кетовская </w:t>
      </w:r>
      <w:r w:rsidR="004A7976" w:rsidRPr="002042E1">
        <w:rPr>
          <w:rFonts w:ascii="Times New Roman" w:eastAsia="Calibri" w:hAnsi="Times New Roman"/>
          <w:sz w:val="24"/>
          <w:shd w:val="clear" w:color="auto" w:fill="FFFFFF"/>
        </w:rPr>
        <w:t>СОШ</w:t>
      </w:r>
      <w:r w:rsidRPr="002042E1">
        <w:rPr>
          <w:rFonts w:ascii="Times New Roman" w:eastAsia="Calibri" w:hAnsi="Times New Roman"/>
          <w:sz w:val="24"/>
          <w:shd w:val="clear" w:color="auto" w:fill="FFFFFF"/>
        </w:rPr>
        <w:t>.</w:t>
      </w:r>
    </w:p>
    <w:p w:rsidR="006443B1" w:rsidRPr="002042E1" w:rsidRDefault="006443B1" w:rsidP="006443B1">
      <w:pPr>
        <w:ind w:firstLine="567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Также, неотъемлемой частью патриотического воспитания является музейное дело. </w:t>
      </w:r>
      <w:r w:rsidRPr="002042E1">
        <w:rPr>
          <w:rFonts w:ascii="Times New Roman" w:hAnsi="Times New Roman"/>
          <w:sz w:val="24"/>
        </w:rPr>
        <w:t xml:space="preserve">С началом учебного года дополнительное обучение детей по данной направленности осуществлялось в 14 объединениях с охватом более 200 обучающихся. Кроме того, осуществлялось кураторство 19 музейных образований школ Кетовского района. Проведен ряд конкурсов и массовых мероприятий, охватывавших все категории обучающихся. 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профориентационной работы</w:t>
      </w:r>
      <w:r w:rsidRPr="002042E1">
        <w:rPr>
          <w:rFonts w:ascii="Times New Roman" w:hAnsi="Times New Roman"/>
          <w:sz w:val="24"/>
          <w:shd w:val="clear" w:color="auto" w:fill="FFFFFF"/>
          <w:lang w:eastAsia="ar-SA"/>
        </w:rPr>
        <w:t xml:space="preserve"> в школах используются разнообразные формы: </w:t>
      </w:r>
      <w:r w:rsidRPr="002042E1">
        <w:rPr>
          <w:rFonts w:ascii="Times New Roman" w:hAnsi="Times New Roman"/>
          <w:sz w:val="24"/>
          <w:shd w:val="clear" w:color="auto" w:fill="FFFFFF"/>
          <w:lang w:eastAsia="ar-SA"/>
        </w:rPr>
        <w:lastRenderedPageBreak/>
        <w:t xml:space="preserve">экскурсии, профориентационные диагностики, консультации, игры, тренинги, было организовано более 20 онлайн-уроков для обучающихся 8-11 классов «ПроеКТОриЯ». </w:t>
      </w:r>
      <w:r w:rsidRPr="002042E1">
        <w:rPr>
          <w:rFonts w:ascii="Times New Roman" w:hAnsi="Times New Roman"/>
          <w:sz w:val="24"/>
        </w:rPr>
        <w:t xml:space="preserve">136 обучающихся 5-7 классов приняли участие во Всероссийском конкурсе «Большая перемена» проекта президентской платформы «Россия – страна возможностей». В целях получения профессиональных навыков, адаптации к трудовой деятельности, профилактики правонарушений в свободное от учебы время школами округа совместно с Центром занятости населения было обеспечено временное трудоустройство 140 подростков из 10 ОО района: Барабинской, Введенской № 1, Иковской, Просветской, Митинской, Кетовской, Садовской, Новосидоровской школ, Лесниковского лицея и Кетовского  ДЮЦ, из них 48 (34 %) -  дети, находящиеся в трудной жизненной ситуации. </w:t>
      </w:r>
    </w:p>
    <w:p w:rsidR="006443B1" w:rsidRPr="002042E1" w:rsidRDefault="006443B1" w:rsidP="006443B1">
      <w:pPr>
        <w:tabs>
          <w:tab w:val="left" w:pos="567"/>
          <w:tab w:val="left" w:pos="709"/>
        </w:tabs>
        <w:jc w:val="both"/>
        <w:rPr>
          <w:rFonts w:cs="Arial"/>
          <w:sz w:val="28"/>
          <w:szCs w:val="28"/>
          <w:shd w:val="clear" w:color="auto" w:fill="FFFFFF"/>
        </w:rPr>
      </w:pPr>
      <w:r w:rsidRPr="002042E1">
        <w:rPr>
          <w:rFonts w:ascii="Times New Roman" w:hAnsi="Times New Roman"/>
          <w:sz w:val="24"/>
          <w:shd w:val="clear" w:color="auto" w:fill="FFFFFF"/>
        </w:rPr>
        <w:t xml:space="preserve">         В </w:t>
      </w:r>
      <w:r w:rsidR="004A7976" w:rsidRPr="002042E1">
        <w:rPr>
          <w:rFonts w:ascii="Times New Roman" w:hAnsi="Times New Roman"/>
          <w:sz w:val="24"/>
          <w:shd w:val="clear" w:color="auto" w:fill="FFFFFF"/>
        </w:rPr>
        <w:t>округ</w:t>
      </w:r>
      <w:r w:rsidRPr="002042E1">
        <w:rPr>
          <w:rFonts w:ascii="Times New Roman" w:hAnsi="Times New Roman"/>
          <w:sz w:val="24"/>
          <w:shd w:val="clear" w:color="auto" w:fill="FFFFFF"/>
        </w:rPr>
        <w:t xml:space="preserve">е активно развивается волонтерство и добровольчество. </w:t>
      </w:r>
      <w:r w:rsidRPr="002042E1">
        <w:rPr>
          <w:rFonts w:ascii="Times New Roman" w:hAnsi="Times New Roman"/>
          <w:sz w:val="24"/>
        </w:rPr>
        <w:t xml:space="preserve">В настоящее время общая численность обучающихся, вовлеченных в добровольческую деятельность, составляет 2485 человек. Созданы 80 волонтерских отрядов. </w:t>
      </w:r>
    </w:p>
    <w:p w:rsidR="006443B1" w:rsidRPr="002042E1" w:rsidRDefault="006443B1" w:rsidP="006443B1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2042E1">
        <w:rPr>
          <w:rFonts w:ascii="Times New Roman" w:hAnsi="Times New Roman"/>
          <w:sz w:val="24"/>
          <w:szCs w:val="24"/>
        </w:rPr>
        <w:t xml:space="preserve">Одним из приоритетов в Кетовском муниципальном округе является развитие физической культуры и спорта. </w:t>
      </w:r>
      <w:r w:rsidRPr="002042E1">
        <w:rPr>
          <w:rFonts w:ascii="Times New Roman" w:hAnsi="Times New Roman"/>
          <w:bCs/>
          <w:sz w:val="24"/>
          <w:szCs w:val="24"/>
        </w:rPr>
        <w:t xml:space="preserve">В системе дополнительного образования действует 36 объединений физкультурно-спортивной направленности с охватом 1714 обучающихся. Во всех школах функционируют спортивные клубы, в которых занимается 2552 обучающихся. </w:t>
      </w:r>
      <w:r w:rsidRPr="002042E1">
        <w:rPr>
          <w:rFonts w:ascii="Times New Roman" w:hAnsi="Times New Roman"/>
          <w:sz w:val="24"/>
          <w:szCs w:val="24"/>
        </w:rPr>
        <w:t>Укреплению и сохранению здоровья способствуют районные спортивные мероприятия. Традиционно в течение учебного года в рамках Спартакиады школьников проходят соревнования по 11 видам спорта. Охват участников в прошедшем году составил около 1500 обучающихся из 22 школ района. По итогам Спартакиады высшую ступень пьедестала среди средних школ занял Лесниковский лицей, среди основных – Светлополянская школа. Лучшие спортсмены представляют район на соревнованиях различных уровней. Команда девочек из Новосидоровской школы стала победителем Всероссийских соревнований по мини-футболу. В областном этапе Всероссийских соревнований по футболу «Кожаный мяч» первое место заняла команда Лесниковского лицея. Сборная команда Кетовского района заняла третье место в XIV турнире по гиревому спорту. По итогам Всероссийского физкультурно-спортивного комплекса «Готов к труду и обороне» 267 обучающихся выполнили нормы ГТО.</w:t>
      </w:r>
    </w:p>
    <w:p w:rsidR="006443B1" w:rsidRPr="002042E1" w:rsidRDefault="006443B1" w:rsidP="006443B1">
      <w:pPr>
        <w:ind w:right="-1"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 летний период ежегодно реализуется областной социальный проект «Тренер-общественник». В 2022 году тренеры-общественники работали в 10 населенных пунктах (с. Менщиково, с. Галишово, с. Падеринское, с. Новая Сидоровка, с. Митино, с. Большое Раково, с. Пименовка, с. Введенское, с. Садовое, с. Лесниково). Спортивно-досуговой деятельностью было охвачено 268 человек.</w:t>
      </w:r>
    </w:p>
    <w:p w:rsidR="006443B1" w:rsidRPr="002042E1" w:rsidRDefault="006443B1" w:rsidP="006443B1">
      <w:pPr>
        <w:ind w:right="-1"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целью пропаганды здорового образа жизни, привлечения учителей к регулярным занятиям физкультурой и спортом в районе ежегодно проводится учительская Спартакиада.</w:t>
      </w:r>
    </w:p>
    <w:p w:rsidR="006443B1" w:rsidRPr="002042E1" w:rsidRDefault="006443B1" w:rsidP="006443B1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hd w:val="clear" w:color="auto" w:fill="FFFFFF"/>
        </w:rPr>
      </w:pPr>
      <w:r w:rsidRPr="002042E1">
        <w:rPr>
          <w:rFonts w:ascii="Times New Roman" w:hAnsi="Times New Roman"/>
          <w:sz w:val="24"/>
        </w:rPr>
        <w:t xml:space="preserve">Необходимым компонентом системы воспитания является работа с родителями. Во всех школах работают родительские комитеты. </w:t>
      </w:r>
      <w:r w:rsidRPr="002042E1">
        <w:rPr>
          <w:rFonts w:ascii="Times New Roman" w:hAnsi="Times New Roman"/>
          <w:sz w:val="24"/>
          <w:shd w:val="clear" w:color="auto" w:fill="FFFFFF"/>
        </w:rPr>
        <w:t>Родительская общественность вовлечена в учебно-воспитательный процесс, осуществляет контроль за качеством питания, участвует в мероприятиях по профилактике, выявлению и контролю за семьями, находящимися в социально-опасном положении и трудной жизненной ситуации. Родители принимают активное участие в социально-значимых   мероприятиях школы, села, района. Общий охват родителей в различных мероприятиях составил более 5000 человек.</w:t>
      </w:r>
    </w:p>
    <w:p w:rsidR="006443B1" w:rsidRPr="002042E1" w:rsidRDefault="006443B1" w:rsidP="006443B1">
      <w:pPr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С 2021 года дополнительное образование района вошло в систему персонифицированной модели финансирования дополнительного образования. По итогам 2022 года 21 образовательная организация зарегистрирована в Навигаторе дополнительного образования. Педагогами разработаны и внесены в автоматизированную информационную систему Навигатора 319 программ. Количество зарегистрированных детей от 5 до 18 лет – 4613  (2021 год - 4239) человек. Также было выдано 1055 сертификатов. Почти все выданные сертификаты были использованы. </w:t>
      </w:r>
    </w:p>
    <w:p w:rsidR="006443B1" w:rsidRPr="002042E1" w:rsidRDefault="006443B1" w:rsidP="006443B1">
      <w:pPr>
        <w:widowControl/>
        <w:suppressAutoHyphens w:val="0"/>
        <w:ind w:left="40" w:firstLine="669"/>
        <w:jc w:val="both"/>
        <w:rPr>
          <w:rFonts w:ascii="Times New Roman" w:eastAsia="TimesNewRomanPSMT" w:hAnsi="Times New Roman"/>
          <w:kern w:val="0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lastRenderedPageBreak/>
        <w:t>С</w:t>
      </w:r>
      <w:r w:rsidRPr="002042E1">
        <w:rPr>
          <w:rFonts w:ascii="Times New Roman" w:eastAsia="TimesNewRomanPSMT" w:hAnsi="Times New Roman"/>
          <w:kern w:val="0"/>
          <w:sz w:val="24"/>
        </w:rPr>
        <w:t>реди существующих сильных сторон и наиболее важных достижений в области воспитания за эти годы проблемным полем остаются: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недостаточное межведомственное взаимодействие в социализации детей, что создает риски формирования у них негативной социальной идентичности, распространения в детской среде таких форм девиантного поведения, как алкоголизм, употребление наркотиков, самоубийства и опасность нарастания в обществе экстремизма, насилия и националистических настроений;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не готовность педагогов к профессиональной деятельности в новых условиях поликультурного изменяющегося мира, умеющего организовать процесс присвоения детьми нравственных, трудовых, эстетических ценностей, формирования навыков самообразования, самовоспитания и готовности к осознанному выбору будущей профессии; </w:t>
      </w:r>
    </w:p>
    <w:p w:rsidR="006443B1" w:rsidRPr="002042E1" w:rsidRDefault="006443B1" w:rsidP="006443B1">
      <w:pPr>
        <w:pStyle w:val="Default"/>
        <w:ind w:firstLine="708"/>
        <w:jc w:val="both"/>
        <w:rPr>
          <w:color w:val="auto"/>
        </w:rPr>
      </w:pPr>
      <w:r w:rsidRPr="002042E1">
        <w:rPr>
          <w:color w:val="auto"/>
        </w:rPr>
        <w:t>- дефицит высококвалифицированных педагогических кадров в связи с недостаточным притоком молодых кадров в образование и отсутствие у части педагогов современных знаний о методах формирования ценностных ориентиров разных по способностям и ориентациям детей, обуславливающих недостаточную эффективности воспитательной работы;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не готовность управленческого корпуса к внедрению инновационных способов организации воспитания, использование традиционной практики воспитания как набора отдельных мероприятий воспитательной направленности;</w:t>
      </w:r>
    </w:p>
    <w:p w:rsidR="006443B1" w:rsidRPr="002042E1" w:rsidRDefault="006443B1" w:rsidP="006443B1">
      <w:pPr>
        <w:pStyle w:val="15"/>
        <w:spacing w:line="240" w:lineRule="auto"/>
        <w:jc w:val="both"/>
        <w:rPr>
          <w:rFonts w:ascii="Times New Roman" w:hAnsi="Times New Roman"/>
        </w:rPr>
      </w:pPr>
      <w:r w:rsidRPr="002042E1">
        <w:rPr>
          <w:rFonts w:ascii="Times New Roman" w:hAnsi="Times New Roman"/>
        </w:rPr>
        <w:tab/>
        <w:t>- существующая система воспитания практически не охватывает сферу неформального образования и социализации детей: медиасферу, Интернет, индустрию развлечений. При этом влияние игровых развивающих сред на ребенка носит разнонаправленный характер, включая негативный;</w:t>
      </w:r>
    </w:p>
    <w:p w:rsidR="006443B1" w:rsidRPr="002042E1" w:rsidRDefault="006443B1" w:rsidP="006443B1">
      <w:pPr>
        <w:pStyle w:val="Default"/>
        <w:rPr>
          <w:color w:val="auto"/>
        </w:rPr>
      </w:pPr>
      <w:r w:rsidRPr="002042E1">
        <w:rPr>
          <w:color w:val="auto"/>
        </w:rPr>
        <w:tab/>
        <w:t>- не развитость системы дополнительного образования;</w:t>
      </w:r>
    </w:p>
    <w:p w:rsidR="006443B1" w:rsidRPr="002042E1" w:rsidRDefault="006443B1" w:rsidP="006443B1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Calibri" w:hAnsi="Times New Roman"/>
          <w:kern w:val="0"/>
          <w:sz w:val="24"/>
          <w:lang w:eastAsia="en-US"/>
        </w:rPr>
        <w:t>- р</w:t>
      </w:r>
      <w:r w:rsidRPr="002042E1">
        <w:rPr>
          <w:rFonts w:ascii="Times New Roman" w:hAnsi="Times New Roman"/>
          <w:sz w:val="24"/>
        </w:rPr>
        <w:t xml:space="preserve">одители не имеют в систематизированной форме знаний о том, что и какими методами следует воспитывать у детей в разные периоды их взросления.    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Решение данных проблем требует создания современной системы воспитания и социализации детей и молодежи в Кетовском </w:t>
      </w:r>
      <w:r w:rsidR="004A7976" w:rsidRPr="002042E1">
        <w:rPr>
          <w:rFonts w:ascii="Times New Roman" w:eastAsia="Times New Roman" w:hAnsi="Times New Roman"/>
          <w:sz w:val="24"/>
          <w:lang w:eastAsia="ar-SA"/>
        </w:rPr>
        <w:t>муниципальном округе</w:t>
      </w:r>
      <w:r w:rsidRPr="002042E1">
        <w:rPr>
          <w:rFonts w:ascii="Times New Roman" w:hAnsi="Times New Roman"/>
          <w:sz w:val="24"/>
        </w:rPr>
        <w:t xml:space="preserve"> на основе базовых российских ценностей, региональных культурных и духовных традиций.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На ближайшие пять лет приоритетными направлениями воспитательной деятельности станут: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гражданско-патриотическое воспитание;</w:t>
      </w:r>
    </w:p>
    <w:p w:rsidR="006443B1" w:rsidRPr="002042E1" w:rsidRDefault="006443B1" w:rsidP="006443B1">
      <w:pPr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духовно-нравственное воспитание;</w:t>
      </w:r>
    </w:p>
    <w:p w:rsidR="006443B1" w:rsidRPr="002042E1" w:rsidRDefault="006443B1" w:rsidP="006443B1">
      <w:pPr>
        <w:ind w:firstLine="708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трудовое воспитание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воспитание социально активной личности;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 xml:space="preserve">правовое воспитание, </w:t>
      </w:r>
      <w:r w:rsidRPr="002042E1">
        <w:rPr>
          <w:rFonts w:ascii="Times New Roman" w:hAnsi="Times New Roman"/>
          <w:sz w:val="24"/>
          <w:shd w:val="clear" w:color="auto" w:fill="FFFFFF"/>
        </w:rPr>
        <w:t>включающее 4 направления деятельности (профилактика экстремизма и терроризма в детской и подростковой среде, профилактика употребления ПАВ и наркотиков, профилактика асоциального поведения, профилактика суицидального поведения);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профориентационная деятельность;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здоровьесберегающее воспитание;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shd w:val="clear" w:color="auto" w:fill="FFFFFF"/>
          <w:lang w:eastAsia="ar-SA"/>
        </w:rPr>
        <w:t>семейное воспитание;</w:t>
      </w:r>
    </w:p>
    <w:p w:rsidR="006443B1" w:rsidRPr="002042E1" w:rsidRDefault="006443B1" w:rsidP="006443B1">
      <w:pPr>
        <w:ind w:firstLine="709"/>
        <w:jc w:val="both"/>
        <w:rPr>
          <w:rFonts w:ascii="Times New Roman" w:eastAsia="Times New Roman" w:hAnsi="Times New Roman"/>
          <w:sz w:val="24"/>
          <w:shd w:val="clear" w:color="auto" w:fill="FFFFFF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экологическое воспитание.</w:t>
      </w:r>
    </w:p>
    <w:p w:rsidR="001B5DCA" w:rsidRPr="002042E1" w:rsidRDefault="001B5DCA">
      <w:pPr>
        <w:spacing w:line="100" w:lineRule="atLeast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2042E1" w:rsidRDefault="001B5DCA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III. Приоритеты и цели государственной политики в сфере реализации подпрограммы</w:t>
      </w:r>
    </w:p>
    <w:p w:rsidR="00125D66" w:rsidRPr="002042E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2042E1">
        <w:rPr>
          <w:rFonts w:ascii="Times New Roman" w:hAnsi="Times New Roman"/>
          <w:sz w:val="24"/>
        </w:rPr>
        <w:t xml:space="preserve">Ключевые подходы к формированию пространства воспитания и социализации детей и молодежи в Кетовском районе опираются на ряд нормативно-правовых документов: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lastRenderedPageBreak/>
        <w:t xml:space="preserve">- Конвенция «О правах ребенка»;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Конституция Российской Федерации;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образовании в Российской Федерации» от 29 декабря 2012 г. № 273-ФЗ; </w:t>
      </w:r>
    </w:p>
    <w:p w:rsidR="004A7976" w:rsidRPr="002042E1" w:rsidRDefault="004A7976" w:rsidP="004A7976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  <w:shd w:val="clear" w:color="auto" w:fill="FFFFFF"/>
        </w:rPr>
        <w:t>- Федеральный закон от 31.07.2020 № 304-ФЗ "О внесении изменений в Федеральный закон "Об образовании в Российской Федерации" по вопросам воспитания обучающихся"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объектах культурного наследия (памятниках истории и культуры) народов Российской Федерации» от 25 июня 2002 года № 73-ФЗ; </w:t>
      </w:r>
    </w:p>
    <w:p w:rsidR="004A7976" w:rsidRPr="002042E1" w:rsidRDefault="004A7976" w:rsidP="004A7976">
      <w:pPr>
        <w:pStyle w:val="Default"/>
        <w:spacing w:after="28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«Об основах системы профилактики безнадзорности и правонарушений несовершеннолетних» от 24 июня 1999 года № 120-ФЗ;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Федеральный закон «О благотворительной деятельности и добровольчестве (волонтёрстве)» от 11 августа 1995 года № 135 – ФЗ;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>- 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rFonts w:eastAsia="Times New Roman"/>
          <w:iCs/>
          <w:color w:val="auto"/>
        </w:rPr>
      </w:pPr>
      <w:r w:rsidRPr="002042E1">
        <w:rPr>
          <w:color w:val="auto"/>
        </w:rPr>
        <w:t xml:space="preserve">- </w:t>
      </w:r>
      <w:r w:rsidRPr="002042E1">
        <w:rPr>
          <w:rFonts w:eastAsia="Times New Roman"/>
          <w:iCs/>
          <w:color w:val="auto"/>
        </w:rPr>
        <w:t>Федеральный проект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               от 3 сентября 2018 г. №10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4A7976" w:rsidRPr="002042E1" w:rsidRDefault="004A7976" w:rsidP="004A7976">
      <w:pPr>
        <w:pStyle w:val="Default"/>
        <w:spacing w:after="14"/>
        <w:ind w:firstLine="708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29 мая 2017 г. № 240 «Об объявлении в Российской Федерации Десятилетия детства»;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Указ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>- Ф</w:t>
      </w:r>
      <w:r w:rsidRPr="002042E1">
        <w:rPr>
          <w:color w:val="auto"/>
          <w:sz w:val="25"/>
          <w:szCs w:val="25"/>
          <w:shd w:val="clear" w:color="auto" w:fill="FFFFFF"/>
        </w:rPr>
        <w:t>едеральный закон от 14.07.2022 № 261-ФЗ "О российском движении детей и молодежи"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Государственная программа Российской Федерации «Развитие образования» (утверждена Постановлением Правительства Российской Федерации от 26.12.2017 г. № 1642);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План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:rsidR="004A7976" w:rsidRPr="002042E1" w:rsidRDefault="004A7976" w:rsidP="004A79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hAnsi="Times New Roman"/>
          <w:sz w:val="24"/>
        </w:rPr>
        <w:t>- распоряжение Правительства Российской Федерации от 29 ноября 20</w:t>
      </w:r>
      <w:hyperlink r:id="rId69" w:history="1">
        <w:r w:rsidRPr="002042E1">
          <w:rPr>
            <w:rFonts w:ascii="Times New Roman" w:eastAsia="Times New Roman" w:hAnsi="Times New Roman"/>
            <w:spacing w:val="2"/>
            <w:sz w:val="24"/>
          </w:rPr>
          <w:t>14 года № 2403-р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  <w:r w:rsidRPr="002042E1">
        <w:rPr>
          <w:rFonts w:ascii="Times New Roman" w:hAnsi="Times New Roman"/>
          <w:sz w:val="24"/>
        </w:rPr>
        <w:t xml:space="preserve"> «</w:t>
      </w:r>
      <w:hyperlink r:id="rId70" w:history="1">
        <w:r w:rsidRPr="002042E1">
          <w:rPr>
            <w:rFonts w:ascii="Times New Roman" w:eastAsia="Times New Roman" w:hAnsi="Times New Roman"/>
            <w:spacing w:val="2"/>
            <w:sz w:val="24"/>
          </w:rPr>
          <w:t>Основы государственной молодежной политики Российской Федерации на период до 2025 года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Концепция развития добровольчества (волонтерства) в Российской Федерации до 2025 года, утвержденная Распоряжением Правительства Российской Федерации от 27 декабря 2018 года № 2950-р; </w:t>
      </w:r>
    </w:p>
    <w:p w:rsidR="004A7976" w:rsidRPr="002042E1" w:rsidRDefault="004A7976" w:rsidP="004A7976">
      <w:pPr>
        <w:pStyle w:val="Default"/>
        <w:spacing w:after="14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 декабря 2017 года; </w:t>
      </w:r>
    </w:p>
    <w:p w:rsidR="004A7976" w:rsidRPr="002042E1" w:rsidRDefault="004A7976" w:rsidP="004A7976">
      <w:pPr>
        <w:pStyle w:val="Default"/>
        <w:ind w:firstLine="709"/>
        <w:jc w:val="both"/>
        <w:rPr>
          <w:color w:val="auto"/>
        </w:rPr>
      </w:pPr>
      <w:r w:rsidRPr="002042E1">
        <w:rPr>
          <w:color w:val="auto"/>
        </w:rPr>
        <w:t xml:space="preserve">- 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r w:rsidRPr="002042E1">
        <w:rPr>
          <w:color w:val="auto"/>
        </w:rPr>
        <w:lastRenderedPageBreak/>
        <w:t xml:space="preserve">обучающимися, утвержденная Министерством просвещения Российской Федерации от 25 декабря 2019 года № Р-145;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Целевая модель развития региональных систем дополнительного образования детей», утвержденная приказом Министерства просвещения Российской Федерации от 3 сентября 2019 года № 467;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Качественные и количественные показатели эффективности реализации Стратегии развития воспитания в Российской федерации на период до 2025 года, утвержденные приказом Министерства образования и науки Российской Федерации от 17 февраля 2017 года № 162; 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</w:rPr>
      </w:pPr>
      <w:r w:rsidRPr="002042E1">
        <w:rPr>
          <w:rFonts w:ascii="Times New Roman" w:eastAsia="Times New Roman" w:hAnsi="Times New Roman"/>
          <w:bCs/>
          <w:kern w:val="0"/>
          <w:sz w:val="24"/>
        </w:rPr>
        <w:t xml:space="preserve">- постановлением Правительства Курганской области от 21 января 2016 г. № 9 «О государственной программе Курганской области «Развитие образования и реализация государственной молодежной политики»; 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bCs/>
          <w:kern w:val="0"/>
          <w:sz w:val="24"/>
        </w:rPr>
        <w:t xml:space="preserve">- </w:t>
      </w:r>
      <w:r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распоряжение Правительства Курганской области от 23 августа 2016 года № 180-р «Об утверждении плана мероприятий по реализации Стратегии развития воспитания в Российской Федерации на период до 2025 года на территории Курганской области на 2016-2020 годы»;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- распоряжение Правительства Курганской области от 8 сентября 2022 года № 206-р « О дополнительных мерах, направленных на патриотическое воспитание обучающихся в Курганской области»</w:t>
      </w:r>
    </w:p>
    <w:p w:rsidR="00BA0C5B" w:rsidRPr="002042E1" w:rsidRDefault="004A7976" w:rsidP="004A79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  <w:r w:rsidRPr="002042E1">
        <w:rPr>
          <w:rFonts w:ascii="Times New Roman" w:eastAsia="Times New Roman" w:hAnsi="Times New Roman"/>
          <w:kern w:val="0"/>
          <w:sz w:val="24"/>
          <w:lang w:eastAsia="en-US"/>
        </w:rPr>
        <w:t>- з</w:t>
      </w:r>
      <w:r w:rsidRPr="002042E1">
        <w:rPr>
          <w:rFonts w:ascii="Times New Roman" w:hAnsi="Times New Roman"/>
          <w:sz w:val="24"/>
        </w:rPr>
        <w:t>акон Курганской области от 30 августа 2013 года №50 «О правовом регулировании отношений в сфере образования на территории Курганской области»</w:t>
      </w:r>
      <w:r w:rsidR="00BA0C5B" w:rsidRPr="002042E1">
        <w:rPr>
          <w:rFonts w:ascii="Times New Roman" w:eastAsia="Times New Roman" w:hAnsi="Times New Roman"/>
          <w:bCs/>
          <w:kern w:val="0"/>
          <w:sz w:val="24"/>
          <w:lang w:eastAsia="en-US"/>
        </w:rPr>
        <w:t>.</w:t>
      </w:r>
    </w:p>
    <w:p w:rsidR="00B70E76" w:rsidRPr="002042E1" w:rsidRDefault="00B70E76" w:rsidP="00C71C64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/>
          <w:bCs/>
          <w:kern w:val="0"/>
          <w:sz w:val="24"/>
          <w:lang w:eastAsia="en-US"/>
        </w:rPr>
      </w:pPr>
    </w:p>
    <w:p w:rsidR="001B5DCA" w:rsidRPr="002042E1" w:rsidRDefault="001B5DCA" w:rsidP="00390E66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IV. Цели и задачи подпрограммы</w:t>
      </w:r>
    </w:p>
    <w:p w:rsidR="00125D66" w:rsidRPr="002042E1" w:rsidRDefault="00125D66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Цель: </w:t>
      </w:r>
      <w:r w:rsidRPr="002042E1">
        <w:rPr>
          <w:rFonts w:ascii="Times New Roman" w:hAnsi="Times New Roman"/>
          <w:sz w:val="24"/>
        </w:rPr>
        <w:t>Развитие современной системы воспитания и социализации детей и молодежи в Кетовском муниципальном округе на основе базовых российских ценностей, региональных культурных и духовных традиций.</w:t>
      </w:r>
    </w:p>
    <w:p w:rsidR="004A7976" w:rsidRPr="002042E1" w:rsidRDefault="004A7976" w:rsidP="004A797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Для достижения поставленной цели подпрограммой предусматривается решение следующих задач: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повышение эффективности воспитательной деятельности в системе общего и дополнительного образования;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совершенствование социокультурного пространства, интегрирующего в себе инфраструктуру организаций всех уровней образования, культурных, спортивных и других организаций;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поддержка общественных объединений и организаций в сфере воспитания и социализации личности; </w:t>
      </w:r>
    </w:p>
    <w:p w:rsidR="004A7976" w:rsidRPr="002042E1" w:rsidRDefault="004A7976" w:rsidP="004A7976">
      <w:pPr>
        <w:shd w:val="clear" w:color="auto" w:fill="FFFFFF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- создание системы социально-педагогической поддержки успешной социализации детей и молодежи, их нравственного самоопределения и конструктивного саморазвития, в том числе детей из малообеспеченных, неблагополучных семей, находящихся в трудной жизненной ситуации;</w:t>
      </w:r>
    </w:p>
    <w:p w:rsidR="004A7976" w:rsidRPr="002042E1" w:rsidRDefault="004A7976" w:rsidP="004A7976">
      <w:pPr>
        <w:shd w:val="clear" w:color="auto" w:fill="FFFFFF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создание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создание условий для консолидации усилий общества, государства и семьи по воспитанию детей и молодежи на основе признания определяющей роли семьи; 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hAnsi="Times New Roman"/>
          <w:sz w:val="24"/>
        </w:rPr>
        <w:t>- формирование у детей и молодежи устойчивой мотивации к ведению здорового образа жизни и профилактика асоциальных проявлений в молодежной среде;</w:t>
      </w:r>
    </w:p>
    <w:p w:rsidR="004A7976" w:rsidRPr="002042E1" w:rsidRDefault="004A7976" w:rsidP="004A7976">
      <w:pPr>
        <w:widowControl/>
        <w:suppressAutoHyphens w:val="0"/>
        <w:autoSpaceDE w:val="0"/>
        <w:autoSpaceDN w:val="0"/>
        <w:adjustRightInd w:val="0"/>
        <w:spacing w:after="26"/>
        <w:ind w:firstLine="709"/>
        <w:jc w:val="both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 xml:space="preserve">- </w:t>
      </w:r>
      <w:r w:rsidRPr="002042E1">
        <w:rPr>
          <w:rFonts w:ascii="Times New Roman" w:eastAsia="Times New Roman" w:hAnsi="Times New Roman"/>
          <w:sz w:val="24"/>
        </w:rPr>
        <w:t>создание организационно-правовых, управленческих условий для реализации дополнительного образования.</w:t>
      </w:r>
    </w:p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V. Сроки реализации подпрограммы</w:t>
      </w:r>
    </w:p>
    <w:p w:rsidR="001B5DCA" w:rsidRPr="002042E1" w:rsidRDefault="00BA0C5B" w:rsidP="00BA0C5B">
      <w:pPr>
        <w:spacing w:before="280" w:line="10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hAnsi="Times New Roman"/>
          <w:sz w:val="24"/>
        </w:rPr>
        <w:lastRenderedPageBreak/>
        <w:t>Реализация Программы оп</w:t>
      </w:r>
      <w:r w:rsidR="001C0710" w:rsidRPr="002042E1">
        <w:rPr>
          <w:rFonts w:ascii="Times New Roman" w:hAnsi="Times New Roman"/>
          <w:sz w:val="24"/>
        </w:rPr>
        <w:t>ределена на период с 2023 года по 2027</w:t>
      </w:r>
      <w:r w:rsidR="00ED74FD" w:rsidRPr="002042E1">
        <w:rPr>
          <w:rFonts w:ascii="Times New Roman" w:hAnsi="Times New Roman"/>
          <w:sz w:val="24"/>
        </w:rPr>
        <w:t xml:space="preserve"> год</w:t>
      </w:r>
      <w:r w:rsidRPr="002042E1">
        <w:rPr>
          <w:rFonts w:ascii="Times New Roman" w:hAnsi="Times New Roman"/>
          <w:sz w:val="24"/>
        </w:rPr>
        <w:t>.</w:t>
      </w:r>
      <w:r w:rsidR="00ED74FD" w:rsidRPr="002042E1">
        <w:rPr>
          <w:rFonts w:ascii="Times New Roman" w:hAnsi="Times New Roman"/>
          <w:sz w:val="24"/>
        </w:rPr>
        <w:t xml:space="preserve"> </w:t>
      </w:r>
      <w:r w:rsidR="001B5DCA" w:rsidRPr="002042E1">
        <w:rPr>
          <w:rFonts w:ascii="Times New Roman" w:eastAsia="Times New Roman" w:hAnsi="Times New Roman"/>
          <w:sz w:val="24"/>
          <w:lang w:eastAsia="ar-SA"/>
        </w:rPr>
        <w:t>Сроки реализации мероприятий подпрограммы приведены в таблице 1.</w:t>
      </w:r>
    </w:p>
    <w:p w:rsidR="001B5DCA" w:rsidRPr="002042E1" w:rsidRDefault="001B5DCA">
      <w:pPr>
        <w:spacing w:before="280" w:line="100" w:lineRule="atLeast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VI. Прогноз ожидаемых конечных результатов реализации подпрограммы</w:t>
      </w:r>
    </w:p>
    <w:p w:rsidR="00125D66" w:rsidRPr="002042E1" w:rsidRDefault="00125D66">
      <w:pPr>
        <w:spacing w:line="100" w:lineRule="atLeast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4A7976" w:rsidRPr="002042E1" w:rsidRDefault="004A7976" w:rsidP="004A7976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 w:rsidRPr="002042E1">
        <w:rPr>
          <w:rFonts w:ascii="Times New Roman" w:eastAsia="Times New Roman" w:hAnsi="Times New Roman"/>
          <w:kern w:val="0"/>
          <w:sz w:val="24"/>
        </w:rPr>
        <w:t>Реализация мероприятий подпрограммы обеспечит создание условий для положительных качественных изменений в воспитательной деятельности, в частности будет способствовать: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созданию нормативно-организационных, управленческих условий для обеспечения воспитательной деятельности;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внедрению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совершенствованию государственно-общественного управления воспитанием и укрепление социального партнерства образовательных организаций Кетовского муниципального округа с общественными институтами;</w:t>
      </w:r>
    </w:p>
    <w:p w:rsidR="004A7976" w:rsidRPr="002042E1" w:rsidRDefault="004A7976" w:rsidP="004A7976">
      <w:pPr>
        <w:tabs>
          <w:tab w:val="left" w:pos="2223"/>
          <w:tab w:val="left" w:pos="2736"/>
          <w:tab w:val="left" w:pos="3078"/>
          <w:tab w:val="left" w:pos="3420"/>
        </w:tabs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- созданию эффективной системы патриотического воспитания детей и молодёжи, основанной на принципах нравственности и гражданской идентичности;</w:t>
      </w:r>
    </w:p>
    <w:p w:rsidR="004A7976" w:rsidRPr="002042E1" w:rsidRDefault="004A7976" w:rsidP="004A7976">
      <w:pPr>
        <w:tabs>
          <w:tab w:val="left" w:pos="-7655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ab/>
        <w:t xml:space="preserve">- формированию у обучающихся трудовых умений и навыков; 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увеличению числа толерантно настроенных молодых граждан, недопущение конфликтов, возникающих на фоне расовой и религиозной нетерпимости;</w:t>
      </w:r>
    </w:p>
    <w:p w:rsidR="004A7976" w:rsidRPr="002042E1" w:rsidRDefault="004A7976" w:rsidP="004A7976">
      <w:pPr>
        <w:shd w:val="clear" w:color="auto" w:fill="FFFFFF"/>
        <w:snapToGrid w:val="0"/>
        <w:ind w:firstLine="708"/>
        <w:jc w:val="both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sz w:val="24"/>
          <w:lang w:eastAsia="ar-SA"/>
        </w:rPr>
        <w:t>- обеспечению укрепления партнерских отношений на межведомственной основе с социальными институтами воспитания и социализации несовершеннолетних, утверждение в детской и молодежной среде позитивных моделей поведения как нормы, развитие эмпатии;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eastAsia="Times New Roman" w:hAnsi="Times New Roman"/>
          <w:kern w:val="0"/>
          <w:sz w:val="24"/>
        </w:rPr>
        <w:t>формированию у обучающихся осознанного мотивированного выбора профессий, востребованных на региональном рынке труда;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 - развитию социальной активности и гражданской ответственности несовершеннолетних;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 xml:space="preserve">- </w:t>
      </w:r>
      <w:r w:rsidRPr="002042E1">
        <w:rPr>
          <w:rFonts w:ascii="Times New Roman" w:hAnsi="Times New Roman"/>
          <w:sz w:val="24"/>
        </w:rPr>
        <w:t>созданию организационно-педагогических, материально-технических, санитарно-гигиенических и других условий здоровьесберегающих технологий;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повышению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увеличение числа толерантно настроенных молодых граждан, недопущение  модернизации содержания программ дополнительного образования;</w:t>
      </w:r>
    </w:p>
    <w:p w:rsidR="004A7976" w:rsidRPr="002042E1" w:rsidRDefault="004A7976" w:rsidP="004A7976">
      <w:pPr>
        <w:ind w:firstLine="709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2042E1">
        <w:rPr>
          <w:rFonts w:ascii="Times New Roman" w:eastAsia="Times New Roman" w:hAnsi="Times New Roman"/>
          <w:sz w:val="24"/>
        </w:rPr>
        <w:t>- переходу на персонифицированное финансирование дополнительного образования детей.</w:t>
      </w:r>
    </w:p>
    <w:p w:rsidR="001B5DCA" w:rsidRPr="002042E1" w:rsidRDefault="001B5DCA">
      <w:pPr>
        <w:spacing w:line="100" w:lineRule="atLeast"/>
        <w:ind w:firstLine="68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1B5DCA" w:rsidRPr="002042E1" w:rsidRDefault="001B5DCA">
      <w:pPr>
        <w:spacing w:before="280" w:line="100" w:lineRule="atLeast"/>
        <w:ind w:hanging="17"/>
        <w:jc w:val="center"/>
        <w:rPr>
          <w:rFonts w:ascii="Times New Roman" w:eastAsia="Times New Roman" w:hAnsi="Times New Roman"/>
          <w:sz w:val="24"/>
          <w:lang w:eastAsia="ar-SA"/>
        </w:rPr>
      </w:pPr>
      <w:r w:rsidRPr="002042E1">
        <w:rPr>
          <w:rFonts w:ascii="Times New Roman" w:eastAsia="Times New Roman" w:hAnsi="Times New Roman"/>
          <w:b/>
          <w:bCs/>
          <w:sz w:val="24"/>
          <w:lang w:eastAsia="ar-SA"/>
        </w:rPr>
        <w:t>Раздел VII. Перечень мероприятий подпрограммы</w:t>
      </w:r>
    </w:p>
    <w:p w:rsidR="001B5DCA" w:rsidRPr="002042E1" w:rsidRDefault="00BA0C5B" w:rsidP="00BA0C5B">
      <w:pPr>
        <w:spacing w:before="280" w:line="100" w:lineRule="atLeast"/>
        <w:ind w:firstLine="709"/>
        <w:jc w:val="both"/>
        <w:rPr>
          <w:rFonts w:ascii="Times New Roman" w:hAnsi="Times New Roman"/>
          <w:b/>
          <w:bCs/>
          <w:sz w:val="24"/>
        </w:rPr>
        <w:sectPr w:rsidR="001B5DCA" w:rsidRPr="002042E1" w:rsidSect="00BA0C5B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Times New Roman" w:hAnsi="Times New Roman"/>
          <w:kern w:val="0"/>
          <w:sz w:val="24"/>
        </w:rPr>
        <w:t>Перечень мероприятий подпрограммы с указанием сроков их реализации, ожидаемых конечных результатов, ответственного исполнителя и соисполнителей приведен в</w:t>
      </w:r>
      <w:r w:rsidR="00ED74FD" w:rsidRPr="002042E1">
        <w:rPr>
          <w:rFonts w:ascii="Times New Roman" w:eastAsia="Times New Roman" w:hAnsi="Times New Roman"/>
          <w:kern w:val="0"/>
          <w:sz w:val="24"/>
        </w:rPr>
        <w:t xml:space="preserve"> </w:t>
      </w:r>
      <w:hyperlink w:anchor="sub_1801" w:history="1">
        <w:r w:rsidRPr="002042E1">
          <w:rPr>
            <w:rFonts w:ascii="Times New Roman" w:eastAsia="Times New Roman" w:hAnsi="Times New Roman"/>
            <w:kern w:val="0"/>
            <w:sz w:val="24"/>
          </w:rPr>
          <w:t>таблице 1</w:t>
        </w:r>
      </w:hyperlink>
      <w:r w:rsidRPr="002042E1">
        <w:rPr>
          <w:rFonts w:ascii="Times New Roman" w:hAnsi="Times New Roman"/>
          <w:sz w:val="24"/>
        </w:rPr>
        <w:t xml:space="preserve">. 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14950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0"/>
        <w:gridCol w:w="5189"/>
        <w:gridCol w:w="1898"/>
        <w:gridCol w:w="4394"/>
        <w:gridCol w:w="2499"/>
      </w:tblGrid>
      <w:tr w:rsidR="00BA0C5B" w:rsidRPr="002042E1" w:rsidTr="00621EDA">
        <w:trPr>
          <w:tblHeader/>
        </w:trPr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BA0C5B" w:rsidRPr="002042E1" w:rsidTr="00940DC1">
        <w:trPr>
          <w:trHeight w:val="366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BA0C5B">
            <w:pPr>
              <w:pStyle w:val="af7"/>
              <w:widowControl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</w:pPr>
            <w:r w:rsidRPr="002042E1">
              <w:rPr>
                <w:b/>
              </w:rPr>
              <w:t>Организационно-управленческие меры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Разработка нормативно-правовой базы, регламентирующей деятельность по исполнению Федерального закона от 24 июня 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нормативно-организационных, управленческих условий для обеспечения воспитательной деятельности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pacing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регламентирующих муниципальную систему сертификатов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 </w:t>
            </w:r>
          </w:p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(январь-июль)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</w:t>
            </w:r>
            <w:r w:rsidRPr="002042E1">
              <w:rPr>
                <w:rFonts w:ascii="Times New Roman" w:eastAsia="Times New Roman" w:hAnsi="Times New Roman"/>
                <w:sz w:val="24"/>
              </w:rPr>
              <w:t>одернизация содержания программ дополнительного образования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Ведение реестра поставщиков образовательных услуг и реализуемых ими образовательных программ, внесенных в специальный навигатор информационной системы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Переход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Администрация Кетовского МО,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E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внедрению инновационных способов организации воспитания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Обновление содержания воспитания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</w:tr>
      <w:tr w:rsidR="004A7976" w:rsidRPr="002042E1" w:rsidTr="00621EDA">
        <w:trPr>
          <w:trHeight w:val="566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Внесение изменений и дополнений в рабочие программы воспитания образовательных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При необходимости</w:t>
            </w:r>
          </w:p>
          <w:p w:rsidR="004A7976" w:rsidRPr="002042E1" w:rsidRDefault="004A7976" w:rsidP="004A797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В</w:t>
            </w:r>
            <w:r w:rsidRPr="002042E1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1.6.</w:t>
            </w:r>
          </w:p>
          <w:p w:rsidR="004A7976" w:rsidRPr="002042E1" w:rsidRDefault="004A7976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Мониторинг состояния воспитательной деятельности и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 (январь,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pacing w:after="119" w:line="135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widowControl/>
              <w:suppressAutoHyphens w:val="0"/>
              <w:spacing w:after="15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освещение мероприятий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автономной системы работы в  средствах массовой информации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>,</w:t>
            </w:r>
            <w:r w:rsidR="00D379EF"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Администрация Кетовского </w:t>
            </w:r>
            <w:r w:rsidR="00D379EF"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МО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D379EF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CE738C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Повышение социальной активности молодых людей, проживающих на территории Кетовского </w:t>
            </w:r>
            <w:r w:rsidR="00CE738C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муниципального округа Курганской области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ДЮЦ </w:t>
            </w:r>
          </w:p>
        </w:tc>
      </w:tr>
      <w:tr w:rsidR="004A7976" w:rsidRPr="002042E1" w:rsidTr="00621EDA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Развитие международного и межрегионального молодежного сотрудничества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after="119" w:line="135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ДЮЦ,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ОВМД (по согласованию);</w:t>
            </w:r>
          </w:p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КДН и ЗП (по согласованию)</w:t>
            </w:r>
          </w:p>
        </w:tc>
      </w:tr>
      <w:tr w:rsidR="00BA0C5B" w:rsidRPr="002042E1" w:rsidTr="00940DC1">
        <w:trPr>
          <w:trHeight w:val="261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 Реализация приоритетных направлений воспитательной деятельности</w:t>
            </w:r>
          </w:p>
        </w:tc>
      </w:tr>
      <w:tr w:rsidR="00BA0C5B" w:rsidRPr="002042E1" w:rsidTr="00940DC1">
        <w:trPr>
          <w:trHeight w:val="238"/>
        </w:trPr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snapToGrid w:val="0"/>
              <w:spacing w:after="119" w:line="135" w:lineRule="atLeast"/>
              <w:rPr>
                <w:rFonts w:ascii="Times New Roman" w:hAnsi="Times New Roman"/>
                <w:b/>
                <w:sz w:val="24"/>
              </w:rPr>
            </w:pPr>
            <w:r w:rsidRPr="002042E1">
              <w:rPr>
                <w:rFonts w:ascii="Times New Roman" w:hAnsi="Times New Roman"/>
                <w:b/>
                <w:sz w:val="24"/>
              </w:rPr>
              <w:t>2.1. Гражданско-патриотическое воспитание детей и молодежи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="00CE738C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детский патриотический фестиваль Звездочка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Создание э</w:t>
            </w:r>
            <w:r w:rsidRPr="002042E1">
              <w:rPr>
                <w:rFonts w:ascii="Times New Roman" w:hAnsi="Times New Roman"/>
                <w:sz w:val="24"/>
              </w:rPr>
              <w:t>ффективной системы патриотического воспитания детей и молодёжи, основанной на принципах нравственности и гражданской идентичности</w:t>
            </w: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</w:t>
            </w:r>
            <w:r w:rsidRPr="002042E1">
              <w:rPr>
                <w:rFonts w:ascii="Times New Roman" w:hAnsi="Times New Roman"/>
                <w:sz w:val="24"/>
              </w:rPr>
              <w:t>оздание условий для межведомственного взаимодействия в социализации детей</w:t>
            </w:r>
          </w:p>
          <w:p w:rsidR="004A7976" w:rsidRPr="002042E1" w:rsidRDefault="004A7976" w:rsidP="004A7976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культуры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Комплекс мероприятий, по подготовке и празднованию Дня Победы советского народа в Великой Отечественной войне 1941-1945 г.г.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 (апрель - 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культуры, 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>, военкомат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Патриотические акции, торжественные и памятные мероприятия, посвященные Дням воинской славы и памятным датам в истории России, Зауралья и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культуры, 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 xml:space="preserve">,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военно-технических моделей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юных спасателей «Школа безопасности»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СПЧ № 27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64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День призывника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(апрель, октябрь)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  <w:r w:rsidRPr="002042E1">
              <w:rPr>
                <w:rFonts w:ascii="Times New Roman" w:hAnsi="Times New Roman"/>
                <w:sz w:val="24"/>
              </w:rPr>
              <w:t xml:space="preserve">,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сельские советы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>,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месячника оборонно-массовой и спортивной работы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(январь-февраль)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  <w:r w:rsidRPr="002042E1">
              <w:rPr>
                <w:rFonts w:ascii="Times New Roman" w:hAnsi="Times New Roman"/>
                <w:sz w:val="24"/>
              </w:rPr>
              <w:t xml:space="preserve">ветеранские организации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hAnsi="Times New Roman"/>
                <w:sz w:val="24"/>
              </w:rPr>
              <w:t xml:space="preserve">,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Окружная военно-спортивная игра «Победа»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(февраль)  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  <w:r w:rsidRPr="002042E1">
              <w:rPr>
                <w:rFonts w:ascii="Times New Roman" w:hAnsi="Times New Roman"/>
                <w:sz w:val="24"/>
              </w:rPr>
              <w:t xml:space="preserve">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rPr>
          <w:trHeight w:val="544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2.1.9.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военно-спортивный  конкурс допризывной молодежи «Снайпер»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(январь)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ДЮЦ,</w:t>
            </w:r>
            <w:r w:rsidRPr="002042E1">
              <w:rPr>
                <w:rFonts w:ascii="Times New Roman" w:hAnsi="Times New Roman"/>
                <w:sz w:val="24"/>
              </w:rPr>
              <w:t xml:space="preserve"> военкомат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конкурс на лучшее знание официальной государственной и региональной символики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краеведческих исследовательских работ «Отечество»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(май - 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2.1.12.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конкурс исследовательских работ «От старины до современности»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(ноябрь - январь)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исследовательских работ «Возвращенные имена»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2.1.14.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краеведческих работ «Моя малая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2.1.15.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презентаций «Пойдем в мой край»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(январь-февраль)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фотоконкурс «С чего начинается Родина»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(апрель - 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стихотворений «Мой край родной»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2.1.18.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«Лучший юный экскурсовод»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 - апрель)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2.1.19.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конкурс на лучший туристский познавательный маршрут «Мы сами себе выбираем маршрут»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(май-сентябрь)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2.1.20.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смотр-конкурс «Лучший кабинет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ОБЖ»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2.1.21.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 смотр-конкурс «Лучшее музейное образование»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2.1.22.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kern w:val="2"/>
                <w:sz w:val="24"/>
              </w:rPr>
              <w:t>Профильная</w:t>
            </w:r>
            <w:r w:rsidRPr="002042E1">
              <w:rPr>
                <w:rFonts w:ascii="Times New Roman" w:hAnsi="Times New Roman"/>
                <w:sz w:val="24"/>
              </w:rPr>
              <w:t xml:space="preserve"> учебная смена «Лидеры Юнармии» Школы актива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2.1.23.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Слет Местного отделения ВВПОД «Юнармия»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Окружной патриотический фестиваль «Я-Юнармия!»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(июнь)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Учебный сбор юнармейских Постов №1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(март)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2.1.26.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Профильная спортивно-туристская смена (палаточный лагерь, поход) «Юнармейские туристические маршруты»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(июнь - июль)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2.1.27.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Юнармейские историко-краеведческие и геокраеведческие экспедиции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2.1.28.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юнармейского церемониального отделения (Почетного караула)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2.1.29. 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Добровольческие акции, посвященные памятным датам истории России, Зауралья,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муниципальных этапов Всероссийской системы военно-спортивных игр «Зарничка», «Зарница», «Орленок», тактическая игра на местности «Зарница»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42078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мероприятий среди допризывной молодежи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A7976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2.1.32.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Участие в областных семинарах-совещаниях по вопросам допризывной подготовки молодежи, развития кадетского и юнармейского движения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  <w:p w:rsidR="004A7976" w:rsidRPr="002042E1" w:rsidRDefault="004A7976" w:rsidP="004A7976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7976" w:rsidRPr="002042E1" w:rsidRDefault="004A7976" w:rsidP="004A7976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</w:t>
            </w:r>
          </w:p>
          <w:p w:rsidR="004A7976" w:rsidRPr="002042E1" w:rsidRDefault="004A7976" w:rsidP="004A797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940DC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2.2. Духовно-нравственное воспитание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Межмуниципальные рождественские образовательные чтения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(октябрь-декабрь)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образования,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религиозные организации </w:t>
            </w:r>
          </w:p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D0018C">
        <w:trPr>
          <w:trHeight w:val="560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Измерение уровня толерантности по методике Могуна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(ноябрь-декабрь)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2.2.3.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Проведение цикла мероприятий для педагогов 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обучающихся с участием представителей религиозных организаций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snapToGrid w:val="0"/>
              <w:spacing w:after="119" w:line="100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религиозные организации </w:t>
            </w:r>
          </w:p>
          <w:p w:rsidR="00D53393" w:rsidRPr="002042E1" w:rsidRDefault="00D53393" w:rsidP="00ED74FD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D53393">
        <w:trPr>
          <w:trHeight w:val="477"/>
        </w:trPr>
        <w:tc>
          <w:tcPr>
            <w:tcW w:w="97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2.2.4.</w:t>
            </w:r>
          </w:p>
        </w:tc>
        <w:tc>
          <w:tcPr>
            <w:tcW w:w="518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Областной этап конкурса «Красота божьего мира»</w:t>
            </w:r>
          </w:p>
        </w:tc>
        <w:tc>
          <w:tcPr>
            <w:tcW w:w="18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2B1C1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18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2.3. Воспитание социально-активной личности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Школа актива Кетовского муниципального округа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ind w:right="8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Развитие социальной активности и гражданской ответственности несовершеннолетних</w:t>
            </w:r>
          </w:p>
          <w:p w:rsidR="00D53393" w:rsidRPr="002042E1" w:rsidRDefault="00D53393" w:rsidP="00940DC1">
            <w:pPr>
              <w:ind w:right="87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53393" w:rsidRPr="002042E1" w:rsidRDefault="00D53393" w:rsidP="00940DC1">
            <w:pPr>
              <w:ind w:right="87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муниципального округа с общественными институтами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КОМОД «Ступени»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Развитие самоуправления «Если бы я был учителем»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окружного конкурса «Лидеры нового поколения»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окружного конкурса (фестиваля) школьных команд КВН «Юморина»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Мониторинг деятельности органов ученического самоуправления, молодежных и детских общественных объединений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окружных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Проведение окружных тематических смен (Районная смена актива)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hAnsi="Times New Roman"/>
                <w:sz w:val="24"/>
              </w:rPr>
              <w:t>,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2.3.8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областного конкурса активистов РДШ «Лучшая команда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hAnsi="Times New Roman"/>
                <w:sz w:val="24"/>
              </w:rPr>
              <w:t>(январь)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2.3.9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областного Шахматного турнира РДШ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2.3.10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этап областных соревнований «Веселые старты РДШ»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hAnsi="Times New Roman"/>
                <w:sz w:val="24"/>
              </w:rPr>
              <w:t>(апрель)</w:t>
            </w:r>
          </w:p>
        </w:tc>
        <w:tc>
          <w:tcPr>
            <w:tcW w:w="4394" w:type="dxa"/>
            <w:tcBorders>
              <w:lef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Квест «Все об РДШ»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технических проектов «Лего мастер»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«Фестиваль творчества»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2.3.14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Окружной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конкурс «Навстречу мечте»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Содействие развитию деятельности добровольческих (волонтерских) объединений на базе образовательных организаций Кетовского муниципального округа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32111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  <w:tab w:val="left" w:pos="489"/>
              </w:tabs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2.3.16.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Участие добровольцев и добровольческих (волонтерских) объединений в муниципальных, Областных, Всероссийских конкурсах, форумах  и др.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D53393" w:rsidRPr="002042E1" w:rsidRDefault="00D53393" w:rsidP="00605A4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ДЮЦ,</w:t>
            </w:r>
          </w:p>
          <w:p w:rsidR="00D53393" w:rsidRPr="002042E1" w:rsidRDefault="00D53393" w:rsidP="000C0B7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2.4. Правовое воспитание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t>Профилактика асоциального поведения, формирование законопослушного поведения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Cs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Cs/>
                <w:kern w:val="0"/>
                <w:sz w:val="24"/>
              </w:rPr>
              <w:t xml:space="preserve">Цикл классных часов по темам: «Профилактика правонарушений и преступлений»,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«Правовая помощь несовершеннолетним», «Об административной и уголовной ответственности»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D53393" w:rsidRPr="002042E1" w:rsidRDefault="00D53393" w:rsidP="00940DC1">
            <w:pPr>
              <w:snapToGrid w:val="0"/>
              <w:spacing w:after="119" w:line="100" w:lineRule="atLeast"/>
              <w:ind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утверждение в детской среде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направленных на антикоррупционное просвещение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Встречи, круглые столы с представителями правоохранительных органов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Обобщение лучших практик реализации образовательных программ, связанных с антикоррупционным воспитанием, в т.ч. мероприятий антикоррупционного воспитания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32111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 xml:space="preserve">День правовой помощи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Мониторинг вовлеченности обучающихся в молодежные неформальные организации, в том числе в АУЕ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Участие в областном проекте «Уроки с прокурором»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widowControl/>
              <w:suppressAutoHyphens w:val="0"/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t>Профилактика экстремизма и терроризма в молодежной среде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Урок мира, посвященный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Увеличение числа толерантно настроенных молодых граждан, недопущение конфликтов, возникающих на фоне расовой и религиозной нетерпимости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Акция «Память Беслана», посвященная Дню солидарности в борьбе с терроризмом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(3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 xml:space="preserve">Неделя безопасности (безопасность в сети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 xml:space="preserve">Интернет).  </w:t>
            </w:r>
          </w:p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Темы бесед: «Мои безопасные социальные сети», «Большая ответственность за маленький шаг в сети интернет»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  <w:p w:rsidR="00D53393" w:rsidRPr="002042E1" w:rsidRDefault="00D53393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>(2-8 сентября)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образования,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Центр противодействия экстремизму УМВД России по Курганской области </w:t>
            </w:r>
          </w:p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Международный день толерантности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D53393" w:rsidRPr="002042E1" w:rsidRDefault="00D53393" w:rsidP="007B4E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(16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 по теме: «Профилактика и противодействие распространению идеологии экстремизма в молодёжной среде»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Центр противодействия экстремизму УМВД России по Курганской области </w:t>
            </w:r>
          </w:p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(по согласованию)</w:t>
            </w:r>
          </w:p>
        </w:tc>
      </w:tr>
      <w:tr w:rsidR="00D53393" w:rsidRPr="002042E1" w:rsidTr="0034280E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Мониторинг социальных сетей обучающихся с целью выявления фактов распространения информации, склоняющейся к асоциальному поведению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D53393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D5339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Распространение памяток для обучающихся и родителей о мерах антитеррористического характера и действиях при возникновении ЧС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93" w:rsidRPr="002042E1" w:rsidRDefault="00D53393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образования, </w:t>
            </w:r>
          </w:p>
          <w:p w:rsidR="00D53393" w:rsidRPr="002042E1" w:rsidRDefault="00D53393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BA0C5B" w:rsidRPr="002042E1" w:rsidTr="002B1C15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2B1C15">
            <w:pPr>
              <w:widowControl/>
              <w:suppressAutoHyphens w:val="0"/>
              <w:rPr>
                <w:rFonts w:ascii="Times New Roman" w:eastAsia="Calibri" w:hAnsi="Times New Roman"/>
                <w:b/>
                <w:i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/>
                <w:i/>
                <w:kern w:val="0"/>
                <w:sz w:val="24"/>
              </w:rPr>
              <w:t>Профилактика употребления ПАВ и наркотиков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(сентябрь-ноябрь)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Департамент образования и науки Курганской области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бесед, лекций «Профилактика употребления ПАВ. Административная и уголовная ответственность в сфере НОН»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2.4.17.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Молодежная акция «Скажем наркотикам: «НЕТ!»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(ноябрь)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Всероссийская акция стоп ВИЧ/СПИД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2B1C1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2B1C15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 декабря)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2B1C15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2.4.19.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часов: «Есть о чем подумать», посвященных Всемирному дню памяти жертв СПИДа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(май)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2.4.20.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uppressAutoHyphens w:val="0"/>
              <w:autoSpaceDE w:val="0"/>
              <w:autoSpaceDN w:val="0"/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Областная акция «Сообщи, где торгуют смертью!!!»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605A4F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A4F" w:rsidRPr="002042E1" w:rsidRDefault="00605A4F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i/>
                <w:kern w:val="0"/>
                <w:sz w:val="24"/>
              </w:rPr>
              <w:lastRenderedPageBreak/>
              <w:t>Профилактика суицидального поведения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Диагностика состояния психического здоровья и особенностей психического развития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несовершеннолетних,</w:t>
            </w:r>
          </w:p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утверждение в детской среде позитивных моделей поведения как нормы, развитие эмпатии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Анкетирование обучающихся, направленное на выявление жестокого обращения с детьми в семье и образовательной организации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(октябрь-декабрь)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475508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Консультирование педагогов, кураторов групп, родителей (законных представителей) по вопросам, связанным с суицидальным поведением подростков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г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C60201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2.4.24.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Цикл классных часов по темам: 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«Человек свободного общества»;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lastRenderedPageBreak/>
              <w:t>«Учимся строить отношения»;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«Умей управлять своими эмоциями»;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«Если тебе трудно»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C60201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2.4.25.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Родительские собрания, в том числе по вопросам: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«Конфликты и пути их решения»;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«Первые проблемы подросткового возраста»;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«Почему ребенок не хочет жить?»;</w:t>
            </w:r>
          </w:p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- «Ложь и правда о суициде»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ind w:left="70" w:right="57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506F2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2.5. П</w:t>
            </w:r>
            <w:r w:rsidR="00897E7A"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р</w:t>
            </w:r>
            <w:r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офориентационная</w:t>
            </w:r>
            <w:r w:rsidR="00506F23" w:rsidRPr="002042E1">
              <w:rPr>
                <w:rFonts w:ascii="Times New Roman" w:eastAsia="Times New Roman" w:hAnsi="Times New Roman"/>
                <w:b/>
                <w:kern w:val="0"/>
                <w:sz w:val="24"/>
              </w:rPr>
              <w:t>работа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2.5.1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Участие в реализации подпроектов «Педагогический навигатор» и «Агробизнесобразование Зауралья» регионального межведомственного проекта Курганской области «Профориентационный технопарк «Зауральский  Навигатор». 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Формирование у обучающихся осознанного мотивированного выбора профессий, востребованных на региональном рынке труда</w:t>
            </w:r>
          </w:p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Привлечение общественного ресурса к организации профориентационной работы путем заключений договоров и соглашений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>Управлению образования</w:t>
            </w:r>
          </w:p>
        </w:tc>
      </w:tr>
      <w:tr w:rsidR="00475508" w:rsidRPr="002042E1" w:rsidTr="00506F23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профессионального тестирования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профессиональных туров (экскурсий) для родителей и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tabs>
                <w:tab w:val="left" w:pos="0"/>
              </w:tabs>
              <w:snapToGrid w:val="0"/>
              <w:spacing w:line="100" w:lineRule="atLeast"/>
              <w:ind w:firstLine="64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Участие в интерактивном форуме «Человек в мире профессий»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EC0074">
        <w:trPr>
          <w:trHeight w:val="119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2.5.6.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повышения уровня профессиональной компетентности специалистов, организующих профориентационную работу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rPr>
          <w:trHeight w:val="8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2.5.7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685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Районные соревнования по робототехнике среди обучающихся ОО Кетовского района «Планета роботов»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ДЮЦ,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DD556B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2.6. Здоровьесберегающее воспитание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здоровому образу жизни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организационно-педагогических, материально-технических, санитарно-гигиенических и других условий здоровьесберегающих технологий</w:t>
            </w:r>
          </w:p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Классные часы по профилактике гриппа, других вирусных заболеваний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rPr>
          <w:trHeight w:val="3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Активный выходной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  <w:r w:rsidRPr="002042E1">
              <w:rPr>
                <w:rFonts w:ascii="Times New Roman" w:hAnsi="Times New Roman"/>
                <w:sz w:val="24"/>
              </w:rPr>
              <w:t xml:space="preserve"> 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lastRenderedPageBreak/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, </w:t>
            </w:r>
          </w:p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Акция «День трезвости»</w:t>
            </w:r>
          </w:p>
          <w:p w:rsidR="00475508" w:rsidRPr="002042E1" w:rsidRDefault="00475508" w:rsidP="00475508">
            <w:pPr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2023-2027 (октябрь)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образованию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Всемирный день борьбы со СПИДом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(1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Неделя безопасности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Акция, посвященная Всемирному дню памяти жертв ДТП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  <w:p w:rsidR="00475508" w:rsidRPr="002042E1" w:rsidRDefault="00475508" w:rsidP="00940DC1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(17 ноября)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бесед, лекций «Соблюдение правил пожарной безопасности»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2.6.9.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bCs/>
                <w:kern w:val="0"/>
                <w:sz w:val="24"/>
              </w:rPr>
              <w:t>Цикл классных часов по теме: «Профилактика правонарушений, преступлений и травматизма несовершеннолетних на объектах железнодорожного транспорта»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34280E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2.6.10.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бесед и лекций по ПДД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1D1D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2.6.11.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Пропаганда культуры здорового образа жизни посредством организации спортивных мероприятий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Управление образования, </w:t>
            </w: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образования, ДЮЦ,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ДЮСШ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34280E">
        <w:trPr>
          <w:trHeight w:val="261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2.6.12.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47550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Реализация межведомственного профилактического проекта «Мое здоровье – мое будущее», направленного на сохранение репродуктивного здоровья обучающихся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35" w:lineRule="atLeast"/>
              <w:jc w:val="center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Управлению образования, ЦРБ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(по согласованию),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ОМВД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DD556B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Calibri" w:hAnsi="Times New Roman"/>
                <w:b/>
                <w:kern w:val="0"/>
                <w:sz w:val="24"/>
              </w:rPr>
              <w:lastRenderedPageBreak/>
              <w:t xml:space="preserve">2.7. </w:t>
            </w: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Семейное воспитание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реализации областных проектов «Ответственное родительство» и «Ответственное отцовство»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iCs/>
                <w:sz w:val="24"/>
              </w:rPr>
              <w:t>Организация и проведение конференций, выставок, фестивалей, конкурсов социальных проектов и др. по работе с семьей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Проведение семинаров, вебинаров и курсов повышения квалификации педагогов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ИРОСТ </w:t>
            </w:r>
          </w:p>
          <w:p w:rsidR="00475508" w:rsidRPr="002042E1" w:rsidRDefault="00475508" w:rsidP="00605A4F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(по согласованию)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Организация и проведение областного фестиваля клубов молодых семей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Организация работы районного совета родителей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Совершенствование государственно-общественного управления воспитанием и укрепление социального партнерства образовательных организаций Кетовского района с общественными институтами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475508" w:rsidRPr="002042E1" w:rsidTr="00DD556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2.7.6.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Разработка методических рекомендаций по вовлечению родителей в управление образовательной организацией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0C0B79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B" w:rsidRPr="002042E1" w:rsidRDefault="00BA0C5B" w:rsidP="00940DC1">
            <w:pPr>
              <w:spacing w:line="100" w:lineRule="atLeast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lastRenderedPageBreak/>
              <w:t>2.8.Экологическое воспитание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Всероссийский урок «Экология и энергосбережение» в рамках Всероссийского фестиваля энергосбережения ВместеЯрче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(сентябрь, октябрь)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2.8.2.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Цикл классных часов, посвященных экологическим проблемам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Социально-значимые мероприятия экологической направленности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</w:p>
        </w:tc>
      </w:tr>
      <w:tr w:rsidR="00475508" w:rsidRPr="002042E1" w:rsidTr="00621ED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line="100" w:lineRule="atLeast"/>
              <w:ind w:left="64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2.8.4.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47550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Calibri" w:hAnsi="Times New Roman"/>
                <w:kern w:val="0"/>
                <w:sz w:val="24"/>
              </w:rPr>
              <w:t>Субботник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  <w:r w:rsidRPr="002042E1">
              <w:rPr>
                <w:rFonts w:ascii="Times New Roman" w:eastAsia="Calibri" w:hAnsi="Times New Roman"/>
                <w:kern w:val="0"/>
                <w:sz w:val="24"/>
              </w:rPr>
              <w:t>(апрель)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spacing w:after="119"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122596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организации, </w:t>
            </w:r>
            <w:r w:rsidRPr="002042E1">
              <w:rPr>
                <w:rFonts w:ascii="Times New Roman" w:eastAsia="Arial" w:hAnsi="Times New Roman"/>
                <w:spacing w:val="-2"/>
                <w:sz w:val="24"/>
              </w:rPr>
              <w:t xml:space="preserve">подведомственные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Управлению образования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Управление образования</w:t>
            </w:r>
          </w:p>
        </w:tc>
      </w:tr>
      <w:tr w:rsidR="00BA0C5B" w:rsidRPr="002042E1" w:rsidTr="00940DC1">
        <w:tc>
          <w:tcPr>
            <w:tcW w:w="1495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C5B" w:rsidRPr="002042E1" w:rsidRDefault="00BA0C5B" w:rsidP="00BA0C5B">
            <w:pPr>
              <w:pStyle w:val="af7"/>
              <w:widowControl/>
              <w:numPr>
                <w:ilvl w:val="0"/>
                <w:numId w:val="35"/>
              </w:numPr>
              <w:tabs>
                <w:tab w:val="left" w:pos="348"/>
              </w:tabs>
              <w:suppressAutoHyphens w:val="0"/>
              <w:snapToGrid w:val="0"/>
              <w:spacing w:after="119" w:line="100" w:lineRule="atLeast"/>
              <w:ind w:left="0" w:firstLine="0"/>
              <w:contextualSpacing/>
              <w:rPr>
                <w:b/>
              </w:rPr>
            </w:pPr>
            <w:r w:rsidRPr="002042E1">
              <w:rPr>
                <w:b/>
                <w:shd w:val="clear" w:color="auto" w:fill="FFFFFF"/>
                <w:lang w:eastAsia="ar-SA"/>
              </w:rPr>
              <w:t>Развитие эффективной системы дополнительного образования детей и молодежи</w:t>
            </w: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3.1.</w:t>
            </w:r>
          </w:p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Модернизация содержания программ дополнительного образования</w:t>
            </w:r>
          </w:p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Внедрение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управление, Управление культуры,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ДЮЦ,</w:t>
            </w:r>
          </w:p>
          <w:p w:rsidR="00475508" w:rsidRPr="002042E1" w:rsidRDefault="00475508" w:rsidP="00940DC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ДЮСШ </w:t>
            </w:r>
          </w:p>
          <w:p w:rsidR="00475508" w:rsidRPr="002042E1" w:rsidRDefault="00475508" w:rsidP="00940DC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3.2.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Обновление содержания и технологий дополнительного образования и воспитания детей 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3.3.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реализации регионального проекта «Успех каждого ребенка»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769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3.4.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Внедрение единой системы учета охвата детей, обучающихся по дополнительным общеобразовательным программам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r w:rsidRPr="002042E1">
              <w:rPr>
                <w:rFonts w:ascii="Times New Roman" w:eastAsia="Times New Roman" w:hAnsi="Times New Roman"/>
                <w:sz w:val="24"/>
              </w:rPr>
              <w:t>ереход на персонифицированное финансирование дополнительного образования детей</w:t>
            </w: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475508" w:rsidRPr="002042E1" w:rsidTr="00621EDA">
        <w:trPr>
          <w:trHeight w:val="438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3.5.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Внедрение системы нормативно-подушевого финансирования в подведомственных организациях дополнительного образования детей и молодежи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3.6.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районных и областных мероприятий по приоритетным направлениям дополнительного образования</w:t>
            </w:r>
          </w:p>
          <w:p w:rsidR="00475508" w:rsidRPr="002042E1" w:rsidRDefault="00475508" w:rsidP="00C60201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</w:t>
            </w:r>
            <w:r w:rsidRPr="002042E1">
              <w:rPr>
                <w:rFonts w:ascii="Times New Roman" w:hAnsi="Times New Roman"/>
                <w:sz w:val="24"/>
              </w:rPr>
              <w:t xml:space="preserve">недрение форм и методов, основанных на лучшем педагогическом опыте, способствующих совершенствованию основных образовательных и дополнительных общеобразовательных общеразвивающих программ, эффективной реализации федеральных государственных образовательных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стандартов</w:t>
            </w:r>
          </w:p>
        </w:tc>
        <w:tc>
          <w:tcPr>
            <w:tcW w:w="249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образования,</w:t>
            </w:r>
          </w:p>
          <w:p w:rsidR="00475508" w:rsidRPr="002042E1" w:rsidRDefault="00475508" w:rsidP="0012259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Финансовое управление, Управление культуры, 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ДЮЦ,</w:t>
            </w:r>
          </w:p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ДЮСШ </w:t>
            </w:r>
          </w:p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475508" w:rsidRPr="002042E1" w:rsidTr="00621EDA">
        <w:tc>
          <w:tcPr>
            <w:tcW w:w="9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3.7.</w:t>
            </w:r>
          </w:p>
        </w:tc>
        <w:tc>
          <w:tcPr>
            <w:tcW w:w="5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jc w:val="center"/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605A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621EDA">
        <w:trPr>
          <w:trHeight w:val="80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3.8.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7B4E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2023-2027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940DC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профессиональной компетентности педагога дополнительного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08" w:rsidRPr="002042E1" w:rsidRDefault="00475508" w:rsidP="0012259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образования,</w:t>
            </w:r>
          </w:p>
          <w:p w:rsidR="00475508" w:rsidRPr="002042E1" w:rsidRDefault="00475508" w:rsidP="00122596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Финансовое управление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, ИРОСТ (по согласованию)</w:t>
            </w:r>
          </w:p>
        </w:tc>
      </w:tr>
    </w:tbl>
    <w:p w:rsidR="001B5DCA" w:rsidRPr="002042E1" w:rsidRDefault="001B5DCA">
      <w:pPr>
        <w:snapToGrid w:val="0"/>
        <w:jc w:val="center"/>
        <w:rPr>
          <w:rFonts w:ascii="Times New Roman" w:eastAsia="Times New Roman" w:hAnsi="Times New Roman"/>
          <w:spacing w:val="-4"/>
          <w:sz w:val="24"/>
        </w:rPr>
        <w:sectPr w:rsidR="001B5DCA" w:rsidRPr="002042E1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shd w:val="clear" w:color="auto" w:fill="FFFFFF"/>
        <w:autoSpaceDE w:val="0"/>
        <w:spacing w:line="100" w:lineRule="atLeast"/>
        <w:ind w:firstLine="705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tbl>
      <w:tblPr>
        <w:tblW w:w="9461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843"/>
        <w:gridCol w:w="915"/>
        <w:gridCol w:w="945"/>
        <w:gridCol w:w="930"/>
        <w:gridCol w:w="874"/>
      </w:tblGrid>
      <w:tr w:rsidR="00273082" w:rsidRPr="002042E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273082" w:rsidRPr="002042E1" w:rsidRDefault="00273082" w:rsidP="003504B6">
            <w:pPr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Наименование целевого индикатора</w:t>
            </w:r>
          </w:p>
        </w:tc>
        <w:tc>
          <w:tcPr>
            <w:tcW w:w="450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4578C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Значение</w:t>
            </w:r>
          </w:p>
        </w:tc>
      </w:tr>
      <w:tr w:rsidR="00273082" w:rsidRPr="002042E1" w:rsidTr="00940DC1">
        <w:trPr>
          <w:trHeight w:val="528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2023</w:t>
            </w:r>
            <w:r w:rsidR="00273082"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2024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2025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2026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605A4F" w:rsidP="003504B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2027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год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молодых людей в возрасте от 14 до 30 лет, участвующих в деятельности молодежных общественных объединений, в общей численности молодежи округа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54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475508" w:rsidRPr="002042E1" w:rsidTr="00940DC1">
        <w:trPr>
          <w:trHeight w:val="570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детей и молодежи, вовлеченных в систему работы по патриотическому воспитанию,  из них: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5508" w:rsidRPr="002042E1" w:rsidTr="00940DC1">
        <w:trPr>
          <w:trHeight w:val="325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 5 до 19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475508" w:rsidRPr="002042E1" w:rsidTr="00940DC1">
        <w:trPr>
          <w:trHeight w:val="388"/>
        </w:trPr>
        <w:tc>
          <w:tcPr>
            <w:tcW w:w="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 20 до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45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51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475508" w:rsidRPr="002042E1" w:rsidTr="00940DC1">
        <w:trPr>
          <w:trHeight w:val="311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старше 30 лет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75508" w:rsidRPr="002042E1" w:rsidTr="003504B6">
        <w:trPr>
          <w:trHeight w:val="114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</w:t>
            </w:r>
            <w:r w:rsidRPr="002042E1">
              <w:rPr>
                <w:rFonts w:ascii="Times New Roman" w:hAnsi="Times New Roman"/>
                <w:sz w:val="24"/>
              </w:rPr>
              <w:t xml:space="preserve">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475508" w:rsidRPr="002042E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1550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1550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1600</w:t>
            </w:r>
          </w:p>
        </w:tc>
      </w:tr>
      <w:tr w:rsidR="00475508" w:rsidRPr="002042E1" w:rsidTr="003504B6">
        <w:trPr>
          <w:trHeight w:val="827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обучающихся, у которых сформирована способность к осознанному мотивированному выбору профессии;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87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88</w:t>
            </w:r>
          </w:p>
        </w:tc>
      </w:tr>
      <w:tr w:rsidR="00475508" w:rsidRPr="002042E1" w:rsidTr="003504B6">
        <w:trPr>
          <w:trHeight w:val="65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284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280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278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260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475508" w:rsidRPr="002042E1" w:rsidTr="00C60201">
        <w:trPr>
          <w:trHeight w:val="659"/>
        </w:trPr>
        <w:tc>
          <w:tcPr>
            <w:tcW w:w="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несовершеннолетних обучающихся временно трудоустроенных в свободное от обучения время</w:t>
            </w:r>
          </w:p>
          <w:p w:rsidR="00475508" w:rsidRPr="002042E1" w:rsidRDefault="00475508" w:rsidP="00C6020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140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180</w:t>
            </w:r>
          </w:p>
        </w:tc>
      </w:tr>
      <w:tr w:rsidR="00475508" w:rsidRPr="002042E1" w:rsidTr="003504B6">
        <w:trPr>
          <w:trHeight w:val="659"/>
        </w:trPr>
        <w:tc>
          <w:tcPr>
            <w:tcW w:w="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 том числе состоящих на различных видах учета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475508" w:rsidRPr="002042E1" w:rsidTr="00273082">
        <w:trPr>
          <w:trHeight w:val="3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Доля несовершеннолетних, с которыми организована индивидуальная профилактическая </w:t>
            </w:r>
            <w:r w:rsidRPr="002042E1">
              <w:rPr>
                <w:rFonts w:ascii="Times New Roman" w:eastAsia="Times New Roman" w:hAnsi="Times New Roman"/>
                <w:sz w:val="24"/>
              </w:rPr>
              <w:lastRenderedPageBreak/>
              <w:t>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от общего числа несовершеннолетних, с которыми проводится ИПР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96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98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67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72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76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78</w:t>
            </w:r>
          </w:p>
        </w:tc>
      </w:tr>
      <w:tr w:rsidR="00475508" w:rsidRPr="002042E1" w:rsidTr="00940DC1">
        <w:trPr>
          <w:trHeight w:val="1590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3504B6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(процент)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16,0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16,5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17,5</w:t>
            </w:r>
          </w:p>
        </w:tc>
        <w:tc>
          <w:tcPr>
            <w:tcW w:w="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508" w:rsidRPr="002042E1" w:rsidRDefault="00475508" w:rsidP="00C6020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18,0</w:t>
            </w:r>
          </w:p>
        </w:tc>
      </w:tr>
    </w:tbl>
    <w:p w:rsidR="001B5DCA" w:rsidRPr="002042E1" w:rsidRDefault="001B5DCA" w:rsidP="003504B6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  <w:sectPr w:rsidR="001B5DCA" w:rsidRPr="002042E1" w:rsidSect="00961F52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6" w:h="16838"/>
          <w:pgMar w:top="1134" w:right="851" w:bottom="1134" w:left="1701" w:header="1134" w:footer="720" w:gutter="0"/>
          <w:cols w:space="720"/>
        </w:sect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3"/>
        <w:gridCol w:w="4111"/>
        <w:gridCol w:w="1532"/>
        <w:gridCol w:w="1687"/>
        <w:gridCol w:w="1263"/>
        <w:gridCol w:w="1100"/>
        <w:gridCol w:w="1036"/>
        <w:gridCol w:w="1063"/>
        <w:gridCol w:w="1087"/>
        <w:gridCol w:w="1128"/>
      </w:tblGrid>
      <w:tr w:rsidR="00273082" w:rsidRPr="002042E1" w:rsidTr="00940DC1">
        <w:trPr>
          <w:tblHeader/>
        </w:trPr>
        <w:tc>
          <w:tcPr>
            <w:tcW w:w="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6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ind w:left="114" w:right="-70"/>
              <w:jc w:val="both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финансиро-вания</w:t>
            </w:r>
          </w:p>
        </w:tc>
        <w:tc>
          <w:tcPr>
            <w:tcW w:w="667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273082" w:rsidRPr="002042E1" w:rsidTr="00940DC1">
        <w:trPr>
          <w:trHeight w:val="775"/>
          <w:tblHeader/>
        </w:trPr>
        <w:tc>
          <w:tcPr>
            <w:tcW w:w="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2026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605A4F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</w:p>
          <w:p w:rsidR="00273082" w:rsidRPr="002042E1" w:rsidRDefault="00273082" w:rsidP="00273082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мероприятий в сфере молодежной политики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молодых людей в возрасте от 14 до 30 лет, участвующих в деятельности молодежных общественных объединений, в общей численности молодежи района (процент);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детей и молодежи, занимающихся волонтерством и добровольчеством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(единиц)</w:t>
            </w:r>
          </w:p>
        </w:tc>
      </w:tr>
      <w:tr w:rsidR="00273082" w:rsidRPr="002042E1" w:rsidTr="00E521EF">
        <w:trPr>
          <w:trHeight w:val="1589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Гражданско-патриотическое воспитание, формирование системы ценностей и национально-государственной идентичности, </w:t>
            </w:r>
          </w:p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в том числе развитие кадетского движения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122596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Управление образования 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4F494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4F494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Выявление и поддержка талантливой молодежи. </w:t>
            </w:r>
            <w:r w:rsidRPr="002042E1">
              <w:rPr>
                <w:rFonts w:ascii="Times New Roman" w:hAnsi="Times New Roman"/>
                <w:sz w:val="24"/>
              </w:rPr>
              <w:t>Организация и проведение торжественной церемонии вручения  молодежных премий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35</w:t>
            </w:r>
          </w:p>
        </w:tc>
      </w:tr>
      <w:tr w:rsidR="00273082" w:rsidRPr="002042E1" w:rsidTr="00940DC1">
        <w:trPr>
          <w:trHeight w:val="404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съездах, форумах в сфере молодежной политики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</w:tr>
      <w:tr w:rsidR="00273082" w:rsidRPr="002042E1" w:rsidTr="00940DC1">
        <w:trPr>
          <w:trHeight w:val="855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для молодежи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C15A7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30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shd w:val="clear" w:color="auto" w:fill="FFFFFF"/>
                <w:lang w:eastAsia="ar-SA"/>
              </w:rPr>
              <w:t>Реализация приоритетных направлений воспитательной деятельности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tabs>
                <w:tab w:val="left" w:pos="2223"/>
                <w:tab w:val="left" w:pos="2736"/>
                <w:tab w:val="left" w:pos="3078"/>
                <w:tab w:val="left" w:pos="3420"/>
              </w:tabs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обучающихся, вовлеченных в работу общественных объединений и органов ученического самоуправления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>(процент)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 (процент);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обучающихся, состоящих на различных видах учета </w:t>
            </w: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(единиц); </w:t>
            </w:r>
          </w:p>
          <w:p w:rsidR="00273082" w:rsidRPr="002042E1" w:rsidRDefault="00273082" w:rsidP="00E521F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несовершеннолетних, с которыми организована индивидуальная профилактическая работа (далее – ИПР), охваченных летним отдыхом, организованным досугом, в том числе в рамках реализации программ дополнительного образования и внеурочной деятельности,  от общего числа несовершеннолетних, с которыми проводится ИПР  (процент);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Участие в межрегиональных, всероссийских, Международных конкурсах, фестивалях, семинарах, конференциях, съездах, форумах в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сфере воспитания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>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661F2" w:rsidP="003661F2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7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Организация и проведение районных  мероприятий (конкурсы, в том числе интернет-конкурсы, фестивали, акции, флэшмобы, выставки, семинары, конференции, мастер-классы, круглые столы, чтения)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>Содействие развитию детских и молодежных общественных объединений и органов ученического самоуправления общеобразовательных организаций.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9.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ind w:firstLine="23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Создание эффективно действующей системы сопровождения профессионального самоопределения </w:t>
            </w: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lastRenderedPageBreak/>
              <w:t xml:space="preserve">обучающихся с учетом личностных особенностей, способностей, ценностей, интересов и общественных потребностей, запросов рынка труда, в том числе через реализацию регионального межведомственных проектов 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Без финансирования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11.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shd w:val="clear" w:color="auto" w:fill="FFFFFF"/>
                <w:lang w:eastAsia="ar-SA"/>
              </w:rPr>
              <w:t xml:space="preserve">Правовое воспитание и культура безопасности, профилактика отклонений в поведении несовершеннолетних, включение их в социально значимую деятельность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661F2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0</w:t>
            </w:r>
          </w:p>
        </w:tc>
      </w:tr>
      <w:tr w:rsidR="00273082" w:rsidRPr="002042E1" w:rsidTr="00940DC1">
        <w:tc>
          <w:tcPr>
            <w:tcW w:w="14850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</w:rPr>
            </w:pPr>
            <w:r w:rsidRPr="002042E1">
              <w:rPr>
                <w:rFonts w:ascii="Times New Roman" w:eastAsia="Times New Roman" w:hAnsi="Times New Roman"/>
                <w:b/>
                <w:sz w:val="24"/>
                <w:lang w:eastAsia="ar-SA"/>
              </w:rPr>
              <w:t>Реализация мероприятий в системе дополнительного образования детей и молодежи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Целевые индикаторы: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</w:t>
            </w:r>
            <w:r w:rsidRPr="002042E1">
              <w:rPr>
                <w:rFonts w:ascii="Times New Roman" w:eastAsia="Times New Roman" w:hAnsi="Times New Roman"/>
                <w:sz w:val="24"/>
              </w:rPr>
              <w:t>доля детей и молодежи, охваченных образовательными программами дополнительного образования детей, в общей численности детей и молодежи от 5 до 18 лет (процент);</w:t>
            </w:r>
          </w:p>
          <w:p w:rsidR="00273082" w:rsidRPr="002042E1" w:rsidRDefault="00273082" w:rsidP="00273082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273082" w:rsidRPr="002042E1" w:rsidRDefault="00273082" w:rsidP="0027308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73082" w:rsidRPr="002042E1" w:rsidTr="00940DC1">
        <w:trPr>
          <w:trHeight w:val="571"/>
        </w:trPr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12.</w:t>
            </w:r>
          </w:p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Районный 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111385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17077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816DCE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23577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C15A7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23577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C15A7" w:rsidP="003C15A7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23577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3C15A7" w:rsidP="003C15A7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23577</w:t>
            </w:r>
          </w:p>
        </w:tc>
      </w:tr>
      <w:tr w:rsidR="00273082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7F0839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</w:t>
            </w:r>
            <w:r w:rsidR="00273082" w:rsidRPr="002042E1">
              <w:rPr>
                <w:rFonts w:ascii="Times New Roman" w:eastAsia="Times New Roman" w:hAnsi="Times New Roman"/>
                <w:sz w:val="24"/>
                <w:lang w:eastAsia="ar-SA"/>
              </w:rPr>
              <w:t>.</w:t>
            </w:r>
          </w:p>
          <w:p w:rsidR="00273082" w:rsidRPr="002042E1" w:rsidRDefault="00273082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Обеспечение функционирования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модели персонифицированного финансирования дополнительного образования детей 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Управление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lastRenderedPageBreak/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32115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816DCE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082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6423</w:t>
            </w:r>
          </w:p>
        </w:tc>
      </w:tr>
      <w:tr w:rsidR="00394CD7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C71B40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14.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394CD7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Гранты в форме субсидии бюджетным учреждениям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122596" w:rsidP="00273082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67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134,2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,2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,2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,2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CD7" w:rsidRPr="002042E1" w:rsidRDefault="00BC3D7A" w:rsidP="003504B6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  <w:r w:rsidR="003661F2">
              <w:rPr>
                <w:rFonts w:ascii="Times New Roman" w:eastAsia="Times New Roman" w:hAnsi="Times New Roman"/>
                <w:sz w:val="24"/>
                <w:lang w:eastAsia="ar-SA"/>
              </w:rPr>
              <w:t>,2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15.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Гранты в форме субсидии автономным учреждениям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670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</w:tr>
      <w:tr w:rsidR="00122596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16.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Субсидии, не подлежащие казначейскому сопровождению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4000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596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800</w:t>
            </w:r>
          </w:p>
        </w:tc>
      </w:tr>
      <w:tr w:rsidR="00122596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17.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Субсидии (гранты в форме субсидий) на финансовое обеспечение затрат в 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связи с производством (реализацией) товаров, выполнение работ, оказанием услуг, не подлежащих казначейскому сопровождению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670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596" w:rsidRPr="002042E1" w:rsidRDefault="00122596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134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18.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и проведение районных  мероприятий по приоритетным направлениям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</w:t>
            </w:r>
            <w:r w:rsidR="00BF2416">
              <w:rPr>
                <w:rFonts w:ascii="Times New Roman" w:eastAsia="Times New Roman" w:hAnsi="Times New Roman"/>
                <w:sz w:val="24"/>
                <w:lang w:eastAsia="ar-SA"/>
              </w:rPr>
              <w:t>95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119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19.</w:t>
            </w:r>
          </w:p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Участие в областных, межрегиональных, всероссийских, международных конкурсах, фестивалях, семинарах, конференциях, съездах в сфере дополнительного образования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E521EF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500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before="28"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100</w:t>
            </w:r>
          </w:p>
        </w:tc>
      </w:tr>
      <w:tr w:rsidR="00BC3D7A" w:rsidRPr="002042E1" w:rsidTr="00940DC1"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20.</w:t>
            </w:r>
          </w:p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Организация подготовки, переподготовки и повышения квалификации специалистов сферы дополнительного образования детей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122596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Управление образования</w:t>
            </w:r>
          </w:p>
        </w:tc>
        <w:tc>
          <w:tcPr>
            <w:tcW w:w="1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Областной</w:t>
            </w:r>
          </w:p>
          <w:p w:rsidR="00BC3D7A" w:rsidRPr="002042E1" w:rsidRDefault="00BC3D7A" w:rsidP="00BC3D7A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бюджет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-</w:t>
            </w:r>
          </w:p>
        </w:tc>
      </w:tr>
      <w:tr w:rsidR="00BC3D7A" w:rsidRPr="002042E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BC3D7A" w:rsidP="00BC3D7A">
            <w:pPr>
              <w:snapToGrid w:val="0"/>
              <w:spacing w:after="119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>Всего: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154622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25697,2</w:t>
            </w:r>
            <w:r w:rsidR="00BC3D7A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="00BF2416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C3D7A"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D7A" w:rsidRPr="002042E1" w:rsidRDefault="003C15A7" w:rsidP="00BC3D7A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</w:tr>
      <w:tr w:rsidR="003C15A7" w:rsidRPr="002042E1" w:rsidTr="00940DC1">
        <w:tc>
          <w:tcPr>
            <w:tcW w:w="817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E521EF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в том числе: </w:t>
            </w: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154622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25697,2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5A7" w:rsidRPr="002042E1" w:rsidRDefault="003C15A7" w:rsidP="00166EB4">
            <w:pPr>
              <w:snapToGrid w:val="0"/>
              <w:spacing w:after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32231,2</w:t>
            </w:r>
            <w:r w:rsidRPr="002042E1">
              <w:rPr>
                <w:rFonts w:ascii="Times New Roman" w:eastAsia="Times New Roman" w:hAnsi="Times New Roman"/>
                <w:sz w:val="24"/>
                <w:lang w:eastAsia="ar-SA"/>
              </w:rPr>
              <w:t xml:space="preserve">  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  <w:sectPr w:rsidR="001B5DCA" w:rsidRPr="002042E1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6838" w:h="11906" w:orient="landscape"/>
          <w:pgMar w:top="1700" w:right="567" w:bottom="1127" w:left="1417" w:header="1134" w:footer="720" w:gutter="0"/>
          <w:cols w:space="720"/>
        </w:sectPr>
      </w:pPr>
    </w:p>
    <w:p w:rsidR="001B5DCA" w:rsidRPr="002042E1" w:rsidRDefault="00DE3617">
      <w:pPr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lastRenderedPageBreak/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</w:r>
      <w:r w:rsidR="00122596" w:rsidRPr="002042E1">
        <w:rPr>
          <w:rFonts w:ascii="Times New Roman" w:hAnsi="Times New Roman"/>
          <w:sz w:val="24"/>
        </w:rPr>
        <w:tab/>
        <w:t xml:space="preserve">       </w:t>
      </w:r>
      <w:r w:rsidR="00760C24" w:rsidRPr="002042E1">
        <w:rPr>
          <w:rFonts w:ascii="Times New Roman" w:hAnsi="Times New Roman"/>
          <w:sz w:val="24"/>
        </w:rPr>
        <w:t>Приложение 3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к </w:t>
      </w:r>
      <w:r w:rsidR="006608E3" w:rsidRPr="002042E1">
        <w:rPr>
          <w:rFonts w:ascii="Times New Roman" w:hAnsi="Times New Roman"/>
          <w:sz w:val="24"/>
        </w:rPr>
        <w:t xml:space="preserve">муниципальной </w:t>
      </w:r>
      <w:r w:rsidRPr="002042E1">
        <w:rPr>
          <w:rFonts w:ascii="Times New Roman" w:hAnsi="Times New Roman"/>
          <w:sz w:val="24"/>
        </w:rPr>
        <w:t>программе Кетовского</w:t>
      </w:r>
      <w:r w:rsidR="00122596" w:rsidRPr="002042E1">
        <w:rPr>
          <w:rFonts w:ascii="Times New Roman" w:hAnsi="Times New Roman"/>
          <w:sz w:val="24"/>
        </w:rPr>
        <w:t xml:space="preserve"> муниципального</w:t>
      </w:r>
      <w:r w:rsidR="006608E3" w:rsidRPr="002042E1">
        <w:rPr>
          <w:rFonts w:ascii="Times New Roman" w:hAnsi="Times New Roman"/>
          <w:sz w:val="24"/>
        </w:rPr>
        <w:t xml:space="preserve"> </w:t>
      </w:r>
      <w:r w:rsidR="00122596" w:rsidRPr="002042E1">
        <w:rPr>
          <w:rFonts w:ascii="Times New Roman" w:hAnsi="Times New Roman"/>
          <w:sz w:val="24"/>
        </w:rPr>
        <w:t>округа</w:t>
      </w:r>
      <w:r w:rsidRPr="002042E1">
        <w:rPr>
          <w:rFonts w:ascii="Times New Roman" w:hAnsi="Times New Roman"/>
          <w:sz w:val="24"/>
        </w:rPr>
        <w:t xml:space="preserve"> </w:t>
      </w:r>
      <w:r w:rsidR="00122596" w:rsidRPr="002042E1">
        <w:rPr>
          <w:rFonts w:ascii="Times New Roman" w:hAnsi="Times New Roman"/>
          <w:sz w:val="24"/>
        </w:rPr>
        <w:t xml:space="preserve">Курганской области </w:t>
      </w:r>
      <w:r w:rsidRPr="002042E1">
        <w:rPr>
          <w:rFonts w:ascii="Times New Roman" w:hAnsi="Times New Roman"/>
          <w:sz w:val="24"/>
        </w:rPr>
        <w:t>«Развитие образования и реализация</w:t>
      </w:r>
    </w:p>
    <w:p w:rsidR="001B5DCA" w:rsidRPr="002042E1" w:rsidRDefault="001B5DCA">
      <w:pPr>
        <w:ind w:left="4680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государственной молодежной политики»</w:t>
      </w:r>
    </w:p>
    <w:p w:rsidR="001B5DCA" w:rsidRPr="002042E1" w:rsidRDefault="001B5DCA">
      <w:pPr>
        <w:ind w:left="4860"/>
        <w:rPr>
          <w:rFonts w:ascii="Times New Roman" w:hAnsi="Times New Roman"/>
          <w:sz w:val="24"/>
        </w:rPr>
      </w:pPr>
    </w:p>
    <w:p w:rsidR="0064579E" w:rsidRPr="002042E1" w:rsidRDefault="0064579E" w:rsidP="0064579E">
      <w:pPr>
        <w:pStyle w:val="a1"/>
        <w:ind w:left="7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Подпрограмма «Кадровое обеспечение системы образования Кетовского муниципального округа Курганской области»</w:t>
      </w:r>
    </w:p>
    <w:p w:rsidR="0064579E" w:rsidRPr="002042E1" w:rsidRDefault="0064579E" w:rsidP="0064579E">
      <w:pPr>
        <w:pStyle w:val="a1"/>
        <w:ind w:left="75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sz w:val="24"/>
        </w:rPr>
        <w:t xml:space="preserve">Раздел I. Паспорт подпрограммы «Кадровое обеспечение системы образования </w:t>
      </w:r>
      <w:r w:rsidRPr="002042E1">
        <w:rPr>
          <w:rFonts w:ascii="Times New Roman" w:eastAsia="Arial" w:hAnsi="Times New Roman"/>
          <w:b/>
          <w:bCs/>
          <w:spacing w:val="-4"/>
          <w:sz w:val="24"/>
        </w:rPr>
        <w:t>Кетовского муниципального округа Курганской области»</w:t>
      </w:r>
    </w:p>
    <w:tbl>
      <w:tblPr>
        <w:tblW w:w="95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386"/>
      </w:tblGrid>
      <w:tr w:rsidR="0064579E" w:rsidRPr="002042E1" w:rsidTr="00961F52">
        <w:trPr>
          <w:trHeight w:val="550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Подпрограмма «Кадровое обеспечение системы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области»</w:t>
            </w:r>
            <w:r w:rsidRPr="002042E1">
              <w:rPr>
                <w:rFonts w:ascii="Times New Roman" w:hAnsi="Times New Roman"/>
                <w:sz w:val="24"/>
              </w:rPr>
              <w:t xml:space="preserve"> (далее – подпрограмма) </w:t>
            </w:r>
          </w:p>
        </w:tc>
      </w:tr>
      <w:tr w:rsidR="0064579E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Администрации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 (далее – Управление образования)</w:t>
            </w:r>
          </w:p>
        </w:tc>
      </w:tr>
      <w:tr w:rsidR="0064579E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Соисполнители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Управлению образования </w:t>
            </w:r>
          </w:p>
        </w:tc>
      </w:tr>
      <w:tr w:rsidR="0064579E" w:rsidRPr="002042E1" w:rsidTr="00961F52">
        <w:trPr>
          <w:trHeight w:val="847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 xml:space="preserve">- Обновление состава и компетенций педагогических работников; </w:t>
            </w:r>
          </w:p>
          <w:p w:rsidR="0064579E" w:rsidRPr="002042E1" w:rsidRDefault="0064579E" w:rsidP="0064579E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</w:tr>
      <w:tr w:rsidR="0064579E" w:rsidRPr="002042E1" w:rsidTr="00961F52">
        <w:trPr>
          <w:trHeight w:val="300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579E" w:rsidRPr="002042E1" w:rsidRDefault="0064579E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79E" w:rsidRPr="002042E1" w:rsidRDefault="0064579E" w:rsidP="0064579E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реализация комплекса мер по привлечению и закреплению молодых специалистов в системе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совершенствование системы непрерывного педагогического образования в соответствии с профессиональными стандартами в сфере образования;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      </w:r>
          </w:p>
          <w:p w:rsidR="0064579E" w:rsidRPr="002042E1" w:rsidRDefault="0064579E" w:rsidP="0064579E">
            <w:pPr>
              <w:pStyle w:val="a1"/>
              <w:spacing w:after="0"/>
              <w:jc w:val="both"/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национальной системы профессионального роста педагогических работников, охватывающей не менее 50 процентов учителей общеобразовательных  организаций.</w:t>
            </w:r>
          </w:p>
        </w:tc>
      </w:tr>
      <w:tr w:rsidR="001B5DCA" w:rsidRPr="002042E1" w:rsidTr="00961F52">
        <w:trPr>
          <w:trHeight w:val="1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Целевые индикаторы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молодых специалистов, трудоустроившихся в образовательные организации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>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(процент);</w:t>
            </w:r>
          </w:p>
          <w:p w:rsidR="002B27E8" w:rsidRPr="002042E1" w:rsidRDefault="002B27E8" w:rsidP="002B27E8">
            <w:pPr>
              <w:pStyle w:val="a1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лучших учителей, которым выплачено денежное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поощрение (человек);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удельный вес численности учителей в возрасте до 35 лет в общей численности учителей общеобразовательных организаций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доля образовательных организаций Кетовского муниципального округа Курганской области, осуществляющих работу по наставничеству педагогических работников (процент);  </w:t>
            </w:r>
          </w:p>
          <w:p w:rsidR="002B27E8" w:rsidRPr="002042E1" w:rsidRDefault="002B27E8" w:rsidP="002B27E8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муниципального округа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учителей общеобразовательных организаций, вовлеченных в национальную систему профессионального роста педагогических работников (процент);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образовательных организаций Кетовского муниципального округа Курганской области, участвующих  в деятельности центров непрерывного повышения профессионального мастерства педагогических работников  (процент);</w:t>
            </w:r>
          </w:p>
          <w:p w:rsidR="001B5DCA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педагогических работников общеобразовательных организаций, прошедших добровольную независимую оценку профессиональной квалификации (процент)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122596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907876" w:rsidRPr="002042E1">
              <w:rPr>
                <w:rFonts w:ascii="Times New Roman" w:hAnsi="Times New Roman"/>
                <w:sz w:val="24"/>
              </w:rPr>
              <w:t>2</w:t>
            </w:r>
            <w:r w:rsidR="00122596" w:rsidRPr="002042E1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122596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Объемы бюджетных ассигнований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Планируемый объем бюджетного финансирования подпрограммы на 20</w:t>
            </w:r>
            <w:r w:rsidR="001416D8" w:rsidRPr="002042E1">
              <w:rPr>
                <w:rFonts w:ascii="Times New Roman" w:hAnsi="Times New Roman"/>
                <w:sz w:val="24"/>
              </w:rPr>
              <w:t>23</w:t>
            </w:r>
            <w:r w:rsidRPr="002042E1">
              <w:rPr>
                <w:rFonts w:ascii="Times New Roman" w:hAnsi="Times New Roman"/>
                <w:sz w:val="24"/>
              </w:rPr>
              <w:t>-202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годы:</w:t>
            </w:r>
          </w:p>
          <w:p w:rsidR="001B5DCA" w:rsidRPr="002042E1" w:rsidRDefault="001B5DCA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счет средств </w:t>
            </w:r>
            <w:r w:rsidR="006A64CC" w:rsidRPr="002042E1">
              <w:rPr>
                <w:rFonts w:ascii="Times New Roman" w:hAnsi="Times New Roman"/>
                <w:sz w:val="24"/>
              </w:rPr>
              <w:t xml:space="preserve">бюджета 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6A64C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1080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Pr="002042E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6</w:t>
            </w:r>
            <w:r w:rsidR="00CB623A">
              <w:rPr>
                <w:rFonts w:ascii="Times New Roman" w:hAnsi="Times New Roman"/>
                <w:sz w:val="24"/>
              </w:rPr>
              <w:t>0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CB623A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CD6A13" w:rsidRPr="002042E1">
              <w:rPr>
                <w:rFonts w:ascii="Times New Roman" w:hAnsi="Times New Roman"/>
                <w:sz w:val="24"/>
              </w:rPr>
              <w:t>и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5F77CC"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  <w:r w:rsidR="00CD6A13" w:rsidRPr="002042E1">
              <w:rPr>
                <w:rFonts w:ascii="Times New Roman" w:hAnsi="Times New Roman"/>
                <w:sz w:val="24"/>
              </w:rPr>
              <w:t xml:space="preserve"> тысячи рублей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 </w:t>
            </w:r>
            <w:r w:rsidR="004578CD" w:rsidRPr="002042E1">
              <w:rPr>
                <w:rFonts w:ascii="Times New Roman" w:hAnsi="Times New Roman"/>
                <w:sz w:val="24"/>
              </w:rPr>
              <w:t>счет средств областного бюджета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3C15A7">
              <w:rPr>
                <w:rFonts w:ascii="Times New Roman" w:hAnsi="Times New Roman"/>
                <w:sz w:val="24"/>
              </w:rPr>
              <w:t>–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CB623A">
              <w:rPr>
                <w:rFonts w:ascii="Times New Roman" w:hAnsi="Times New Roman"/>
                <w:sz w:val="24"/>
              </w:rPr>
              <w:t>122</w:t>
            </w:r>
            <w:r w:rsidR="003C15A7">
              <w:rPr>
                <w:rFonts w:ascii="Times New Roman" w:hAnsi="Times New Roman"/>
                <w:sz w:val="24"/>
              </w:rPr>
              <w:t>672,2</w:t>
            </w:r>
            <w:r w:rsidR="000A4584"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Pr="002042E1">
              <w:rPr>
                <w:rFonts w:ascii="Times New Roman" w:hAnsi="Times New Roman"/>
                <w:sz w:val="24"/>
              </w:rPr>
              <w:t xml:space="preserve"> рублей, в том числе по годам:</w:t>
            </w:r>
          </w:p>
          <w:p w:rsidR="001B5DCA" w:rsidRPr="002042E1" w:rsidRDefault="001416D8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122596" w:rsidRPr="002042E1">
              <w:rPr>
                <w:rFonts w:ascii="Times New Roman" w:hAnsi="Times New Roman"/>
                <w:sz w:val="24"/>
              </w:rPr>
              <w:t>-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24</w:t>
            </w:r>
            <w:r w:rsidR="00CB623A">
              <w:rPr>
                <w:rFonts w:ascii="Times New Roman" w:hAnsi="Times New Roman"/>
                <w:sz w:val="24"/>
              </w:rPr>
              <w:t>4</w:t>
            </w:r>
            <w:r w:rsidR="003C15A7">
              <w:rPr>
                <w:rFonts w:ascii="Times New Roman" w:hAnsi="Times New Roman"/>
                <w:sz w:val="24"/>
              </w:rPr>
              <w:t>0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1B5DCA" w:rsidRPr="002042E1">
              <w:rPr>
                <w:rFonts w:ascii="Times New Roman" w:hAnsi="Times New Roman"/>
                <w:sz w:val="24"/>
              </w:rPr>
              <w:t xml:space="preserve"> 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25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ED1F03">
            <w:pPr>
              <w:pStyle w:val="af5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  <w:r w:rsidR="001416D8" w:rsidRPr="002042E1">
              <w:rPr>
                <w:rFonts w:ascii="Times New Roman" w:hAnsi="Times New Roman"/>
                <w:sz w:val="24"/>
              </w:rPr>
              <w:t>26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тысяч рублей;</w:t>
            </w:r>
          </w:p>
          <w:p w:rsidR="001B5DCA" w:rsidRPr="002042E1" w:rsidRDefault="001B5DCA" w:rsidP="008E4AF3">
            <w:pPr>
              <w:pStyle w:val="af5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</w:t>
            </w:r>
            <w:r w:rsidR="001416D8" w:rsidRPr="002042E1">
              <w:rPr>
                <w:rFonts w:ascii="Times New Roman" w:hAnsi="Times New Roman"/>
                <w:sz w:val="24"/>
              </w:rPr>
              <w:t>7</w:t>
            </w:r>
            <w:r w:rsidRPr="002042E1">
              <w:rPr>
                <w:rFonts w:ascii="Times New Roman" w:hAnsi="Times New Roman"/>
                <w:sz w:val="24"/>
              </w:rPr>
              <w:t xml:space="preserve"> год </w:t>
            </w:r>
            <w:r w:rsidR="008E4AF3">
              <w:rPr>
                <w:rFonts w:ascii="Times New Roman" w:hAnsi="Times New Roman"/>
                <w:sz w:val="24"/>
              </w:rPr>
              <w:t>-</w:t>
            </w:r>
            <w:r w:rsidRPr="002042E1">
              <w:rPr>
                <w:rFonts w:ascii="Times New Roman" w:hAnsi="Times New Roman"/>
                <w:sz w:val="24"/>
              </w:rPr>
              <w:t xml:space="preserve"> </w:t>
            </w:r>
            <w:r w:rsidR="001416D8"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  <w:r w:rsidRPr="002042E1">
              <w:rPr>
                <w:rFonts w:ascii="Times New Roman" w:hAnsi="Times New Roman"/>
                <w:sz w:val="24"/>
              </w:rPr>
              <w:t xml:space="preserve"> тысяч</w:t>
            </w:r>
            <w:r w:rsidR="00122596" w:rsidRPr="002042E1">
              <w:rPr>
                <w:rFonts w:ascii="Times New Roman" w:hAnsi="Times New Roman"/>
                <w:sz w:val="24"/>
              </w:rPr>
              <w:t xml:space="preserve"> </w:t>
            </w:r>
            <w:r w:rsidRPr="002042E1">
              <w:rPr>
                <w:rFonts w:ascii="Times New Roman" w:hAnsi="Times New Roman"/>
                <w:sz w:val="24"/>
              </w:rPr>
              <w:t>рублей</w:t>
            </w:r>
          </w:p>
        </w:tc>
      </w:tr>
      <w:tr w:rsidR="001B5DCA" w:rsidRPr="002042E1" w:rsidTr="00961F5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5DCA" w:rsidRPr="002042E1" w:rsidRDefault="001B5DCA">
            <w:pPr>
              <w:pStyle w:val="af5"/>
              <w:spacing w:line="100" w:lineRule="atLeast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</w:tc>
        <w:tc>
          <w:tcPr>
            <w:tcW w:w="7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- Повышение привлекательности специальностей по направлению подготовки «Образование и педагогика»;</w:t>
            </w:r>
          </w:p>
          <w:p w:rsidR="002B27E8" w:rsidRPr="002042E1" w:rsidRDefault="002B27E8" w:rsidP="002B27E8">
            <w:pPr>
              <w:pStyle w:val="a1"/>
              <w:shd w:val="clear" w:color="auto" w:fill="FFFFFF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обновление кадрового состава и закрепление молодых специалистов в системе образования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>;</w:t>
            </w:r>
          </w:p>
          <w:p w:rsidR="002B27E8" w:rsidRPr="002042E1" w:rsidRDefault="002B27E8" w:rsidP="002B27E8">
            <w:pPr>
              <w:pStyle w:val="a1"/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- увеличение доли молодых специалистов, трудоустроившихся в образовательные организации </w:t>
            </w: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Кетовского муниципального округа Курганской области</w:t>
            </w:r>
            <w:r w:rsidRPr="002042E1">
              <w:rPr>
                <w:rFonts w:ascii="Times New Roman" w:hAnsi="Times New Roman"/>
                <w:sz w:val="24"/>
              </w:rPr>
              <w:t xml:space="preserve">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повышение уровня профессиональной компетентности педагогических и руководящих работников;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участие во всероссийских конкурсах «Учитель года», «Воспитатель года», «Руководитель года»; 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обеспечение условий профессионального становления и развития педагогических работников независимо от места их проживания и работы;</w:t>
            </w:r>
          </w:p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обобщение и распространение инновационного педагогического опыта;</w:t>
            </w:r>
          </w:p>
          <w:p w:rsidR="001B5DCA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внедрение национальной системы профессионального роста педагогических работников, охватывающий не менее 50 процентов учителей общеобразовательных организаций.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II. Характеристика текущего состояния кадрового обеспечения системы образования Кетовского муниципального округа Курганской области</w:t>
      </w:r>
    </w:p>
    <w:p w:rsidR="002B27E8" w:rsidRPr="002042E1" w:rsidRDefault="002B27E8" w:rsidP="002B27E8">
      <w:pPr>
        <w:jc w:val="center"/>
        <w:rPr>
          <w:rFonts w:ascii="Times New Roman" w:hAnsi="Times New Roman"/>
          <w:b/>
          <w:bCs/>
          <w:sz w:val="24"/>
        </w:rPr>
      </w:pPr>
    </w:p>
    <w:p w:rsidR="002B27E8" w:rsidRPr="002042E1" w:rsidRDefault="002B27E8" w:rsidP="002B27E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Система образования Кетовского муниципального округа в 2022 году составляет 1404 чел., из них 74 чел. – руководящие работники (в т.ч. 23 — директора школ, 5 – заведующие детскими садами).  676 чел. –  педагогические работники всех образовательных организаций.  441 – педагоги школ, в том числе 388 чел. – учителя, 45 чел. – учебно-вспомогательный персонал школ, 307 чел. – обслуживающий персонал школ.</w:t>
      </w:r>
    </w:p>
    <w:p w:rsidR="002B27E8" w:rsidRPr="002042E1" w:rsidRDefault="002B27E8" w:rsidP="002B27E8">
      <w:pPr>
        <w:spacing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Высшее образование имеют 336 (76,2%) педагогических работника школ, из них 305 (78,6%) – учителя. Доля учителей, имеющих высшее педагогическое образование, в 2022 году  составила 77,1 % (в 2019г.  - 71,0%; 2020г. – 73,4%; 2021г. – 75,9%).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В образовательных учреждениях Кетовского муниципального округа остается проблема старения педагогических кадров. 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При этом доля учителей в возрасте до 35 лет с 2020 по 2022 г.г. увеличилось с 20,8% до 22,3% общего количества учителей системы образования Кетовского муниципального округа.</w:t>
      </w:r>
    </w:p>
    <w:p w:rsidR="002B27E8" w:rsidRPr="002042E1" w:rsidRDefault="002B27E8" w:rsidP="002B27E8">
      <w:pPr>
        <w:tabs>
          <w:tab w:val="left" w:pos="4680"/>
          <w:tab w:val="left" w:pos="5760"/>
        </w:tabs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Доля педагогов, имеющих педагогический стаж до 5 лет в 2021 г. уменьшилась до 12,3%  по сравнению с 3-мя предыдущими годами: 2020г.- 14,6%, 2019г. – 18,6%, 2018г. – 16,9%. </w:t>
      </w:r>
      <w:r w:rsidRPr="002042E1">
        <w:rPr>
          <w:rFonts w:ascii="Times New Roman" w:hAnsi="Times New Roman"/>
          <w:b/>
          <w:sz w:val="24"/>
        </w:rPr>
        <w:t>Доля учителей с</w:t>
      </w:r>
      <w:r w:rsidRPr="002042E1">
        <w:rPr>
          <w:rFonts w:ascii="Times New Roman" w:hAnsi="Times New Roman"/>
          <w:sz w:val="24"/>
        </w:rPr>
        <w:t xml:space="preserve"> </w:t>
      </w:r>
      <w:r w:rsidRPr="002042E1">
        <w:rPr>
          <w:rFonts w:ascii="Times New Roman" w:hAnsi="Times New Roman"/>
          <w:b/>
          <w:sz w:val="24"/>
        </w:rPr>
        <w:t>педагогическим стажем до 5 лет</w:t>
      </w:r>
      <w:r w:rsidRPr="002042E1">
        <w:rPr>
          <w:rFonts w:ascii="Times New Roman" w:hAnsi="Times New Roman"/>
          <w:sz w:val="24"/>
        </w:rPr>
        <w:t xml:space="preserve"> в 2021г. также  уменьшилась до </w:t>
      </w:r>
      <w:r w:rsidRPr="002042E1">
        <w:rPr>
          <w:rFonts w:ascii="Times New Roman" w:hAnsi="Times New Roman"/>
          <w:b/>
          <w:sz w:val="24"/>
        </w:rPr>
        <w:t>10,5 %</w:t>
      </w:r>
      <w:r w:rsidRPr="002042E1">
        <w:rPr>
          <w:rFonts w:ascii="Times New Roman" w:hAnsi="Times New Roman"/>
          <w:sz w:val="24"/>
        </w:rPr>
        <w:t xml:space="preserve"> по сравнению с 3-мя предыдущими годами 2020 г. - 13,5%, 2019г. – 17,0%, 2018г. - 16,2%, 2017г. - 16,7%).</w:t>
      </w:r>
    </w:p>
    <w:p w:rsidR="002B27E8" w:rsidRPr="002042E1" w:rsidRDefault="002B27E8" w:rsidP="002B27E8">
      <w:pPr>
        <w:pStyle w:val="af5"/>
        <w:spacing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cs="Arial"/>
          <w:sz w:val="22"/>
          <w:szCs w:val="22"/>
        </w:rPr>
        <w:t xml:space="preserve">          </w:t>
      </w:r>
      <w:r w:rsidRPr="002042E1">
        <w:rPr>
          <w:rFonts w:ascii="Times New Roman" w:hAnsi="Times New Roman"/>
          <w:sz w:val="24"/>
        </w:rPr>
        <w:t xml:space="preserve">В настоящее время потребность в молодых специалистах достаточно высока. </w:t>
      </w:r>
      <w:r w:rsidRPr="002042E1">
        <w:rPr>
          <w:rFonts w:ascii="Times New Roman" w:hAnsi="Times New Roman"/>
          <w:sz w:val="24"/>
        </w:rPr>
        <w:lastRenderedPageBreak/>
        <w:t>Максимальную потребность образовательные организации Кетовского муниципального округа испытывают в учителях русского и иностранного языков, математики, физики и биологии, начальных классов.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 учетом процента учителей пенсионного возраста ежегодно необходимо трудоустройство порядка 15-20 молодых специалистов в образовательные организации  Кетовского муниципального округа Курганской области.</w:t>
      </w:r>
    </w:p>
    <w:p w:rsidR="002B27E8" w:rsidRPr="002042E1" w:rsidRDefault="002B27E8" w:rsidP="002B27E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hAnsi="Times New Roman"/>
          <w:sz w:val="24"/>
        </w:rPr>
        <w:t xml:space="preserve">           </w:t>
      </w:r>
      <w:r w:rsidRPr="002042E1">
        <w:rPr>
          <w:rFonts w:ascii="Times New Roman" w:eastAsia="Times New Roman" w:hAnsi="Times New Roman"/>
          <w:spacing w:val="2"/>
          <w:sz w:val="24"/>
        </w:rPr>
        <w:t>На сегодняшний день возрастает роль аттестации педагогических работников как средства стимулирования целенаправленного непрерывного повышения уровня профессиональной компетенции педагогов, которое невозможно без систематического повышения квалификации через специальные курсы и постоянное самообразование.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Повышение профессионально-педагогической компетентности педагогических работников области осуществляется как на курсах повышения квалификации, так и на учебно-практических семинарах, организуемых районными методическими объединениями в межкурсовой период. Потребность педагогов в повышении квалификации реализуется за счет обучения на курсах, проводимых ГАОУ ДПО «Институт развития образования и социальных технологий», ФГБОУ ВО «Курганский государственный университет», ГБПОУ «Курганский педагогический колледж».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Важнейшим направлением деятельности Управления образования Кетовского муниципального округа Курганской области остается организация процедуры аттестации педагогических работников как действенного организационно-правового механизма, стимулирующего процесс целенаправленного непрерывного повышения уровня профессиональной компетентности педагогических работников образовательных организаций, а также обеспечивающего возможность повышения уровня оплаты труда.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Ежегодно увеличивается количество аттестующихся педагогических работников. 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eastAsia="Arial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t>Раздел III. Приоритеты и цели государственной политики в сфере реализации подпрограммы</w:t>
      </w: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Подпрограмма разработана с учетом приоритетов и целей государственной политики в сфере образования, которые определяются:</w:t>
      </w:r>
    </w:p>
    <w:p w:rsidR="002B27E8" w:rsidRPr="002042E1" w:rsidRDefault="002B27E8" w:rsidP="002B27E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          Указом Президента Российской Федерации от 7 мая 2018 года N 204 «О национальных целях и стратегических задачах развития Российской Федерации на период до 2024 года;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Государственной программой Российской Федерации «Развитие образования» на 2018-2025г.г., утвержденной </w:t>
      </w:r>
      <w:hyperlink r:id="rId95" w:history="1">
        <w:r w:rsidRPr="002042E1">
          <w:rPr>
            <w:rFonts w:ascii="Times New Roman" w:eastAsia="Times New Roman" w:hAnsi="Times New Roman"/>
            <w:spacing w:val="2"/>
            <w:sz w:val="24"/>
          </w:rPr>
          <w:t>постановлением Правительства Российской Федерации от 26 декабря 2017 года № 1642</w:t>
        </w:r>
      </w:hyperlink>
      <w:r w:rsidRPr="002042E1">
        <w:rPr>
          <w:rFonts w:ascii="Times New Roman" w:eastAsia="Times New Roman" w:hAnsi="Times New Roman"/>
          <w:spacing w:val="2"/>
          <w:sz w:val="24"/>
        </w:rPr>
        <w:t>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Распоряжением Правительства Российской Федерации от 31 декабря 2019 года №3273-р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 сфере кадровой политики основными направлениями государственной образовательной политике Российской Федерации являются: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развитие системы непрерывного образования, обеспечивающей профессиональное саморазвитие работников образования, приобретение ими дополнительных компетенций в соответствии с потребностями и запросами современного образования;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реализация целостной программы взаимосвязанных изменений системы педагогического образования, повышения квалификации педагогических работников, процедур оценки их квалификации и аттестации, условий оплаты труда, базирующихся на содержании и требованиях профессионального стандарта педагога;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 xml:space="preserve">обновление состава и компетенций педагогических работников в соответствии с </w:t>
      </w:r>
      <w:r w:rsidRPr="002042E1">
        <w:rPr>
          <w:rFonts w:ascii="Times New Roman" w:eastAsia="Times New Roman" w:hAnsi="Times New Roman"/>
          <w:spacing w:val="2"/>
          <w:sz w:val="24"/>
        </w:rPr>
        <w:lastRenderedPageBreak/>
        <w:t>профессиональными стандартами в сфере образования, создание механизмов мотивации педагогических работников к повышению качества работы и непрерывному профессиональному развитию;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разработка и внедрение в каждой образовательной организации программы развития и кадрового обновления.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Реализация комплекса мероприятий государственной политики Российской Федерации с учетом приоритетных направлений социально-экономического развития Кетовского муниципального округа Курганской области по обновлению педагогических кадров, прежде всего общеобразовательных организаций, позволит решить ряд важных проблем, имеющихся в системе подготовки и повышения квалификации, в самой профессиональной деятельности педагогических работников, и обеспечить повышение качества их работы, направленной на достижение высоких образовательных результатов обучающихся.</w:t>
      </w: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Раздел IV. Цели и задачи подпрограммы</w:t>
      </w:r>
    </w:p>
    <w:p w:rsidR="002B27E8" w:rsidRPr="002042E1" w:rsidRDefault="002B27E8" w:rsidP="002B27E8">
      <w:pPr>
        <w:pStyle w:val="a1"/>
        <w:shd w:val="clear" w:color="auto" w:fill="FFFFFF"/>
        <w:spacing w:after="0" w:line="100" w:lineRule="atLeast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 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Целью подпрограммы является о</w:t>
      </w:r>
      <w:r w:rsidRPr="002042E1">
        <w:rPr>
          <w:rFonts w:ascii="Times New Roman" w:eastAsia="Arial" w:hAnsi="Times New Roman"/>
          <w:spacing w:val="-4"/>
          <w:sz w:val="24"/>
        </w:rPr>
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развитию.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Для достижения данной цели необходимо решить следующие ключевые задачи: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совершенствование системы непрерывного педагогического образования в соответствии с профессиональными стандартами в сфере образования;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работников;</w:t>
      </w:r>
    </w:p>
    <w:p w:rsidR="002B27E8" w:rsidRPr="002042E1" w:rsidRDefault="002B27E8" w:rsidP="002B27E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</w:rPr>
      </w:pPr>
      <w:r w:rsidRPr="002042E1">
        <w:rPr>
          <w:rFonts w:ascii="Times New Roman" w:eastAsia="Times New Roman" w:hAnsi="Times New Roman"/>
          <w:spacing w:val="2"/>
          <w:sz w:val="24"/>
        </w:rPr>
        <w:t>внедрение национальной системы профессионального роста педагогических работников.</w:t>
      </w:r>
    </w:p>
    <w:p w:rsidR="002B27E8" w:rsidRPr="002042E1" w:rsidRDefault="002B27E8" w:rsidP="002B27E8">
      <w:pPr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 xml:space="preserve">Вместе с тем </w:t>
      </w:r>
      <w:r w:rsidRPr="002042E1">
        <w:rPr>
          <w:rFonts w:ascii="Times New Roman" w:eastAsia="Times New Roman" w:hAnsi="Times New Roman"/>
          <w:spacing w:val="-4"/>
          <w:sz w:val="24"/>
        </w:rPr>
        <w:t>задача «Совершенствование системы непрерывного педагогического образования в соответствии с профессиональными стандартами в сфере образования</w:t>
      </w:r>
      <w:r w:rsidRPr="002042E1">
        <w:rPr>
          <w:rFonts w:ascii="Times New Roman" w:eastAsia="Arial" w:hAnsi="Times New Roman"/>
          <w:spacing w:val="-4"/>
          <w:sz w:val="24"/>
        </w:rPr>
        <w:t>» предусматривает следующие мероприятия, определяемые государственной программой Российской Федерации «Развитие образования»;</w:t>
      </w:r>
    </w:p>
    <w:p w:rsidR="002B27E8" w:rsidRPr="002042E1" w:rsidRDefault="002B27E8" w:rsidP="002B27E8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повышение профессионального уровня педагогических и руководящих кадров  общего образования (предусматривает реализацию комплексной программы повышения профессионального уровня педагогических работников общеобразовательных организаций; реализацию нового профессионального стандарта педагога; апробацию и внедрение профессиональных стандартов педагога-психолога, учителя-дефектолога, руководителя дошкольной и (или) общеобразовательной организации; участие в профессиональных конкурсах для педагогических и руководящих работников общеобразовательных организаций, в том числе обновленных всероссийских конкурсах «Учитель года», «Воспитатель года», «Директор школы», «Заведующий детским садом»; обеспечение подготовки руководящих работников к внедрению моделей внутренних систем оценки качества образования; обеспечение подготовки педагогических работников, работающих в сфере образования детей с ограниченными возможностями здоровья и инвалидностью).</w:t>
      </w:r>
    </w:p>
    <w:p w:rsidR="002B27E8" w:rsidRPr="002042E1" w:rsidRDefault="002B27E8" w:rsidP="002B27E8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lastRenderedPageBreak/>
        <w:t>Раздел V. Сроки реализации подпрограммы</w:t>
      </w:r>
    </w:p>
    <w:p w:rsidR="002B27E8" w:rsidRPr="002042E1" w:rsidRDefault="002B27E8" w:rsidP="002B27E8">
      <w:pPr>
        <w:jc w:val="center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pStyle w:val="a1"/>
        <w:ind w:firstLine="709"/>
        <w:jc w:val="both"/>
        <w:rPr>
          <w:rFonts w:ascii="Times New Roman" w:eastAsia="Times New Roman" w:hAnsi="Times New Roman"/>
          <w:b/>
          <w:bCs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Подпрограмма реализуется в течение 2023-2027 годов. Сроки реализации мероприятий подпрограммы приведены в таблице 1.</w:t>
      </w: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eastAsia="Times New Roman" w:hAnsi="Times New Roman"/>
          <w:b/>
          <w:bCs/>
          <w:spacing w:val="-4"/>
          <w:sz w:val="24"/>
        </w:rPr>
      </w:pPr>
    </w:p>
    <w:p w:rsidR="002B27E8" w:rsidRPr="002042E1" w:rsidRDefault="002B27E8" w:rsidP="002B27E8">
      <w:pPr>
        <w:shd w:val="clear" w:color="auto" w:fill="FFFFFF"/>
        <w:spacing w:line="100" w:lineRule="atLeast"/>
        <w:jc w:val="center"/>
        <w:rPr>
          <w:rFonts w:ascii="Times New Roman" w:hAnsi="Times New Roman"/>
          <w:sz w:val="24"/>
        </w:rPr>
      </w:pPr>
      <w:r w:rsidRPr="002042E1">
        <w:rPr>
          <w:rFonts w:ascii="Times New Roman" w:eastAsia="Times New Roman" w:hAnsi="Times New Roman"/>
          <w:b/>
          <w:bCs/>
          <w:spacing w:val="-4"/>
          <w:sz w:val="24"/>
        </w:rPr>
        <w:t>Раздел VI. Прогноз ожидаемых конечных результатов реализации подпрограммы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Реализация мероприятий подпрограммы должна обеспечить достижение следующих целевых индикаторов: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повышение привлекательности специальностей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обновление кадрового состава и закрепление молодых специалистов в системе образования Кетовского муниципального округа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увеличение доли молодых специалистов, трудоустроившихся в образовательные организации Кетовского муниципального округа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плана мероприятий (дорожной карты) по внедрению региональной системы наставничества на территории Курганской области;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повышение уровня профессиональной компетентности педагогических и руководящих работников;</w:t>
      </w: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реализация комплексной программы повышения профессионального уровня педагогических работников общеобразовательных организаций;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 xml:space="preserve">            участие во всероссийских конкурсах «Учитель года», «Воспитатель года», «Руководитель года»; 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подготовки педагогических и руководящих работников, работающих в сфере образования детей с ограниченными возможностями здоровья и инвалидностью;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2042E1">
        <w:rPr>
          <w:rFonts w:ascii="Times New Roman" w:hAnsi="Times New Roman"/>
          <w:sz w:val="24"/>
        </w:rPr>
        <w:t>обеспечение условий профессионального становления и развития педагогических работников независимо от места их проживания и работы;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hAnsi="Times New Roman"/>
          <w:sz w:val="24"/>
        </w:rPr>
        <w:t>обобщение и распространение инновационного педагогического опыта;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2B27E8" w:rsidRPr="002042E1" w:rsidRDefault="002B27E8" w:rsidP="002B27E8">
      <w:pPr>
        <w:pStyle w:val="a1"/>
        <w:tabs>
          <w:tab w:val="left" w:pos="2223"/>
          <w:tab w:val="left" w:pos="2736"/>
          <w:tab w:val="left" w:pos="3078"/>
          <w:tab w:val="left" w:pos="3420"/>
        </w:tabs>
        <w:snapToGrid w:val="0"/>
        <w:spacing w:after="0" w:line="100" w:lineRule="atLeast"/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2B27E8" w:rsidRPr="002042E1" w:rsidRDefault="002B27E8" w:rsidP="002B27E8">
      <w:pPr>
        <w:ind w:hanging="15"/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VII. Перечень мероприятий подпрограммы</w:t>
      </w:r>
    </w:p>
    <w:p w:rsidR="002B27E8" w:rsidRPr="002042E1" w:rsidRDefault="002B27E8" w:rsidP="002B27E8">
      <w:pPr>
        <w:ind w:hanging="15"/>
        <w:jc w:val="center"/>
        <w:rPr>
          <w:rFonts w:ascii="Times New Roman" w:hAnsi="Times New Roman"/>
          <w:b/>
          <w:bCs/>
          <w:sz w:val="24"/>
        </w:rPr>
      </w:pPr>
    </w:p>
    <w:p w:rsidR="002B27E8" w:rsidRPr="002042E1" w:rsidRDefault="002B27E8" w:rsidP="002B27E8">
      <w:pPr>
        <w:pStyle w:val="a1"/>
        <w:spacing w:after="0"/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Основные мероприятия, направленные на решение задач подпрограммы, приведены в таблице 1.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961F52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1. Перечень мероприятий подпрограммы</w:t>
      </w: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577" w:type="dxa"/>
        <w:tblInd w:w="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"/>
        <w:gridCol w:w="5724"/>
        <w:gridCol w:w="1539"/>
        <w:gridCol w:w="5112"/>
        <w:gridCol w:w="1769"/>
      </w:tblGrid>
      <w:tr w:rsidR="00122BC5" w:rsidRPr="002042E1" w:rsidTr="00EB1AA5">
        <w:trPr>
          <w:tblHeader/>
        </w:trPr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ind w:left="-40" w:right="-5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2042E1" w:rsidRDefault="00122BC5" w:rsidP="00EB1AA5">
            <w:pPr>
              <w:pStyle w:val="af5"/>
              <w:ind w:left="-40" w:right="-4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Срок реализации,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годы</w:t>
            </w:r>
          </w:p>
        </w:tc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Ожидаемый конечный результат</w:t>
            </w:r>
          </w:p>
        </w:tc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Ответственный исполнитель, соисполнители</w:t>
            </w:r>
          </w:p>
        </w:tc>
      </w:tr>
      <w:tr w:rsidR="00122BC5" w:rsidRPr="002042E1" w:rsidTr="00EB1AA5"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2B27E8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1. 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</w:t>
            </w:r>
          </w:p>
        </w:tc>
      </w:tr>
      <w:tr w:rsidR="002B27E8" w:rsidRPr="002042E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2023-2027 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Увеличение доли молодых специалистов, трудоустроившихся в образовательные организации Кетовского муниципального округа Курганской области 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2B27E8" w:rsidRPr="002042E1" w:rsidRDefault="002B27E8" w:rsidP="002B27E8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образовательные учреждения, подведомственные Управлению образования </w:t>
            </w:r>
          </w:p>
        </w:tc>
      </w:tr>
      <w:tr w:rsidR="002B27E8" w:rsidRPr="002042E1" w:rsidTr="00EB1AA5">
        <w:trPr>
          <w:trHeight w:val="1763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привлекательности специальностей по направлению подготовки «Образование и педагогика»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образования, </w:t>
            </w:r>
          </w:p>
          <w:p w:rsidR="002B27E8" w:rsidRPr="002042E1" w:rsidRDefault="002B27E8" w:rsidP="002B27E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образовательные учреждения, подведомственные Управлению образования</w:t>
            </w:r>
          </w:p>
        </w:tc>
      </w:tr>
      <w:tr w:rsidR="00122BC5" w:rsidRPr="002042E1" w:rsidTr="00EB1AA5">
        <w:trPr>
          <w:trHeight w:val="594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2B27E8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2. 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</w:t>
            </w:r>
          </w:p>
        </w:tc>
      </w:tr>
      <w:tr w:rsidR="002B27E8" w:rsidRPr="002042E1" w:rsidTr="00EB1AA5">
        <w:trPr>
          <w:trHeight w:val="81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после окончания ими по очной форме обучения государственных образовательных организаций высшего образования или профессиональных образовательных организаций, заключившим трудовой договор по педагогической специальности в  муниципальной образовательной организации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Обновление кадрового состава и закрепление молодых специалистов в системе образования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Кетовского муниципального округа Курганской области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Управление образования</w:t>
            </w:r>
          </w:p>
        </w:tc>
      </w:tr>
      <w:tr w:rsidR="002B27E8" w:rsidRPr="002042E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творческих конкурсов с участием педагогических работников; участие в региональных, федеральных конкурсах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2025-2027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27E8" w:rsidRPr="002042E1" w:rsidRDefault="002B27E8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</w:tc>
      </w:tr>
      <w:tr w:rsidR="00122BC5" w:rsidRPr="002042E1" w:rsidTr="00EB1AA5">
        <w:trPr>
          <w:trHeight w:val="461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662E2F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3. 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</w:tr>
      <w:tr w:rsidR="00662E2F" w:rsidRPr="002042E1" w:rsidTr="00EB1AA5">
        <w:trPr>
          <w:trHeight w:val="315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повышения квалификации педагогических работников  муниципальных образовательных организаций    в пределах установленной компетенции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Департамент образования и науки Курганской области </w:t>
            </w:r>
          </w:p>
        </w:tc>
      </w:tr>
      <w:tr w:rsidR="00122BC5" w:rsidRPr="002042E1" w:rsidTr="00EB1AA5">
        <w:trPr>
          <w:trHeight w:val="78"/>
        </w:trPr>
        <w:tc>
          <w:tcPr>
            <w:tcW w:w="1457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662E2F" w:rsidP="00EB1AA5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</w:t>
            </w:r>
          </w:p>
        </w:tc>
      </w:tr>
      <w:tr w:rsidR="00662E2F" w:rsidRPr="002042E1" w:rsidTr="00EB1AA5">
        <w:trPr>
          <w:trHeight w:val="278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учителям-предметникам и распространения их опыта работы (Муниципальная система методического сопровождения подготовки работников образования)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Создание специально организованного методического пространства педагогического взаимодействия, обеспечивающего профессиональное становление и развитие педагогических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999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движения самообучающихся организаций в системе общего образования, обеспечивающих индивидуальное профессиональное развитие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>педагогических работников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2023-2027</w:t>
            </w:r>
          </w:p>
        </w:tc>
        <w:tc>
          <w:tcPr>
            <w:tcW w:w="51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Повышение уровня профессиональной компетентности педагогических и руководящих работников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244"/>
        </w:trPr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jc w:val="center"/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1416D8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EB1AA5">
        <w:trPr>
          <w:trHeight w:val="785"/>
        </w:trPr>
        <w:tc>
          <w:tcPr>
            <w:tcW w:w="4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17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</w:tr>
      <w:tr w:rsidR="00662E2F" w:rsidRPr="002042E1" w:rsidTr="00897E7A">
        <w:trPr>
          <w:trHeight w:val="566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 </w:t>
            </w:r>
          </w:p>
        </w:tc>
      </w:tr>
      <w:tr w:rsidR="00662E2F" w:rsidRPr="002042E1" w:rsidTr="00EB1AA5">
        <w:trPr>
          <w:trHeight w:val="785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1416D8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муниципального округа Курганской области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2023-2027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Мотивация педагогических и руководящих работников к повышению уровня профессиональной компетентности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62E2F" w:rsidRPr="002042E1" w:rsidRDefault="00662E2F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Департамент образования и науки Курганской области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sz w:val="24"/>
        </w:rPr>
      </w:pPr>
    </w:p>
    <w:p w:rsidR="00122BC5" w:rsidRPr="002042E1" w:rsidRDefault="00122BC5">
      <w:pPr>
        <w:jc w:val="center"/>
        <w:rPr>
          <w:rFonts w:ascii="Times New Roman" w:hAnsi="Times New Roman"/>
          <w:sz w:val="24"/>
        </w:rPr>
        <w:sectPr w:rsidR="00122BC5" w:rsidRPr="002042E1" w:rsidSect="00961F52">
          <w:headerReference w:type="even" r:id="rId102"/>
          <w:headerReference w:type="default" r:id="rId103"/>
          <w:footerReference w:type="even" r:id="rId104"/>
          <w:footerReference w:type="default" r:id="rId105"/>
          <w:headerReference w:type="first" r:id="rId106"/>
          <w:footerReference w:type="first" r:id="rId107"/>
          <w:pgSz w:w="16838" w:h="11906" w:orient="landscape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Раздел VIII. Целевые индикаторы подпрограммы</w:t>
      </w:r>
    </w:p>
    <w:p w:rsidR="001B5DCA" w:rsidRPr="002042E1" w:rsidRDefault="001B5DCA">
      <w:pPr>
        <w:ind w:firstLine="15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Целевые индикаторы реализации подпрограммы приведены в таблице 2.</w:t>
      </w:r>
    </w:p>
    <w:p w:rsidR="001B5DCA" w:rsidRPr="002042E1" w:rsidRDefault="001B5DCA">
      <w:pPr>
        <w:ind w:firstLine="709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Таблица 2. Целевые индикаторы подпрограммы</w:t>
      </w: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3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7"/>
        <w:gridCol w:w="4273"/>
        <w:gridCol w:w="850"/>
        <w:gridCol w:w="915"/>
        <w:gridCol w:w="945"/>
        <w:gridCol w:w="930"/>
        <w:gridCol w:w="889"/>
      </w:tblGrid>
      <w:tr w:rsidR="00122BC5" w:rsidRPr="002042E1" w:rsidTr="00EB1AA5">
        <w:trPr>
          <w:tblHeader/>
        </w:trPr>
        <w:tc>
          <w:tcPr>
            <w:tcW w:w="5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№ </w:t>
            </w:r>
          </w:p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2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Наименование целевого индикатора</w:t>
            </w:r>
          </w:p>
        </w:tc>
        <w:tc>
          <w:tcPr>
            <w:tcW w:w="45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 w:rsidR="00122BC5" w:rsidRPr="002042E1" w:rsidTr="00EB1AA5">
        <w:trPr>
          <w:trHeight w:val="528"/>
          <w:tblHeader/>
        </w:trPr>
        <w:tc>
          <w:tcPr>
            <w:tcW w:w="5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  <w:r w:rsidR="00122BC5"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2BC5" w:rsidRPr="002042E1" w:rsidRDefault="001416D8" w:rsidP="001416D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2026 </w:t>
            </w:r>
            <w:r w:rsidR="00122BC5"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2BC5" w:rsidRPr="002042E1" w:rsidRDefault="00122BC5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  <w:r w:rsidR="001416D8" w:rsidRPr="002042E1">
              <w:rPr>
                <w:rFonts w:ascii="Times New Roman" w:hAnsi="Times New Roman"/>
                <w:sz w:val="24"/>
              </w:rPr>
              <w:t>027</w:t>
            </w:r>
            <w:r w:rsidRPr="002042E1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22401" w:rsidRPr="002042E1" w:rsidTr="00EB1AA5">
        <w:trPr>
          <w:trHeight w:val="1283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молодых специалистов, трудоустроившихся в образовательные организации Кетовского муниципального округа Курганской области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EB1AA5">
        <w:trPr>
          <w:trHeight w:val="941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Количество лучших учителей, которым выплачено денежное поощрение (человек)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22401" w:rsidRPr="002042E1" w:rsidTr="00EB1AA5">
        <w:trPr>
          <w:trHeight w:val="1527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Курганской области (процент)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522401" w:rsidRPr="002042E1" w:rsidTr="00522401">
        <w:trPr>
          <w:trHeight w:val="1401"/>
        </w:trPr>
        <w:tc>
          <w:tcPr>
            <w:tcW w:w="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образовательных организаций Кетовского муниципального округа, осуществляющих работу по наставничеству педагогических работников (процент)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 работающих с детьми с ограниченными возможностями здоровья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480702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      в общей численности педагогических и руководящих работников Кетовского муниципального округа Курганской облости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522401" w:rsidRPr="002042E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522401" w:rsidRPr="002042E1" w:rsidTr="00522401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образовательных организаций Кетовского муниципального округа Курганской области, участвующих в деятельности центров непрерывного повышения профессионального мастерства педагогических работников 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22401" w:rsidRPr="002042E1" w:rsidTr="00EB1AA5">
        <w:trPr>
          <w:trHeight w:val="1"/>
        </w:trPr>
        <w:tc>
          <w:tcPr>
            <w:tcW w:w="5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tabs>
                <w:tab w:val="left" w:pos="60"/>
              </w:tabs>
              <w:ind w:right="45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Доля педагогических работников общеобразовательных организаций, прошедших добровольную независимую оценку профессиональной квалификации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1B5DCA">
      <w:pPr>
        <w:jc w:val="center"/>
        <w:rPr>
          <w:rFonts w:ascii="Times New Roman" w:hAnsi="Times New Roman"/>
          <w:b/>
          <w:bCs/>
          <w:sz w:val="24"/>
        </w:rPr>
      </w:pPr>
    </w:p>
    <w:p w:rsidR="00522401" w:rsidRPr="002042E1" w:rsidRDefault="00522401" w:rsidP="00522401">
      <w:pPr>
        <w:jc w:val="center"/>
        <w:rPr>
          <w:rFonts w:ascii="Times New Roman" w:hAnsi="Times New Roman"/>
          <w:b/>
          <w:bCs/>
          <w:sz w:val="24"/>
        </w:rPr>
      </w:pPr>
      <w:r w:rsidRPr="002042E1">
        <w:rPr>
          <w:rFonts w:ascii="Times New Roman" w:hAnsi="Times New Roman"/>
          <w:b/>
          <w:bCs/>
          <w:sz w:val="24"/>
        </w:rPr>
        <w:t>Раздел IX. Информация по ресурсному обеспечению подпрограммы</w:t>
      </w:r>
    </w:p>
    <w:p w:rsidR="00522401" w:rsidRPr="002042E1" w:rsidRDefault="00522401" w:rsidP="00522401">
      <w:pPr>
        <w:jc w:val="center"/>
        <w:rPr>
          <w:rFonts w:ascii="Times New Roman" w:hAnsi="Times New Roman"/>
          <w:b/>
          <w:bCs/>
          <w:sz w:val="24"/>
        </w:rPr>
      </w:pPr>
    </w:p>
    <w:p w:rsidR="001B5DCA" w:rsidRPr="002042E1" w:rsidRDefault="00522401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  <w:r w:rsidRPr="002042E1">
        <w:rPr>
          <w:rFonts w:ascii="Times New Roman" w:eastAsia="Arial" w:hAnsi="Times New Roman"/>
          <w:spacing w:val="-4"/>
          <w:sz w:val="24"/>
        </w:rPr>
        <w:t>Перечень мероприятий подпрограммы с финансированием по годам приведен в таблице 3.</w:t>
      </w: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ind w:firstLine="709"/>
        <w:jc w:val="both"/>
        <w:rPr>
          <w:rFonts w:ascii="Times New Roman" w:eastAsia="Arial" w:hAnsi="Times New Roman"/>
          <w:spacing w:val="-4"/>
          <w:sz w:val="24"/>
        </w:rPr>
      </w:pPr>
    </w:p>
    <w:p w:rsidR="001B5DCA" w:rsidRPr="002042E1" w:rsidRDefault="001B5DCA">
      <w:pPr>
        <w:rPr>
          <w:rFonts w:ascii="Times New Roman" w:hAnsi="Times New Roman"/>
          <w:sz w:val="24"/>
        </w:rPr>
        <w:sectPr w:rsidR="001B5DCA" w:rsidRPr="002042E1" w:rsidSect="00D3239E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06" w:h="16838"/>
          <w:pgMar w:top="1134" w:right="851" w:bottom="1134" w:left="1701" w:header="1134" w:footer="720" w:gutter="0"/>
          <w:cols w:space="720"/>
        </w:sectPr>
      </w:pPr>
    </w:p>
    <w:p w:rsidR="001B5DCA" w:rsidRPr="002042E1" w:rsidRDefault="001B5DCA">
      <w:pPr>
        <w:jc w:val="center"/>
        <w:rPr>
          <w:rFonts w:ascii="Times New Roman" w:eastAsia="Arial" w:hAnsi="Times New Roman"/>
          <w:b/>
          <w:bCs/>
          <w:spacing w:val="-4"/>
          <w:sz w:val="24"/>
        </w:rPr>
      </w:pPr>
      <w:r w:rsidRPr="002042E1">
        <w:rPr>
          <w:rFonts w:ascii="Times New Roman" w:eastAsia="Arial" w:hAnsi="Times New Roman"/>
          <w:b/>
          <w:bCs/>
          <w:spacing w:val="-4"/>
          <w:sz w:val="24"/>
        </w:rPr>
        <w:lastRenderedPageBreak/>
        <w:t>Таблица 3. Ресурсное обеспечение реализации подпрограммы</w:t>
      </w:r>
    </w:p>
    <w:p w:rsidR="001B5DCA" w:rsidRPr="002042E1" w:rsidRDefault="001B5DCA">
      <w:pPr>
        <w:ind w:firstLine="709"/>
        <w:jc w:val="center"/>
        <w:rPr>
          <w:rFonts w:ascii="Times New Roman" w:eastAsia="Arial" w:hAnsi="Times New Roman"/>
          <w:b/>
          <w:bCs/>
          <w:spacing w:val="-4"/>
          <w:sz w:val="24"/>
        </w:rPr>
      </w:pPr>
    </w:p>
    <w:tbl>
      <w:tblPr>
        <w:tblW w:w="14850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25"/>
        <w:gridCol w:w="4100"/>
        <w:gridCol w:w="1825"/>
        <w:gridCol w:w="1872"/>
        <w:gridCol w:w="1078"/>
        <w:gridCol w:w="1100"/>
        <w:gridCol w:w="1037"/>
        <w:gridCol w:w="1063"/>
        <w:gridCol w:w="1087"/>
        <w:gridCol w:w="1129"/>
      </w:tblGrid>
      <w:tr w:rsidR="00945E53" w:rsidRPr="002042E1" w:rsidTr="0012794E">
        <w:trPr>
          <w:tblHeader/>
        </w:trPr>
        <w:tc>
          <w:tcPr>
            <w:tcW w:w="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Задача, мероприятие, целевой индикатор, на достижение которого направлено финансирование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Главный распорядитель  средств</w:t>
            </w:r>
          </w:p>
        </w:tc>
        <w:tc>
          <w:tcPr>
            <w:tcW w:w="18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ind w:left="-70" w:right="-70"/>
              <w:jc w:val="center"/>
              <w:rPr>
                <w:rFonts w:ascii="Times New Roman" w:eastAsia="Arial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4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z w:val="24"/>
              </w:rPr>
              <w:t xml:space="preserve">Объемы финансирования, тыс. руб., </w:t>
            </w:r>
            <w:r w:rsidRPr="002042E1">
              <w:rPr>
                <w:rFonts w:ascii="Times New Roman" w:eastAsia="Arial" w:hAnsi="Times New Roman"/>
                <w:sz w:val="24"/>
              </w:rPr>
              <w:br/>
              <w:t xml:space="preserve">в том числе по годам </w:t>
            </w:r>
          </w:p>
        </w:tc>
      </w:tr>
      <w:tr w:rsidR="00945E53" w:rsidRPr="002042E1" w:rsidTr="0012794E">
        <w:trPr>
          <w:trHeight w:val="775"/>
          <w:tblHeader/>
        </w:trPr>
        <w:tc>
          <w:tcPr>
            <w:tcW w:w="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2023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2024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2025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2026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C0240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2027</w:t>
            </w:r>
          </w:p>
          <w:p w:rsidR="00945E53" w:rsidRPr="002042E1" w:rsidRDefault="00945E53" w:rsidP="00EB1AA5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945E53" w:rsidRPr="002042E1" w:rsidTr="00EB1AA5"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522401">
            <w:pPr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1. Создание системы преемственной профориентационной работы для привлечения в профессиональные образовательные организации Курганской области и образовательные организации высшего образования, расположенные на территории Курганской области, выпускников общеобразовательных организаций, подготовленных и мотивированных на выбор специальностей по направлению подготовки «Образование и педагогика».</w:t>
            </w:r>
          </w:p>
          <w:p w:rsidR="00945E53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молодых специалистов, трудоустроившихся в образовательные организации Кетовского муниципального округа Курганской области, после окончания обучения в профессиональных образовательных организациях Курганской области и образовательных организациях высшего образования, расположенных на территории Курганской области, обучавшихся по договору о целевом обучении по направлению подготовки «Образование и педагогика»</w:t>
            </w:r>
          </w:p>
        </w:tc>
      </w:tr>
      <w:tr w:rsidR="00522401" w:rsidRPr="002042E1" w:rsidTr="0012794E">
        <w:trPr>
          <w:trHeight w:val="435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2401" w:rsidRPr="002042E1" w:rsidRDefault="00522401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8B0ADB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EB1AA5">
        <w:trPr>
          <w:trHeight w:val="816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Задача 2. Реализация комплекса мер по привлечению и закреплению молодых специалистов в системе образования Кетовского муниципального округа Курганской области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Целевые индикаторы: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- количество лучших учителей, которым выплачено денежное поощрение; </w:t>
            </w:r>
          </w:p>
          <w:p w:rsidR="00522401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 Кетовского муниципального округа Курганской области;</w:t>
            </w:r>
          </w:p>
          <w:p w:rsidR="00945E53" w:rsidRPr="002042E1" w:rsidRDefault="00522401" w:rsidP="00522401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- доля образовательных организаций Кетовского муниципального округа Курганской области, осуществляющих работу по наставничеству педагогических работников</w:t>
            </w:r>
            <w:bookmarkStart w:id="10" w:name="_GoBack"/>
            <w:bookmarkEnd w:id="10"/>
          </w:p>
        </w:tc>
      </w:tr>
      <w:tr w:rsidR="00167A37" w:rsidRPr="002042E1" w:rsidTr="0012794E">
        <w:trPr>
          <w:trHeight w:val="26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Ежемесячная доплата в размере 3000 рублей в течение первого года работы педагогическим работникам после окончания ими по очной форме обучения государственных образовательных организаций </w:t>
            </w:r>
            <w:r w:rsidRPr="002042E1">
              <w:rPr>
                <w:rFonts w:ascii="Times New Roman" w:hAnsi="Times New Roman"/>
                <w:sz w:val="24"/>
              </w:rPr>
              <w:lastRenderedPageBreak/>
              <w:t xml:space="preserve">высшего образования или профессиональных образовательных организаций, заключившим трудовой договор по специальности в  муниципальной образовательной организации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4CC" w:rsidRPr="002042E1" w:rsidRDefault="006A64CC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67A37" w:rsidRPr="002042E1" w:rsidRDefault="00CB623A" w:rsidP="00EB1A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Областной бюджет</w:t>
            </w: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150</w:t>
            </w: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</w:p>
          <w:p w:rsidR="00167A37" w:rsidRDefault="00167A37" w:rsidP="00EB1AA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Pr="002042E1" w:rsidRDefault="003C15A7" w:rsidP="00EB1AA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Pr="002042E1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Pr="002042E1" w:rsidRDefault="00CB623A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Default="00167A37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B623A" w:rsidRPr="002042E1" w:rsidRDefault="003C15A7" w:rsidP="00CB623A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Default="00167A37" w:rsidP="00CB623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Pr="002042E1" w:rsidRDefault="003C15A7" w:rsidP="00CB6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Default="00167A37" w:rsidP="00CB623A">
            <w:pPr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Default="00CB623A" w:rsidP="00CB623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B623A" w:rsidRPr="002042E1" w:rsidRDefault="003C15A7" w:rsidP="00CB62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B623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167A37" w:rsidRPr="002042E1" w:rsidTr="0012794E">
        <w:trPr>
          <w:trHeight w:val="1457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Организация и проведение фестиваля педагогического мастерства, августовской педагогической конференции, творческих конкурсов регионального и федерального уровней с участием педагогических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4CC" w:rsidRPr="002042E1" w:rsidRDefault="006A64CC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  <w:r w:rsidR="00167A37"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3</w:t>
            </w:r>
            <w:r w:rsidRPr="002042E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7A37" w:rsidRPr="002042E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7A37" w:rsidRPr="002042E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7A37" w:rsidRPr="002042E1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67A37" w:rsidRPr="002042E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167A37" w:rsidRPr="002042E1" w:rsidTr="0012794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Выплата денежного поощрения победителям конкурса на получение денежного поощрения лучшим учителям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1056"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Оказание мер социальной поддержки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116</w:t>
            </w:r>
            <w:r w:rsidR="003C15A7">
              <w:rPr>
                <w:rFonts w:ascii="Times New Roman" w:hAnsi="Times New Roman"/>
                <w:sz w:val="24"/>
              </w:rPr>
              <w:t>897,2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CB623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232</w:t>
            </w:r>
            <w:r w:rsidR="00CB623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CB623A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</w:t>
            </w:r>
            <w:r w:rsidR="003C15A7">
              <w:rPr>
                <w:rFonts w:ascii="Times New Roman" w:hAnsi="Times New Roman"/>
                <w:sz w:val="24"/>
              </w:rPr>
              <w:t>412,8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CB623A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</w:t>
            </w:r>
            <w:r w:rsidR="003C15A7">
              <w:rPr>
                <w:rFonts w:ascii="Times New Roman" w:hAnsi="Times New Roman"/>
                <w:sz w:val="24"/>
              </w:rPr>
              <w:t>412,8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CB623A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</w:t>
            </w:r>
            <w:r w:rsidR="003C15A7">
              <w:rPr>
                <w:rFonts w:ascii="Times New Roman" w:hAnsi="Times New Roman"/>
                <w:sz w:val="24"/>
              </w:rPr>
              <w:t>412,8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CB623A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23</w:t>
            </w:r>
            <w:r w:rsidR="003C15A7">
              <w:rPr>
                <w:rFonts w:ascii="Times New Roman" w:hAnsi="Times New Roman"/>
                <w:sz w:val="24"/>
              </w:rPr>
              <w:t>412,8</w:t>
            </w:r>
          </w:p>
        </w:tc>
      </w:tr>
      <w:tr w:rsidR="00945E53" w:rsidRPr="002042E1" w:rsidTr="00EB1AA5">
        <w:trPr>
          <w:trHeight w:val="28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3. Совершенствование системы непрерывного педагогического образования в соответствии с профессиональными стандартами в сфере образования.</w:t>
            </w:r>
          </w:p>
          <w:p w:rsidR="00945E53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</w:t>
            </w:r>
          </w:p>
        </w:tc>
      </w:tr>
      <w:tr w:rsidR="00167A37" w:rsidRPr="002042E1" w:rsidTr="0012794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eastAsia="Arial" w:hAnsi="Times New Roman"/>
                <w:spacing w:val="-4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Arial" w:hAnsi="Times New Roman"/>
                <w:spacing w:val="-4"/>
                <w:sz w:val="24"/>
              </w:rPr>
              <w:t>Повышение профессионального уровня руководящих и педагогических  работников общего образования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</w:t>
            </w:r>
          </w:p>
          <w:p w:rsidR="00167A37" w:rsidRPr="002042E1" w:rsidRDefault="00167A37" w:rsidP="00EB1AA5">
            <w:pPr>
              <w:pStyle w:val="a1"/>
              <w:spacing w:after="0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42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Финансовое обеспечение повышения квалификации руководящих и педагогических работников образовательных организаций Кетовского муниципального округа Курганской области в пределах установленной компетенции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Областной бюджет</w:t>
            </w:r>
          </w:p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3C15A7" w:rsidP="00CB623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5825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CB623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7</w:t>
            </w:r>
            <w:r w:rsidR="00CB62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7</w:t>
            </w:r>
            <w:r w:rsidR="00CB62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7</w:t>
            </w:r>
            <w:r w:rsidR="00CB62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3C15A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</w:t>
            </w:r>
            <w:r w:rsidR="00CB623A"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7</w:t>
            </w:r>
            <w:r w:rsidR="00CB623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945E53" w:rsidRPr="002042E1" w:rsidTr="00EB1AA5">
        <w:trPr>
          <w:trHeight w:val="1037"/>
        </w:trPr>
        <w:tc>
          <w:tcPr>
            <w:tcW w:w="1485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Задача 4. Создание единого многоуровневого методического пространства педагогического взаимодействия, обеспечивающего повышение качества педагогических работников.</w:t>
            </w:r>
          </w:p>
          <w:p w:rsidR="00945E53" w:rsidRPr="002042E1" w:rsidRDefault="00167A37" w:rsidP="00167A37">
            <w:pPr>
              <w:pStyle w:val="a1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Целевой индикатор: доля педагогических и руководящих работников системы образования Кетовского муниципального округа Курганской области, которым оказана адресная помощь в повышении профессиональной компетентности, в общей численности педагогических и руководящих работников Кетовского муниципального округа Курганской области</w:t>
            </w:r>
          </w:p>
        </w:tc>
      </w:tr>
      <w:tr w:rsidR="00167A37" w:rsidRPr="002042E1" w:rsidTr="0012794E">
        <w:trPr>
          <w:trHeight w:val="25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муниципальной методической сети для оказания адресной методической помощи руководящим и педагогическим работникам, распространения их опыта работы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 w:line="100" w:lineRule="atLeast"/>
              <w:rPr>
                <w:rFonts w:ascii="Times New Roman" w:hAnsi="Times New Roman"/>
                <w:sz w:val="24"/>
                <w:shd w:val="clear" w:color="auto" w:fill="FF9966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Областной бюджет 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77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движения самообучающихся организаций в системе общего образования, обеспечивающих индивидуальное профессиональное развитие педагогических работников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92"/>
        </w:trPr>
        <w:tc>
          <w:tcPr>
            <w:tcW w:w="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 xml:space="preserve">Развитие деятельности инновационных методических сетей, сетевых методических объединений и сетевых сообществ, занимающихся развитием профессионального потенциала педагогических и руководящих работников 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7A37" w:rsidRPr="002042E1" w:rsidTr="0012794E">
        <w:trPr>
          <w:trHeight w:val="850"/>
        </w:trPr>
        <w:tc>
          <w:tcPr>
            <w:tcW w:w="5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12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Развитие конкурсного движения, движения педагогических клубов, проведение педагогических олимпиад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8B0ADB">
            <w:pPr>
              <w:pStyle w:val="a1"/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167A37" w:rsidRPr="002042E1" w:rsidRDefault="00167A37" w:rsidP="008B0ADB">
            <w:pPr>
              <w:pStyle w:val="a1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r w:rsidRPr="002042E1">
              <w:rPr>
                <w:rFonts w:ascii="Times New Roman" w:hAnsi="Times New Roman"/>
                <w:sz w:val="24"/>
              </w:rPr>
              <w:t>Без финансирования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  <w:shd w:val="clear" w:color="auto" w:fill="FF9966"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EB1AA5">
        <w:trPr>
          <w:trHeight w:val="85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7A37" w:rsidRPr="002042E1" w:rsidRDefault="00167A37" w:rsidP="00167A37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Задача 5.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Целевые индикаторы: 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доля учителей общеобразовательных организаций, вовлеченных в национальную систему профессионального роста педагогических работников; </w:t>
            </w:r>
          </w:p>
          <w:p w:rsidR="00167A37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- доля образовательных организаций Кетовского муниципального округа Курганской области, участвующих в деятельности центров непрерывного повышения профессионального мастерства педагогических работников; </w:t>
            </w:r>
          </w:p>
          <w:p w:rsidR="00945E53" w:rsidRPr="002042E1" w:rsidRDefault="00167A37" w:rsidP="00167A37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- доля педагогических работников, прошедших добровольную независимую оценку профессиональной квалификации</w:t>
            </w:r>
          </w:p>
        </w:tc>
      </w:tr>
      <w:tr w:rsidR="00945E53" w:rsidRPr="002042E1" w:rsidTr="0012794E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12</w:t>
            </w:r>
            <w:r w:rsidR="00897E7A" w:rsidRPr="002042E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167A37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Внедрение добровольной независимой оценки профессиональной квалификации педагогов и специалистов общеобразовательных организаций Кетовского муниципального округа Курганской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042E1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5E53" w:rsidRPr="002042E1" w:rsidTr="0012794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Всего: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CB623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12</w:t>
            </w:r>
            <w:r w:rsidR="00CB623A">
              <w:rPr>
                <w:rFonts w:ascii="Times New Roman" w:eastAsia="Times New Roman" w:hAnsi="Times New Roman"/>
                <w:sz w:val="24"/>
              </w:rPr>
              <w:t>2805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CB623A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 w:rsidR="00CB623A"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A12F36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CB623A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561</w:t>
            </w:r>
          </w:p>
        </w:tc>
      </w:tr>
      <w:tr w:rsidR="00945E53" w:rsidRPr="002042E1" w:rsidTr="0012794E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6A64CC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 xml:space="preserve">в том числе: </w:t>
            </w:r>
            <w:r w:rsidR="006A64CC" w:rsidRPr="002042E1">
              <w:rPr>
                <w:rFonts w:ascii="Times New Roman" w:hAnsi="Times New Roman"/>
                <w:sz w:val="24"/>
              </w:rPr>
              <w:t xml:space="preserve">бюджет 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Кетовского </w:t>
            </w:r>
            <w:r w:rsidR="006A64CC" w:rsidRPr="002042E1">
              <w:rPr>
                <w:rFonts w:ascii="Times New Roman" w:hAnsi="Times New Roman"/>
                <w:sz w:val="24"/>
              </w:rPr>
              <w:t>муниципального округа</w:t>
            </w:r>
            <w:r w:rsidR="006A64CC" w:rsidRPr="002042E1">
              <w:rPr>
                <w:rFonts w:ascii="Times New Roman" w:hAnsi="Times New Roman"/>
                <w:spacing w:val="-2"/>
                <w:sz w:val="24"/>
              </w:rPr>
              <w:t xml:space="preserve"> Курганской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6637BE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C15A7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EB1AA5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3C15A7" w:rsidP="00EB1AA5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B623A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45E53" w:rsidRPr="002042E1" w:rsidTr="0012794E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областной бюджет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45E53" w:rsidP="00EB1AA5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3C15A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2042E1">
              <w:rPr>
                <w:rFonts w:ascii="Times New Roman" w:eastAsia="Times New Roman" w:hAnsi="Times New Roman"/>
                <w:sz w:val="24"/>
              </w:rPr>
              <w:t>12</w:t>
            </w:r>
            <w:r w:rsidR="00CB623A">
              <w:rPr>
                <w:rFonts w:ascii="Times New Roman" w:eastAsia="Times New Roman" w:hAnsi="Times New Roman"/>
                <w:sz w:val="24"/>
              </w:rPr>
              <w:t>2</w:t>
            </w:r>
            <w:r w:rsidR="003C15A7">
              <w:rPr>
                <w:rFonts w:ascii="Times New Roman" w:eastAsia="Times New Roman" w:hAnsi="Times New Roman"/>
                <w:sz w:val="24"/>
              </w:rPr>
              <w:t>672,2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9C0240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 w:rsidR="00CB623A">
              <w:rPr>
                <w:rFonts w:ascii="Times New Roman" w:hAnsi="Times New Roman"/>
                <w:sz w:val="24"/>
              </w:rPr>
              <w:t>4</w:t>
            </w:r>
            <w:r w:rsidR="003C15A7">
              <w:rPr>
                <w:rFonts w:ascii="Times New Roman" w:hAnsi="Times New Roman"/>
                <w:sz w:val="24"/>
              </w:rPr>
              <w:t>0</w:t>
            </w:r>
            <w:r w:rsidR="00CB62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CB623A" w:rsidP="003C15A7">
            <w:pPr>
              <w:pStyle w:val="a1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 w:rsidR="003C15A7"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E53" w:rsidRPr="002042E1" w:rsidRDefault="003C15A7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567,8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E53" w:rsidRPr="002042E1" w:rsidRDefault="003C15A7" w:rsidP="00A12F36">
            <w:pPr>
              <w:pStyle w:val="a1"/>
              <w:tabs>
                <w:tab w:val="left" w:pos="2223"/>
                <w:tab w:val="left" w:pos="2736"/>
                <w:tab w:val="left" w:pos="3078"/>
                <w:tab w:val="left" w:pos="342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042E1"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567,8</w:t>
            </w:r>
          </w:p>
        </w:tc>
      </w:tr>
    </w:tbl>
    <w:p w:rsidR="001B5DCA" w:rsidRPr="002042E1" w:rsidRDefault="001B5DCA" w:rsidP="00D8628C">
      <w:pPr>
        <w:ind w:firstLine="709"/>
        <w:jc w:val="both"/>
        <w:rPr>
          <w:rFonts w:ascii="Times New Roman" w:hAnsi="Times New Roman"/>
          <w:sz w:val="24"/>
        </w:rPr>
      </w:pPr>
    </w:p>
    <w:sectPr w:rsidR="001B5DCA" w:rsidRPr="002042E1" w:rsidSect="00945E53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6838" w:h="11906" w:orient="landscape"/>
      <w:pgMar w:top="1134" w:right="851" w:bottom="1134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FF" w:rsidRDefault="00222AFF">
      <w:r>
        <w:separator/>
      </w:r>
    </w:p>
  </w:endnote>
  <w:endnote w:type="continuationSeparator" w:id="1">
    <w:p w:rsidR="00222AFF" w:rsidRDefault="0022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FF" w:rsidRDefault="00222AFF">
      <w:r>
        <w:separator/>
      </w:r>
    </w:p>
  </w:footnote>
  <w:footnote w:type="continuationSeparator" w:id="1">
    <w:p w:rsidR="00222AFF" w:rsidRDefault="0022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12</w:t>
    </w:r>
    <w:r>
      <w:rPr>
        <w:sz w:val="22"/>
        <w:szCs w:val="22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32</w:t>
    </w:r>
    <w:r>
      <w:rPr>
        <w:sz w:val="22"/>
        <w:szCs w:val="22"/>
      </w:rPr>
      <w:fldChar w:fldCharType="end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38</w:t>
    </w:r>
    <w:r>
      <w:rPr>
        <w:sz w:val="22"/>
        <w:szCs w:val="22"/>
      </w:rPr>
      <w:fldChar w:fldCharType="end"/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42</w:t>
    </w:r>
    <w:r>
      <w:rPr>
        <w:sz w:val="22"/>
        <w:szCs w:val="22"/>
      </w:rPr>
      <w:fldChar w:fldCharType="end"/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57</w:t>
    </w:r>
    <w:r>
      <w:rPr>
        <w:sz w:val="22"/>
        <w:szCs w:val="22"/>
      </w:rPr>
      <w:fldChar w:fldCharType="end"/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68</w:t>
    </w:r>
    <w:r>
      <w:rPr>
        <w:sz w:val="22"/>
        <w:szCs w:val="22"/>
      </w:rPr>
      <w:fldChar w:fldCharType="end"/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94</w:t>
    </w:r>
    <w:r>
      <w:rPr>
        <w:sz w:val="22"/>
        <w:szCs w:val="22"/>
      </w:rPr>
      <w:fldChar w:fldCharType="end"/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15</w:t>
    </w:r>
    <w:r>
      <w:rPr>
        <w:sz w:val="22"/>
        <w:szCs w:val="22"/>
      </w:rPr>
      <w:fldChar w:fldCharType="end"/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96</w:t>
    </w:r>
    <w:r>
      <w:rPr>
        <w:sz w:val="22"/>
        <w:szCs w:val="22"/>
      </w:rPr>
      <w:fldChar w:fldCharType="end"/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97</w:t>
    </w:r>
    <w:r>
      <w:rPr>
        <w:sz w:val="22"/>
        <w:szCs w:val="22"/>
      </w:rPr>
      <w:fldChar w:fldCharType="end"/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103</w:t>
    </w:r>
    <w:r>
      <w:rPr>
        <w:sz w:val="22"/>
        <w:szCs w:val="22"/>
      </w:rPr>
      <w:fldChar w:fldCharType="end"/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111</w:t>
    </w:r>
    <w:r>
      <w:rPr>
        <w:sz w:val="22"/>
        <w:szCs w:val="2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113</w:t>
    </w:r>
    <w:r>
      <w:rPr>
        <w:sz w:val="22"/>
        <w:szCs w:val="22"/>
      </w:rPr>
      <w:fldChar w:fldCharType="end"/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118</w:t>
    </w:r>
    <w:r>
      <w:rPr>
        <w:sz w:val="22"/>
        <w:szCs w:val="22"/>
      </w:rPr>
      <w:fldChar w:fldCharType="end"/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18</w:t>
    </w:r>
    <w:r>
      <w:rPr>
        <w:sz w:val="22"/>
        <w:szCs w:val="22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166EB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B4" w:rsidRDefault="0071389F">
    <w:pPr>
      <w:pStyle w:val="af1"/>
      <w:jc w:val="center"/>
    </w:pPr>
    <w:r>
      <w:rPr>
        <w:sz w:val="22"/>
        <w:szCs w:val="22"/>
      </w:rPr>
      <w:fldChar w:fldCharType="begin"/>
    </w:r>
    <w:r w:rsidR="00166EB4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F4942">
      <w:rPr>
        <w:noProof/>
        <w:sz w:val="22"/>
        <w:szCs w:val="22"/>
      </w:rPr>
      <w:t>23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51222B1"/>
    <w:multiLevelType w:val="hybridMultilevel"/>
    <w:tmpl w:val="F7503BB0"/>
    <w:lvl w:ilvl="0" w:tplc="4E323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BE45E6D"/>
    <w:multiLevelType w:val="multilevel"/>
    <w:tmpl w:val="CB6C8C0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1CFF1A96"/>
    <w:multiLevelType w:val="hybridMultilevel"/>
    <w:tmpl w:val="535EB1C4"/>
    <w:lvl w:ilvl="0" w:tplc="B2109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295A1D"/>
    <w:multiLevelType w:val="hybridMultilevel"/>
    <w:tmpl w:val="7366A1B2"/>
    <w:lvl w:ilvl="0" w:tplc="F83EF6CC">
      <w:start w:val="1"/>
      <w:numFmt w:val="decimal"/>
      <w:lvlText w:val="%1."/>
      <w:lvlJc w:val="left"/>
      <w:pPr>
        <w:ind w:left="720" w:hanging="360"/>
      </w:pPr>
    </w:lvl>
    <w:lvl w:ilvl="1" w:tplc="A2089D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E20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EC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64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4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FCE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E1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41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04DFC"/>
    <w:multiLevelType w:val="hybridMultilevel"/>
    <w:tmpl w:val="4766A3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25E51"/>
    <w:multiLevelType w:val="hybridMultilevel"/>
    <w:tmpl w:val="090A2D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45940"/>
    <w:rsid w:val="0000179B"/>
    <w:rsid w:val="00003B66"/>
    <w:rsid w:val="00004E14"/>
    <w:rsid w:val="00006AB3"/>
    <w:rsid w:val="00006B9C"/>
    <w:rsid w:val="0002106E"/>
    <w:rsid w:val="0002236C"/>
    <w:rsid w:val="00022978"/>
    <w:rsid w:val="00022EA3"/>
    <w:rsid w:val="0002762D"/>
    <w:rsid w:val="00033275"/>
    <w:rsid w:val="00033D4C"/>
    <w:rsid w:val="000347E3"/>
    <w:rsid w:val="00037493"/>
    <w:rsid w:val="00040480"/>
    <w:rsid w:val="00040DA8"/>
    <w:rsid w:val="00042A74"/>
    <w:rsid w:val="00042B19"/>
    <w:rsid w:val="00044A0D"/>
    <w:rsid w:val="00050159"/>
    <w:rsid w:val="00050E55"/>
    <w:rsid w:val="00055D81"/>
    <w:rsid w:val="00056802"/>
    <w:rsid w:val="0005685D"/>
    <w:rsid w:val="000674D5"/>
    <w:rsid w:val="00072910"/>
    <w:rsid w:val="00075CDB"/>
    <w:rsid w:val="000762D2"/>
    <w:rsid w:val="00077767"/>
    <w:rsid w:val="00080769"/>
    <w:rsid w:val="000820A5"/>
    <w:rsid w:val="000848B5"/>
    <w:rsid w:val="00086186"/>
    <w:rsid w:val="000902C8"/>
    <w:rsid w:val="00091B13"/>
    <w:rsid w:val="00093F2F"/>
    <w:rsid w:val="000A4584"/>
    <w:rsid w:val="000A4595"/>
    <w:rsid w:val="000A4874"/>
    <w:rsid w:val="000B2A16"/>
    <w:rsid w:val="000B2F5E"/>
    <w:rsid w:val="000B46FF"/>
    <w:rsid w:val="000B59C2"/>
    <w:rsid w:val="000B6325"/>
    <w:rsid w:val="000C01E2"/>
    <w:rsid w:val="000C0B79"/>
    <w:rsid w:val="000C3599"/>
    <w:rsid w:val="000C4351"/>
    <w:rsid w:val="000D0BE8"/>
    <w:rsid w:val="000D44AA"/>
    <w:rsid w:val="000D4A70"/>
    <w:rsid w:val="000D4AC3"/>
    <w:rsid w:val="000E0ACA"/>
    <w:rsid w:val="000E3DE2"/>
    <w:rsid w:val="000E4688"/>
    <w:rsid w:val="000E4F09"/>
    <w:rsid w:val="000E509C"/>
    <w:rsid w:val="000E5DDE"/>
    <w:rsid w:val="000E6BDA"/>
    <w:rsid w:val="000F1E16"/>
    <w:rsid w:val="000F393A"/>
    <w:rsid w:val="000F4474"/>
    <w:rsid w:val="000F49B7"/>
    <w:rsid w:val="000F4FA3"/>
    <w:rsid w:val="000F5325"/>
    <w:rsid w:val="000F638D"/>
    <w:rsid w:val="00105210"/>
    <w:rsid w:val="0010645D"/>
    <w:rsid w:val="00107C4C"/>
    <w:rsid w:val="001117E4"/>
    <w:rsid w:val="00117264"/>
    <w:rsid w:val="00121DF0"/>
    <w:rsid w:val="00122596"/>
    <w:rsid w:val="00122BC5"/>
    <w:rsid w:val="00125D66"/>
    <w:rsid w:val="001265E0"/>
    <w:rsid w:val="0012794E"/>
    <w:rsid w:val="0013168D"/>
    <w:rsid w:val="00132D1E"/>
    <w:rsid w:val="00134AEB"/>
    <w:rsid w:val="001407AA"/>
    <w:rsid w:val="0014168F"/>
    <w:rsid w:val="001416D8"/>
    <w:rsid w:val="00145BEE"/>
    <w:rsid w:val="001465E8"/>
    <w:rsid w:val="001529AC"/>
    <w:rsid w:val="00162A19"/>
    <w:rsid w:val="0016463F"/>
    <w:rsid w:val="001660B0"/>
    <w:rsid w:val="00166EB4"/>
    <w:rsid w:val="001675C3"/>
    <w:rsid w:val="00167A37"/>
    <w:rsid w:val="0017322F"/>
    <w:rsid w:val="00177444"/>
    <w:rsid w:val="0017744C"/>
    <w:rsid w:val="00177526"/>
    <w:rsid w:val="00182824"/>
    <w:rsid w:val="00183832"/>
    <w:rsid w:val="00183BC8"/>
    <w:rsid w:val="001854B1"/>
    <w:rsid w:val="00190D71"/>
    <w:rsid w:val="00191C26"/>
    <w:rsid w:val="00196636"/>
    <w:rsid w:val="001A0C48"/>
    <w:rsid w:val="001A1726"/>
    <w:rsid w:val="001A1ED1"/>
    <w:rsid w:val="001A46DA"/>
    <w:rsid w:val="001A479C"/>
    <w:rsid w:val="001A6791"/>
    <w:rsid w:val="001A7627"/>
    <w:rsid w:val="001B1532"/>
    <w:rsid w:val="001B1D5E"/>
    <w:rsid w:val="001B5DCA"/>
    <w:rsid w:val="001C0710"/>
    <w:rsid w:val="001C3DF8"/>
    <w:rsid w:val="001C4CC1"/>
    <w:rsid w:val="001C6F3A"/>
    <w:rsid w:val="001D1D0E"/>
    <w:rsid w:val="001E1FAC"/>
    <w:rsid w:val="001E1FC4"/>
    <w:rsid w:val="001E2559"/>
    <w:rsid w:val="001E4E1C"/>
    <w:rsid w:val="001E5D54"/>
    <w:rsid w:val="001E7072"/>
    <w:rsid w:val="001E7522"/>
    <w:rsid w:val="001F1050"/>
    <w:rsid w:val="001F13E5"/>
    <w:rsid w:val="001F42FF"/>
    <w:rsid w:val="001F7BBF"/>
    <w:rsid w:val="00201D28"/>
    <w:rsid w:val="002042E1"/>
    <w:rsid w:val="00216FAB"/>
    <w:rsid w:val="0022248F"/>
    <w:rsid w:val="00222AFF"/>
    <w:rsid w:val="002232DA"/>
    <w:rsid w:val="00224A4C"/>
    <w:rsid w:val="00225452"/>
    <w:rsid w:val="002276B9"/>
    <w:rsid w:val="00227C7E"/>
    <w:rsid w:val="002326EB"/>
    <w:rsid w:val="00242723"/>
    <w:rsid w:val="002438B8"/>
    <w:rsid w:val="002458DC"/>
    <w:rsid w:val="00245940"/>
    <w:rsid w:val="002471CA"/>
    <w:rsid w:val="0024797A"/>
    <w:rsid w:val="002479E4"/>
    <w:rsid w:val="00247E02"/>
    <w:rsid w:val="00253DAF"/>
    <w:rsid w:val="00254FD9"/>
    <w:rsid w:val="002553C0"/>
    <w:rsid w:val="002559BA"/>
    <w:rsid w:val="00256237"/>
    <w:rsid w:val="00257197"/>
    <w:rsid w:val="0026260B"/>
    <w:rsid w:val="002639F7"/>
    <w:rsid w:val="002647DF"/>
    <w:rsid w:val="002651C5"/>
    <w:rsid w:val="00266AA2"/>
    <w:rsid w:val="00270056"/>
    <w:rsid w:val="00272954"/>
    <w:rsid w:val="00273082"/>
    <w:rsid w:val="00284415"/>
    <w:rsid w:val="002879CF"/>
    <w:rsid w:val="002910F5"/>
    <w:rsid w:val="0029144A"/>
    <w:rsid w:val="00294E5D"/>
    <w:rsid w:val="00296AF0"/>
    <w:rsid w:val="00296D74"/>
    <w:rsid w:val="002A0F9F"/>
    <w:rsid w:val="002A19B1"/>
    <w:rsid w:val="002A1DF4"/>
    <w:rsid w:val="002A374E"/>
    <w:rsid w:val="002A7B71"/>
    <w:rsid w:val="002A7DF0"/>
    <w:rsid w:val="002B1C15"/>
    <w:rsid w:val="002B27E8"/>
    <w:rsid w:val="002B4830"/>
    <w:rsid w:val="002C026B"/>
    <w:rsid w:val="002C04D5"/>
    <w:rsid w:val="002C65AA"/>
    <w:rsid w:val="002D2456"/>
    <w:rsid w:val="002D4649"/>
    <w:rsid w:val="002D53A3"/>
    <w:rsid w:val="002D59A5"/>
    <w:rsid w:val="002D6B77"/>
    <w:rsid w:val="002E2EF5"/>
    <w:rsid w:val="002F210D"/>
    <w:rsid w:val="002F3C3C"/>
    <w:rsid w:val="003023CE"/>
    <w:rsid w:val="003027D0"/>
    <w:rsid w:val="00303261"/>
    <w:rsid w:val="0031003B"/>
    <w:rsid w:val="00311875"/>
    <w:rsid w:val="00314AF0"/>
    <w:rsid w:val="00315BC0"/>
    <w:rsid w:val="00320596"/>
    <w:rsid w:val="003207AE"/>
    <w:rsid w:val="00321117"/>
    <w:rsid w:val="00321AC2"/>
    <w:rsid w:val="00322336"/>
    <w:rsid w:val="00322AA8"/>
    <w:rsid w:val="00323E4C"/>
    <w:rsid w:val="00325626"/>
    <w:rsid w:val="00331168"/>
    <w:rsid w:val="0033533B"/>
    <w:rsid w:val="0034280E"/>
    <w:rsid w:val="00342D46"/>
    <w:rsid w:val="0034318E"/>
    <w:rsid w:val="00343AD8"/>
    <w:rsid w:val="003444C3"/>
    <w:rsid w:val="003504B6"/>
    <w:rsid w:val="00356653"/>
    <w:rsid w:val="00361067"/>
    <w:rsid w:val="00363580"/>
    <w:rsid w:val="003661F2"/>
    <w:rsid w:val="003662D9"/>
    <w:rsid w:val="0037328B"/>
    <w:rsid w:val="00376C8D"/>
    <w:rsid w:val="00390613"/>
    <w:rsid w:val="00390E66"/>
    <w:rsid w:val="003924A4"/>
    <w:rsid w:val="00393E44"/>
    <w:rsid w:val="00394CD7"/>
    <w:rsid w:val="0039677B"/>
    <w:rsid w:val="003A574E"/>
    <w:rsid w:val="003B35FF"/>
    <w:rsid w:val="003B419E"/>
    <w:rsid w:val="003B6046"/>
    <w:rsid w:val="003B7A55"/>
    <w:rsid w:val="003C15A7"/>
    <w:rsid w:val="003D19E8"/>
    <w:rsid w:val="003D4301"/>
    <w:rsid w:val="003D4B38"/>
    <w:rsid w:val="003D4DDA"/>
    <w:rsid w:val="003D570B"/>
    <w:rsid w:val="003D5CA0"/>
    <w:rsid w:val="003D6300"/>
    <w:rsid w:val="003E3AC9"/>
    <w:rsid w:val="003E7ACB"/>
    <w:rsid w:val="003F2A77"/>
    <w:rsid w:val="003F2E16"/>
    <w:rsid w:val="003F4EA6"/>
    <w:rsid w:val="00400A62"/>
    <w:rsid w:val="00402C51"/>
    <w:rsid w:val="00406FA4"/>
    <w:rsid w:val="00407F23"/>
    <w:rsid w:val="00420788"/>
    <w:rsid w:val="0042344E"/>
    <w:rsid w:val="00424076"/>
    <w:rsid w:val="00433B70"/>
    <w:rsid w:val="00436365"/>
    <w:rsid w:val="004379B8"/>
    <w:rsid w:val="00442943"/>
    <w:rsid w:val="0044347C"/>
    <w:rsid w:val="00443E79"/>
    <w:rsid w:val="0044561E"/>
    <w:rsid w:val="0045619D"/>
    <w:rsid w:val="004578CD"/>
    <w:rsid w:val="00461C70"/>
    <w:rsid w:val="0046223C"/>
    <w:rsid w:val="00464667"/>
    <w:rsid w:val="00464B7F"/>
    <w:rsid w:val="00471936"/>
    <w:rsid w:val="004725F8"/>
    <w:rsid w:val="004732CA"/>
    <w:rsid w:val="00475508"/>
    <w:rsid w:val="00475972"/>
    <w:rsid w:val="00475BAC"/>
    <w:rsid w:val="0047651B"/>
    <w:rsid w:val="00480702"/>
    <w:rsid w:val="00481394"/>
    <w:rsid w:val="004813E9"/>
    <w:rsid w:val="0048567D"/>
    <w:rsid w:val="0048749A"/>
    <w:rsid w:val="004900D8"/>
    <w:rsid w:val="00493526"/>
    <w:rsid w:val="004A07D9"/>
    <w:rsid w:val="004A193A"/>
    <w:rsid w:val="004A4098"/>
    <w:rsid w:val="004A7976"/>
    <w:rsid w:val="004B2090"/>
    <w:rsid w:val="004B577C"/>
    <w:rsid w:val="004B5920"/>
    <w:rsid w:val="004B630D"/>
    <w:rsid w:val="004B6B91"/>
    <w:rsid w:val="004C0559"/>
    <w:rsid w:val="004C1A6A"/>
    <w:rsid w:val="004C23F1"/>
    <w:rsid w:val="004C2B2E"/>
    <w:rsid w:val="004D20D9"/>
    <w:rsid w:val="004D2744"/>
    <w:rsid w:val="004D41D5"/>
    <w:rsid w:val="004D5CA5"/>
    <w:rsid w:val="004D6296"/>
    <w:rsid w:val="004D7795"/>
    <w:rsid w:val="004D7B4F"/>
    <w:rsid w:val="004E0418"/>
    <w:rsid w:val="004E45C0"/>
    <w:rsid w:val="004F388A"/>
    <w:rsid w:val="004F4942"/>
    <w:rsid w:val="004F4F7A"/>
    <w:rsid w:val="004F6655"/>
    <w:rsid w:val="00501EB2"/>
    <w:rsid w:val="00504A73"/>
    <w:rsid w:val="00506F23"/>
    <w:rsid w:val="0050790A"/>
    <w:rsid w:val="005148A4"/>
    <w:rsid w:val="005164D8"/>
    <w:rsid w:val="00521F81"/>
    <w:rsid w:val="00522401"/>
    <w:rsid w:val="00523E94"/>
    <w:rsid w:val="00526C51"/>
    <w:rsid w:val="00527D95"/>
    <w:rsid w:val="00530D88"/>
    <w:rsid w:val="00532BED"/>
    <w:rsid w:val="00533D6D"/>
    <w:rsid w:val="0053480B"/>
    <w:rsid w:val="00537D92"/>
    <w:rsid w:val="005426C1"/>
    <w:rsid w:val="00543BDF"/>
    <w:rsid w:val="0054717B"/>
    <w:rsid w:val="0054756C"/>
    <w:rsid w:val="00550A23"/>
    <w:rsid w:val="0055183D"/>
    <w:rsid w:val="00554B40"/>
    <w:rsid w:val="005568BB"/>
    <w:rsid w:val="00556BA7"/>
    <w:rsid w:val="0055755D"/>
    <w:rsid w:val="005609E7"/>
    <w:rsid w:val="0056264E"/>
    <w:rsid w:val="005639F3"/>
    <w:rsid w:val="00564D68"/>
    <w:rsid w:val="005717BA"/>
    <w:rsid w:val="00575370"/>
    <w:rsid w:val="00575D22"/>
    <w:rsid w:val="0057646C"/>
    <w:rsid w:val="00576A58"/>
    <w:rsid w:val="0057714B"/>
    <w:rsid w:val="00580737"/>
    <w:rsid w:val="00582045"/>
    <w:rsid w:val="005821A3"/>
    <w:rsid w:val="00586445"/>
    <w:rsid w:val="0059253C"/>
    <w:rsid w:val="0059514C"/>
    <w:rsid w:val="0059652C"/>
    <w:rsid w:val="00597C40"/>
    <w:rsid w:val="00597DAF"/>
    <w:rsid w:val="005A01C9"/>
    <w:rsid w:val="005A2628"/>
    <w:rsid w:val="005A4084"/>
    <w:rsid w:val="005B038B"/>
    <w:rsid w:val="005B0F27"/>
    <w:rsid w:val="005B5483"/>
    <w:rsid w:val="005B5A22"/>
    <w:rsid w:val="005C45D5"/>
    <w:rsid w:val="005C4815"/>
    <w:rsid w:val="005C7343"/>
    <w:rsid w:val="005D4C16"/>
    <w:rsid w:val="005D69CC"/>
    <w:rsid w:val="005F2320"/>
    <w:rsid w:val="005F2626"/>
    <w:rsid w:val="005F3BAF"/>
    <w:rsid w:val="005F70A4"/>
    <w:rsid w:val="005F77CC"/>
    <w:rsid w:val="005F77EC"/>
    <w:rsid w:val="00601D7C"/>
    <w:rsid w:val="00603F31"/>
    <w:rsid w:val="0060505A"/>
    <w:rsid w:val="00605A4F"/>
    <w:rsid w:val="00616658"/>
    <w:rsid w:val="00616E6A"/>
    <w:rsid w:val="00620673"/>
    <w:rsid w:val="00621596"/>
    <w:rsid w:val="00621EDA"/>
    <w:rsid w:val="006244E3"/>
    <w:rsid w:val="0062794D"/>
    <w:rsid w:val="006345E8"/>
    <w:rsid w:val="00643D2E"/>
    <w:rsid w:val="006443B1"/>
    <w:rsid w:val="0064579E"/>
    <w:rsid w:val="00645C3E"/>
    <w:rsid w:val="0065114F"/>
    <w:rsid w:val="00651238"/>
    <w:rsid w:val="00652CE1"/>
    <w:rsid w:val="00653C83"/>
    <w:rsid w:val="00656022"/>
    <w:rsid w:val="006562AB"/>
    <w:rsid w:val="006608E3"/>
    <w:rsid w:val="00662E2F"/>
    <w:rsid w:val="006637BE"/>
    <w:rsid w:val="00670503"/>
    <w:rsid w:val="006718C9"/>
    <w:rsid w:val="00677621"/>
    <w:rsid w:val="0067793C"/>
    <w:rsid w:val="00682B63"/>
    <w:rsid w:val="006842B4"/>
    <w:rsid w:val="00691000"/>
    <w:rsid w:val="00692D14"/>
    <w:rsid w:val="00696CB1"/>
    <w:rsid w:val="006A0609"/>
    <w:rsid w:val="006A0A8F"/>
    <w:rsid w:val="006A5F98"/>
    <w:rsid w:val="006A64CC"/>
    <w:rsid w:val="006A6C29"/>
    <w:rsid w:val="006B235F"/>
    <w:rsid w:val="006B58E9"/>
    <w:rsid w:val="006B67B3"/>
    <w:rsid w:val="006C2AD8"/>
    <w:rsid w:val="006C5372"/>
    <w:rsid w:val="006D11A4"/>
    <w:rsid w:val="006D41F2"/>
    <w:rsid w:val="006D46ED"/>
    <w:rsid w:val="006D4E6B"/>
    <w:rsid w:val="006D5191"/>
    <w:rsid w:val="006D5C6C"/>
    <w:rsid w:val="006D5F47"/>
    <w:rsid w:val="006E1B58"/>
    <w:rsid w:val="006E1D90"/>
    <w:rsid w:val="006E41C5"/>
    <w:rsid w:val="006E6289"/>
    <w:rsid w:val="006E739E"/>
    <w:rsid w:val="006F2FA2"/>
    <w:rsid w:val="00701D29"/>
    <w:rsid w:val="0070366E"/>
    <w:rsid w:val="007058CA"/>
    <w:rsid w:val="00712FF9"/>
    <w:rsid w:val="0071344A"/>
    <w:rsid w:val="0071389F"/>
    <w:rsid w:val="00717EA1"/>
    <w:rsid w:val="007233C8"/>
    <w:rsid w:val="007240F1"/>
    <w:rsid w:val="007246EC"/>
    <w:rsid w:val="00724956"/>
    <w:rsid w:val="007305F9"/>
    <w:rsid w:val="00731A6F"/>
    <w:rsid w:val="0073358E"/>
    <w:rsid w:val="00733C63"/>
    <w:rsid w:val="007349F9"/>
    <w:rsid w:val="00740C2B"/>
    <w:rsid w:val="00741EF1"/>
    <w:rsid w:val="00753574"/>
    <w:rsid w:val="007566C1"/>
    <w:rsid w:val="00760C24"/>
    <w:rsid w:val="00766752"/>
    <w:rsid w:val="007702AA"/>
    <w:rsid w:val="007737D2"/>
    <w:rsid w:val="00776C14"/>
    <w:rsid w:val="0077726E"/>
    <w:rsid w:val="007805B2"/>
    <w:rsid w:val="00781CE4"/>
    <w:rsid w:val="00786A54"/>
    <w:rsid w:val="00787132"/>
    <w:rsid w:val="007909FA"/>
    <w:rsid w:val="007913F7"/>
    <w:rsid w:val="00795F3B"/>
    <w:rsid w:val="007975EA"/>
    <w:rsid w:val="007A085E"/>
    <w:rsid w:val="007A3B46"/>
    <w:rsid w:val="007B1870"/>
    <w:rsid w:val="007B4EA4"/>
    <w:rsid w:val="007B5728"/>
    <w:rsid w:val="007C19E8"/>
    <w:rsid w:val="007C1C8C"/>
    <w:rsid w:val="007C2D6A"/>
    <w:rsid w:val="007C475E"/>
    <w:rsid w:val="007C5B06"/>
    <w:rsid w:val="007D3289"/>
    <w:rsid w:val="007D3534"/>
    <w:rsid w:val="007D3885"/>
    <w:rsid w:val="007D5B57"/>
    <w:rsid w:val="007D6CAA"/>
    <w:rsid w:val="007E4692"/>
    <w:rsid w:val="007E66E1"/>
    <w:rsid w:val="007E6AF2"/>
    <w:rsid w:val="007E73E2"/>
    <w:rsid w:val="007F0839"/>
    <w:rsid w:val="007F14AE"/>
    <w:rsid w:val="008044CB"/>
    <w:rsid w:val="00805B87"/>
    <w:rsid w:val="0081269A"/>
    <w:rsid w:val="00813077"/>
    <w:rsid w:val="00813316"/>
    <w:rsid w:val="008158D5"/>
    <w:rsid w:val="00816DCE"/>
    <w:rsid w:val="00820BAC"/>
    <w:rsid w:val="00820DE6"/>
    <w:rsid w:val="008242AC"/>
    <w:rsid w:val="00827445"/>
    <w:rsid w:val="00830D22"/>
    <w:rsid w:val="0083242B"/>
    <w:rsid w:val="00833A6D"/>
    <w:rsid w:val="00834D81"/>
    <w:rsid w:val="008357DA"/>
    <w:rsid w:val="00835CEC"/>
    <w:rsid w:val="00835F8D"/>
    <w:rsid w:val="008379C3"/>
    <w:rsid w:val="008408EA"/>
    <w:rsid w:val="00842EA3"/>
    <w:rsid w:val="008434E9"/>
    <w:rsid w:val="0084408F"/>
    <w:rsid w:val="00844D54"/>
    <w:rsid w:val="0084521A"/>
    <w:rsid w:val="00846FA6"/>
    <w:rsid w:val="0085279C"/>
    <w:rsid w:val="00852E39"/>
    <w:rsid w:val="00856D1F"/>
    <w:rsid w:val="00857F45"/>
    <w:rsid w:val="0086092D"/>
    <w:rsid w:val="00864A99"/>
    <w:rsid w:val="008653E3"/>
    <w:rsid w:val="0087767D"/>
    <w:rsid w:val="0088064C"/>
    <w:rsid w:val="0088424D"/>
    <w:rsid w:val="00895741"/>
    <w:rsid w:val="00896A7B"/>
    <w:rsid w:val="00897E7A"/>
    <w:rsid w:val="008A06FF"/>
    <w:rsid w:val="008B0492"/>
    <w:rsid w:val="008B0ADB"/>
    <w:rsid w:val="008B191F"/>
    <w:rsid w:val="008B277B"/>
    <w:rsid w:val="008C444F"/>
    <w:rsid w:val="008C5FD2"/>
    <w:rsid w:val="008C6BCE"/>
    <w:rsid w:val="008C77C0"/>
    <w:rsid w:val="008C7A56"/>
    <w:rsid w:val="008D16BB"/>
    <w:rsid w:val="008D7C52"/>
    <w:rsid w:val="008E0992"/>
    <w:rsid w:val="008E2169"/>
    <w:rsid w:val="008E4896"/>
    <w:rsid w:val="008E4AF3"/>
    <w:rsid w:val="008E5F11"/>
    <w:rsid w:val="008E6364"/>
    <w:rsid w:val="008E758E"/>
    <w:rsid w:val="008F3E93"/>
    <w:rsid w:val="008F4C65"/>
    <w:rsid w:val="008F6400"/>
    <w:rsid w:val="008F6B5F"/>
    <w:rsid w:val="008F7A99"/>
    <w:rsid w:val="008F7FB0"/>
    <w:rsid w:val="00901310"/>
    <w:rsid w:val="00902A8C"/>
    <w:rsid w:val="009049D6"/>
    <w:rsid w:val="00907876"/>
    <w:rsid w:val="00910F2D"/>
    <w:rsid w:val="00913CE0"/>
    <w:rsid w:val="0091643E"/>
    <w:rsid w:val="009176D3"/>
    <w:rsid w:val="00920330"/>
    <w:rsid w:val="00921487"/>
    <w:rsid w:val="0092201A"/>
    <w:rsid w:val="00925457"/>
    <w:rsid w:val="009378BC"/>
    <w:rsid w:val="00940DC1"/>
    <w:rsid w:val="00941B8F"/>
    <w:rsid w:val="00942586"/>
    <w:rsid w:val="00945E53"/>
    <w:rsid w:val="00947011"/>
    <w:rsid w:val="00951241"/>
    <w:rsid w:val="0095194A"/>
    <w:rsid w:val="00952755"/>
    <w:rsid w:val="00953AD8"/>
    <w:rsid w:val="00956EA7"/>
    <w:rsid w:val="00957F68"/>
    <w:rsid w:val="0096080B"/>
    <w:rsid w:val="00961F52"/>
    <w:rsid w:val="009626EA"/>
    <w:rsid w:val="009645CC"/>
    <w:rsid w:val="00972D19"/>
    <w:rsid w:val="009815CA"/>
    <w:rsid w:val="009825C7"/>
    <w:rsid w:val="0099016C"/>
    <w:rsid w:val="00992A58"/>
    <w:rsid w:val="0099562E"/>
    <w:rsid w:val="009978FE"/>
    <w:rsid w:val="009A3325"/>
    <w:rsid w:val="009A691D"/>
    <w:rsid w:val="009B3F26"/>
    <w:rsid w:val="009B4323"/>
    <w:rsid w:val="009B4431"/>
    <w:rsid w:val="009B5C49"/>
    <w:rsid w:val="009C0240"/>
    <w:rsid w:val="009C1710"/>
    <w:rsid w:val="009C183F"/>
    <w:rsid w:val="009C1F9A"/>
    <w:rsid w:val="009C6701"/>
    <w:rsid w:val="009C7328"/>
    <w:rsid w:val="009D2808"/>
    <w:rsid w:val="009D3D8C"/>
    <w:rsid w:val="009D5F4C"/>
    <w:rsid w:val="009E0F4B"/>
    <w:rsid w:val="009E3526"/>
    <w:rsid w:val="009E5476"/>
    <w:rsid w:val="009E5921"/>
    <w:rsid w:val="009F14B4"/>
    <w:rsid w:val="009F1FB6"/>
    <w:rsid w:val="009F350D"/>
    <w:rsid w:val="009F4480"/>
    <w:rsid w:val="009F739B"/>
    <w:rsid w:val="009F7E65"/>
    <w:rsid w:val="00A0479E"/>
    <w:rsid w:val="00A06231"/>
    <w:rsid w:val="00A063C6"/>
    <w:rsid w:val="00A12F26"/>
    <w:rsid w:val="00A12F36"/>
    <w:rsid w:val="00A132B0"/>
    <w:rsid w:val="00A16A28"/>
    <w:rsid w:val="00A21363"/>
    <w:rsid w:val="00A2418B"/>
    <w:rsid w:val="00A30667"/>
    <w:rsid w:val="00A30E8F"/>
    <w:rsid w:val="00A33E07"/>
    <w:rsid w:val="00A34307"/>
    <w:rsid w:val="00A43848"/>
    <w:rsid w:val="00A46C94"/>
    <w:rsid w:val="00A4710C"/>
    <w:rsid w:val="00A52C8D"/>
    <w:rsid w:val="00A53A0B"/>
    <w:rsid w:val="00A54EFF"/>
    <w:rsid w:val="00A5622D"/>
    <w:rsid w:val="00A5712B"/>
    <w:rsid w:val="00A616D9"/>
    <w:rsid w:val="00A61778"/>
    <w:rsid w:val="00A63195"/>
    <w:rsid w:val="00A64EF8"/>
    <w:rsid w:val="00A65842"/>
    <w:rsid w:val="00A67258"/>
    <w:rsid w:val="00A67DA2"/>
    <w:rsid w:val="00A711D8"/>
    <w:rsid w:val="00A81B0F"/>
    <w:rsid w:val="00A8576B"/>
    <w:rsid w:val="00A86F02"/>
    <w:rsid w:val="00A904AB"/>
    <w:rsid w:val="00A91616"/>
    <w:rsid w:val="00A922D8"/>
    <w:rsid w:val="00A92C32"/>
    <w:rsid w:val="00A93034"/>
    <w:rsid w:val="00A94686"/>
    <w:rsid w:val="00AA0736"/>
    <w:rsid w:val="00AA1187"/>
    <w:rsid w:val="00AA44DE"/>
    <w:rsid w:val="00AB0639"/>
    <w:rsid w:val="00AB0A03"/>
    <w:rsid w:val="00AB3CA1"/>
    <w:rsid w:val="00AB5681"/>
    <w:rsid w:val="00AC06AE"/>
    <w:rsid w:val="00AC0BBE"/>
    <w:rsid w:val="00AC1CC4"/>
    <w:rsid w:val="00AC1D8A"/>
    <w:rsid w:val="00AC2D26"/>
    <w:rsid w:val="00AC3647"/>
    <w:rsid w:val="00AC368B"/>
    <w:rsid w:val="00AC36D0"/>
    <w:rsid w:val="00AC3E48"/>
    <w:rsid w:val="00AD04F5"/>
    <w:rsid w:val="00AD28D3"/>
    <w:rsid w:val="00AE06ED"/>
    <w:rsid w:val="00AE2F1B"/>
    <w:rsid w:val="00AE2FB7"/>
    <w:rsid w:val="00AE3EE9"/>
    <w:rsid w:val="00AE6F56"/>
    <w:rsid w:val="00AF08E8"/>
    <w:rsid w:val="00AF4FD1"/>
    <w:rsid w:val="00AF61FD"/>
    <w:rsid w:val="00AF632D"/>
    <w:rsid w:val="00B0052A"/>
    <w:rsid w:val="00B0132B"/>
    <w:rsid w:val="00B05176"/>
    <w:rsid w:val="00B0653D"/>
    <w:rsid w:val="00B16F20"/>
    <w:rsid w:val="00B1785A"/>
    <w:rsid w:val="00B2318C"/>
    <w:rsid w:val="00B276C5"/>
    <w:rsid w:val="00B32FBF"/>
    <w:rsid w:val="00B3579C"/>
    <w:rsid w:val="00B35CF4"/>
    <w:rsid w:val="00B408F9"/>
    <w:rsid w:val="00B45BCE"/>
    <w:rsid w:val="00B468F4"/>
    <w:rsid w:val="00B5048A"/>
    <w:rsid w:val="00B52B1A"/>
    <w:rsid w:val="00B60F02"/>
    <w:rsid w:val="00B616D5"/>
    <w:rsid w:val="00B62F5A"/>
    <w:rsid w:val="00B65BED"/>
    <w:rsid w:val="00B66159"/>
    <w:rsid w:val="00B70E76"/>
    <w:rsid w:val="00B74B01"/>
    <w:rsid w:val="00B84B6C"/>
    <w:rsid w:val="00B85465"/>
    <w:rsid w:val="00B92166"/>
    <w:rsid w:val="00B9548E"/>
    <w:rsid w:val="00B95497"/>
    <w:rsid w:val="00B9725D"/>
    <w:rsid w:val="00BA0C5B"/>
    <w:rsid w:val="00BA13E6"/>
    <w:rsid w:val="00BA25EC"/>
    <w:rsid w:val="00BA2745"/>
    <w:rsid w:val="00BA474A"/>
    <w:rsid w:val="00BB15CA"/>
    <w:rsid w:val="00BB22AE"/>
    <w:rsid w:val="00BB3838"/>
    <w:rsid w:val="00BB63F5"/>
    <w:rsid w:val="00BC3D7A"/>
    <w:rsid w:val="00BC4893"/>
    <w:rsid w:val="00BC67B1"/>
    <w:rsid w:val="00BD01A4"/>
    <w:rsid w:val="00BD3160"/>
    <w:rsid w:val="00BD714F"/>
    <w:rsid w:val="00BD75D6"/>
    <w:rsid w:val="00BE0476"/>
    <w:rsid w:val="00BE2543"/>
    <w:rsid w:val="00BE3703"/>
    <w:rsid w:val="00BE46DA"/>
    <w:rsid w:val="00BE6F36"/>
    <w:rsid w:val="00BF2416"/>
    <w:rsid w:val="00BF429B"/>
    <w:rsid w:val="00BF557D"/>
    <w:rsid w:val="00C0024B"/>
    <w:rsid w:val="00C021CF"/>
    <w:rsid w:val="00C10D74"/>
    <w:rsid w:val="00C11E24"/>
    <w:rsid w:val="00C27A94"/>
    <w:rsid w:val="00C30DC4"/>
    <w:rsid w:val="00C34722"/>
    <w:rsid w:val="00C370A6"/>
    <w:rsid w:val="00C404AB"/>
    <w:rsid w:val="00C43B17"/>
    <w:rsid w:val="00C4617D"/>
    <w:rsid w:val="00C5007C"/>
    <w:rsid w:val="00C51E9A"/>
    <w:rsid w:val="00C5349F"/>
    <w:rsid w:val="00C5533A"/>
    <w:rsid w:val="00C56BE9"/>
    <w:rsid w:val="00C579D5"/>
    <w:rsid w:val="00C60201"/>
    <w:rsid w:val="00C60BA7"/>
    <w:rsid w:val="00C63FF8"/>
    <w:rsid w:val="00C64460"/>
    <w:rsid w:val="00C64B5D"/>
    <w:rsid w:val="00C65D09"/>
    <w:rsid w:val="00C70EF6"/>
    <w:rsid w:val="00C71B40"/>
    <w:rsid w:val="00C71C64"/>
    <w:rsid w:val="00C71D3A"/>
    <w:rsid w:val="00C77BF2"/>
    <w:rsid w:val="00C82D36"/>
    <w:rsid w:val="00C83317"/>
    <w:rsid w:val="00C8359F"/>
    <w:rsid w:val="00C94734"/>
    <w:rsid w:val="00C95846"/>
    <w:rsid w:val="00CA0F96"/>
    <w:rsid w:val="00CA17D7"/>
    <w:rsid w:val="00CA5CB3"/>
    <w:rsid w:val="00CB00BC"/>
    <w:rsid w:val="00CB0C82"/>
    <w:rsid w:val="00CB623A"/>
    <w:rsid w:val="00CB7248"/>
    <w:rsid w:val="00CC0361"/>
    <w:rsid w:val="00CC1B7C"/>
    <w:rsid w:val="00CD1EF1"/>
    <w:rsid w:val="00CD23F4"/>
    <w:rsid w:val="00CD4186"/>
    <w:rsid w:val="00CD4733"/>
    <w:rsid w:val="00CD53D6"/>
    <w:rsid w:val="00CD6A13"/>
    <w:rsid w:val="00CE318A"/>
    <w:rsid w:val="00CE437D"/>
    <w:rsid w:val="00CE474D"/>
    <w:rsid w:val="00CE738C"/>
    <w:rsid w:val="00CE76D1"/>
    <w:rsid w:val="00CF6450"/>
    <w:rsid w:val="00D0018C"/>
    <w:rsid w:val="00D02D70"/>
    <w:rsid w:val="00D061C2"/>
    <w:rsid w:val="00D11F54"/>
    <w:rsid w:val="00D1257A"/>
    <w:rsid w:val="00D12BD7"/>
    <w:rsid w:val="00D1388B"/>
    <w:rsid w:val="00D150C1"/>
    <w:rsid w:val="00D15F73"/>
    <w:rsid w:val="00D17E64"/>
    <w:rsid w:val="00D22153"/>
    <w:rsid w:val="00D24A05"/>
    <w:rsid w:val="00D25C61"/>
    <w:rsid w:val="00D3239E"/>
    <w:rsid w:val="00D3458F"/>
    <w:rsid w:val="00D36A96"/>
    <w:rsid w:val="00D36D6D"/>
    <w:rsid w:val="00D379EF"/>
    <w:rsid w:val="00D44558"/>
    <w:rsid w:val="00D4722A"/>
    <w:rsid w:val="00D53393"/>
    <w:rsid w:val="00D53494"/>
    <w:rsid w:val="00D54301"/>
    <w:rsid w:val="00D57D6A"/>
    <w:rsid w:val="00D62FB4"/>
    <w:rsid w:val="00D645FB"/>
    <w:rsid w:val="00D649BD"/>
    <w:rsid w:val="00D71274"/>
    <w:rsid w:val="00D724C5"/>
    <w:rsid w:val="00D7452A"/>
    <w:rsid w:val="00D74889"/>
    <w:rsid w:val="00D76041"/>
    <w:rsid w:val="00D8628C"/>
    <w:rsid w:val="00D9155C"/>
    <w:rsid w:val="00D96FCA"/>
    <w:rsid w:val="00DA171C"/>
    <w:rsid w:val="00DA75F3"/>
    <w:rsid w:val="00DB28D2"/>
    <w:rsid w:val="00DB47EE"/>
    <w:rsid w:val="00DB5437"/>
    <w:rsid w:val="00DB58CA"/>
    <w:rsid w:val="00DB65C4"/>
    <w:rsid w:val="00DB7CA0"/>
    <w:rsid w:val="00DC0087"/>
    <w:rsid w:val="00DD5024"/>
    <w:rsid w:val="00DD556B"/>
    <w:rsid w:val="00DD668C"/>
    <w:rsid w:val="00DE3617"/>
    <w:rsid w:val="00DE3C5E"/>
    <w:rsid w:val="00DE3EF4"/>
    <w:rsid w:val="00DF121F"/>
    <w:rsid w:val="00DF156B"/>
    <w:rsid w:val="00E00708"/>
    <w:rsid w:val="00E05848"/>
    <w:rsid w:val="00E07049"/>
    <w:rsid w:val="00E1153B"/>
    <w:rsid w:val="00E148CE"/>
    <w:rsid w:val="00E170AD"/>
    <w:rsid w:val="00E220CE"/>
    <w:rsid w:val="00E22A09"/>
    <w:rsid w:val="00E233C7"/>
    <w:rsid w:val="00E26CCA"/>
    <w:rsid w:val="00E31219"/>
    <w:rsid w:val="00E3397E"/>
    <w:rsid w:val="00E34D2F"/>
    <w:rsid w:val="00E351C6"/>
    <w:rsid w:val="00E3661C"/>
    <w:rsid w:val="00E40A98"/>
    <w:rsid w:val="00E521EF"/>
    <w:rsid w:val="00E521F5"/>
    <w:rsid w:val="00E53FD6"/>
    <w:rsid w:val="00E56997"/>
    <w:rsid w:val="00E63F09"/>
    <w:rsid w:val="00E65031"/>
    <w:rsid w:val="00E65745"/>
    <w:rsid w:val="00E70C6E"/>
    <w:rsid w:val="00E73C43"/>
    <w:rsid w:val="00E73DF8"/>
    <w:rsid w:val="00E746EE"/>
    <w:rsid w:val="00E76129"/>
    <w:rsid w:val="00E77CB3"/>
    <w:rsid w:val="00E84677"/>
    <w:rsid w:val="00EA3E49"/>
    <w:rsid w:val="00EA48FB"/>
    <w:rsid w:val="00EA5744"/>
    <w:rsid w:val="00EA5C61"/>
    <w:rsid w:val="00EA5DB5"/>
    <w:rsid w:val="00EA761E"/>
    <w:rsid w:val="00EB1AA5"/>
    <w:rsid w:val="00EB1FCF"/>
    <w:rsid w:val="00EB2F24"/>
    <w:rsid w:val="00EB4FCC"/>
    <w:rsid w:val="00EB523C"/>
    <w:rsid w:val="00EC0074"/>
    <w:rsid w:val="00EC0562"/>
    <w:rsid w:val="00EC28A9"/>
    <w:rsid w:val="00EC4306"/>
    <w:rsid w:val="00EC523D"/>
    <w:rsid w:val="00EC5A55"/>
    <w:rsid w:val="00EC5D43"/>
    <w:rsid w:val="00EC64F7"/>
    <w:rsid w:val="00ED0C00"/>
    <w:rsid w:val="00ED1371"/>
    <w:rsid w:val="00ED1F03"/>
    <w:rsid w:val="00ED28EB"/>
    <w:rsid w:val="00ED561B"/>
    <w:rsid w:val="00ED74FD"/>
    <w:rsid w:val="00ED7A1B"/>
    <w:rsid w:val="00EE4046"/>
    <w:rsid w:val="00EE6342"/>
    <w:rsid w:val="00EE697C"/>
    <w:rsid w:val="00EF2F66"/>
    <w:rsid w:val="00F00411"/>
    <w:rsid w:val="00F01CEF"/>
    <w:rsid w:val="00F0229D"/>
    <w:rsid w:val="00F0658C"/>
    <w:rsid w:val="00F06634"/>
    <w:rsid w:val="00F1236C"/>
    <w:rsid w:val="00F13488"/>
    <w:rsid w:val="00F16E4F"/>
    <w:rsid w:val="00F17918"/>
    <w:rsid w:val="00F2005E"/>
    <w:rsid w:val="00F217D2"/>
    <w:rsid w:val="00F253E6"/>
    <w:rsid w:val="00F30ACF"/>
    <w:rsid w:val="00F3538B"/>
    <w:rsid w:val="00F3789E"/>
    <w:rsid w:val="00F37DB8"/>
    <w:rsid w:val="00F4132C"/>
    <w:rsid w:val="00F43B48"/>
    <w:rsid w:val="00F458B7"/>
    <w:rsid w:val="00F537BC"/>
    <w:rsid w:val="00F55985"/>
    <w:rsid w:val="00F604DB"/>
    <w:rsid w:val="00F64254"/>
    <w:rsid w:val="00F657BC"/>
    <w:rsid w:val="00F6699A"/>
    <w:rsid w:val="00F674AB"/>
    <w:rsid w:val="00F675DF"/>
    <w:rsid w:val="00F67FD8"/>
    <w:rsid w:val="00F7020A"/>
    <w:rsid w:val="00F70E0B"/>
    <w:rsid w:val="00F737D4"/>
    <w:rsid w:val="00F76912"/>
    <w:rsid w:val="00F77BFA"/>
    <w:rsid w:val="00F8016E"/>
    <w:rsid w:val="00F8499C"/>
    <w:rsid w:val="00F90431"/>
    <w:rsid w:val="00F940B4"/>
    <w:rsid w:val="00F943AC"/>
    <w:rsid w:val="00FA25F4"/>
    <w:rsid w:val="00FA53CA"/>
    <w:rsid w:val="00FA678E"/>
    <w:rsid w:val="00FA6E92"/>
    <w:rsid w:val="00FB541F"/>
    <w:rsid w:val="00FB5E1E"/>
    <w:rsid w:val="00FB75EF"/>
    <w:rsid w:val="00FC128B"/>
    <w:rsid w:val="00FC1BC2"/>
    <w:rsid w:val="00FC2C30"/>
    <w:rsid w:val="00FD2905"/>
    <w:rsid w:val="00FD3BD6"/>
    <w:rsid w:val="00FD4699"/>
    <w:rsid w:val="00FD6D00"/>
    <w:rsid w:val="00FD720A"/>
    <w:rsid w:val="00FD7D15"/>
    <w:rsid w:val="00FF1FFB"/>
    <w:rsid w:val="00FF29DE"/>
    <w:rsid w:val="00FF34CA"/>
    <w:rsid w:val="00FF378D"/>
    <w:rsid w:val="00FF407C"/>
    <w:rsid w:val="00FF4394"/>
    <w:rsid w:val="00FF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0"/>
    <w:next w:val="a1"/>
    <w:link w:val="10"/>
    <w:qFormat/>
    <w:rsid w:val="000D44AA"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rsid w:val="000D44A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aliases w:val=" Знак"/>
    <w:basedOn w:val="a"/>
    <w:next w:val="a"/>
    <w:link w:val="30"/>
    <w:unhideWhenUsed/>
    <w:qFormat/>
    <w:rsid w:val="00910F2D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kern w:val="0"/>
      <w:sz w:val="22"/>
      <w:szCs w:val="22"/>
    </w:rPr>
  </w:style>
  <w:style w:type="paragraph" w:styleId="4">
    <w:name w:val="heading 4"/>
    <w:basedOn w:val="a0"/>
    <w:next w:val="a1"/>
    <w:qFormat/>
    <w:rsid w:val="000D44AA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0D44AA"/>
  </w:style>
  <w:style w:type="character" w:customStyle="1" w:styleId="a6">
    <w:name w:val="Маркеры списка"/>
    <w:rsid w:val="000D44AA"/>
    <w:rPr>
      <w:rFonts w:ascii="OpenSymbol" w:eastAsia="OpenSymbol" w:hAnsi="OpenSymbol" w:cs="OpenSymbol"/>
    </w:rPr>
  </w:style>
  <w:style w:type="character" w:customStyle="1" w:styleId="31">
    <w:name w:val="Основной шрифт абзаца3"/>
    <w:link w:val="310"/>
    <w:qFormat/>
    <w:rsid w:val="000D44AA"/>
  </w:style>
  <w:style w:type="character" w:customStyle="1" w:styleId="WWCharLFO33LVL1">
    <w:name w:val="WW_CharLFO33LVL1"/>
    <w:rsid w:val="000D44AA"/>
    <w:rPr>
      <w:rFonts w:ascii="Tahoma" w:hAnsi="Tahoma" w:cs="OpenSymbol"/>
      <w:sz w:val="24"/>
      <w:szCs w:val="24"/>
    </w:rPr>
  </w:style>
  <w:style w:type="character" w:customStyle="1" w:styleId="WWCharLFO33LVL2">
    <w:name w:val="WW_CharLFO33LVL2"/>
    <w:rsid w:val="000D44AA"/>
    <w:rPr>
      <w:rFonts w:ascii="OpenSymbol" w:hAnsi="OpenSymbol" w:cs="OpenSymbol"/>
      <w:sz w:val="24"/>
      <w:szCs w:val="24"/>
    </w:rPr>
  </w:style>
  <w:style w:type="character" w:customStyle="1" w:styleId="WWCharLFO33LVL3">
    <w:name w:val="WW_CharLFO33LVL3"/>
    <w:rsid w:val="000D44AA"/>
    <w:rPr>
      <w:rFonts w:ascii="OpenSymbol" w:hAnsi="OpenSymbol" w:cs="OpenSymbol"/>
      <w:sz w:val="24"/>
      <w:szCs w:val="24"/>
    </w:rPr>
  </w:style>
  <w:style w:type="character" w:customStyle="1" w:styleId="WWCharLFO33LVL4">
    <w:name w:val="WW_CharLFO33LVL4"/>
    <w:rsid w:val="000D44AA"/>
    <w:rPr>
      <w:rFonts w:ascii="Symbol" w:hAnsi="Symbol" w:cs="OpenSymbol"/>
      <w:sz w:val="24"/>
      <w:szCs w:val="24"/>
    </w:rPr>
  </w:style>
  <w:style w:type="character" w:customStyle="1" w:styleId="WWCharLFO33LVL5">
    <w:name w:val="WW_CharLFO33LVL5"/>
    <w:rsid w:val="000D44AA"/>
    <w:rPr>
      <w:rFonts w:ascii="OpenSymbol" w:hAnsi="OpenSymbol" w:cs="OpenSymbol"/>
      <w:sz w:val="24"/>
      <w:szCs w:val="24"/>
    </w:rPr>
  </w:style>
  <w:style w:type="character" w:customStyle="1" w:styleId="WWCharLFO33LVL6">
    <w:name w:val="WW_CharLFO33LVL6"/>
    <w:rsid w:val="000D44AA"/>
    <w:rPr>
      <w:rFonts w:ascii="OpenSymbol" w:hAnsi="OpenSymbol" w:cs="OpenSymbol"/>
      <w:sz w:val="24"/>
      <w:szCs w:val="24"/>
    </w:rPr>
  </w:style>
  <w:style w:type="character" w:customStyle="1" w:styleId="WWCharLFO33LVL7">
    <w:name w:val="WW_CharLFO33LVL7"/>
    <w:rsid w:val="000D44AA"/>
    <w:rPr>
      <w:rFonts w:ascii="Symbol" w:hAnsi="Symbol" w:cs="OpenSymbol"/>
      <w:sz w:val="24"/>
      <w:szCs w:val="24"/>
    </w:rPr>
  </w:style>
  <w:style w:type="character" w:customStyle="1" w:styleId="WWCharLFO33LVL8">
    <w:name w:val="WW_CharLFO33LVL8"/>
    <w:rsid w:val="000D44AA"/>
    <w:rPr>
      <w:rFonts w:ascii="OpenSymbol" w:hAnsi="OpenSymbol" w:cs="OpenSymbol"/>
      <w:sz w:val="24"/>
      <w:szCs w:val="24"/>
    </w:rPr>
  </w:style>
  <w:style w:type="character" w:customStyle="1" w:styleId="WWCharLFO33LVL9">
    <w:name w:val="WW_CharLFO33LVL9"/>
    <w:rsid w:val="000D44AA"/>
    <w:rPr>
      <w:rFonts w:ascii="OpenSymbol" w:hAnsi="OpenSymbol" w:cs="OpenSymbol"/>
      <w:sz w:val="24"/>
      <w:szCs w:val="24"/>
    </w:rPr>
  </w:style>
  <w:style w:type="character" w:customStyle="1" w:styleId="WW8Num1z0">
    <w:name w:val="WW8Num1z0"/>
    <w:rsid w:val="000D44AA"/>
    <w:rPr>
      <w:rFonts w:ascii="Tahoma" w:hAnsi="Tahoma" w:cs="OpenSymbol"/>
      <w:sz w:val="24"/>
      <w:szCs w:val="24"/>
    </w:rPr>
  </w:style>
  <w:style w:type="character" w:customStyle="1" w:styleId="WW8Num1z1">
    <w:name w:val="WW8Num1z1"/>
    <w:rsid w:val="000D44AA"/>
    <w:rPr>
      <w:rFonts w:ascii="OpenSymbol" w:hAnsi="OpenSymbol" w:cs="OpenSymbol"/>
      <w:sz w:val="24"/>
      <w:szCs w:val="24"/>
    </w:rPr>
  </w:style>
  <w:style w:type="character" w:customStyle="1" w:styleId="WW8Num1z3">
    <w:name w:val="WW8Num1z3"/>
    <w:rsid w:val="000D44AA"/>
    <w:rPr>
      <w:rFonts w:ascii="Symbol" w:hAnsi="Symbol" w:cs="OpenSymbol"/>
      <w:sz w:val="24"/>
      <w:szCs w:val="24"/>
    </w:rPr>
  </w:style>
  <w:style w:type="character" w:styleId="a7">
    <w:name w:val="Hyperlink"/>
    <w:uiPriority w:val="99"/>
    <w:rsid w:val="000D44AA"/>
    <w:rPr>
      <w:color w:val="000080"/>
      <w:u w:val="single"/>
    </w:rPr>
  </w:style>
  <w:style w:type="character" w:customStyle="1" w:styleId="20">
    <w:name w:val="Основной шрифт абзаца2"/>
    <w:rsid w:val="000D44AA"/>
  </w:style>
  <w:style w:type="character" w:customStyle="1" w:styleId="11">
    <w:name w:val="Основной шрифт абзаца1"/>
    <w:rsid w:val="000D44AA"/>
  </w:style>
  <w:style w:type="character" w:customStyle="1" w:styleId="12">
    <w:name w:val="Гиперссылка1"/>
    <w:rsid w:val="000D44AA"/>
    <w:rPr>
      <w:color w:val="000080"/>
      <w:u w:val="single"/>
    </w:rPr>
  </w:style>
  <w:style w:type="character" w:styleId="a8">
    <w:name w:val="Emphasis"/>
    <w:qFormat/>
    <w:rsid w:val="000D44AA"/>
    <w:rPr>
      <w:i/>
      <w:iCs/>
    </w:rPr>
  </w:style>
  <w:style w:type="character" w:customStyle="1" w:styleId="WW8Num3z0">
    <w:name w:val="WW8Num3z0"/>
    <w:rsid w:val="000D44AA"/>
    <w:rPr>
      <w:rFonts w:ascii="Arial" w:hAnsi="Arial"/>
    </w:rPr>
  </w:style>
  <w:style w:type="character" w:customStyle="1" w:styleId="WW8Num8z0">
    <w:name w:val="WW8Num8z0"/>
    <w:qFormat/>
    <w:rsid w:val="000D44AA"/>
    <w:rPr>
      <w:rFonts w:ascii="Symbol" w:hAnsi="Symbol"/>
    </w:rPr>
  </w:style>
  <w:style w:type="character" w:customStyle="1" w:styleId="a9">
    <w:name w:val="Цветовое выделение"/>
    <w:rsid w:val="000D44AA"/>
    <w:rPr>
      <w:b/>
      <w:bCs/>
      <w:color w:val="26282F"/>
    </w:rPr>
  </w:style>
  <w:style w:type="character" w:customStyle="1" w:styleId="aa">
    <w:name w:val="Гипертекстовая ссылка"/>
    <w:rsid w:val="000D44AA"/>
    <w:rPr>
      <w:b/>
      <w:bCs/>
      <w:color w:val="106BBE"/>
    </w:rPr>
  </w:style>
  <w:style w:type="character" w:styleId="ab">
    <w:name w:val="Strong"/>
    <w:qFormat/>
    <w:rsid w:val="000D44AA"/>
    <w:rPr>
      <w:b/>
      <w:bCs/>
    </w:rPr>
  </w:style>
  <w:style w:type="paragraph" w:styleId="a1">
    <w:name w:val="Body Text"/>
    <w:basedOn w:val="a"/>
    <w:link w:val="ac"/>
    <w:rsid w:val="000D44AA"/>
    <w:pPr>
      <w:spacing w:after="120"/>
    </w:pPr>
  </w:style>
  <w:style w:type="paragraph" w:customStyle="1" w:styleId="ad">
    <w:name w:val="Заголовок"/>
    <w:basedOn w:val="a"/>
    <w:next w:val="a1"/>
    <w:rsid w:val="000D44A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Title"/>
    <w:basedOn w:val="a"/>
    <w:next w:val="a1"/>
    <w:link w:val="ae"/>
    <w:qFormat/>
    <w:rsid w:val="000D44AA"/>
    <w:pPr>
      <w:keepNext/>
      <w:spacing w:before="240" w:after="120"/>
    </w:pPr>
    <w:rPr>
      <w:sz w:val="28"/>
      <w:szCs w:val="28"/>
    </w:rPr>
  </w:style>
  <w:style w:type="paragraph" w:styleId="af">
    <w:name w:val="Subtitle"/>
    <w:basedOn w:val="a0"/>
    <w:next w:val="a1"/>
    <w:qFormat/>
    <w:rsid w:val="000D44AA"/>
    <w:pPr>
      <w:jc w:val="center"/>
    </w:pPr>
    <w:rPr>
      <w:i/>
      <w:iCs/>
    </w:rPr>
  </w:style>
  <w:style w:type="paragraph" w:styleId="af0">
    <w:name w:val="List"/>
    <w:basedOn w:val="a1"/>
    <w:rsid w:val="000D44AA"/>
    <w:rPr>
      <w:rFonts w:cs="Tahoma"/>
    </w:rPr>
  </w:style>
  <w:style w:type="paragraph" w:styleId="af1">
    <w:name w:val="header"/>
    <w:basedOn w:val="a"/>
    <w:link w:val="af2"/>
    <w:rsid w:val="000D44AA"/>
    <w:pPr>
      <w:suppressLineNumbers/>
      <w:tabs>
        <w:tab w:val="center" w:pos="5102"/>
        <w:tab w:val="right" w:pos="10205"/>
      </w:tabs>
    </w:pPr>
  </w:style>
  <w:style w:type="paragraph" w:styleId="af3">
    <w:name w:val="footer"/>
    <w:basedOn w:val="a"/>
    <w:link w:val="af4"/>
    <w:uiPriority w:val="99"/>
    <w:rsid w:val="000D44AA"/>
    <w:pPr>
      <w:suppressLineNumbers/>
      <w:tabs>
        <w:tab w:val="center" w:pos="5385"/>
        <w:tab w:val="right" w:pos="10771"/>
      </w:tabs>
    </w:pPr>
  </w:style>
  <w:style w:type="paragraph" w:customStyle="1" w:styleId="af5">
    <w:name w:val="Содержимое таблицы"/>
    <w:basedOn w:val="a"/>
    <w:qFormat/>
    <w:rsid w:val="000D44AA"/>
    <w:pPr>
      <w:suppressLineNumbers/>
    </w:pPr>
  </w:style>
  <w:style w:type="paragraph" w:customStyle="1" w:styleId="af6">
    <w:name w:val="Заголовок таблицы"/>
    <w:basedOn w:val="af5"/>
    <w:rsid w:val="000D44AA"/>
    <w:pPr>
      <w:jc w:val="center"/>
    </w:pPr>
    <w:rPr>
      <w:b/>
      <w:bCs/>
    </w:rPr>
  </w:style>
  <w:style w:type="paragraph" w:customStyle="1" w:styleId="13">
    <w:name w:val="Название1"/>
    <w:basedOn w:val="a"/>
    <w:rsid w:val="000D44A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D44AA"/>
    <w:pPr>
      <w:suppressLineNumbers/>
    </w:pPr>
    <w:rPr>
      <w:rFonts w:cs="Tahoma"/>
    </w:rPr>
  </w:style>
  <w:style w:type="paragraph" w:customStyle="1" w:styleId="Default">
    <w:name w:val="Default"/>
    <w:rsid w:val="000D44AA"/>
    <w:pPr>
      <w:widowControl w:val="0"/>
      <w:suppressAutoHyphens/>
      <w:autoSpaceDE w:val="0"/>
    </w:pPr>
    <w:rPr>
      <w:rFonts w:eastAsia="Arial Unicode MS"/>
      <w:color w:val="000000"/>
      <w:kern w:val="1"/>
      <w:sz w:val="24"/>
      <w:szCs w:val="24"/>
    </w:rPr>
  </w:style>
  <w:style w:type="paragraph" w:customStyle="1" w:styleId="32">
    <w:name w:val="Обычный3"/>
    <w:rsid w:val="000D44AA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Normal">
    <w:name w:val="ConsNormal"/>
    <w:rsid w:val="000D44A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Cell">
    <w:name w:val="ConsCell"/>
    <w:rsid w:val="000D44AA"/>
    <w:pPr>
      <w:widowControl w:val="0"/>
      <w:suppressAutoHyphens/>
      <w:autoSpaceDE w:val="0"/>
    </w:pPr>
    <w:rPr>
      <w:rFonts w:ascii="Arial" w:eastAsia="Arial" w:hAnsi="Arial"/>
      <w:kern w:val="1"/>
    </w:rPr>
  </w:style>
  <w:style w:type="paragraph" w:customStyle="1" w:styleId="21">
    <w:name w:val="Основной текст с отступом 21"/>
    <w:basedOn w:val="a"/>
    <w:rsid w:val="000D44AA"/>
    <w:pPr>
      <w:spacing w:after="120" w:line="480" w:lineRule="auto"/>
      <w:ind w:left="283"/>
    </w:pPr>
  </w:style>
  <w:style w:type="paragraph" w:customStyle="1" w:styleId="15">
    <w:name w:val="Обычный1"/>
    <w:rsid w:val="000D44AA"/>
    <w:pPr>
      <w:widowControl w:val="0"/>
      <w:suppressAutoHyphens/>
      <w:autoSpaceDE w:val="0"/>
      <w:spacing w:line="100" w:lineRule="atLeast"/>
    </w:pPr>
    <w:rPr>
      <w:rFonts w:ascii="Arial" w:eastAsia="Lucida Sans Unicode" w:hAnsi="Arial"/>
      <w:kern w:val="1"/>
      <w:sz w:val="24"/>
      <w:szCs w:val="24"/>
    </w:rPr>
  </w:style>
  <w:style w:type="paragraph" w:customStyle="1" w:styleId="22">
    <w:name w:val="Обычный2"/>
    <w:rsid w:val="000D44AA"/>
    <w:pPr>
      <w:widowControl w:val="0"/>
      <w:suppressAutoHyphens/>
      <w:spacing w:line="100" w:lineRule="atLeast"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rmal">
    <w:name w:val="ConsPlusNormal"/>
    <w:rsid w:val="000D44AA"/>
    <w:pPr>
      <w:widowControl w:val="0"/>
      <w:suppressAutoHyphens/>
      <w:autoSpaceDE w:val="0"/>
      <w:spacing w:line="100" w:lineRule="atLeast"/>
      <w:ind w:firstLine="720"/>
    </w:pPr>
    <w:rPr>
      <w:rFonts w:ascii="Arial" w:eastAsia="Arial" w:hAnsi="Arial"/>
      <w:kern w:val="1"/>
      <w:szCs w:val="24"/>
    </w:rPr>
  </w:style>
  <w:style w:type="paragraph" w:styleId="af7">
    <w:name w:val="List Paragraph"/>
    <w:basedOn w:val="32"/>
    <w:uiPriority w:val="34"/>
    <w:qFormat/>
    <w:rsid w:val="000D44AA"/>
    <w:pPr>
      <w:ind w:left="720"/>
    </w:pPr>
    <w:rPr>
      <w:rFonts w:ascii="Times New Roman" w:eastAsia="Times New Roman" w:hAnsi="Times New Roman"/>
      <w:sz w:val="24"/>
    </w:rPr>
  </w:style>
  <w:style w:type="paragraph" w:customStyle="1" w:styleId="16">
    <w:name w:val="Текст1"/>
    <w:basedOn w:val="a"/>
    <w:rsid w:val="000D44AA"/>
    <w:pPr>
      <w:widowControl/>
      <w:suppressAutoHyphens w:val="0"/>
    </w:pPr>
    <w:rPr>
      <w:rFonts w:ascii="Courier New" w:eastAsia="Times New Roman" w:hAnsi="Courier New" w:cs="Courier New"/>
      <w:szCs w:val="20"/>
    </w:rPr>
  </w:style>
  <w:style w:type="paragraph" w:styleId="af8">
    <w:name w:val="Normal (Web)"/>
    <w:aliases w:val="Маркированный 2,Обычный (Web) Знак Знак"/>
    <w:basedOn w:val="a"/>
    <w:link w:val="af9"/>
    <w:uiPriority w:val="99"/>
    <w:rsid w:val="000D44AA"/>
    <w:pPr>
      <w:suppressAutoHyphens w:val="0"/>
      <w:spacing w:before="280" w:after="280"/>
    </w:pPr>
  </w:style>
  <w:style w:type="paragraph" w:customStyle="1" w:styleId="311">
    <w:name w:val="Основной текст с отступом 31"/>
    <w:basedOn w:val="a"/>
    <w:rsid w:val="000D44AA"/>
    <w:pPr>
      <w:suppressAutoHyphens w:val="0"/>
      <w:overflowPunct w:val="0"/>
      <w:autoSpaceDE w:val="0"/>
      <w:spacing w:after="120"/>
      <w:ind w:left="283"/>
    </w:pPr>
    <w:rPr>
      <w:sz w:val="16"/>
      <w:szCs w:val="20"/>
    </w:rPr>
  </w:style>
  <w:style w:type="paragraph" w:styleId="afa">
    <w:name w:val="Body Text Indent"/>
    <w:basedOn w:val="a"/>
    <w:rsid w:val="000D44AA"/>
    <w:pPr>
      <w:suppressAutoHyphens w:val="0"/>
      <w:spacing w:after="120"/>
      <w:ind w:left="283"/>
    </w:pPr>
  </w:style>
  <w:style w:type="paragraph" w:customStyle="1" w:styleId="312">
    <w:name w:val="Основной текст 31"/>
    <w:basedOn w:val="a"/>
    <w:rsid w:val="000D44AA"/>
    <w:pPr>
      <w:spacing w:after="120"/>
    </w:pPr>
    <w:rPr>
      <w:sz w:val="16"/>
      <w:szCs w:val="16"/>
    </w:rPr>
  </w:style>
  <w:style w:type="paragraph" w:customStyle="1" w:styleId="320">
    <w:name w:val="Основной текст 32"/>
    <w:basedOn w:val="a"/>
    <w:rsid w:val="000D44AA"/>
    <w:pPr>
      <w:suppressAutoHyphens w:val="0"/>
      <w:spacing w:after="120"/>
    </w:pPr>
    <w:rPr>
      <w:sz w:val="16"/>
      <w:szCs w:val="16"/>
    </w:rPr>
  </w:style>
  <w:style w:type="paragraph" w:customStyle="1" w:styleId="313">
    <w:name w:val="Основной текст с отступом 31"/>
    <w:basedOn w:val="a"/>
    <w:rsid w:val="000D44AA"/>
    <w:pPr>
      <w:spacing w:after="120"/>
      <w:ind w:left="283"/>
    </w:pPr>
    <w:rPr>
      <w:sz w:val="16"/>
      <w:szCs w:val="16"/>
    </w:rPr>
  </w:style>
  <w:style w:type="paragraph" w:customStyle="1" w:styleId="afb">
    <w:name w:val="МОН основной"/>
    <w:basedOn w:val="a"/>
    <w:rsid w:val="000D44AA"/>
    <w:pPr>
      <w:suppressAutoHyphens w:val="0"/>
      <w:spacing w:line="360" w:lineRule="auto"/>
      <w:ind w:firstLine="709"/>
      <w:jc w:val="both"/>
    </w:pPr>
    <w:rPr>
      <w:sz w:val="28"/>
    </w:rPr>
  </w:style>
  <w:style w:type="paragraph" w:customStyle="1" w:styleId="ajus">
    <w:name w:val="ajus"/>
    <w:basedOn w:val="a"/>
    <w:rsid w:val="000D44AA"/>
    <w:pPr>
      <w:suppressAutoHyphens w:val="0"/>
      <w:spacing w:before="280" w:after="280"/>
    </w:pPr>
  </w:style>
  <w:style w:type="paragraph" w:customStyle="1" w:styleId="afc">
    <w:name w:val="Содержимое врезки"/>
    <w:basedOn w:val="a1"/>
    <w:rsid w:val="000D44AA"/>
  </w:style>
  <w:style w:type="paragraph" w:customStyle="1" w:styleId="17">
    <w:name w:val="Обычный (веб)1"/>
    <w:basedOn w:val="a"/>
    <w:rsid w:val="000D44AA"/>
    <w:pPr>
      <w:spacing w:before="28" w:after="100" w:line="100" w:lineRule="atLeast"/>
    </w:pPr>
    <w:rPr>
      <w:rFonts w:ascii="Times New Roman" w:eastAsia="Times New Roman" w:hAnsi="Times New Roman"/>
      <w:sz w:val="24"/>
    </w:rPr>
  </w:style>
  <w:style w:type="table" w:styleId="afd">
    <w:name w:val="Table Grid"/>
    <w:basedOn w:val="a3"/>
    <w:rsid w:val="007B5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1"/>
    <w:rsid w:val="00F8499C"/>
    <w:rPr>
      <w:rFonts w:ascii="Arial" w:eastAsia="Arial Unicode MS" w:hAnsi="Arial"/>
      <w:kern w:val="1"/>
      <w:szCs w:val="24"/>
    </w:rPr>
  </w:style>
  <w:style w:type="character" w:customStyle="1" w:styleId="af2">
    <w:name w:val="Верхний колонтитул Знак"/>
    <w:link w:val="af1"/>
    <w:rsid w:val="00F8499C"/>
    <w:rPr>
      <w:rFonts w:ascii="Arial" w:eastAsia="Arial Unicode MS" w:hAnsi="Arial"/>
      <w:kern w:val="1"/>
      <w:szCs w:val="24"/>
    </w:rPr>
  </w:style>
  <w:style w:type="character" w:customStyle="1" w:styleId="30">
    <w:name w:val="Заголовок 3 Знак"/>
    <w:aliases w:val=" Знак Знак"/>
    <w:link w:val="3"/>
    <w:rsid w:val="00910F2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e">
    <w:name w:val="Название Знак"/>
    <w:link w:val="a0"/>
    <w:qFormat/>
    <w:rsid w:val="00910F2D"/>
    <w:rPr>
      <w:rFonts w:ascii="Arial" w:eastAsia="Arial Unicode MS" w:hAnsi="Arial" w:cs="Tahoma"/>
      <w:kern w:val="1"/>
      <w:sz w:val="28"/>
      <w:szCs w:val="28"/>
    </w:rPr>
  </w:style>
  <w:style w:type="paragraph" w:styleId="afe">
    <w:name w:val="No Spacing"/>
    <w:link w:val="aff"/>
    <w:uiPriority w:val="1"/>
    <w:qFormat/>
    <w:rsid w:val="00910F2D"/>
    <w:rPr>
      <w:rFonts w:ascii="Calibri" w:hAnsi="Calibri"/>
      <w:sz w:val="22"/>
      <w:szCs w:val="22"/>
    </w:rPr>
  </w:style>
  <w:style w:type="paragraph" w:customStyle="1" w:styleId="ConsTitle">
    <w:name w:val="ConsTitle"/>
    <w:rsid w:val="00D4722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ff">
    <w:name w:val="Без интервала Знак"/>
    <w:link w:val="afe"/>
    <w:uiPriority w:val="1"/>
    <w:rsid w:val="009378BC"/>
    <w:rPr>
      <w:rFonts w:ascii="Calibri" w:hAnsi="Calibri"/>
      <w:sz w:val="22"/>
      <w:szCs w:val="22"/>
      <w:lang w:bidi="ar-SA"/>
    </w:rPr>
  </w:style>
  <w:style w:type="character" w:customStyle="1" w:styleId="FontStyle20">
    <w:name w:val="Font Style20"/>
    <w:uiPriority w:val="99"/>
    <w:rsid w:val="00BA0C5B"/>
    <w:rPr>
      <w:rFonts w:ascii="Times New Roman" w:hAnsi="Times New Roman" w:cs="Times New Roman"/>
      <w:sz w:val="26"/>
      <w:szCs w:val="26"/>
    </w:rPr>
  </w:style>
  <w:style w:type="character" w:styleId="aff0">
    <w:name w:val="page number"/>
    <w:basedOn w:val="a2"/>
    <w:rsid w:val="00BA0C5B"/>
  </w:style>
  <w:style w:type="character" w:customStyle="1" w:styleId="grame">
    <w:name w:val="grame"/>
    <w:basedOn w:val="a2"/>
    <w:rsid w:val="00BA0C5B"/>
  </w:style>
  <w:style w:type="character" w:customStyle="1" w:styleId="spelle">
    <w:name w:val="spelle"/>
    <w:basedOn w:val="a2"/>
    <w:rsid w:val="00BA0C5B"/>
  </w:style>
  <w:style w:type="character" w:customStyle="1" w:styleId="aff1">
    <w:name w:val="Не вступил в силу"/>
    <w:rsid w:val="00BA0C5B"/>
    <w:rPr>
      <w:color w:val="000000"/>
      <w:shd w:val="clear" w:color="auto" w:fill="D8EDE8"/>
    </w:rPr>
  </w:style>
  <w:style w:type="paragraph" w:customStyle="1" w:styleId="aff2">
    <w:name w:val="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f3">
    <w:name w:val="Plain Text"/>
    <w:basedOn w:val="a"/>
    <w:link w:val="aff4"/>
    <w:rsid w:val="00BA0C5B"/>
    <w:pPr>
      <w:widowControl/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aff4">
    <w:name w:val="Текст Знак"/>
    <w:basedOn w:val="a2"/>
    <w:link w:val="aff3"/>
    <w:rsid w:val="00BA0C5B"/>
    <w:rPr>
      <w:rFonts w:ascii="Courier New" w:hAnsi="Courier New" w:cs="Courier New"/>
    </w:rPr>
  </w:style>
  <w:style w:type="paragraph" w:styleId="aff5">
    <w:name w:val="Balloon Text"/>
    <w:basedOn w:val="a"/>
    <w:link w:val="aff6"/>
    <w:semiHidden/>
    <w:rsid w:val="00BA0C5B"/>
    <w:rPr>
      <w:rFonts w:ascii="Tahoma" w:eastAsia="Andale Sans UI" w:hAnsi="Tahoma" w:cs="Tahoma"/>
      <w:sz w:val="16"/>
      <w:szCs w:val="16"/>
    </w:rPr>
  </w:style>
  <w:style w:type="character" w:customStyle="1" w:styleId="aff6">
    <w:name w:val="Текст выноски Знак"/>
    <w:basedOn w:val="a2"/>
    <w:link w:val="aff5"/>
    <w:semiHidden/>
    <w:rsid w:val="00BA0C5B"/>
    <w:rPr>
      <w:rFonts w:ascii="Tahoma" w:eastAsia="Andale Sans UI" w:hAnsi="Tahoma" w:cs="Tahoma"/>
      <w:kern w:val="1"/>
      <w:sz w:val="16"/>
      <w:szCs w:val="16"/>
    </w:rPr>
  </w:style>
  <w:style w:type="paragraph" w:styleId="aff7">
    <w:name w:val="footnote text"/>
    <w:basedOn w:val="a"/>
    <w:link w:val="aff8"/>
    <w:rsid w:val="00BA0C5B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aff8">
    <w:name w:val="Текст сноски Знак"/>
    <w:basedOn w:val="a2"/>
    <w:link w:val="aff7"/>
    <w:rsid w:val="00BA0C5B"/>
  </w:style>
  <w:style w:type="character" w:styleId="aff9">
    <w:name w:val="footnote reference"/>
    <w:rsid w:val="00BA0C5B"/>
    <w:rPr>
      <w:vertAlign w:val="superscript"/>
    </w:rPr>
  </w:style>
  <w:style w:type="character" w:customStyle="1" w:styleId="FontStyle33">
    <w:name w:val="Font Style33"/>
    <w:rsid w:val="00BA0C5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9">
    <w:name w:val="Обычный (веб) Знак"/>
    <w:aliases w:val="Маркированный 2 Знак,Обычный (Web) Знак Знак Знак"/>
    <w:link w:val="af8"/>
    <w:uiPriority w:val="99"/>
    <w:locked/>
    <w:rsid w:val="00BA0C5B"/>
    <w:rPr>
      <w:rFonts w:ascii="Arial" w:eastAsia="Arial Unicode MS" w:hAnsi="Arial"/>
      <w:kern w:val="1"/>
      <w:szCs w:val="24"/>
    </w:rPr>
  </w:style>
  <w:style w:type="paragraph" w:styleId="33">
    <w:name w:val="Body Text Indent 3"/>
    <w:basedOn w:val="a"/>
    <w:link w:val="34"/>
    <w:uiPriority w:val="99"/>
    <w:unhideWhenUsed/>
    <w:rsid w:val="00BA0C5B"/>
    <w:pPr>
      <w:spacing w:after="120"/>
      <w:ind w:left="283"/>
    </w:pPr>
    <w:rPr>
      <w:rFonts w:ascii="Times New Roman" w:eastAsia="Andale Sans UI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BA0C5B"/>
    <w:rPr>
      <w:rFonts w:eastAsia="Andale Sans UI"/>
      <w:kern w:val="1"/>
      <w:sz w:val="16"/>
      <w:szCs w:val="16"/>
    </w:rPr>
  </w:style>
  <w:style w:type="paragraph" w:customStyle="1" w:styleId="Style2">
    <w:name w:val="Style2"/>
    <w:basedOn w:val="a"/>
    <w:rsid w:val="00BA0C5B"/>
    <w:pPr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eastAsia="Times New Roman" w:hAnsi="Calibri"/>
      <w:kern w:val="0"/>
      <w:sz w:val="24"/>
    </w:rPr>
  </w:style>
  <w:style w:type="paragraph" w:customStyle="1" w:styleId="ConsPlusTitle">
    <w:name w:val="ConsPlusTitle"/>
    <w:rsid w:val="00BA0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A0C5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BA0C5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a">
    <w:name w:val="Знак Знак Знак Знак Знак"/>
    <w:basedOn w:val="a"/>
    <w:rsid w:val="00BA0C5B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character" w:customStyle="1" w:styleId="highlighthighlightactive">
    <w:name w:val="highlight highlight_active"/>
    <w:basedOn w:val="a2"/>
    <w:rsid w:val="00BA0C5B"/>
  </w:style>
  <w:style w:type="table" w:customStyle="1" w:styleId="18">
    <w:name w:val="Сетка таблицы1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annotation reference"/>
    <w:basedOn w:val="a2"/>
    <w:uiPriority w:val="99"/>
    <w:semiHidden/>
    <w:unhideWhenUsed/>
    <w:rsid w:val="00BA0C5B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BA0C5B"/>
    <w:rPr>
      <w:rFonts w:ascii="Times New Roman" w:eastAsia="Andale Sans UI" w:hAnsi="Times New Roman"/>
      <w:szCs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BA0C5B"/>
    <w:rPr>
      <w:rFonts w:eastAsia="Andale Sans UI"/>
      <w:kern w:val="1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BA0C5B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BA0C5B"/>
    <w:rPr>
      <w:rFonts w:eastAsia="Andale Sans UI"/>
      <w:b/>
      <w:bCs/>
      <w:kern w:val="1"/>
    </w:rPr>
  </w:style>
  <w:style w:type="numbering" w:customStyle="1" w:styleId="19">
    <w:name w:val="Нет списка1"/>
    <w:next w:val="a4"/>
    <w:uiPriority w:val="99"/>
    <w:semiHidden/>
    <w:unhideWhenUsed/>
    <w:rsid w:val="00BA0C5B"/>
  </w:style>
  <w:style w:type="paragraph" w:customStyle="1" w:styleId="Standard">
    <w:name w:val="Standard"/>
    <w:rsid w:val="00BA0C5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BA0C5B"/>
    <w:pPr>
      <w:spacing w:after="120"/>
    </w:pPr>
  </w:style>
  <w:style w:type="table" w:customStyle="1" w:styleId="23">
    <w:name w:val="Сетка таблицы2"/>
    <w:basedOn w:val="a3"/>
    <w:next w:val="afd"/>
    <w:uiPriority w:val="59"/>
    <w:rsid w:val="00BA0C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BA0C5B"/>
    <w:pPr>
      <w:widowControl/>
      <w:suppressAutoHyphens w:val="0"/>
      <w:ind w:left="720"/>
      <w:contextualSpacing/>
    </w:pPr>
    <w:rPr>
      <w:rFonts w:ascii="Times New Roman" w:eastAsia="Calibri" w:hAnsi="Times New Roman"/>
      <w:kern w:val="0"/>
      <w:sz w:val="28"/>
    </w:rPr>
  </w:style>
  <w:style w:type="paragraph" w:customStyle="1" w:styleId="c0">
    <w:name w:val="c0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7">
    <w:name w:val="c7"/>
    <w:basedOn w:val="a2"/>
    <w:rsid w:val="00BA0C5B"/>
  </w:style>
  <w:style w:type="paragraph" w:customStyle="1" w:styleId="c2">
    <w:name w:val="c2"/>
    <w:basedOn w:val="a"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8">
    <w:name w:val="c8"/>
    <w:basedOn w:val="a"/>
    <w:qFormat/>
    <w:rsid w:val="00BA0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1b">
    <w:name w:val="Обычный (веб)1"/>
    <w:basedOn w:val="a"/>
    <w:rsid w:val="00BA0C5B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zh-CN"/>
    </w:rPr>
  </w:style>
  <w:style w:type="paragraph" w:customStyle="1" w:styleId="rtejustify">
    <w:name w:val="rtejustify"/>
    <w:basedOn w:val="a"/>
    <w:uiPriority w:val="99"/>
    <w:rsid w:val="00BA0C5B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</w:rPr>
  </w:style>
  <w:style w:type="character" w:customStyle="1" w:styleId="af4">
    <w:name w:val="Нижний колонтитул Знак"/>
    <w:basedOn w:val="a2"/>
    <w:link w:val="af3"/>
    <w:uiPriority w:val="99"/>
    <w:rsid w:val="00BA0C5B"/>
    <w:rPr>
      <w:rFonts w:ascii="Arial" w:eastAsia="Arial Unicode MS" w:hAnsi="Arial"/>
      <w:kern w:val="1"/>
      <w:szCs w:val="24"/>
    </w:rPr>
  </w:style>
  <w:style w:type="paragraph" w:customStyle="1" w:styleId="310">
    <w:name w:val="Основной текст с отступом 3 Знак1"/>
    <w:link w:val="31"/>
    <w:qFormat/>
    <w:rsid w:val="00E07049"/>
    <w:pPr>
      <w:widowControl w:val="0"/>
      <w:suppressAutoHyphens/>
    </w:pPr>
    <w:rPr>
      <w:rFonts w:ascii="Arial" w:eastAsia="Arial Unicode MS" w:hAnsi="Arial"/>
      <w:kern w:val="2"/>
      <w:szCs w:val="24"/>
    </w:rPr>
  </w:style>
  <w:style w:type="character" w:customStyle="1" w:styleId="10">
    <w:name w:val="Заголовок 1 Знак"/>
    <w:basedOn w:val="a2"/>
    <w:link w:val="1"/>
    <w:rsid w:val="00227C7E"/>
    <w:rPr>
      <w:rFonts w:eastAsia="Arial Unicode MS" w:cs="Tahoma"/>
      <w:b/>
      <w:bCs/>
      <w:kern w:val="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532903.0/" TargetMode="External"/><Relationship Id="rId117" Type="http://schemas.openxmlformats.org/officeDocument/2006/relationships/footer" Target="footer44.xml"/><Relationship Id="rId21" Type="http://schemas.openxmlformats.org/officeDocument/2006/relationships/header" Target="header3.xml"/><Relationship Id="rId42" Type="http://schemas.openxmlformats.org/officeDocument/2006/relationships/header" Target="header11.xml"/><Relationship Id="rId47" Type="http://schemas.openxmlformats.org/officeDocument/2006/relationships/footer" Target="footer12.xml"/><Relationship Id="rId63" Type="http://schemas.openxmlformats.org/officeDocument/2006/relationships/header" Target="header20.xml"/><Relationship Id="rId68" Type="http://schemas.openxmlformats.org/officeDocument/2006/relationships/footer" Target="footer21.xml"/><Relationship Id="rId84" Type="http://schemas.openxmlformats.org/officeDocument/2006/relationships/header" Target="header30.xml"/><Relationship Id="rId89" Type="http://schemas.openxmlformats.org/officeDocument/2006/relationships/header" Target="header32.xml"/><Relationship Id="rId112" Type="http://schemas.openxmlformats.org/officeDocument/2006/relationships/header" Target="header43.xml"/><Relationship Id="rId16" Type="http://schemas.openxmlformats.org/officeDocument/2006/relationships/hyperlink" Target="http://docs.cntd.ru/document/420237592" TargetMode="External"/><Relationship Id="rId107" Type="http://schemas.openxmlformats.org/officeDocument/2006/relationships/footer" Target="footer39.xml"/><Relationship Id="rId11" Type="http://schemas.openxmlformats.org/officeDocument/2006/relationships/hyperlink" Target="https://docs.cntd.ru/document/565341150" TargetMode="External"/><Relationship Id="rId32" Type="http://schemas.openxmlformats.org/officeDocument/2006/relationships/footer" Target="footer6.xml"/><Relationship Id="rId37" Type="http://schemas.openxmlformats.org/officeDocument/2006/relationships/footer" Target="footer8.xml"/><Relationship Id="rId53" Type="http://schemas.openxmlformats.org/officeDocument/2006/relationships/header" Target="header16.xml"/><Relationship Id="rId58" Type="http://schemas.openxmlformats.org/officeDocument/2006/relationships/footer" Target="footer16.xml"/><Relationship Id="rId74" Type="http://schemas.openxmlformats.org/officeDocument/2006/relationships/footer" Target="footer23.xml"/><Relationship Id="rId79" Type="http://schemas.openxmlformats.org/officeDocument/2006/relationships/footer" Target="footer25.xml"/><Relationship Id="rId102" Type="http://schemas.openxmlformats.org/officeDocument/2006/relationships/header" Target="header38.xml"/><Relationship Id="rId5" Type="http://schemas.openxmlformats.org/officeDocument/2006/relationships/webSettings" Target="webSettings.xml"/><Relationship Id="rId61" Type="http://schemas.openxmlformats.org/officeDocument/2006/relationships/footer" Target="footer18.xml"/><Relationship Id="rId82" Type="http://schemas.openxmlformats.org/officeDocument/2006/relationships/footer" Target="footer27.xml"/><Relationship Id="rId90" Type="http://schemas.openxmlformats.org/officeDocument/2006/relationships/header" Target="header33.xml"/><Relationship Id="rId95" Type="http://schemas.openxmlformats.org/officeDocument/2006/relationships/hyperlink" Target="http://docs.cntd.ru/document/556183093" TargetMode="External"/><Relationship Id="rId19" Type="http://schemas.openxmlformats.org/officeDocument/2006/relationships/header" Target="header1.xml"/><Relationship Id="rId14" Type="http://schemas.openxmlformats.org/officeDocument/2006/relationships/hyperlink" Target="http://docs.cntd.ru/document/420277810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footer" Target="footer5.xml"/><Relationship Id="rId35" Type="http://schemas.openxmlformats.org/officeDocument/2006/relationships/header" Target="header9.xml"/><Relationship Id="rId43" Type="http://schemas.openxmlformats.org/officeDocument/2006/relationships/header" Target="header12.xml"/><Relationship Id="rId48" Type="http://schemas.openxmlformats.org/officeDocument/2006/relationships/hyperlink" Target="garantf1://70412244.1000/" TargetMode="External"/><Relationship Id="rId56" Type="http://schemas.openxmlformats.org/officeDocument/2006/relationships/header" Target="header17.xml"/><Relationship Id="rId64" Type="http://schemas.openxmlformats.org/officeDocument/2006/relationships/header" Target="header21.xml"/><Relationship Id="rId69" Type="http://schemas.openxmlformats.org/officeDocument/2006/relationships/hyperlink" Target="http://docs.cntd.ru/document/420237592" TargetMode="External"/><Relationship Id="rId77" Type="http://schemas.openxmlformats.org/officeDocument/2006/relationships/header" Target="header26.xml"/><Relationship Id="rId100" Type="http://schemas.openxmlformats.org/officeDocument/2006/relationships/header" Target="header37.xml"/><Relationship Id="rId105" Type="http://schemas.openxmlformats.org/officeDocument/2006/relationships/footer" Target="footer38.xml"/><Relationship Id="rId113" Type="http://schemas.openxmlformats.org/officeDocument/2006/relationships/footer" Target="footer42.xml"/><Relationship Id="rId118" Type="http://schemas.openxmlformats.org/officeDocument/2006/relationships/header" Target="header46.xml"/><Relationship Id="rId8" Type="http://schemas.openxmlformats.org/officeDocument/2006/relationships/hyperlink" Target="http://docs.cntd.ru/document/902345105" TargetMode="External"/><Relationship Id="rId51" Type="http://schemas.openxmlformats.org/officeDocument/2006/relationships/footer" Target="footer13.xml"/><Relationship Id="rId72" Type="http://schemas.openxmlformats.org/officeDocument/2006/relationships/header" Target="header24.xml"/><Relationship Id="rId80" Type="http://schemas.openxmlformats.org/officeDocument/2006/relationships/footer" Target="footer26.xml"/><Relationship Id="rId85" Type="http://schemas.openxmlformats.org/officeDocument/2006/relationships/footer" Target="footer28.xml"/><Relationship Id="rId93" Type="http://schemas.openxmlformats.org/officeDocument/2006/relationships/header" Target="header34.xml"/><Relationship Id="rId98" Type="http://schemas.openxmlformats.org/officeDocument/2006/relationships/footer" Target="footer34.xm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556183093" TargetMode="External"/><Relationship Id="rId17" Type="http://schemas.openxmlformats.org/officeDocument/2006/relationships/hyperlink" Target="http://docs.cntd.ru/document/432814447" TargetMode="External"/><Relationship Id="rId25" Type="http://schemas.openxmlformats.org/officeDocument/2006/relationships/footer" Target="footer3.xml"/><Relationship Id="rId33" Type="http://schemas.openxmlformats.org/officeDocument/2006/relationships/hyperlink" Target="garantf1://5532903.0/" TargetMode="External"/><Relationship Id="rId38" Type="http://schemas.openxmlformats.org/officeDocument/2006/relationships/header" Target="header10.xml"/><Relationship Id="rId46" Type="http://schemas.openxmlformats.org/officeDocument/2006/relationships/header" Target="header13.xml"/><Relationship Id="rId59" Type="http://schemas.openxmlformats.org/officeDocument/2006/relationships/footer" Target="footer17.xml"/><Relationship Id="rId67" Type="http://schemas.openxmlformats.org/officeDocument/2006/relationships/header" Target="header22.xml"/><Relationship Id="rId103" Type="http://schemas.openxmlformats.org/officeDocument/2006/relationships/header" Target="header39.xml"/><Relationship Id="rId108" Type="http://schemas.openxmlformats.org/officeDocument/2006/relationships/header" Target="header41.xml"/><Relationship Id="rId116" Type="http://schemas.openxmlformats.org/officeDocument/2006/relationships/footer" Target="footer43.xml"/><Relationship Id="rId20" Type="http://schemas.openxmlformats.org/officeDocument/2006/relationships/header" Target="header2.xml"/><Relationship Id="rId41" Type="http://schemas.openxmlformats.org/officeDocument/2006/relationships/hyperlink" Target="https://docs.cntd.ru/document/556183093" TargetMode="External"/><Relationship Id="rId54" Type="http://schemas.openxmlformats.org/officeDocument/2006/relationships/footer" Target="footer15.xml"/><Relationship Id="rId62" Type="http://schemas.openxmlformats.org/officeDocument/2006/relationships/hyperlink" Target="garantf1://5532903.0/" TargetMode="External"/><Relationship Id="rId70" Type="http://schemas.openxmlformats.org/officeDocument/2006/relationships/hyperlink" Target="http://docs.cntd.ru/document/420237592" TargetMode="External"/><Relationship Id="rId75" Type="http://schemas.openxmlformats.org/officeDocument/2006/relationships/header" Target="header25.xml"/><Relationship Id="rId83" Type="http://schemas.openxmlformats.org/officeDocument/2006/relationships/header" Target="header29.xml"/><Relationship Id="rId88" Type="http://schemas.openxmlformats.org/officeDocument/2006/relationships/footer" Target="footer30.xml"/><Relationship Id="rId91" Type="http://schemas.openxmlformats.org/officeDocument/2006/relationships/footer" Target="footer31.xml"/><Relationship Id="rId96" Type="http://schemas.openxmlformats.org/officeDocument/2006/relationships/header" Target="header35.xml"/><Relationship Id="rId111" Type="http://schemas.openxmlformats.org/officeDocument/2006/relationships/footer" Target="footer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footer" Target="footer2.xml"/><Relationship Id="rId28" Type="http://schemas.openxmlformats.org/officeDocument/2006/relationships/header" Target="header6.xml"/><Relationship Id="rId36" Type="http://schemas.openxmlformats.org/officeDocument/2006/relationships/footer" Target="footer7.xml"/><Relationship Id="rId49" Type="http://schemas.openxmlformats.org/officeDocument/2006/relationships/header" Target="header14.xml"/><Relationship Id="rId57" Type="http://schemas.openxmlformats.org/officeDocument/2006/relationships/header" Target="header18.xml"/><Relationship Id="rId106" Type="http://schemas.openxmlformats.org/officeDocument/2006/relationships/header" Target="header40.xml"/><Relationship Id="rId114" Type="http://schemas.openxmlformats.org/officeDocument/2006/relationships/header" Target="header44.xml"/><Relationship Id="rId119" Type="http://schemas.openxmlformats.org/officeDocument/2006/relationships/footer" Target="footer45.xml"/><Relationship Id="rId10" Type="http://schemas.openxmlformats.org/officeDocument/2006/relationships/hyperlink" Target="http://docs.cntd.ru/document/557309575" TargetMode="External"/><Relationship Id="rId31" Type="http://schemas.openxmlformats.org/officeDocument/2006/relationships/header" Target="header7.xml"/><Relationship Id="rId44" Type="http://schemas.openxmlformats.org/officeDocument/2006/relationships/footer" Target="footer10.xml"/><Relationship Id="rId52" Type="http://schemas.openxmlformats.org/officeDocument/2006/relationships/footer" Target="footer14.xml"/><Relationship Id="rId60" Type="http://schemas.openxmlformats.org/officeDocument/2006/relationships/header" Target="header19.xml"/><Relationship Id="rId65" Type="http://schemas.openxmlformats.org/officeDocument/2006/relationships/footer" Target="footer19.xml"/><Relationship Id="rId73" Type="http://schemas.openxmlformats.org/officeDocument/2006/relationships/footer" Target="footer22.xml"/><Relationship Id="rId78" Type="http://schemas.openxmlformats.org/officeDocument/2006/relationships/header" Target="header27.xml"/><Relationship Id="rId81" Type="http://schemas.openxmlformats.org/officeDocument/2006/relationships/header" Target="header28.xml"/><Relationship Id="rId86" Type="http://schemas.openxmlformats.org/officeDocument/2006/relationships/footer" Target="footer29.xml"/><Relationship Id="rId94" Type="http://schemas.openxmlformats.org/officeDocument/2006/relationships/footer" Target="footer33.xml"/><Relationship Id="rId99" Type="http://schemas.openxmlformats.org/officeDocument/2006/relationships/footer" Target="footer35.xml"/><Relationship Id="rId101" Type="http://schemas.openxmlformats.org/officeDocument/2006/relationships/footer" Target="footer36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7755" TargetMode="External"/><Relationship Id="rId13" Type="http://schemas.openxmlformats.org/officeDocument/2006/relationships/hyperlink" Target="http://docs.cntd.ru/document/420277810" TargetMode="External"/><Relationship Id="rId18" Type="http://schemas.openxmlformats.org/officeDocument/2006/relationships/hyperlink" Target="http://docs.cntd.ru/document/432814447" TargetMode="External"/><Relationship Id="rId39" Type="http://schemas.openxmlformats.org/officeDocument/2006/relationships/footer" Target="footer9.xml"/><Relationship Id="rId109" Type="http://schemas.openxmlformats.org/officeDocument/2006/relationships/header" Target="header42.xml"/><Relationship Id="rId34" Type="http://schemas.openxmlformats.org/officeDocument/2006/relationships/header" Target="header8.xml"/><Relationship Id="rId50" Type="http://schemas.openxmlformats.org/officeDocument/2006/relationships/header" Target="header15.xml"/><Relationship Id="rId55" Type="http://schemas.openxmlformats.org/officeDocument/2006/relationships/hyperlink" Target="garantf1://5532903.0/" TargetMode="External"/><Relationship Id="rId76" Type="http://schemas.openxmlformats.org/officeDocument/2006/relationships/footer" Target="footer24.xml"/><Relationship Id="rId97" Type="http://schemas.openxmlformats.org/officeDocument/2006/relationships/header" Target="header36.xml"/><Relationship Id="rId104" Type="http://schemas.openxmlformats.org/officeDocument/2006/relationships/footer" Target="footer37.xm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3.xml"/><Relationship Id="rId92" Type="http://schemas.openxmlformats.org/officeDocument/2006/relationships/footer" Target="footer32.xml"/><Relationship Id="rId2" Type="http://schemas.openxmlformats.org/officeDocument/2006/relationships/numbering" Target="numbering.xml"/><Relationship Id="rId29" Type="http://schemas.openxmlformats.org/officeDocument/2006/relationships/footer" Target="footer4.xml"/><Relationship Id="rId24" Type="http://schemas.openxmlformats.org/officeDocument/2006/relationships/header" Target="header4.xml"/><Relationship Id="rId40" Type="http://schemas.openxmlformats.org/officeDocument/2006/relationships/hyperlink" Target="garantf1://5532903.0/" TargetMode="External"/><Relationship Id="rId45" Type="http://schemas.openxmlformats.org/officeDocument/2006/relationships/footer" Target="footer11.xml"/><Relationship Id="rId66" Type="http://schemas.openxmlformats.org/officeDocument/2006/relationships/footer" Target="footer20.xml"/><Relationship Id="rId87" Type="http://schemas.openxmlformats.org/officeDocument/2006/relationships/header" Target="header31.xml"/><Relationship Id="rId110" Type="http://schemas.openxmlformats.org/officeDocument/2006/relationships/footer" Target="footer40.xml"/><Relationship Id="rId115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DFBE-B763-4979-A806-4321755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29985</Words>
  <Characters>170919</Characters>
  <Application>Microsoft Office Word</Application>
  <DocSecurity>0</DocSecurity>
  <Lines>1424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200503</CharactersWithSpaces>
  <SharedDoc>false</SharedDoc>
  <HLinks>
    <vt:vector size="192" baseType="variant">
      <vt:variant>
        <vt:i4>6946937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6291568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http://docs.cntd.ru/document/456087004</vt:lpwstr>
      </vt:variant>
      <vt:variant>
        <vt:lpwstr/>
      </vt:variant>
      <vt:variant>
        <vt:i4>6684796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6619252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2293776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sub_1801</vt:lpwstr>
      </vt:variant>
      <vt:variant>
        <vt:i4>7209084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5636113</vt:i4>
      </vt:variant>
      <vt:variant>
        <vt:i4>66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63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4259854</vt:i4>
      </vt:variant>
      <vt:variant>
        <vt:i4>60</vt:i4>
      </vt:variant>
      <vt:variant>
        <vt:i4>0</vt:i4>
      </vt:variant>
      <vt:variant>
        <vt:i4>5</vt:i4>
      </vt:variant>
      <vt:variant>
        <vt:lpwstr>garantf1://70412244.1000/</vt:lpwstr>
      </vt:variant>
      <vt:variant>
        <vt:lpwstr/>
      </vt:variant>
      <vt:variant>
        <vt:i4>5636113</vt:i4>
      </vt:variant>
      <vt:variant>
        <vt:i4>57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54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5636113</vt:i4>
      </vt:variant>
      <vt:variant>
        <vt:i4>51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http://docs.cntd.ru/document/432814447</vt:lpwstr>
      </vt:variant>
      <vt:variant>
        <vt:lpwstr/>
      </vt:variant>
      <vt:variant>
        <vt:i4>7209084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7209084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http://docs.cntd.ru/document/420237592</vt:lpwstr>
      </vt:variant>
      <vt:variant>
        <vt:lpwstr/>
      </vt:variant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7209082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http://docs.cntd.ru/document/420219217</vt:lpwstr>
      </vt:variant>
      <vt:variant>
        <vt:lpwstr/>
      </vt:variant>
      <vt:variant>
        <vt:i4>6619252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6619252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http://docs.cntd.ru/document/420277810</vt:lpwstr>
      </vt:variant>
      <vt:variant>
        <vt:lpwstr/>
      </vt:variant>
      <vt:variant>
        <vt:i4>6488182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http://docs.cntd.ru/document/420257935</vt:lpwstr>
      </vt:variant>
      <vt:variant>
        <vt:lpwstr/>
      </vt:variant>
      <vt:variant>
        <vt:i4>6815871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6815871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http://docs.cntd.ru/document/499097436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http://docs.cntd.ru/document/420312368</vt:lpwstr>
      </vt:variant>
      <vt:variant>
        <vt:lpwstr/>
      </vt:variant>
      <vt:variant>
        <vt:i4>6684796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http://docs.cntd.ru/document/556183093</vt:lpwstr>
      </vt:variant>
      <vt:variant>
        <vt:lpwstr/>
      </vt:variant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http://docs.cntd.ru/document/557309575</vt:lpwstr>
      </vt:variant>
      <vt:variant>
        <vt:lpwstr/>
      </vt:variant>
      <vt:variant>
        <vt:i4>6357105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http://docs.cntd.ru/document/420397755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http://docs.cntd.ru/document/902345105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zamuno</cp:lastModifiedBy>
  <cp:revision>17</cp:revision>
  <cp:lastPrinted>2022-11-18T06:00:00Z</cp:lastPrinted>
  <dcterms:created xsi:type="dcterms:W3CDTF">2023-11-10T11:13:00Z</dcterms:created>
  <dcterms:modified xsi:type="dcterms:W3CDTF">2023-12-05T10:56:00Z</dcterms:modified>
</cp:coreProperties>
</file>