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8F" w:rsidRPr="00BA2D47" w:rsidRDefault="002D1F8F">
      <w:pPr>
        <w:pStyle w:val="a5"/>
        <w:jc w:val="center"/>
      </w:pPr>
      <w:bookmarkStart w:id="0" w:name="_GoBack"/>
      <w:bookmarkEnd w:id="0"/>
      <w:r w:rsidRPr="00BA2D47">
        <w:t>КУРГАНСКАЯ  ОБЛАСТЬ</w:t>
      </w:r>
    </w:p>
    <w:p w:rsidR="002D1F8F" w:rsidRPr="00BA2D47" w:rsidRDefault="002D1F8F">
      <w:pPr>
        <w:pStyle w:val="a5"/>
        <w:jc w:val="center"/>
      </w:pPr>
      <w:r w:rsidRPr="00BA2D47">
        <w:t>КЕТОВСКИЙ РАЙОН</w:t>
      </w:r>
    </w:p>
    <w:p w:rsidR="002D1F8F" w:rsidRPr="00BA2D47" w:rsidRDefault="001319A7" w:rsidP="00165A76">
      <w:pPr>
        <w:pStyle w:val="a5"/>
        <w:jc w:val="center"/>
        <w:rPr>
          <w:lang w:val="ru-RU"/>
        </w:rPr>
      </w:pPr>
      <w:r w:rsidRPr="00BA2D47">
        <w:rPr>
          <w:lang w:val="ru-RU"/>
        </w:rPr>
        <w:t>НОВОСИДОРОВСКИЙ СЕЛЬСОВЕТ</w:t>
      </w:r>
    </w:p>
    <w:p w:rsidR="002D1F8F" w:rsidRPr="00BA2D47" w:rsidRDefault="001319A7">
      <w:pPr>
        <w:pStyle w:val="a5"/>
        <w:jc w:val="center"/>
        <w:rPr>
          <w:sz w:val="28"/>
          <w:szCs w:val="28"/>
        </w:rPr>
      </w:pPr>
      <w:r w:rsidRPr="00BA2D47">
        <w:rPr>
          <w:sz w:val="28"/>
          <w:szCs w:val="28"/>
          <w:lang w:val="ru-RU"/>
        </w:rPr>
        <w:t>Новосидоровская</w:t>
      </w:r>
      <w:r w:rsidR="002D1F8F" w:rsidRPr="00BA2D47">
        <w:rPr>
          <w:sz w:val="28"/>
          <w:szCs w:val="28"/>
        </w:rPr>
        <w:t xml:space="preserve"> сельская Дума</w:t>
      </w:r>
    </w:p>
    <w:p w:rsidR="002D1F8F" w:rsidRPr="00BA2D47" w:rsidRDefault="002D1F8F">
      <w:pPr>
        <w:pStyle w:val="a5"/>
        <w:jc w:val="center"/>
      </w:pPr>
    </w:p>
    <w:p w:rsidR="002D1F8F" w:rsidRPr="00BA2D47" w:rsidRDefault="00956A07">
      <w:pPr>
        <w:pStyle w:val="1"/>
        <w:jc w:val="center"/>
        <w:rPr>
          <w:sz w:val="24"/>
        </w:rPr>
      </w:pPr>
      <w:r w:rsidRPr="00BA2D47">
        <w:rPr>
          <w:sz w:val="24"/>
        </w:rPr>
        <w:t xml:space="preserve">РЕШЕНИЕ </w:t>
      </w:r>
    </w:p>
    <w:p w:rsidR="002D1F8F" w:rsidRPr="00BA2D47" w:rsidRDefault="002D1F8F">
      <w:pPr>
        <w:rPr>
          <w:b/>
          <w:bCs/>
        </w:rPr>
      </w:pPr>
    </w:p>
    <w:p w:rsidR="002D1F8F" w:rsidRPr="00BA2D47" w:rsidRDefault="00956A07" w:rsidP="00956A07">
      <w:pPr>
        <w:pStyle w:val="2"/>
        <w:numPr>
          <w:ilvl w:val="0"/>
          <w:numId w:val="0"/>
        </w:numPr>
        <w:ind w:left="360"/>
        <w:rPr>
          <w:b/>
          <w:bCs/>
          <w:sz w:val="24"/>
        </w:rPr>
      </w:pPr>
      <w:r w:rsidRPr="00BA2D47">
        <w:rPr>
          <w:b/>
          <w:sz w:val="24"/>
          <w:lang w:val="ru-RU"/>
        </w:rPr>
        <w:t>23.09.</w:t>
      </w:r>
      <w:r w:rsidR="002D1F8F" w:rsidRPr="00BA2D47">
        <w:rPr>
          <w:b/>
          <w:sz w:val="24"/>
        </w:rPr>
        <w:t xml:space="preserve"> 2019 года                                   №</w:t>
      </w:r>
      <w:r w:rsidRPr="00BA2D47">
        <w:rPr>
          <w:b/>
          <w:bCs/>
          <w:sz w:val="24"/>
          <w:lang w:val="ru-RU"/>
        </w:rPr>
        <w:t xml:space="preserve"> 2</w:t>
      </w:r>
    </w:p>
    <w:p w:rsidR="002D1F8F" w:rsidRPr="00BA2D47" w:rsidRDefault="001319A7">
      <w:pPr>
        <w:pStyle w:val="2"/>
        <w:rPr>
          <w:b/>
          <w:bCs/>
          <w:sz w:val="24"/>
        </w:rPr>
      </w:pPr>
      <w:proofErr w:type="gramStart"/>
      <w:r w:rsidRPr="00BA2D47">
        <w:rPr>
          <w:b/>
          <w:bCs/>
          <w:sz w:val="24"/>
          <w:lang w:val="ru-RU"/>
        </w:rPr>
        <w:t>с</w:t>
      </w:r>
      <w:proofErr w:type="gramEnd"/>
      <w:r w:rsidRPr="00BA2D47">
        <w:rPr>
          <w:b/>
          <w:bCs/>
          <w:sz w:val="24"/>
        </w:rPr>
        <w:t>.</w:t>
      </w:r>
      <w:r w:rsidRPr="00BA2D47">
        <w:rPr>
          <w:b/>
          <w:bCs/>
          <w:sz w:val="24"/>
          <w:lang w:val="ru-RU"/>
        </w:rPr>
        <w:t xml:space="preserve"> Новая Сидоровка</w:t>
      </w:r>
    </w:p>
    <w:p w:rsidR="002D1F8F" w:rsidRDefault="002D1F8F">
      <w:pPr>
        <w:rPr>
          <w:b/>
          <w:bCs/>
          <w:lang w:val="ru-RU"/>
        </w:rPr>
      </w:pPr>
    </w:p>
    <w:p w:rsidR="00BA2D47" w:rsidRPr="00BA2D47" w:rsidRDefault="00BA2D47">
      <w:pPr>
        <w:rPr>
          <w:b/>
          <w:bCs/>
          <w:lang w:val="ru-RU"/>
        </w:rPr>
      </w:pPr>
    </w:p>
    <w:p w:rsidR="002D1F8F" w:rsidRPr="00BA2D47" w:rsidRDefault="002D1F8F">
      <w:pPr>
        <w:jc w:val="center"/>
        <w:rPr>
          <w:b/>
        </w:rPr>
      </w:pPr>
      <w:r w:rsidRPr="00BA2D47">
        <w:rPr>
          <w:b/>
        </w:rPr>
        <w:t xml:space="preserve">Об объявлении конкурса по отбору кандидатур на должность </w:t>
      </w:r>
    </w:p>
    <w:p w:rsidR="002D1F8F" w:rsidRPr="00BA2D47" w:rsidRDefault="002D1F8F">
      <w:pPr>
        <w:jc w:val="center"/>
        <w:rPr>
          <w:b/>
          <w:color w:val="000000"/>
        </w:rPr>
      </w:pPr>
      <w:r w:rsidRPr="00BA2D47">
        <w:rPr>
          <w:b/>
        </w:rPr>
        <w:t xml:space="preserve">Главы </w:t>
      </w:r>
      <w:r w:rsidR="001319A7" w:rsidRPr="00BA2D47">
        <w:rPr>
          <w:b/>
          <w:lang w:val="ru-RU"/>
        </w:rPr>
        <w:t>Новосидоровского</w:t>
      </w:r>
      <w:r w:rsidRPr="00BA2D47">
        <w:rPr>
          <w:b/>
        </w:rPr>
        <w:t xml:space="preserve"> сельсовета</w:t>
      </w:r>
    </w:p>
    <w:p w:rsidR="002D1F8F" w:rsidRPr="00BA2D47" w:rsidRDefault="002D1F8F" w:rsidP="00165A76">
      <w:pPr>
        <w:rPr>
          <w:b/>
          <w:color w:val="000000"/>
          <w:lang w:val="ru-RU"/>
        </w:rPr>
      </w:pPr>
    </w:p>
    <w:p w:rsidR="002D1F8F" w:rsidRPr="00BA2D47" w:rsidRDefault="002D1F8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A2D47">
        <w:rPr>
          <w:rFonts w:ascii="Times New Roman" w:hAnsi="Times New Roman" w:cs="Times New Roman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</w:t>
      </w:r>
      <w:r w:rsidR="001319A7" w:rsidRPr="00BA2D47">
        <w:rPr>
          <w:rFonts w:ascii="Times New Roman" w:hAnsi="Times New Roman" w:cs="Times New Roman"/>
          <w:szCs w:val="24"/>
        </w:rPr>
        <w:t>й Федерации», Уставом Новосидоровского сельсовета, решением Новосидоровской сельской Думы от 25 июня 2019  года №144</w:t>
      </w:r>
      <w:r w:rsidRPr="00BA2D47">
        <w:rPr>
          <w:rFonts w:ascii="Times New Roman" w:hAnsi="Times New Roman" w:cs="Times New Roman"/>
          <w:szCs w:val="24"/>
        </w:rPr>
        <w:t xml:space="preserve"> «Об утверждении Положения о порядке проведения конкурса по отбору кандидат</w:t>
      </w:r>
      <w:r w:rsidR="001319A7" w:rsidRPr="00BA2D47">
        <w:rPr>
          <w:rFonts w:ascii="Times New Roman" w:hAnsi="Times New Roman" w:cs="Times New Roman"/>
          <w:szCs w:val="24"/>
        </w:rPr>
        <w:t>ур на должность Главы Новосидоровского сельсовета», Новосидоровская</w:t>
      </w:r>
      <w:r w:rsidRPr="00BA2D47">
        <w:rPr>
          <w:rFonts w:ascii="Times New Roman" w:hAnsi="Times New Roman" w:cs="Times New Roman"/>
          <w:szCs w:val="24"/>
        </w:rPr>
        <w:t xml:space="preserve"> сельская Дума</w:t>
      </w:r>
    </w:p>
    <w:p w:rsidR="002D1F8F" w:rsidRPr="00BA2D47" w:rsidRDefault="002D1F8F">
      <w:pPr>
        <w:pStyle w:val="ConsPlusNormal"/>
        <w:ind w:firstLine="540"/>
        <w:jc w:val="both"/>
        <w:rPr>
          <w:rFonts w:cs="Times New Roman"/>
          <w:b/>
          <w:szCs w:val="24"/>
        </w:rPr>
      </w:pPr>
      <w:r w:rsidRPr="00BA2D47">
        <w:rPr>
          <w:rFonts w:ascii="Times New Roman" w:hAnsi="Times New Roman" w:cs="Times New Roman"/>
          <w:b/>
          <w:szCs w:val="24"/>
        </w:rPr>
        <w:t xml:space="preserve">РЕШИЛА:      </w:t>
      </w:r>
    </w:p>
    <w:p w:rsidR="002D1F8F" w:rsidRPr="00BA2D47" w:rsidRDefault="002D1F8F">
      <w:pPr>
        <w:pStyle w:val="a8"/>
        <w:numPr>
          <w:ilvl w:val="0"/>
          <w:numId w:val="2"/>
        </w:numPr>
        <w:spacing w:after="0"/>
        <w:ind w:left="0" w:firstLine="360"/>
        <w:jc w:val="both"/>
      </w:pPr>
      <w:r w:rsidRPr="00BA2D47">
        <w:t xml:space="preserve">Объявить конкурс по отбору кандидатур на должность Главы </w:t>
      </w:r>
      <w:r w:rsidR="001319A7" w:rsidRPr="00BA2D47">
        <w:rPr>
          <w:lang w:val="ru-RU"/>
        </w:rPr>
        <w:t>Новосидоровского</w:t>
      </w:r>
      <w:r w:rsidRPr="00BA2D47">
        <w:t xml:space="preserve"> сельсовета.</w:t>
      </w:r>
    </w:p>
    <w:p w:rsidR="002D1F8F" w:rsidRPr="00BA2D47" w:rsidRDefault="002D1F8F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lang w:val="ru-RU"/>
        </w:rPr>
      </w:pPr>
      <w:r w:rsidRPr="00BA2D47">
        <w:t xml:space="preserve">Дата, время и место проведения конкурса по отбору кандидатур на должность Главы </w:t>
      </w:r>
      <w:r w:rsidR="001319A7" w:rsidRPr="00BA2D47">
        <w:rPr>
          <w:lang w:val="ru-RU"/>
        </w:rPr>
        <w:t xml:space="preserve">Новосидоровского </w:t>
      </w:r>
      <w:r w:rsidRPr="00BA2D47">
        <w:t xml:space="preserve"> сельсовета</w:t>
      </w:r>
      <w:r w:rsidR="007F6ED6" w:rsidRPr="00BA2D47">
        <w:rPr>
          <w:b/>
        </w:rPr>
        <w:t>: 1</w:t>
      </w:r>
      <w:r w:rsidR="007F6ED6" w:rsidRPr="00BA2D47">
        <w:rPr>
          <w:b/>
          <w:lang w:val="ru-RU"/>
        </w:rPr>
        <w:t>5</w:t>
      </w:r>
      <w:r w:rsidRPr="00BA2D47">
        <w:rPr>
          <w:b/>
        </w:rPr>
        <w:t xml:space="preserve"> </w:t>
      </w:r>
      <w:r w:rsidRPr="00BA2D47">
        <w:rPr>
          <w:b/>
          <w:lang w:val="ru-RU"/>
        </w:rPr>
        <w:t>ноября</w:t>
      </w:r>
      <w:r w:rsidRPr="00BA2D47">
        <w:rPr>
          <w:b/>
        </w:rPr>
        <w:t xml:space="preserve"> 2019 года, 10 часов 00 минут</w:t>
      </w:r>
      <w:r w:rsidRPr="00BA2D47">
        <w:t xml:space="preserve"> по местному времени </w:t>
      </w:r>
      <w:r w:rsidR="001319A7" w:rsidRPr="00BA2D47">
        <w:rPr>
          <w:lang w:val="ru-RU"/>
        </w:rPr>
        <w:t>в Администрации Новосидоровского</w:t>
      </w:r>
      <w:r w:rsidRPr="00BA2D47">
        <w:rPr>
          <w:lang w:val="ru-RU"/>
        </w:rPr>
        <w:t xml:space="preserve"> сельсовета: </w:t>
      </w:r>
      <w:r w:rsidRPr="00BA2D47">
        <w:t xml:space="preserve">ул. </w:t>
      </w:r>
      <w:r w:rsidR="001319A7" w:rsidRPr="00BA2D47">
        <w:rPr>
          <w:lang w:val="ru-RU"/>
        </w:rPr>
        <w:t>Заводская</w:t>
      </w:r>
      <w:r w:rsidRPr="00BA2D47">
        <w:t xml:space="preserve">, </w:t>
      </w:r>
      <w:r w:rsidR="001319A7" w:rsidRPr="00BA2D47">
        <w:rPr>
          <w:lang w:val="ru-RU"/>
        </w:rPr>
        <w:t>8</w:t>
      </w:r>
      <w:r w:rsidRPr="00BA2D47">
        <w:t xml:space="preserve">, с. </w:t>
      </w:r>
      <w:r w:rsidR="001319A7" w:rsidRPr="00BA2D47">
        <w:rPr>
          <w:lang w:val="ru-RU"/>
        </w:rPr>
        <w:t>Новая Сидоровка</w:t>
      </w:r>
      <w:r w:rsidRPr="00BA2D47">
        <w:t xml:space="preserve">, Кетовский район, Курганская область. </w:t>
      </w:r>
    </w:p>
    <w:p w:rsidR="002D1F8F" w:rsidRPr="00BA2D47" w:rsidRDefault="002D1F8F">
      <w:pPr>
        <w:numPr>
          <w:ilvl w:val="0"/>
          <w:numId w:val="2"/>
        </w:numPr>
        <w:ind w:left="0" w:firstLine="360"/>
        <w:contextualSpacing/>
        <w:jc w:val="both"/>
      </w:pPr>
      <w:r w:rsidRPr="00BA2D47">
        <w:rPr>
          <w:lang w:val="ru-RU"/>
        </w:rPr>
        <w:t>С</w:t>
      </w:r>
      <w:r w:rsidRPr="00BA2D47">
        <w:t xml:space="preserve">рок и место приема документов для участия в конкурсе по отбору кандидатур на должность Главы </w:t>
      </w:r>
      <w:r w:rsidR="001319A7" w:rsidRPr="00BA2D47">
        <w:rPr>
          <w:lang w:val="ru-RU"/>
        </w:rPr>
        <w:t>Новосидоровского</w:t>
      </w:r>
      <w:r w:rsidRPr="00BA2D47">
        <w:t xml:space="preserve"> сельсовета: </w:t>
      </w:r>
      <w:r w:rsidR="00956A07" w:rsidRPr="00BA2D47">
        <w:rPr>
          <w:b/>
        </w:rPr>
        <w:t>с 2</w:t>
      </w:r>
      <w:r w:rsidR="00956A07" w:rsidRPr="00BA2D47">
        <w:rPr>
          <w:b/>
          <w:lang w:val="ru-RU"/>
        </w:rPr>
        <w:t>7</w:t>
      </w:r>
      <w:r w:rsidRPr="00BA2D47">
        <w:rPr>
          <w:b/>
        </w:rPr>
        <w:t xml:space="preserve"> </w:t>
      </w:r>
      <w:r w:rsidRPr="00BA2D47">
        <w:rPr>
          <w:b/>
          <w:lang w:val="ru-RU"/>
        </w:rPr>
        <w:t>сентября</w:t>
      </w:r>
      <w:r w:rsidRPr="00BA2D47">
        <w:rPr>
          <w:b/>
        </w:rPr>
        <w:t xml:space="preserve"> 2019 года по 23 </w:t>
      </w:r>
      <w:r w:rsidRPr="00BA2D47">
        <w:rPr>
          <w:b/>
          <w:lang w:val="ru-RU"/>
        </w:rPr>
        <w:t>октября</w:t>
      </w:r>
      <w:r w:rsidRPr="00BA2D47">
        <w:rPr>
          <w:b/>
        </w:rPr>
        <w:t xml:space="preserve"> 2019 года </w:t>
      </w:r>
      <w:r w:rsidR="00165A76" w:rsidRPr="00BA2D47">
        <w:rPr>
          <w:lang w:val="ru-RU"/>
        </w:rPr>
        <w:t>в Администрации Новосидоровского</w:t>
      </w:r>
      <w:r w:rsidRPr="00BA2D47">
        <w:rPr>
          <w:lang w:val="ru-RU"/>
        </w:rPr>
        <w:t xml:space="preserve"> сельсовета</w:t>
      </w:r>
      <w:r w:rsidRPr="00BA2D47">
        <w:t xml:space="preserve"> по адресу: ул. </w:t>
      </w:r>
      <w:r w:rsidR="00165A76" w:rsidRPr="00BA2D47">
        <w:rPr>
          <w:lang w:val="ru-RU"/>
        </w:rPr>
        <w:t>Заводская</w:t>
      </w:r>
      <w:r w:rsidRPr="00BA2D47">
        <w:t xml:space="preserve">, </w:t>
      </w:r>
      <w:r w:rsidR="00165A76" w:rsidRPr="00BA2D47">
        <w:rPr>
          <w:lang w:val="ru-RU"/>
        </w:rPr>
        <w:t>8</w:t>
      </w:r>
      <w:r w:rsidRPr="00BA2D47">
        <w:t xml:space="preserve">, с. </w:t>
      </w:r>
      <w:r w:rsidR="00165A76" w:rsidRPr="00BA2D47">
        <w:rPr>
          <w:lang w:val="ru-RU"/>
        </w:rPr>
        <w:t>Новая Сидоровка</w:t>
      </w:r>
      <w:r w:rsidRPr="00BA2D47">
        <w:t>, Кетовский район, Курганская область.</w:t>
      </w:r>
    </w:p>
    <w:p w:rsidR="002D1F8F" w:rsidRPr="00BA2D47" w:rsidRDefault="002D1F8F">
      <w:pPr>
        <w:numPr>
          <w:ilvl w:val="0"/>
          <w:numId w:val="2"/>
        </w:numPr>
        <w:ind w:left="0" w:firstLine="360"/>
        <w:contextualSpacing/>
        <w:jc w:val="both"/>
        <w:rPr>
          <w:lang w:val="ru-RU"/>
        </w:rPr>
      </w:pPr>
      <w:r w:rsidRPr="00BA2D47">
        <w:t xml:space="preserve">Назначить членами конкурсной комиссии по отбору кандидатур на должность Главы </w:t>
      </w:r>
      <w:r w:rsidR="00165A76" w:rsidRPr="00BA2D47">
        <w:rPr>
          <w:lang w:val="ru-RU"/>
        </w:rPr>
        <w:t>Новосидоровского</w:t>
      </w:r>
      <w:r w:rsidRPr="00BA2D47">
        <w:rPr>
          <w:lang w:val="ru-RU"/>
        </w:rPr>
        <w:t xml:space="preserve"> се</w:t>
      </w:r>
      <w:r w:rsidRPr="00BA2D47">
        <w:t>льсовета:</w:t>
      </w:r>
    </w:p>
    <w:p w:rsidR="002D1F8F" w:rsidRPr="00BA2D47" w:rsidRDefault="00B60DC0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lang w:val="ru-RU"/>
        </w:rPr>
      </w:pPr>
      <w:r w:rsidRPr="00BA2D47">
        <w:rPr>
          <w:lang w:val="ru-RU"/>
        </w:rPr>
        <w:t>Пичугину Людмилу Александровну</w:t>
      </w:r>
      <w:r w:rsidR="00E50581" w:rsidRPr="00BA2D47">
        <w:rPr>
          <w:lang w:val="ru-RU"/>
        </w:rPr>
        <w:t xml:space="preserve"> </w:t>
      </w:r>
      <w:r w:rsidR="00F850B4" w:rsidRPr="00BA2D47">
        <w:rPr>
          <w:lang w:val="ru-RU"/>
        </w:rPr>
        <w:t>–</w:t>
      </w:r>
      <w:r w:rsidR="002D1F8F" w:rsidRPr="00BA2D47">
        <w:rPr>
          <w:lang w:val="ru-RU"/>
        </w:rPr>
        <w:t xml:space="preserve"> </w:t>
      </w:r>
      <w:r w:rsidRPr="00BA2D47">
        <w:rPr>
          <w:lang w:val="ru-RU"/>
        </w:rPr>
        <w:t>председателя</w:t>
      </w:r>
      <w:r w:rsidR="00F850B4" w:rsidRPr="00BA2D47">
        <w:rPr>
          <w:lang w:val="ru-RU"/>
        </w:rPr>
        <w:t xml:space="preserve"> профсоюзного комитета ЗАО «Агрофирма Боровская»</w:t>
      </w:r>
      <w:r w:rsidR="00E50581" w:rsidRPr="00BA2D47">
        <w:t xml:space="preserve"> </w:t>
      </w:r>
      <w:r w:rsidR="002D1F8F" w:rsidRPr="00BA2D47">
        <w:t xml:space="preserve"> (по согласованию);</w:t>
      </w:r>
    </w:p>
    <w:p w:rsidR="002D1F8F" w:rsidRPr="00BA2D47" w:rsidRDefault="003C3366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</w:pPr>
      <w:r w:rsidRPr="00BA2D47">
        <w:rPr>
          <w:lang w:val="ru-RU"/>
        </w:rPr>
        <w:t>Морозову Ирину Илларионовну</w:t>
      </w:r>
      <w:r w:rsidR="002D1F8F" w:rsidRPr="00BA2D47">
        <w:t xml:space="preserve"> – </w:t>
      </w:r>
      <w:r w:rsidR="00B60DC0" w:rsidRPr="00BA2D47">
        <w:rPr>
          <w:lang w:val="ru-RU"/>
        </w:rPr>
        <w:t>Специалиста Администрации Новосидоровского сельсовета</w:t>
      </w:r>
      <w:r w:rsidR="002D1F8F" w:rsidRPr="00BA2D47">
        <w:t>;</w:t>
      </w:r>
    </w:p>
    <w:p w:rsidR="002D1F8F" w:rsidRPr="00BA2D47" w:rsidRDefault="003C3366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</w:pPr>
      <w:r w:rsidRPr="00BA2D47">
        <w:rPr>
          <w:lang w:val="ru-RU"/>
        </w:rPr>
        <w:t>Болычевскую Дарью</w:t>
      </w:r>
      <w:r w:rsidR="00165A76" w:rsidRPr="00BA2D47">
        <w:t xml:space="preserve"> </w:t>
      </w:r>
      <w:r w:rsidRPr="00BA2D47">
        <w:rPr>
          <w:lang w:val="ru-RU"/>
        </w:rPr>
        <w:t xml:space="preserve">Юрьевну </w:t>
      </w:r>
      <w:r w:rsidR="00165A76" w:rsidRPr="00BA2D47">
        <w:t xml:space="preserve">– </w:t>
      </w:r>
      <w:r w:rsidR="00E50581" w:rsidRPr="00BA2D47">
        <w:rPr>
          <w:lang w:val="ru-RU"/>
        </w:rPr>
        <w:t>депутат</w:t>
      </w:r>
      <w:r w:rsidR="00B60DC0" w:rsidRPr="00BA2D47">
        <w:rPr>
          <w:lang w:val="ru-RU"/>
        </w:rPr>
        <w:t>а</w:t>
      </w:r>
      <w:r w:rsidR="00E50581" w:rsidRPr="00BA2D47">
        <w:rPr>
          <w:lang w:val="ru-RU"/>
        </w:rPr>
        <w:t xml:space="preserve"> Новосидоровской сельской Думы</w:t>
      </w:r>
      <w:r w:rsidR="002D1F8F" w:rsidRPr="00BA2D47">
        <w:t xml:space="preserve"> (по согласованию).</w:t>
      </w:r>
    </w:p>
    <w:p w:rsidR="002D1F8F" w:rsidRPr="00BA2D47" w:rsidRDefault="002D1F8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A2D47">
        <w:rPr>
          <w:rFonts w:ascii="Times New Roman" w:hAnsi="Times New Roman" w:cs="Times New Roman"/>
          <w:szCs w:val="24"/>
        </w:rPr>
        <w:t>5. Утвердить текст объявления о проведении конкурса по отбору кандид</w:t>
      </w:r>
      <w:r w:rsidR="00165A76" w:rsidRPr="00BA2D47">
        <w:rPr>
          <w:rFonts w:ascii="Times New Roman" w:hAnsi="Times New Roman" w:cs="Times New Roman"/>
          <w:szCs w:val="24"/>
        </w:rPr>
        <w:t>атур на должность Главы Новосидоровского</w:t>
      </w:r>
      <w:r w:rsidRPr="00BA2D47">
        <w:rPr>
          <w:rFonts w:ascii="Times New Roman" w:hAnsi="Times New Roman" w:cs="Times New Roman"/>
          <w:szCs w:val="24"/>
        </w:rPr>
        <w:t xml:space="preserve">  сельсовета согласно приложению, к настоящему решению.</w:t>
      </w:r>
    </w:p>
    <w:p w:rsidR="002D1F8F" w:rsidRPr="00BA2D47" w:rsidRDefault="002D1F8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A2D47">
        <w:rPr>
          <w:rFonts w:ascii="Times New Roman" w:hAnsi="Times New Roman" w:cs="Times New Roman"/>
          <w:szCs w:val="24"/>
        </w:rPr>
        <w:t xml:space="preserve">6. Настоящее решение вступает в силу с момента официального опубликования. </w:t>
      </w:r>
    </w:p>
    <w:p w:rsidR="002D1F8F" w:rsidRDefault="002D1F8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A2D47">
        <w:rPr>
          <w:rFonts w:ascii="Times New Roman" w:hAnsi="Times New Roman" w:cs="Times New Roman"/>
          <w:szCs w:val="24"/>
        </w:rPr>
        <w:t xml:space="preserve">7.  </w:t>
      </w:r>
      <w:proofErr w:type="gramStart"/>
      <w:r w:rsidRPr="00BA2D47">
        <w:rPr>
          <w:rFonts w:ascii="Times New Roman" w:hAnsi="Times New Roman" w:cs="Times New Roman"/>
          <w:szCs w:val="24"/>
        </w:rPr>
        <w:t xml:space="preserve">Настоящее решение, а также объявление, указанное в пункте 5 настоящего решения опубликовать в районной газете «Собеседник» </w:t>
      </w:r>
      <w:r w:rsidR="00E50581" w:rsidRPr="00BA2D47">
        <w:rPr>
          <w:rFonts w:ascii="Times New Roman" w:hAnsi="Times New Roman" w:cs="Times New Roman"/>
          <w:szCs w:val="24"/>
        </w:rPr>
        <w:t xml:space="preserve">(по согласованию) и разместить на доске информации расположенных в </w:t>
      </w:r>
      <w:r w:rsidR="00165A76" w:rsidRPr="00BA2D47">
        <w:rPr>
          <w:rFonts w:ascii="Times New Roman" w:hAnsi="Times New Roman" w:cs="Times New Roman"/>
          <w:szCs w:val="24"/>
        </w:rPr>
        <w:t>Администрации Новосидоровского</w:t>
      </w:r>
      <w:r w:rsidRPr="00BA2D47">
        <w:rPr>
          <w:rFonts w:ascii="Times New Roman" w:hAnsi="Times New Roman" w:cs="Times New Roman"/>
          <w:szCs w:val="24"/>
        </w:rPr>
        <w:t xml:space="preserve"> сельсовета</w:t>
      </w:r>
      <w:r w:rsidR="00E50581" w:rsidRPr="00BA2D47">
        <w:rPr>
          <w:rFonts w:ascii="Times New Roman" w:hAnsi="Times New Roman" w:cs="Times New Roman"/>
          <w:szCs w:val="24"/>
        </w:rPr>
        <w:t>, Новосидоровской и Кропанинской библиотеках</w:t>
      </w:r>
      <w:r w:rsidR="003C3366" w:rsidRPr="00BA2D47">
        <w:rPr>
          <w:rFonts w:ascii="Times New Roman" w:hAnsi="Times New Roman" w:cs="Times New Roman"/>
          <w:szCs w:val="24"/>
        </w:rPr>
        <w:t>, разместить на сайте Администрации Кетовского района (по согласованию) в разделе Конкурс по отбору кандидатур на должность Главы Новосидоровского сельсовета.</w:t>
      </w:r>
      <w:proofErr w:type="gramEnd"/>
    </w:p>
    <w:p w:rsidR="00BA2D47" w:rsidRPr="00BA2D47" w:rsidRDefault="00BA2D4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D1F8F" w:rsidRPr="00BA2D47" w:rsidRDefault="002D1F8F">
      <w:pPr>
        <w:jc w:val="both"/>
        <w:rPr>
          <w:lang w:val="ru-RU"/>
        </w:rPr>
      </w:pPr>
      <w:r w:rsidRPr="00BA2D47">
        <w:rPr>
          <w:rFonts w:eastAsia="Times New Roman"/>
        </w:rPr>
        <w:lastRenderedPageBreak/>
        <w:t xml:space="preserve">     8</w:t>
      </w:r>
      <w:r w:rsidRPr="00BA2D47">
        <w:t>. Контроль  за исполнением настоящего решени</w:t>
      </w:r>
      <w:r w:rsidR="00165A76" w:rsidRPr="00BA2D47">
        <w:t xml:space="preserve">я  возложить на Главу </w:t>
      </w:r>
      <w:r w:rsidR="00165A76" w:rsidRPr="00BA2D47">
        <w:rPr>
          <w:lang w:val="ru-RU"/>
        </w:rPr>
        <w:t>Новосидоровского</w:t>
      </w:r>
      <w:r w:rsidRPr="00BA2D47">
        <w:t xml:space="preserve"> сельсовета .</w:t>
      </w:r>
    </w:p>
    <w:p w:rsidR="00046CA8" w:rsidRPr="00BA2D47" w:rsidRDefault="00046CA8">
      <w:pPr>
        <w:jc w:val="both"/>
        <w:rPr>
          <w:lang w:val="ru-RU"/>
        </w:rPr>
      </w:pPr>
    </w:p>
    <w:p w:rsidR="00046CA8" w:rsidRPr="00BA2D47" w:rsidRDefault="00046CA8" w:rsidP="00046CA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Cs w:val="24"/>
        </w:rPr>
      </w:pPr>
      <w:r w:rsidRPr="00BA2D47">
        <w:rPr>
          <w:rFonts w:ascii="Times New Roman" w:hAnsi="Times New Roman" w:cs="Times New Roman"/>
          <w:b/>
          <w:bCs/>
          <w:szCs w:val="24"/>
        </w:rPr>
        <w:t xml:space="preserve">Глава Новосидоровского сельсовета:                        </w:t>
      </w:r>
      <w:r w:rsidRPr="00BA2D47">
        <w:rPr>
          <w:rFonts w:ascii="Times New Roman" w:hAnsi="Times New Roman" w:cs="Times New Roman"/>
          <w:b/>
          <w:bCs/>
          <w:szCs w:val="24"/>
        </w:rPr>
        <w:tab/>
      </w:r>
      <w:r w:rsidRPr="00BA2D47">
        <w:rPr>
          <w:rFonts w:ascii="Times New Roman" w:hAnsi="Times New Roman" w:cs="Times New Roman"/>
          <w:b/>
          <w:bCs/>
          <w:szCs w:val="24"/>
        </w:rPr>
        <w:tab/>
      </w:r>
      <w:r w:rsidRPr="00BA2D47">
        <w:rPr>
          <w:rFonts w:ascii="Times New Roman" w:hAnsi="Times New Roman" w:cs="Times New Roman"/>
          <w:b/>
          <w:bCs/>
          <w:szCs w:val="24"/>
        </w:rPr>
        <w:tab/>
        <w:t xml:space="preserve">     С.Н. Азанова</w:t>
      </w:r>
    </w:p>
    <w:p w:rsidR="00E50581" w:rsidRPr="00BA2D47" w:rsidRDefault="00E50581">
      <w:pPr>
        <w:jc w:val="both"/>
        <w:rPr>
          <w:rFonts w:eastAsia="Times New Roman"/>
          <w:lang w:val="ru-RU"/>
        </w:rPr>
      </w:pPr>
    </w:p>
    <w:p w:rsidR="002D1F8F" w:rsidRPr="00BA2D47" w:rsidRDefault="002D1F8F">
      <w:pPr>
        <w:jc w:val="both"/>
        <w:rPr>
          <w:b/>
          <w:bCs/>
        </w:rPr>
      </w:pPr>
      <w:r w:rsidRPr="00BA2D47">
        <w:rPr>
          <w:rFonts w:eastAsia="Times New Roman"/>
        </w:rPr>
        <w:t xml:space="preserve">        </w:t>
      </w:r>
      <w:r w:rsidRPr="00BA2D47">
        <w:rPr>
          <w:b/>
          <w:bCs/>
        </w:rPr>
        <w:t>Предсе</w:t>
      </w:r>
      <w:r w:rsidR="00165A76" w:rsidRPr="00BA2D47">
        <w:rPr>
          <w:b/>
          <w:bCs/>
        </w:rPr>
        <w:t xml:space="preserve">датель </w:t>
      </w:r>
      <w:r w:rsidR="00165A76" w:rsidRPr="00BA2D47">
        <w:rPr>
          <w:b/>
          <w:bCs/>
          <w:lang w:val="ru-RU"/>
        </w:rPr>
        <w:t>Новосидоровской</w:t>
      </w:r>
      <w:r w:rsidR="00046CA8" w:rsidRPr="00BA2D47">
        <w:rPr>
          <w:b/>
          <w:bCs/>
        </w:rPr>
        <w:t xml:space="preserve"> сельской Думы</w:t>
      </w:r>
      <w:r w:rsidR="00046CA8" w:rsidRPr="00BA2D47">
        <w:rPr>
          <w:b/>
          <w:bCs/>
          <w:lang w:val="ru-RU"/>
        </w:rPr>
        <w:t xml:space="preserve">:     </w:t>
      </w:r>
      <w:r w:rsidR="00BA2D47">
        <w:rPr>
          <w:b/>
          <w:bCs/>
          <w:lang w:val="ru-RU"/>
        </w:rPr>
        <w:t xml:space="preserve">                           </w:t>
      </w:r>
      <w:r w:rsidR="00046CA8" w:rsidRPr="00BA2D47">
        <w:rPr>
          <w:b/>
          <w:bCs/>
          <w:lang w:val="ru-RU"/>
        </w:rPr>
        <w:t xml:space="preserve"> В.С. Феоктистов</w:t>
      </w:r>
      <w:r w:rsidRPr="00BA2D47">
        <w:rPr>
          <w:b/>
          <w:bCs/>
        </w:rPr>
        <w:t xml:space="preserve">                                             </w:t>
      </w:r>
    </w:p>
    <w:p w:rsidR="002D1F8F" w:rsidRPr="00BA2D47" w:rsidRDefault="002D1F8F">
      <w:pPr>
        <w:jc w:val="both"/>
        <w:rPr>
          <w:b/>
          <w:bCs/>
        </w:rPr>
      </w:pPr>
    </w:p>
    <w:p w:rsidR="003C3366" w:rsidRPr="00BA2D47" w:rsidRDefault="003C336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Cs w:val="24"/>
        </w:rPr>
      </w:pPr>
    </w:p>
    <w:p w:rsidR="003C3366" w:rsidRPr="00BA2D47" w:rsidRDefault="003C336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Cs w:val="24"/>
        </w:rPr>
      </w:pPr>
    </w:p>
    <w:p w:rsidR="003C3366" w:rsidRPr="00BA2D47" w:rsidRDefault="003C336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Cs w:val="24"/>
        </w:rPr>
      </w:pPr>
    </w:p>
    <w:p w:rsidR="00165A76" w:rsidRPr="003C3366" w:rsidRDefault="00165A76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2D1F8F" w:rsidRPr="00E666A5" w:rsidRDefault="002D1F8F">
      <w:pPr>
        <w:jc w:val="right"/>
      </w:pPr>
      <w:r w:rsidRPr="00E666A5">
        <w:lastRenderedPageBreak/>
        <w:t xml:space="preserve">Приложение </w:t>
      </w:r>
    </w:p>
    <w:p w:rsidR="002D1F8F" w:rsidRPr="00E666A5" w:rsidRDefault="002D1F8F">
      <w:pPr>
        <w:jc w:val="right"/>
      </w:pPr>
      <w:r w:rsidRPr="00E666A5">
        <w:t xml:space="preserve">к решению </w:t>
      </w:r>
      <w:r w:rsidR="007F6ED6" w:rsidRPr="00E666A5">
        <w:rPr>
          <w:lang w:val="ru-RU"/>
        </w:rPr>
        <w:t>Но</w:t>
      </w:r>
      <w:r w:rsidR="003C3366" w:rsidRPr="00E666A5">
        <w:rPr>
          <w:lang w:val="ru-RU"/>
        </w:rPr>
        <w:t>восидоровской сельской Думы от 23.</w:t>
      </w:r>
      <w:r w:rsidRPr="00E666A5">
        <w:rPr>
          <w:lang w:val="ru-RU"/>
        </w:rPr>
        <w:t>09.2019</w:t>
      </w:r>
      <w:r w:rsidR="007F6ED6" w:rsidRPr="00E666A5">
        <w:rPr>
          <w:lang w:val="ru-RU"/>
        </w:rPr>
        <w:t xml:space="preserve"> </w:t>
      </w:r>
      <w:r w:rsidRPr="00E666A5">
        <w:rPr>
          <w:lang w:val="ru-RU"/>
        </w:rPr>
        <w:t>г</w:t>
      </w:r>
      <w:r w:rsidR="003C3366" w:rsidRPr="00E666A5">
        <w:rPr>
          <w:lang w:val="ru-RU"/>
        </w:rPr>
        <w:t>ода №2</w:t>
      </w:r>
    </w:p>
    <w:p w:rsidR="002D1F8F" w:rsidRPr="00E666A5" w:rsidRDefault="002D1F8F">
      <w:pPr>
        <w:ind w:firstLine="540"/>
        <w:jc w:val="right"/>
      </w:pPr>
      <w:r w:rsidRPr="00E666A5">
        <w:t xml:space="preserve">«Об объявлении конкурса по отбору кандидатур </w:t>
      </w:r>
    </w:p>
    <w:p w:rsidR="002D1F8F" w:rsidRPr="00E666A5" w:rsidRDefault="002D1F8F">
      <w:pPr>
        <w:ind w:firstLine="540"/>
        <w:jc w:val="right"/>
      </w:pPr>
      <w:r w:rsidRPr="00E666A5">
        <w:t xml:space="preserve">на должность Главы </w:t>
      </w:r>
      <w:r w:rsidR="007F6ED6" w:rsidRPr="00E666A5">
        <w:rPr>
          <w:lang w:val="ru-RU"/>
        </w:rPr>
        <w:t>Новосидоровского</w:t>
      </w:r>
      <w:r w:rsidRPr="00E666A5">
        <w:t xml:space="preserve"> сельсовета»</w:t>
      </w:r>
    </w:p>
    <w:p w:rsidR="002D1F8F" w:rsidRPr="00E666A5" w:rsidRDefault="002D1F8F">
      <w:pPr>
        <w:jc w:val="center"/>
      </w:pPr>
    </w:p>
    <w:p w:rsidR="002D1F8F" w:rsidRPr="00E666A5" w:rsidRDefault="002D1F8F">
      <w:pPr>
        <w:jc w:val="center"/>
        <w:rPr>
          <w:b/>
        </w:rPr>
      </w:pPr>
      <w:r w:rsidRPr="00E666A5">
        <w:rPr>
          <w:b/>
        </w:rPr>
        <w:t>ОБЪЯВЛЕНИЕ</w:t>
      </w:r>
    </w:p>
    <w:p w:rsidR="002D1F8F" w:rsidRPr="00E666A5" w:rsidRDefault="002D1F8F">
      <w:pPr>
        <w:jc w:val="center"/>
        <w:rPr>
          <w:b/>
        </w:rPr>
      </w:pPr>
    </w:p>
    <w:p w:rsidR="002D1F8F" w:rsidRPr="00E666A5" w:rsidRDefault="002D1F8F">
      <w:pPr>
        <w:ind w:firstLine="567"/>
        <w:jc w:val="both"/>
      </w:pPr>
      <w:r w:rsidRPr="00E666A5">
        <w:t xml:space="preserve">Объявляется конкурс по отбору кандидатур на должность Главы </w:t>
      </w:r>
      <w:r w:rsidR="007F6ED6" w:rsidRPr="00E666A5">
        <w:rPr>
          <w:lang w:val="ru-RU"/>
        </w:rPr>
        <w:t>Новосидоровского</w:t>
      </w:r>
      <w:r w:rsidRPr="00E666A5">
        <w:t xml:space="preserve">  сельсовета (далее – Конкурс).</w:t>
      </w:r>
    </w:p>
    <w:p w:rsidR="002D1F8F" w:rsidRPr="00E666A5" w:rsidRDefault="002D1F8F">
      <w:pPr>
        <w:ind w:firstLine="567"/>
        <w:jc w:val="both"/>
      </w:pPr>
      <w:r w:rsidRPr="00E666A5">
        <w:t xml:space="preserve">Наименование муниципальной должности – Глава </w:t>
      </w:r>
      <w:r w:rsidR="007F6ED6" w:rsidRPr="00E666A5">
        <w:rPr>
          <w:lang w:val="ru-RU"/>
        </w:rPr>
        <w:t>Новосидоровского</w:t>
      </w:r>
      <w:r w:rsidRPr="00E666A5">
        <w:t xml:space="preserve"> сельсовета.</w:t>
      </w:r>
    </w:p>
    <w:p w:rsidR="002D1F8F" w:rsidRPr="00E666A5" w:rsidRDefault="002D1F8F">
      <w:pPr>
        <w:ind w:firstLine="567"/>
        <w:jc w:val="both"/>
      </w:pPr>
      <w:r w:rsidRPr="00E666A5">
        <w:t xml:space="preserve">Дата, время и место проведения </w:t>
      </w:r>
      <w:r w:rsidRPr="00E666A5">
        <w:rPr>
          <w:lang w:val="ru-RU"/>
        </w:rPr>
        <w:t>К</w:t>
      </w:r>
      <w:r w:rsidRPr="00E666A5">
        <w:t xml:space="preserve">онкурса: </w:t>
      </w:r>
      <w:r w:rsidR="007F6ED6" w:rsidRPr="00E666A5">
        <w:rPr>
          <w:b/>
        </w:rPr>
        <w:t>1</w:t>
      </w:r>
      <w:r w:rsidR="007F6ED6" w:rsidRPr="00E666A5">
        <w:rPr>
          <w:b/>
          <w:lang w:val="ru-RU"/>
        </w:rPr>
        <w:t>5</w:t>
      </w:r>
      <w:r w:rsidRPr="00E666A5">
        <w:rPr>
          <w:b/>
        </w:rPr>
        <w:t xml:space="preserve"> </w:t>
      </w:r>
      <w:r w:rsidRPr="00E666A5">
        <w:rPr>
          <w:b/>
          <w:lang w:val="ru-RU"/>
        </w:rPr>
        <w:t>ноября</w:t>
      </w:r>
      <w:r w:rsidRPr="00E666A5">
        <w:rPr>
          <w:b/>
        </w:rPr>
        <w:t xml:space="preserve"> 2019 года, 10 часов 00 минут</w:t>
      </w:r>
      <w:r w:rsidRPr="00E666A5">
        <w:t xml:space="preserve"> по местному времени</w:t>
      </w:r>
      <w:r w:rsidRPr="00E666A5">
        <w:rPr>
          <w:lang w:val="ru-RU"/>
        </w:rPr>
        <w:t xml:space="preserve">: </w:t>
      </w:r>
      <w:r w:rsidR="007F6ED6" w:rsidRPr="00E666A5">
        <w:t>ул.</w:t>
      </w:r>
      <w:r w:rsidR="007F6ED6" w:rsidRPr="00E666A5">
        <w:rPr>
          <w:lang w:val="ru-RU"/>
        </w:rPr>
        <w:t>Заводская</w:t>
      </w:r>
      <w:r w:rsidRPr="00E666A5">
        <w:t xml:space="preserve">, </w:t>
      </w:r>
      <w:r w:rsidR="007F6ED6" w:rsidRPr="00E666A5">
        <w:rPr>
          <w:lang w:val="ru-RU"/>
        </w:rPr>
        <w:t>8</w:t>
      </w:r>
      <w:r w:rsidRPr="00E666A5">
        <w:t xml:space="preserve">, с. </w:t>
      </w:r>
      <w:r w:rsidR="007F6ED6" w:rsidRPr="00E666A5">
        <w:rPr>
          <w:lang w:val="ru-RU"/>
        </w:rPr>
        <w:t>Новая Сидоровка</w:t>
      </w:r>
      <w:r w:rsidRPr="00E666A5">
        <w:t xml:space="preserve">, Кетовский район, Курганская область - </w:t>
      </w:r>
      <w:r w:rsidR="007F6ED6" w:rsidRPr="00E666A5">
        <w:rPr>
          <w:lang w:val="ru-RU"/>
        </w:rPr>
        <w:t>в Администрации Новосидоровского</w:t>
      </w:r>
      <w:r w:rsidRPr="00E666A5">
        <w:rPr>
          <w:lang w:val="ru-RU"/>
        </w:rPr>
        <w:t xml:space="preserve"> сельсовета</w:t>
      </w:r>
      <w:r w:rsidRPr="00E666A5">
        <w:t>.</w:t>
      </w:r>
    </w:p>
    <w:p w:rsidR="002D1F8F" w:rsidRPr="00E666A5" w:rsidRDefault="003C3366">
      <w:pPr>
        <w:ind w:firstLine="567"/>
        <w:jc w:val="both"/>
      </w:pPr>
      <w:r w:rsidRPr="00E666A5">
        <w:t>Срок приема документов</w:t>
      </w:r>
      <w:r w:rsidRPr="00E666A5">
        <w:rPr>
          <w:b/>
        </w:rPr>
        <w:t>: с 2</w:t>
      </w:r>
      <w:r w:rsidRPr="00E666A5">
        <w:rPr>
          <w:b/>
          <w:lang w:val="ru-RU"/>
        </w:rPr>
        <w:t>7</w:t>
      </w:r>
      <w:r w:rsidR="002D1F8F" w:rsidRPr="00E666A5">
        <w:rPr>
          <w:b/>
        </w:rPr>
        <w:t xml:space="preserve"> </w:t>
      </w:r>
      <w:r w:rsidR="002D1F8F" w:rsidRPr="00E666A5">
        <w:rPr>
          <w:b/>
          <w:lang w:val="ru-RU"/>
        </w:rPr>
        <w:t>сентября</w:t>
      </w:r>
      <w:r w:rsidR="002D1F8F" w:rsidRPr="00E666A5">
        <w:rPr>
          <w:b/>
        </w:rPr>
        <w:t xml:space="preserve"> 2018 года по 23 </w:t>
      </w:r>
      <w:r w:rsidR="002D1F8F" w:rsidRPr="00E666A5">
        <w:rPr>
          <w:b/>
          <w:lang w:val="ru-RU"/>
        </w:rPr>
        <w:t>октяб</w:t>
      </w:r>
      <w:r w:rsidR="002D1F8F" w:rsidRPr="00E666A5">
        <w:rPr>
          <w:b/>
        </w:rPr>
        <w:t>ря 2019 года</w:t>
      </w:r>
      <w:r w:rsidR="002D1F8F" w:rsidRPr="00E666A5">
        <w:t>.</w:t>
      </w:r>
    </w:p>
    <w:p w:rsidR="002D1F8F" w:rsidRPr="00E666A5" w:rsidRDefault="002D1F8F">
      <w:pPr>
        <w:ind w:firstLine="567"/>
        <w:jc w:val="both"/>
      </w:pPr>
      <w:r w:rsidRPr="00E666A5">
        <w:t xml:space="preserve">Место приема документов: </w:t>
      </w:r>
      <w:r w:rsidR="007F6ED6" w:rsidRPr="00E666A5">
        <w:rPr>
          <w:lang w:val="ru-RU"/>
        </w:rPr>
        <w:t>в Администрации Новосидоровского</w:t>
      </w:r>
      <w:r w:rsidRPr="00E666A5">
        <w:rPr>
          <w:lang w:val="ru-RU"/>
        </w:rPr>
        <w:t xml:space="preserve"> сельсовета</w:t>
      </w:r>
      <w:r w:rsidRPr="00E666A5">
        <w:t xml:space="preserve"> по адресу: ул. </w:t>
      </w:r>
      <w:r w:rsidR="007F6ED6" w:rsidRPr="00E666A5">
        <w:rPr>
          <w:lang w:val="ru-RU"/>
        </w:rPr>
        <w:t>Заводская</w:t>
      </w:r>
      <w:r w:rsidRPr="00E666A5">
        <w:t xml:space="preserve">, </w:t>
      </w:r>
      <w:r w:rsidR="007F6ED6" w:rsidRPr="00E666A5">
        <w:rPr>
          <w:lang w:val="ru-RU"/>
        </w:rPr>
        <w:t>8</w:t>
      </w:r>
      <w:r w:rsidRPr="00E666A5">
        <w:t xml:space="preserve">, с. </w:t>
      </w:r>
      <w:r w:rsidR="007F6ED6" w:rsidRPr="00E666A5">
        <w:rPr>
          <w:lang w:val="ru-RU"/>
        </w:rPr>
        <w:t>Новая Сидоровка</w:t>
      </w:r>
      <w:r w:rsidRPr="00E666A5">
        <w:t>, Кетовский район, Курганская область.</w:t>
      </w:r>
    </w:p>
    <w:p w:rsidR="002D1F8F" w:rsidRPr="00E666A5" w:rsidRDefault="002D1F8F">
      <w:pPr>
        <w:ind w:firstLine="567"/>
        <w:jc w:val="both"/>
      </w:pPr>
      <w:r w:rsidRPr="00E666A5">
        <w:t>Время прием</w:t>
      </w:r>
      <w:r w:rsidR="00046CA8" w:rsidRPr="00E666A5">
        <w:t>а документов: в рабочие дни с 1</w:t>
      </w:r>
      <w:r w:rsidR="00046CA8" w:rsidRPr="00E666A5">
        <w:rPr>
          <w:lang w:val="ru-RU"/>
        </w:rPr>
        <w:t>3</w:t>
      </w:r>
      <w:r w:rsidRPr="00E666A5">
        <w:t xml:space="preserve"> часов 00 минут до 16 часов 00 минут по местному времени; суббота и воскресенье – выходные дни.</w:t>
      </w:r>
    </w:p>
    <w:p w:rsidR="002D1F8F" w:rsidRPr="00E666A5" w:rsidRDefault="002D1F8F">
      <w:pPr>
        <w:ind w:firstLine="567"/>
        <w:jc w:val="both"/>
      </w:pPr>
      <w:r w:rsidRPr="00E666A5">
        <w:t>Гражданин, изъявивший желание участвовать в Конкурсе, представляет в Конкурсную комиссию</w:t>
      </w:r>
      <w:r w:rsidR="000B0DA3" w:rsidRPr="00E666A5">
        <w:rPr>
          <w:lang w:val="ru-RU"/>
        </w:rPr>
        <w:t xml:space="preserve"> документы</w:t>
      </w:r>
      <w:r w:rsidRPr="00E666A5">
        <w:t xml:space="preserve">: </w:t>
      </w:r>
    </w:p>
    <w:p w:rsidR="000B0DA3" w:rsidRPr="00E666A5" w:rsidRDefault="00232970">
      <w:pPr>
        <w:ind w:firstLine="567"/>
        <w:jc w:val="both"/>
        <w:rPr>
          <w:lang w:val="ru-RU"/>
        </w:rPr>
      </w:pPr>
      <w:r w:rsidRPr="00E666A5">
        <w:t>1) личное заявление на участи</w:t>
      </w:r>
      <w:r w:rsidRPr="00E666A5">
        <w:rPr>
          <w:lang w:val="ru-RU"/>
        </w:rPr>
        <w:t>я</w:t>
      </w:r>
      <w:r w:rsidR="002D1F8F" w:rsidRPr="00E666A5">
        <w:t xml:space="preserve"> в Конкурсе</w:t>
      </w:r>
      <w:r w:rsidR="000B0DA3" w:rsidRPr="00E666A5">
        <w:rPr>
          <w:lang w:val="ru-RU"/>
        </w:rPr>
        <w:t>;</w:t>
      </w:r>
      <w:r w:rsidR="002D1F8F" w:rsidRPr="00E666A5">
        <w:t xml:space="preserve"> </w:t>
      </w:r>
    </w:p>
    <w:p w:rsidR="002D1F8F" w:rsidRPr="00E666A5" w:rsidRDefault="000B0DA3">
      <w:pPr>
        <w:ind w:firstLine="567"/>
        <w:jc w:val="both"/>
        <w:rPr>
          <w:lang w:val="ru-RU"/>
        </w:rPr>
      </w:pPr>
      <w:r w:rsidRPr="00E666A5">
        <w:t>2) анкет</w:t>
      </w:r>
      <w:r w:rsidRPr="00E666A5">
        <w:rPr>
          <w:lang w:val="ru-RU"/>
        </w:rPr>
        <w:t>а</w:t>
      </w:r>
      <w:r w:rsidR="00232970" w:rsidRPr="00E666A5">
        <w:rPr>
          <w:lang w:val="ru-RU"/>
        </w:rPr>
        <w:t>;</w:t>
      </w:r>
    </w:p>
    <w:p w:rsidR="002D1F8F" w:rsidRPr="00E666A5" w:rsidRDefault="00232970">
      <w:pPr>
        <w:ind w:firstLine="567"/>
        <w:jc w:val="both"/>
        <w:rPr>
          <w:lang w:val="ru-RU"/>
        </w:rPr>
      </w:pPr>
      <w:r w:rsidRPr="00E666A5">
        <w:t>3) копи</w:t>
      </w:r>
      <w:r w:rsidRPr="00E666A5">
        <w:rPr>
          <w:lang w:val="ru-RU"/>
        </w:rPr>
        <w:t>я</w:t>
      </w:r>
      <w:r w:rsidR="002D1F8F" w:rsidRPr="00E666A5">
        <w:t xml:space="preserve"> паспорта гражданина Российской Федераци</w:t>
      </w:r>
      <w:r w:rsidRPr="00E666A5">
        <w:t>и или заменяющего его документа</w:t>
      </w:r>
      <w:r w:rsidRPr="00E666A5">
        <w:rPr>
          <w:lang w:val="ru-RU"/>
        </w:rPr>
        <w:t>;</w:t>
      </w:r>
    </w:p>
    <w:p w:rsidR="002D1F8F" w:rsidRPr="00E666A5" w:rsidRDefault="002D1F8F">
      <w:pPr>
        <w:ind w:firstLine="567"/>
        <w:jc w:val="both"/>
      </w:pPr>
      <w:r w:rsidRPr="00E666A5">
        <w:t>4) согласие на обработку персональных</w:t>
      </w:r>
      <w:r w:rsidR="00232970" w:rsidRPr="00E666A5">
        <w:rPr>
          <w:lang w:val="ru-RU"/>
        </w:rPr>
        <w:t xml:space="preserve"> данных</w:t>
      </w:r>
      <w:r w:rsidRPr="00E666A5">
        <w:t>;</w:t>
      </w:r>
    </w:p>
    <w:p w:rsidR="00232970" w:rsidRPr="00E666A5" w:rsidRDefault="002D1F8F" w:rsidP="00232970">
      <w:pPr>
        <w:pStyle w:val="a8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eastAsia="ArialMT"/>
        </w:rPr>
      </w:pPr>
      <w:r w:rsidRPr="00E666A5">
        <w:t>программа первоочередных мероприятий по со</w:t>
      </w:r>
      <w:r w:rsidR="00232970" w:rsidRPr="00E666A5">
        <w:t>циально-экономическому развитию</w:t>
      </w:r>
    </w:p>
    <w:p w:rsidR="002D1F8F" w:rsidRPr="00E666A5" w:rsidRDefault="00E50581" w:rsidP="00232970">
      <w:pPr>
        <w:pStyle w:val="a8"/>
        <w:tabs>
          <w:tab w:val="left" w:pos="851"/>
        </w:tabs>
        <w:spacing w:after="0"/>
        <w:ind w:left="0"/>
        <w:jc w:val="both"/>
        <w:rPr>
          <w:rFonts w:eastAsia="ArialMT"/>
        </w:rPr>
      </w:pPr>
      <w:r w:rsidRPr="00E666A5">
        <w:rPr>
          <w:lang w:val="ru-RU"/>
        </w:rPr>
        <w:t>Новосидоровского</w:t>
      </w:r>
      <w:r w:rsidR="002D1F8F" w:rsidRPr="00E666A5">
        <w:t xml:space="preserve">  сельсовета с указанием планируемых результатов их реализации (объемом не более 10 печатных страниц);</w:t>
      </w:r>
    </w:p>
    <w:p w:rsidR="009A6409" w:rsidRPr="00E666A5" w:rsidRDefault="002D1F8F" w:rsidP="00232970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rFonts w:eastAsia="ArialMT"/>
        </w:rPr>
      </w:pPr>
      <w:r w:rsidRPr="00E666A5">
        <w:rPr>
          <w:rFonts w:eastAsia="ArialMT"/>
        </w:rPr>
        <w:t>копия документа, подтверждающего указанные в з</w:t>
      </w:r>
      <w:r w:rsidR="009A6409" w:rsidRPr="00E666A5">
        <w:rPr>
          <w:rFonts w:eastAsia="ArialMT"/>
        </w:rPr>
        <w:t>аявлении</w:t>
      </w:r>
    </w:p>
    <w:p w:rsidR="00630291" w:rsidRPr="00E666A5" w:rsidRDefault="00232970" w:rsidP="00232970">
      <w:pPr>
        <w:tabs>
          <w:tab w:val="left" w:pos="851"/>
        </w:tabs>
        <w:contextualSpacing/>
        <w:jc w:val="both"/>
        <w:rPr>
          <w:rFonts w:eastAsia="ArialMT"/>
          <w:lang w:val="ru-RU"/>
        </w:rPr>
      </w:pPr>
      <w:r w:rsidRPr="00E666A5">
        <w:rPr>
          <w:rFonts w:eastAsia="ArialMT"/>
        </w:rPr>
        <w:t>для участия в Конкурсе</w:t>
      </w:r>
      <w:r w:rsidR="009A6409" w:rsidRPr="00E666A5">
        <w:rPr>
          <w:rFonts w:eastAsia="ArialMT"/>
          <w:lang w:val="ru-RU"/>
        </w:rPr>
        <w:t xml:space="preserve"> </w:t>
      </w:r>
      <w:r w:rsidR="002D1F8F" w:rsidRPr="00E666A5">
        <w:rPr>
          <w:rFonts w:eastAsia="ArialMT"/>
        </w:rPr>
        <w:t>сведения о профессиональном образовании;</w:t>
      </w:r>
    </w:p>
    <w:p w:rsidR="009A6409" w:rsidRPr="00E666A5" w:rsidRDefault="002D1F8F" w:rsidP="00232970">
      <w:pPr>
        <w:numPr>
          <w:ilvl w:val="0"/>
          <w:numId w:val="7"/>
        </w:numPr>
        <w:tabs>
          <w:tab w:val="left" w:pos="851"/>
        </w:tabs>
        <w:contextualSpacing/>
        <w:jc w:val="both"/>
      </w:pPr>
      <w:r w:rsidRPr="00E666A5">
        <w:rPr>
          <w:rFonts w:eastAsia="ArialMT"/>
        </w:rPr>
        <w:t>копия трудовой книжки или справки с осно</w:t>
      </w:r>
      <w:r w:rsidR="009A6409" w:rsidRPr="00E666A5">
        <w:rPr>
          <w:rFonts w:eastAsia="ArialMT"/>
        </w:rPr>
        <w:t>вного места работы</w:t>
      </w:r>
    </w:p>
    <w:p w:rsidR="002D1F8F" w:rsidRPr="00E666A5" w:rsidRDefault="00232970" w:rsidP="009A6409">
      <w:pPr>
        <w:tabs>
          <w:tab w:val="left" w:pos="851"/>
        </w:tabs>
        <w:contextualSpacing/>
        <w:jc w:val="both"/>
      </w:pPr>
      <w:r w:rsidRPr="00E666A5">
        <w:rPr>
          <w:rFonts w:eastAsia="ArialMT"/>
        </w:rPr>
        <w:t>(службы) (за</w:t>
      </w:r>
      <w:r w:rsidR="009A6409" w:rsidRPr="00E666A5">
        <w:rPr>
          <w:lang w:val="ru-RU"/>
        </w:rPr>
        <w:t xml:space="preserve"> </w:t>
      </w:r>
      <w:r w:rsidR="002D1F8F" w:rsidRPr="00E666A5">
        <w:rPr>
          <w:rFonts w:eastAsia="ArialMT"/>
        </w:rPr>
        <w:t xml:space="preserve">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 </w:t>
      </w:r>
    </w:p>
    <w:p w:rsidR="002D1F8F" w:rsidRPr="00E666A5" w:rsidRDefault="002D1F8F">
      <w:pPr>
        <w:ind w:firstLine="567"/>
        <w:jc w:val="both"/>
      </w:pPr>
      <w:r w:rsidRPr="00E666A5">
        <w:t>По желанию гражданина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</w:t>
      </w:r>
    </w:p>
    <w:p w:rsidR="002D1F8F" w:rsidRPr="00E666A5" w:rsidRDefault="002D1F8F">
      <w:pPr>
        <w:ind w:firstLine="567"/>
        <w:jc w:val="both"/>
      </w:pPr>
      <w:r w:rsidRPr="00E666A5">
        <w:t>Копии документов представляются в Конкурсную комиссию в нотариально заверенном (заверенном кадровой с</w:t>
      </w:r>
      <w:r w:rsidR="00232970" w:rsidRPr="00E666A5">
        <w:t>лужбой по месту работы (службы)</w:t>
      </w:r>
      <w:r w:rsidRPr="00E666A5">
        <w:t xml:space="preserve"> виде</w:t>
      </w:r>
      <w:r w:rsidR="00232970" w:rsidRPr="00E666A5">
        <w:rPr>
          <w:lang w:val="ru-RU"/>
        </w:rPr>
        <w:t>)</w:t>
      </w:r>
      <w:r w:rsidRPr="00E666A5">
        <w:t xml:space="preserve"> либо с одновременным предъявлением их подлинников. Подлинники документов возвращаются гражданину в день предъявления. Предъявленные в Конкурсную комиссию копии документов не возвращаются.</w:t>
      </w:r>
    </w:p>
    <w:p w:rsidR="00232970" w:rsidRPr="00E666A5" w:rsidRDefault="002D1F8F" w:rsidP="00E666A5">
      <w:pPr>
        <w:pStyle w:val="a8"/>
        <w:spacing w:after="0"/>
        <w:ind w:left="0" w:firstLine="567"/>
        <w:jc w:val="both"/>
      </w:pPr>
      <w:r w:rsidRPr="00E666A5">
        <w:t xml:space="preserve">Конкурсная комиссия оценивает претендентов на основании представленных ими документов об образовании,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собеседования. </w:t>
      </w:r>
    </w:p>
    <w:p w:rsidR="002D1F8F" w:rsidRDefault="002D1F8F">
      <w:pPr>
        <w:ind w:firstLine="567"/>
        <w:jc w:val="both"/>
      </w:pPr>
      <w:r>
        <w:t xml:space="preserve">Конкурсная комиссия оценивает претендентов с учетом следующих требований к профессиональному образованию, которые являются предпочтительными для осуществления Главой </w:t>
      </w:r>
      <w:r w:rsidR="00036C8F">
        <w:rPr>
          <w:lang w:val="ru-RU"/>
        </w:rPr>
        <w:t>Новосидоровского</w:t>
      </w:r>
      <w:r>
        <w:rPr>
          <w:rFonts w:eastAsia="Arial"/>
        </w:rPr>
        <w:t xml:space="preserve"> </w:t>
      </w:r>
      <w:r>
        <w:t xml:space="preserve"> сельсовета полномочий по решению вопросов местного значения (по степени предпочтения):</w:t>
      </w:r>
    </w:p>
    <w:p w:rsidR="002D1F8F" w:rsidRDefault="002D1F8F">
      <w:pPr>
        <w:ind w:firstLine="567"/>
        <w:jc w:val="both"/>
      </w:pPr>
      <w:r>
        <w:tab/>
        <w:t>- 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2D1F8F" w:rsidRDefault="002D1F8F">
      <w:pPr>
        <w:ind w:firstLine="567"/>
        <w:jc w:val="both"/>
      </w:pPr>
      <w:r>
        <w:lastRenderedPageBreak/>
        <w:tab/>
        <w:t>- наличие высшего образования по иным направлениям подготовки (специальностям);</w:t>
      </w:r>
    </w:p>
    <w:p w:rsidR="002D1F8F" w:rsidRDefault="002D1F8F">
      <w:pPr>
        <w:ind w:firstLine="567"/>
        <w:jc w:val="both"/>
      </w:pPr>
      <w:r>
        <w:tab/>
        <w:t>- наличие среднего профессионального образования.</w:t>
      </w:r>
    </w:p>
    <w:p w:rsidR="002D1F8F" w:rsidRDefault="002D1F8F">
      <w:pPr>
        <w:ind w:firstLine="567"/>
        <w:jc w:val="both"/>
      </w:pPr>
      <w:r>
        <w:t>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2D1F8F" w:rsidRDefault="002D1F8F">
      <w:pPr>
        <w:ind w:firstLine="567"/>
        <w:jc w:val="both"/>
      </w:pPr>
      <w:r>
        <w:tab/>
        <w:t xml:space="preserve">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</w:t>
      </w:r>
      <w:r w:rsidR="00036C8F">
        <w:rPr>
          <w:lang w:val="ru-RU"/>
        </w:rPr>
        <w:t>Новосидоровского</w:t>
      </w:r>
      <w:r>
        <w:t xml:space="preserve"> сельсовета полномочий по решению вопросов местного значения (далее — профессиональные знания и навыки):</w:t>
      </w:r>
    </w:p>
    <w:p w:rsidR="002D1F8F" w:rsidRDefault="002D1F8F">
      <w:pPr>
        <w:ind w:firstLine="567"/>
        <w:jc w:val="both"/>
      </w:pPr>
      <w:r>
        <w:tab/>
        <w:t>- к профессиональным знаниям:</w:t>
      </w:r>
    </w:p>
    <w:p w:rsidR="002D1F8F" w:rsidRDefault="002D1F8F">
      <w:pPr>
        <w:ind w:firstLine="567"/>
        <w:jc w:val="both"/>
        <w:rPr>
          <w:rFonts w:eastAsia="Arial"/>
        </w:rPr>
      </w:pPr>
      <w:r>
        <w:tab/>
        <w:t xml:space="preserve">- знание Конституции Российской Федерации, </w:t>
      </w:r>
      <w:r>
        <w:rPr>
          <w:rFonts w:eastAsia="Arial"/>
        </w:rPr>
        <w:t xml:space="preserve"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</w:t>
      </w:r>
      <w:r w:rsidR="00036C8F">
        <w:rPr>
          <w:rFonts w:eastAsia="Arial"/>
          <w:lang w:val="ru-RU"/>
        </w:rPr>
        <w:t>Новосидоровского</w:t>
      </w:r>
      <w:r>
        <w:t xml:space="preserve"> сельсовета</w:t>
      </w:r>
      <w:r>
        <w:rPr>
          <w:rFonts w:eastAsia="Arial"/>
        </w:rPr>
        <w:t xml:space="preserve">, иных муниципальных нормативных правовых актов </w:t>
      </w:r>
      <w:r w:rsidR="00036C8F">
        <w:rPr>
          <w:rFonts w:eastAsia="Arial"/>
          <w:lang w:val="ru-RU"/>
        </w:rPr>
        <w:t>Новосидоровского</w:t>
      </w:r>
      <w:r>
        <w:t xml:space="preserve"> сельсовета</w:t>
      </w:r>
      <w:r>
        <w:rPr>
          <w:rFonts w:eastAsia="Arial"/>
        </w:rPr>
        <w:t xml:space="preserve">, необходимых для осуществления полномочий по решению вопросов местного значения </w:t>
      </w:r>
      <w:r w:rsidR="00036C8F">
        <w:rPr>
          <w:rFonts w:eastAsia="Arial"/>
          <w:lang w:val="ru-RU"/>
        </w:rPr>
        <w:t xml:space="preserve">Новосидоровского </w:t>
      </w:r>
      <w:r>
        <w:t>сельсовета</w:t>
      </w:r>
      <w:r>
        <w:rPr>
          <w:rFonts w:eastAsia="Arial"/>
        </w:rPr>
        <w:t>;</w:t>
      </w:r>
    </w:p>
    <w:p w:rsidR="002D1F8F" w:rsidRDefault="002D1F8F">
      <w:pPr>
        <w:ind w:firstLine="567"/>
        <w:jc w:val="both"/>
        <w:rPr>
          <w:rFonts w:eastAsia="Arial"/>
        </w:rPr>
      </w:pPr>
      <w:r>
        <w:rPr>
          <w:rFonts w:eastAsia="Arial"/>
        </w:rPr>
        <w:tab/>
        <w:t xml:space="preserve">- знание документов, определяющих перспективы развития Российской Федерации и Курганской области, Кетовского района и </w:t>
      </w:r>
      <w:r w:rsidR="00036C8F">
        <w:rPr>
          <w:rFonts w:eastAsia="Arial"/>
          <w:lang w:val="ru-RU"/>
        </w:rPr>
        <w:t>Новосидоровского</w:t>
      </w:r>
      <w:r>
        <w:rPr>
          <w:rFonts w:eastAsia="Arial"/>
        </w:rPr>
        <w:t xml:space="preserve"> </w:t>
      </w:r>
      <w:r>
        <w:t xml:space="preserve"> сельсовета</w:t>
      </w:r>
      <w:r>
        <w:rPr>
          <w:rFonts w:eastAsia="Arial"/>
        </w:rPr>
        <w:t>;</w:t>
      </w:r>
    </w:p>
    <w:p w:rsidR="002D1F8F" w:rsidRDefault="002D1F8F">
      <w:pPr>
        <w:ind w:firstLine="567"/>
        <w:jc w:val="both"/>
        <w:rPr>
          <w:rFonts w:eastAsia="Arial"/>
        </w:rPr>
      </w:pPr>
      <w:r>
        <w:rPr>
          <w:rFonts w:eastAsia="Arial"/>
        </w:rPr>
        <w:tab/>
        <w:t>- знание основ муниципального управления;</w:t>
      </w:r>
    </w:p>
    <w:p w:rsidR="002D1F8F" w:rsidRDefault="002D1F8F">
      <w:pPr>
        <w:ind w:firstLine="567"/>
        <w:jc w:val="both"/>
      </w:pPr>
      <w:r>
        <w:rPr>
          <w:rFonts w:eastAsia="Arial"/>
        </w:rPr>
        <w:tab/>
        <w:t>- знание основ и методов управления персоналом;</w:t>
      </w:r>
    </w:p>
    <w:p w:rsidR="002D1F8F" w:rsidRDefault="002D1F8F">
      <w:pPr>
        <w:ind w:firstLine="567"/>
        <w:jc w:val="both"/>
        <w:rPr>
          <w:rFonts w:eastAsia="ArialMT"/>
        </w:rPr>
      </w:pPr>
      <w:r>
        <w:tab/>
        <w:t>- знание основ проектного управления;</w:t>
      </w:r>
    </w:p>
    <w:p w:rsidR="002D1F8F" w:rsidRDefault="002D1F8F">
      <w:pPr>
        <w:ind w:firstLine="567"/>
        <w:jc w:val="both"/>
        <w:rPr>
          <w:rFonts w:eastAsia="Arial"/>
        </w:rPr>
      </w:pPr>
      <w:r>
        <w:rPr>
          <w:rFonts w:eastAsia="ArialMT"/>
        </w:rPr>
        <w:tab/>
        <w:t>- знание возможностей и особенностей применения современных информационно - 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2D1F8F" w:rsidRDefault="002D1F8F">
      <w:pPr>
        <w:ind w:firstLine="567"/>
        <w:jc w:val="both"/>
      </w:pPr>
      <w:r>
        <w:rPr>
          <w:rFonts w:eastAsia="Arial"/>
        </w:rPr>
        <w:tab/>
        <w:t xml:space="preserve">- </w:t>
      </w:r>
      <w:r>
        <w:t>знание порядка работы со служебной информацией;</w:t>
      </w:r>
    </w:p>
    <w:p w:rsidR="002D1F8F" w:rsidRDefault="002D1F8F">
      <w:pPr>
        <w:ind w:firstLine="567"/>
        <w:jc w:val="both"/>
      </w:pPr>
      <w:r>
        <w:tab/>
        <w:t>- знание правил деловой этики;</w:t>
      </w:r>
    </w:p>
    <w:p w:rsidR="002D1F8F" w:rsidRDefault="002D1F8F">
      <w:pPr>
        <w:ind w:firstLine="567"/>
        <w:jc w:val="both"/>
      </w:pPr>
      <w:r>
        <w:tab/>
        <w:t>- знание правил внутреннего трудового распор</w:t>
      </w:r>
      <w:r w:rsidR="00036C8F">
        <w:t>ядка Администрации</w:t>
      </w:r>
      <w:r w:rsidR="00036C8F">
        <w:rPr>
          <w:lang w:val="ru-RU"/>
        </w:rPr>
        <w:t xml:space="preserve"> Новосидоровского</w:t>
      </w:r>
      <w:r>
        <w:rPr>
          <w:rFonts w:eastAsia="Arial"/>
        </w:rPr>
        <w:t xml:space="preserve"> </w:t>
      </w:r>
      <w:r>
        <w:t>сельсовета;</w:t>
      </w:r>
    </w:p>
    <w:p w:rsidR="002D1F8F" w:rsidRDefault="002D1F8F">
      <w:pPr>
        <w:ind w:firstLine="567"/>
        <w:jc w:val="both"/>
      </w:pPr>
      <w:r>
        <w:tab/>
        <w:t>- знание норм, правил и требований по охране труда;</w:t>
      </w:r>
    </w:p>
    <w:p w:rsidR="002D1F8F" w:rsidRDefault="002D1F8F">
      <w:pPr>
        <w:ind w:firstLine="567"/>
        <w:jc w:val="both"/>
      </w:pPr>
      <w:r>
        <w:tab/>
        <w:t>- знание техники безопасности и противопожарной защиты;</w:t>
      </w:r>
    </w:p>
    <w:p w:rsidR="002D1F8F" w:rsidRDefault="002D1F8F">
      <w:pPr>
        <w:ind w:firstLine="567"/>
        <w:jc w:val="both"/>
        <w:rPr>
          <w:rFonts w:eastAsia="ArialMT"/>
        </w:rPr>
      </w:pPr>
      <w:r>
        <w:tab/>
        <w:t xml:space="preserve">- </w:t>
      </w:r>
      <w:r>
        <w:rPr>
          <w:rFonts w:eastAsia="ArialMT"/>
        </w:rPr>
        <w:t>знание аппаратного и программного обеспечения;</w:t>
      </w:r>
    </w:p>
    <w:p w:rsidR="002D1F8F" w:rsidRDefault="002D1F8F">
      <w:pPr>
        <w:ind w:firstLine="567"/>
        <w:jc w:val="both"/>
      </w:pPr>
      <w:r>
        <w:rPr>
          <w:rFonts w:eastAsia="ArialMT"/>
        </w:rPr>
        <w:tab/>
        <w:t xml:space="preserve">- </w:t>
      </w:r>
      <w:r>
        <w:rPr>
          <w:rFonts w:eastAsia="Arial"/>
        </w:rPr>
        <w:t>знание общих вопросов в области обеспечения информационной безопасности;</w:t>
      </w:r>
    </w:p>
    <w:p w:rsidR="002D1F8F" w:rsidRDefault="002D1F8F">
      <w:pPr>
        <w:ind w:firstLine="567"/>
        <w:jc w:val="both"/>
        <w:rPr>
          <w:rFonts w:eastAsia="Arial"/>
        </w:rPr>
      </w:pPr>
      <w:r>
        <w:tab/>
        <w:t>к профессиональным навыкам:</w:t>
      </w:r>
    </w:p>
    <w:p w:rsidR="002D1F8F" w:rsidRDefault="002D1F8F">
      <w:pPr>
        <w:ind w:firstLine="567"/>
        <w:jc w:val="both"/>
      </w:pPr>
      <w:r>
        <w:rPr>
          <w:rFonts w:eastAsia="Arial"/>
        </w:rPr>
        <w:t>- навыки принятия управленческих решений и прогнозирования их последствий;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планирования, координирования, осуществления контроля и организационной работы;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организации и проведения заседаний, совещаний и других форм коллективного обсуждения;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разрешения конфликтов;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владения приемами межличностных отношений, мотивации подчиненных, стимулирования достижения результатов;</w:t>
      </w:r>
    </w:p>
    <w:p w:rsidR="002D1F8F" w:rsidRDefault="002D1F8F">
      <w:pPr>
        <w:pStyle w:val="ConsPlusNormal"/>
        <w:ind w:firstLine="567"/>
        <w:jc w:val="both"/>
        <w:rPr>
          <w:rFonts w:eastAsia="ArialMT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управления персоналом и формирования эффективного взаимодействия в коллективе;</w:t>
      </w:r>
    </w:p>
    <w:p w:rsidR="002D1F8F" w:rsidRDefault="002D1F8F">
      <w:pPr>
        <w:autoSpaceDE w:val="0"/>
        <w:ind w:firstLine="567"/>
        <w:jc w:val="both"/>
      </w:pPr>
      <w:r>
        <w:rPr>
          <w:rFonts w:eastAsia="ArialMT"/>
        </w:rPr>
        <w:t>-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анализа и систематизации информации;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составления документов аналитического, делового и справочно-информационного характера;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разработки проектов муниципальных правовых актов;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навыки делового и профессионального общения, в том числе ведения деловых переговоров;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владения конструктивной критикой;</w:t>
      </w:r>
    </w:p>
    <w:p w:rsidR="002D1F8F" w:rsidRDefault="002D1F8F">
      <w:pPr>
        <w:pStyle w:val="ConsPlusNormal"/>
        <w:ind w:firstLine="567"/>
        <w:jc w:val="both"/>
        <w:rPr>
          <w:rFonts w:eastAsia="ArialMT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2D1F8F" w:rsidRDefault="002D1F8F">
      <w:pPr>
        <w:ind w:firstLine="567"/>
        <w:jc w:val="both"/>
        <w:rPr>
          <w:rFonts w:eastAsia="ArialMT"/>
        </w:rPr>
      </w:pPr>
      <w:r>
        <w:rPr>
          <w:rFonts w:eastAsia="ArialMT"/>
        </w:rPr>
        <w:t>навыки работы с внутренними и периферийными устройствами компьютера;</w:t>
      </w:r>
    </w:p>
    <w:p w:rsidR="002D1F8F" w:rsidRDefault="002D1F8F">
      <w:pPr>
        <w:autoSpaceDE w:val="0"/>
        <w:ind w:firstLine="567"/>
        <w:jc w:val="both"/>
        <w:rPr>
          <w:rFonts w:eastAsia="ArialMT"/>
        </w:rPr>
      </w:pPr>
      <w:r>
        <w:rPr>
          <w:rFonts w:eastAsia="ArialMT"/>
        </w:rPr>
        <w:tab/>
        <w:t>- навыки работы с информационно - телекоммуникационными сетями, в том числе информационно-телекоммуникационной сетью «Интернет»;</w:t>
      </w:r>
    </w:p>
    <w:p w:rsidR="002D1F8F" w:rsidRDefault="002D1F8F">
      <w:pPr>
        <w:autoSpaceDE w:val="0"/>
        <w:ind w:firstLine="567"/>
        <w:jc w:val="both"/>
      </w:pPr>
      <w:r>
        <w:rPr>
          <w:rFonts w:eastAsia="ArialMT"/>
        </w:rPr>
        <w:tab/>
        <w:t>- навыки работы в операционной системе, в текстовом редакторе и с базами данных; управления электронной почтой.</w:t>
      </w:r>
    </w:p>
    <w:p w:rsidR="002D1F8F" w:rsidRDefault="002D1F8F">
      <w:pPr>
        <w:pStyle w:val="a8"/>
        <w:spacing w:after="0"/>
        <w:ind w:left="0" w:firstLine="567"/>
        <w:jc w:val="both"/>
      </w:pPr>
      <w:r>
        <w:t>Тематические направления вопросов для индивидуального собеседования утверждаются на первом заседании Конкурсной комиссии на основании предложений членов Конкурсной комиссии.</w:t>
      </w:r>
    </w:p>
    <w:p w:rsidR="002D1F8F" w:rsidRDefault="002D1F8F">
      <w:pPr>
        <w:ind w:firstLine="567"/>
        <w:contextualSpacing/>
        <w:jc w:val="both"/>
      </w:pPr>
      <w:r>
        <w:t>Утвержденные Конкурсной комиссией тематические направления вопросов для индивидуального собеседования размещаются на официальном сайте Администрации Кетовского района в разделе Конкурсная комиссия, не позднее 6 рабочих дней со дня утверждения,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– выдаются гражданам под роспись.</w:t>
      </w:r>
    </w:p>
    <w:p w:rsidR="002D1F8F" w:rsidRDefault="002D1F8F">
      <w:pPr>
        <w:ind w:firstLine="567"/>
        <w:contextualSpacing/>
        <w:jc w:val="both"/>
      </w:pPr>
      <w:r>
        <w:t>По результатам рассмотрения документов, представленных претендентами, индивидуального собеседования каждый член Конкурсной комиссии выставляет претенденту соответствующие оценки, которые заносятся в оценочный лист.</w:t>
      </w:r>
    </w:p>
    <w:p w:rsidR="002D1F8F" w:rsidRDefault="002D1F8F">
      <w:pPr>
        <w:ind w:firstLine="567"/>
        <w:jc w:val="both"/>
      </w:pPr>
      <w:r>
        <w:t xml:space="preserve">Отобранной на должность Главы </w:t>
      </w:r>
      <w:r w:rsidR="00036C8F">
        <w:rPr>
          <w:lang w:val="ru-RU"/>
        </w:rPr>
        <w:t>Новосидоровского</w:t>
      </w:r>
      <w:r>
        <w:t xml:space="preserve"> сельсовета признается кандидатура претендента, если общая сумма баллов по результатам его оценки на Конкурсе составляет не менее 50% максимального количества баллов, если отсутствует у претендента </w:t>
      </w:r>
      <w:r>
        <w:rPr>
          <w:rFonts w:eastAsia="ArialMT"/>
        </w:rPr>
        <w:t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ограничение пассивного избирательного права для избрания выборным должностным лицом местного самоуправления.</w:t>
      </w:r>
    </w:p>
    <w:p w:rsidR="002D1F8F" w:rsidRDefault="002D1F8F">
      <w:pPr>
        <w:ind w:firstLine="567"/>
        <w:jc w:val="both"/>
      </w:pPr>
      <w:r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r w:rsidR="00036C8F">
        <w:rPr>
          <w:lang w:val="ru-RU"/>
        </w:rPr>
        <w:t>Новосидоровского</w:t>
      </w:r>
      <w:r>
        <w:rPr>
          <w:rFonts w:eastAsia="Arial"/>
        </w:rPr>
        <w:t xml:space="preserve"> </w:t>
      </w:r>
      <w:r>
        <w:t xml:space="preserve"> сельсовета.</w:t>
      </w:r>
    </w:p>
    <w:p w:rsidR="002D1F8F" w:rsidRDefault="002D1F8F">
      <w:pPr>
        <w:ind w:firstLine="567"/>
        <w:jc w:val="both"/>
      </w:pPr>
      <w:r>
        <w:t xml:space="preserve">Подробную информацию о Конкурсе по отбору кандидатур на должность Главы </w:t>
      </w:r>
      <w:r w:rsidR="00036C8F">
        <w:rPr>
          <w:lang w:val="ru-RU"/>
        </w:rPr>
        <w:t>Новосидоровского</w:t>
      </w:r>
      <w:r>
        <w:t xml:space="preserve"> сельсовета можно п</w:t>
      </w:r>
      <w:r w:rsidR="00036C8F">
        <w:t>олучить по телефонам: 8(35231)</w:t>
      </w:r>
      <w:r w:rsidR="00036C8F">
        <w:rPr>
          <w:lang w:val="ru-RU"/>
        </w:rPr>
        <w:t>53-3-54</w:t>
      </w:r>
      <w:r w:rsidR="00036C8F">
        <w:t>, почтовый адрес: 64132</w:t>
      </w:r>
      <w:r w:rsidR="00036C8F">
        <w:rPr>
          <w:lang w:val="ru-RU"/>
        </w:rPr>
        <w:t>0</w:t>
      </w:r>
      <w:r>
        <w:t>, ул.</w:t>
      </w:r>
      <w:r w:rsidR="00036C8F">
        <w:rPr>
          <w:lang w:val="ru-RU"/>
        </w:rPr>
        <w:t>Заводская</w:t>
      </w:r>
      <w:r w:rsidR="00036C8F">
        <w:t>,</w:t>
      </w:r>
      <w:r w:rsidR="00036C8F">
        <w:rPr>
          <w:lang w:val="ru-RU"/>
        </w:rPr>
        <w:t>8</w:t>
      </w:r>
      <w:r>
        <w:t>, с.</w:t>
      </w:r>
      <w:r w:rsidR="00036C8F">
        <w:rPr>
          <w:lang w:val="ru-RU"/>
        </w:rPr>
        <w:t>Новая Сидоровка</w:t>
      </w:r>
      <w:r>
        <w:t>,  Кетовский район, Курганская область.</w:t>
      </w:r>
    </w:p>
    <w:sectPr w:rsidR="002D1F8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02358"/>
    <w:multiLevelType w:val="hybridMultilevel"/>
    <w:tmpl w:val="09F41E06"/>
    <w:lvl w:ilvl="0" w:tplc="D26C258E">
      <w:start w:val="5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0F7787E"/>
    <w:multiLevelType w:val="hybridMultilevel"/>
    <w:tmpl w:val="A83A53EC"/>
    <w:lvl w:ilvl="0" w:tplc="0C322B96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267A5"/>
    <w:multiLevelType w:val="hybridMultilevel"/>
    <w:tmpl w:val="EC74D7D6"/>
    <w:lvl w:ilvl="0" w:tplc="C0AE6EF4">
      <w:start w:val="5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A7"/>
    <w:rsid w:val="00022C81"/>
    <w:rsid w:val="00036C8F"/>
    <w:rsid w:val="00046CA8"/>
    <w:rsid w:val="000B0DA3"/>
    <w:rsid w:val="00100775"/>
    <w:rsid w:val="001319A7"/>
    <w:rsid w:val="00165A76"/>
    <w:rsid w:val="00232970"/>
    <w:rsid w:val="002D1F8F"/>
    <w:rsid w:val="003C3366"/>
    <w:rsid w:val="00630291"/>
    <w:rsid w:val="007F6ED6"/>
    <w:rsid w:val="0083116D"/>
    <w:rsid w:val="00956A07"/>
    <w:rsid w:val="009A6409"/>
    <w:rsid w:val="00B21E2A"/>
    <w:rsid w:val="00B60DC0"/>
    <w:rsid w:val="00BA2D47"/>
    <w:rsid w:val="00E50581"/>
    <w:rsid w:val="00E666A5"/>
    <w:rsid w:val="00F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kern w:val="1"/>
      <w:sz w:val="24"/>
      <w:lang w:bidi="hi-IN"/>
    </w:r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kern w:val="1"/>
      <w:sz w:val="24"/>
      <w:lang w:bidi="hi-IN"/>
    </w:r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2019-09-24T05:57:00Z</cp:lastPrinted>
  <dcterms:created xsi:type="dcterms:W3CDTF">2019-09-24T10:52:00Z</dcterms:created>
  <dcterms:modified xsi:type="dcterms:W3CDTF">2019-09-24T10:52:00Z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