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391A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№1</w:t>
      </w:r>
    </w:p>
    <w:p w:rsidR="00000000" w:rsidRDefault="001F391A">
      <w:pPr>
        <w:jc w:val="center"/>
      </w:pPr>
      <w:r>
        <w:rPr>
          <w:b/>
        </w:rPr>
        <w:t xml:space="preserve">рассмотрения заявок на участие в открытом аукционе </w:t>
      </w:r>
      <w:r>
        <w:rPr>
          <w:b/>
        </w:rPr>
        <w:t>по продаже нежилого помещения</w:t>
      </w:r>
      <w:r>
        <w:rPr>
          <w:b/>
        </w:rPr>
        <w:t xml:space="preserve"> (бокс на 2 гаража), </w:t>
      </w:r>
      <w:r>
        <w:rPr>
          <w:b/>
        </w:rPr>
        <w:t xml:space="preserve">находящегося по адресу: </w:t>
      </w:r>
      <w:r>
        <w:rPr>
          <w:b/>
          <w:bCs/>
        </w:rPr>
        <w:t>Курганская обл., Кетовский р-н, с. Колташево, ул. Мира, №13</w:t>
      </w:r>
    </w:p>
    <w:p w:rsidR="00000000" w:rsidRDefault="001F391A">
      <w:pPr>
        <w:jc w:val="center"/>
      </w:pPr>
    </w:p>
    <w:p w:rsidR="00000000" w:rsidRDefault="001F391A">
      <w:pPr>
        <w:rPr>
          <w:b/>
        </w:rPr>
      </w:pPr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08.07.2019 года</w:t>
      </w:r>
    </w:p>
    <w:p w:rsidR="00000000" w:rsidRDefault="001F391A">
      <w:pPr>
        <w:rPr>
          <w:b/>
        </w:rPr>
      </w:pPr>
    </w:p>
    <w:p w:rsidR="00000000" w:rsidRDefault="001F391A">
      <w:pPr>
        <w:numPr>
          <w:ilvl w:val="0"/>
          <w:numId w:val="2"/>
        </w:numPr>
        <w:ind w:left="0" w:firstLine="709"/>
        <w:jc w:val="both"/>
      </w:pPr>
      <w:r>
        <w:t>Аукционная комис</w:t>
      </w:r>
      <w:r>
        <w:t>сия Администрации Кетовского района Курганской области провела процедуру рассмотрения заявок на участие в открытом аукционе  в 09:00 08.07.2019 года по адресу: 641310, Курганская область, Кетовский район, с. Кетово, ул. Космонавтов, д. 39, малый зал.</w:t>
      </w:r>
    </w:p>
    <w:p w:rsidR="00000000" w:rsidRDefault="001F391A">
      <w:pPr>
        <w:numPr>
          <w:ilvl w:val="0"/>
          <w:numId w:val="2"/>
        </w:numPr>
        <w:ind w:left="0" w:firstLine="709"/>
        <w:jc w:val="both"/>
      </w:pPr>
      <w:r>
        <w:t>Рассм</w:t>
      </w:r>
      <w:r>
        <w:t>отрение заявок на участие в открытом аукционе проводилось комиссией, в состав которой входят: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10"/>
      </w:tblGrid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pacing w:before="200" w:line="276" w:lineRule="auto"/>
              <w:ind w:left="709" w:hanging="709"/>
            </w:pPr>
            <w:r>
              <w:t>Председатель комиссии:</w:t>
            </w:r>
          </w:p>
          <w:p w:rsidR="00000000" w:rsidRDefault="001F391A">
            <w:pPr>
              <w:spacing w:line="276" w:lineRule="auto"/>
              <w:ind w:left="709" w:hanging="709"/>
            </w:pPr>
            <w:r>
              <w:t>1. Притчин Антон Викторович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</w:pPr>
            <w:r>
              <w:t>Заместитель председателя комиссии:</w:t>
            </w:r>
          </w:p>
          <w:p w:rsidR="00000000" w:rsidRDefault="001F391A">
            <w:pPr>
              <w:ind w:left="709" w:hanging="709"/>
            </w:pPr>
            <w:r>
              <w:t>2. Штефан Пиус Пиусович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</w:pPr>
            <w:r>
              <w:t>Член  комиссии:</w:t>
            </w:r>
          </w:p>
          <w:p w:rsidR="00000000" w:rsidRDefault="001F391A">
            <w:pPr>
              <w:ind w:left="709" w:hanging="709"/>
            </w:pPr>
            <w:r>
              <w:t>3. Галкина Светлана Николаевна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</w:pPr>
            <w:r>
              <w:t>Член комиссии:</w:t>
            </w:r>
          </w:p>
          <w:p w:rsidR="00000000" w:rsidRDefault="001F391A">
            <w:pPr>
              <w:ind w:left="709" w:hanging="709"/>
            </w:pPr>
            <w:r>
              <w:t>4. Субботина Светлана Сергеевна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</w:pPr>
            <w:r>
              <w:t>Член комиссии:</w:t>
            </w:r>
          </w:p>
          <w:p w:rsidR="00000000" w:rsidRDefault="001F391A">
            <w:pPr>
              <w:ind w:left="709" w:hanging="709"/>
            </w:pPr>
            <w:r>
              <w:t>5. Кузьмина Светлана Викторовна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</w:pPr>
            <w:r>
              <w:t>Член комиссии:</w:t>
            </w:r>
          </w:p>
          <w:p w:rsidR="00000000" w:rsidRDefault="001F391A">
            <w:pPr>
              <w:ind w:left="709" w:hanging="709"/>
            </w:pPr>
            <w:r>
              <w:t>6. Бурова Наталья Анатольевна</w:t>
            </w:r>
          </w:p>
        </w:tc>
      </w:tr>
    </w:tbl>
    <w:p w:rsidR="00000000" w:rsidRDefault="001F391A">
      <w:pPr>
        <w:ind w:firstLine="709"/>
        <w:jc w:val="both"/>
      </w:pPr>
    </w:p>
    <w:p w:rsidR="00000000" w:rsidRDefault="001F391A">
      <w:pPr>
        <w:shd w:val="clear" w:color="auto" w:fill="FFFFFF"/>
        <w:ind w:firstLine="709"/>
        <w:jc w:val="both"/>
      </w:pPr>
      <w:r>
        <w:t>Всего на заседании присутствовал</w:t>
      </w:r>
      <w:r>
        <w:rPr>
          <w:shd w:val="clear" w:color="auto" w:fill="FFFFFF"/>
        </w:rPr>
        <w:t>о 4</w:t>
      </w:r>
      <w:r>
        <w:t xml:space="preserve"> членов комиссии, что составило 67,6 </w:t>
      </w:r>
      <w:r>
        <w:rPr>
          <w:shd w:val="clear" w:color="auto" w:fill="FFFFFF"/>
        </w:rPr>
        <w:t>%</w:t>
      </w:r>
      <w:r>
        <w:t xml:space="preserve"> от общего количества членов ком</w:t>
      </w:r>
      <w:r>
        <w:t xml:space="preserve">иссии. Кворум имеется, заседание правомочно. </w:t>
      </w:r>
    </w:p>
    <w:p w:rsidR="00000000" w:rsidRDefault="001F391A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>
        <w:t>Извещение о проведении настоящего аукциона было размещено на официальном сайте торгов</w:t>
      </w:r>
      <w:r>
        <w:rPr>
          <w:rStyle w:val="apple-converted-space"/>
        </w:rPr>
        <w:t> </w:t>
      </w:r>
      <w:hyperlink r:id="rId6" w:history="1">
        <w:r>
          <w:rPr>
            <w:rStyle w:val="a3"/>
          </w:rPr>
          <w:t>http://torgi.gov.ru</w:t>
        </w:r>
      </w:hyperlink>
      <w:r>
        <w:rPr>
          <w:rStyle w:val="apple-converted-space"/>
        </w:rPr>
        <w:t>  30</w:t>
      </w:r>
      <w:r>
        <w:t>.05.2019 г.</w:t>
      </w:r>
      <w:r>
        <w:rPr>
          <w:b/>
          <w:bCs/>
        </w:rPr>
        <w:t xml:space="preserve"> </w:t>
      </w:r>
    </w:p>
    <w:p w:rsidR="00000000" w:rsidRDefault="001F391A">
      <w:pPr>
        <w:ind w:left="709" w:hanging="709"/>
        <w:jc w:val="both"/>
        <w:rPr>
          <w:b/>
          <w:bCs/>
        </w:rPr>
      </w:pPr>
    </w:p>
    <w:p w:rsidR="00000000" w:rsidRDefault="001F391A">
      <w:pPr>
        <w:ind w:left="709" w:hanging="709"/>
        <w:jc w:val="both"/>
        <w:rPr>
          <w:b/>
          <w:bCs/>
        </w:rPr>
      </w:pPr>
    </w:p>
    <w:p w:rsidR="00000000" w:rsidRDefault="001F391A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Предмет аукциона: </w:t>
      </w:r>
      <w:r>
        <w:rPr>
          <w:bCs/>
        </w:rPr>
        <w:t xml:space="preserve"> продажа нежилого помещения </w:t>
      </w:r>
      <w:r>
        <w:t>(бо</w:t>
      </w:r>
      <w:r>
        <w:t>кс на 2 гаража)</w:t>
      </w:r>
      <w:r>
        <w:rPr>
          <w:bCs/>
        </w:rPr>
        <w:t xml:space="preserve">, расположенном по адресу: </w:t>
      </w:r>
      <w:r>
        <w:t>Курганская обл., Кетовский р-н, с. Колташево, ул. Мира, №13.</w:t>
      </w:r>
    </w:p>
    <w:p w:rsidR="00000000" w:rsidRDefault="001F391A">
      <w:pPr>
        <w:ind w:left="709" w:hanging="709"/>
        <w:jc w:val="both"/>
      </w:pPr>
      <w:r>
        <w:rPr>
          <w:bCs/>
        </w:rPr>
        <w:t xml:space="preserve">     </w:t>
      </w:r>
      <w:r>
        <w:rPr>
          <w:bCs/>
        </w:rPr>
        <w:t xml:space="preserve">Целевое назначение: нежилое </w:t>
      </w:r>
    </w:p>
    <w:p w:rsidR="00000000" w:rsidRDefault="001F391A">
      <w:pPr>
        <w:numPr>
          <w:ilvl w:val="1"/>
          <w:numId w:val="4"/>
        </w:numPr>
        <w:jc w:val="both"/>
      </w:pPr>
      <w:r>
        <w:t>Комиссией рассмотрены заявки на участие в аукционе:</w:t>
      </w:r>
    </w:p>
    <w:p w:rsidR="00000000" w:rsidRDefault="001F391A">
      <w:pPr>
        <w:ind w:left="709" w:hanging="709"/>
        <w:jc w:val="both"/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716"/>
        <w:gridCol w:w="1327"/>
        <w:gridCol w:w="3646"/>
        <w:gridCol w:w="1907"/>
        <w:gridCol w:w="1959"/>
      </w:tblGrid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№ п/п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Рег. № заявки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Наименование заявителя (ФИО) и  почтовый адрес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Решение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Причина отказа</w:t>
            </w:r>
          </w:p>
        </w:tc>
      </w:tr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391A">
            <w:pPr>
              <w:ind w:left="709" w:hanging="709"/>
              <w:jc w:val="both"/>
            </w:pPr>
            <w:r>
              <w:t>Федоровский Михаил Андреевич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Заявка принята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391A">
            <w:pPr>
              <w:snapToGrid w:val="0"/>
              <w:ind w:left="709" w:hanging="709"/>
              <w:jc w:val="both"/>
            </w:pPr>
          </w:p>
        </w:tc>
      </w:tr>
      <w:tr w:rsidR="00000000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snapToGrid w:val="0"/>
              <w:ind w:left="709" w:hanging="709"/>
              <w:jc w:val="center"/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2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391A">
            <w:pPr>
              <w:ind w:left="709" w:hanging="709"/>
              <w:jc w:val="both"/>
            </w:pPr>
            <w:r>
              <w:t>Пироженко Михаил Юрьевич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391A">
            <w:pPr>
              <w:ind w:left="709" w:hanging="709"/>
              <w:jc w:val="center"/>
            </w:pPr>
            <w:r>
              <w:t>Заявка принята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391A">
            <w:pPr>
              <w:snapToGrid w:val="0"/>
              <w:ind w:left="709" w:hanging="709"/>
              <w:jc w:val="both"/>
            </w:pPr>
          </w:p>
        </w:tc>
      </w:tr>
    </w:tbl>
    <w:p w:rsidR="00000000" w:rsidRDefault="001F391A">
      <w:pPr>
        <w:ind w:left="709" w:hanging="709"/>
        <w:jc w:val="both"/>
      </w:pPr>
    </w:p>
    <w:p w:rsidR="00000000" w:rsidRDefault="001F391A">
      <w:pPr>
        <w:numPr>
          <w:ilvl w:val="1"/>
          <w:numId w:val="3"/>
        </w:numPr>
        <w:ind w:left="709" w:hanging="709"/>
        <w:jc w:val="both"/>
      </w:pPr>
      <w:r>
        <w:t xml:space="preserve">Решение комиссии: </w:t>
      </w:r>
    </w:p>
    <w:p w:rsidR="00000000" w:rsidRDefault="001F391A">
      <w:pPr>
        <w:ind w:firstLine="709"/>
        <w:jc w:val="both"/>
      </w:pPr>
      <w:r>
        <w:t xml:space="preserve">1) Признать участниками аукциона и допустить к участию в аукционе  - заявки и заявители соответствуют установленным </w:t>
      </w:r>
      <w:r>
        <w:t>требованиям.</w:t>
      </w:r>
    </w:p>
    <w:p w:rsidR="00000000" w:rsidRDefault="001F391A">
      <w:pPr>
        <w:ind w:firstLine="709"/>
        <w:jc w:val="both"/>
      </w:pPr>
    </w:p>
    <w:p w:rsidR="00000000" w:rsidRDefault="001F391A">
      <w:pPr>
        <w:ind w:left="709" w:hanging="709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889"/>
        <w:gridCol w:w="431"/>
        <w:gridCol w:w="1579"/>
      </w:tblGrid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t>Председатель комиссии</w:t>
            </w:r>
            <w:r>
              <w:rPr>
                <w:lang w:val="en-US"/>
              </w:rPr>
              <w:t>:</w:t>
            </w: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1. Притчин Антон Викторович</w:t>
            </w:r>
          </w:p>
          <w:p w:rsidR="00000000" w:rsidRDefault="001F391A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1F391A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2. Субботина Светлана Сергеевна</w:t>
            </w:r>
          </w:p>
          <w:p w:rsidR="00000000" w:rsidRDefault="001F391A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1F391A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right="142"/>
              <w:rPr>
                <w:rFonts w:ascii="Calibri" w:hAnsi="Calibri" w:cs="Calibri"/>
                <w:sz w:val="22"/>
                <w:szCs w:val="22"/>
              </w:rPr>
            </w:pPr>
            <w:r>
              <w:t>3. Бурова Наталья Анатольевна</w:t>
            </w: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1F391A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2" w:hanging="709"/>
            </w:pPr>
            <w:r>
              <w:t>4. Галкина Све</w:t>
            </w:r>
            <w:r>
              <w:t>тлана Николаевна</w:t>
            </w:r>
          </w:p>
          <w:p w:rsidR="00000000" w:rsidRDefault="001F391A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1F391A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144"/>
              <w:jc w:val="center"/>
            </w:pPr>
          </w:p>
        </w:tc>
      </w:tr>
      <w:tr w:rsidR="00000000">
        <w:trPr>
          <w:trHeight w:val="543"/>
        </w:trPr>
        <w:tc>
          <w:tcPr>
            <w:tcW w:w="7350" w:type="dxa"/>
            <w:gridSpan w:val="2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1F391A">
            <w:pPr>
              <w:snapToGrid w:val="0"/>
              <w:spacing w:line="276" w:lineRule="auto"/>
              <w:ind w:right="144"/>
              <w:jc w:val="center"/>
            </w:pPr>
          </w:p>
        </w:tc>
      </w:tr>
    </w:tbl>
    <w:p w:rsidR="001F391A" w:rsidRDefault="001F391A"/>
    <w:sectPr w:rsidR="001F391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B"/>
    <w:rsid w:val="001F391A"/>
    <w:rsid w:val="005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Cs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Cs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2019-06-04T04:20:00Z</cp:lastPrinted>
  <dcterms:created xsi:type="dcterms:W3CDTF">2019-07-09T03:03:00Z</dcterms:created>
  <dcterms:modified xsi:type="dcterms:W3CDTF">2019-07-09T03:03:00Z</dcterms:modified>
</cp:coreProperties>
</file>