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4056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№1</w:t>
      </w:r>
    </w:p>
    <w:p w:rsidR="00000000" w:rsidRDefault="008C4056">
      <w:pPr>
        <w:jc w:val="center"/>
      </w:pPr>
      <w:r>
        <w:rPr>
          <w:b/>
        </w:rPr>
        <w:t xml:space="preserve">рассмотрения заявок на участие в открытом аукционе на  право заключения договора аренды муниципального имущества (помещения), </w:t>
      </w:r>
      <w:r>
        <w:rPr>
          <w:b/>
        </w:rPr>
        <w:t xml:space="preserve">находящегося по адресу: Курганская область, Кетовский район, </w:t>
      </w:r>
      <w:r>
        <w:rPr>
          <w:b/>
          <w:bCs/>
        </w:rPr>
        <w:t xml:space="preserve"> с. Сычево, пл. Труда, д. 4</w:t>
      </w:r>
    </w:p>
    <w:p w:rsidR="00000000" w:rsidRDefault="008C4056">
      <w:pPr>
        <w:jc w:val="center"/>
      </w:pPr>
    </w:p>
    <w:p w:rsidR="00000000" w:rsidRDefault="008C4056">
      <w:pPr>
        <w:rPr>
          <w:b/>
        </w:rPr>
      </w:pPr>
      <w:r>
        <w:t>с. Кетово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04.</w:t>
      </w:r>
      <w:r>
        <w:t>06.2019 года</w:t>
      </w:r>
    </w:p>
    <w:p w:rsidR="00000000" w:rsidRDefault="008C4056">
      <w:pPr>
        <w:rPr>
          <w:b/>
        </w:rPr>
      </w:pPr>
    </w:p>
    <w:p w:rsidR="00000000" w:rsidRDefault="008C4056">
      <w:pPr>
        <w:numPr>
          <w:ilvl w:val="0"/>
          <w:numId w:val="2"/>
        </w:numPr>
        <w:ind w:left="0" w:firstLine="709"/>
        <w:jc w:val="both"/>
      </w:pPr>
      <w:r>
        <w:t>Аукционная комиссия Администрации Кетовского района Курганской области провела процедуру рассмотрения заявок на участие в открытом аукционе  в 09:00 04.06.2019 года по адресу: 641310, Курганская область, Кетовский район, с. Кетово, ул. Космон</w:t>
      </w:r>
      <w:r>
        <w:t>автов, д. 39, малый зал.</w:t>
      </w:r>
    </w:p>
    <w:p w:rsidR="00000000" w:rsidRDefault="008C4056">
      <w:pPr>
        <w:numPr>
          <w:ilvl w:val="0"/>
          <w:numId w:val="2"/>
        </w:numPr>
        <w:ind w:left="0" w:firstLine="709"/>
        <w:jc w:val="both"/>
      </w:pPr>
      <w:r>
        <w:t>Рассмотрение заявок на участие в открытом аукционе проводилось комиссией, в состав которой входят: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10"/>
      </w:tblGrid>
      <w:tr w:rsidR="00000000">
        <w:trPr>
          <w:trHeight w:val="739"/>
        </w:trPr>
        <w:tc>
          <w:tcPr>
            <w:tcW w:w="7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4056">
            <w:pPr>
              <w:spacing w:before="200" w:line="276" w:lineRule="auto"/>
              <w:ind w:left="709" w:hanging="709"/>
            </w:pPr>
            <w:r>
              <w:t>Председатель комиссии:</w:t>
            </w:r>
          </w:p>
          <w:p w:rsidR="00000000" w:rsidRDefault="008C4056">
            <w:pPr>
              <w:spacing w:line="276" w:lineRule="auto"/>
              <w:ind w:left="709" w:hanging="709"/>
            </w:pPr>
            <w:r>
              <w:t>1. Притчин Антон Викторович</w:t>
            </w:r>
          </w:p>
        </w:tc>
      </w:tr>
      <w:tr w:rsidR="00000000">
        <w:trPr>
          <w:trHeight w:val="87"/>
        </w:trPr>
        <w:tc>
          <w:tcPr>
            <w:tcW w:w="79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8C4056">
            <w:pPr>
              <w:snapToGrid w:val="0"/>
              <w:ind w:left="709" w:hanging="70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rPr>
          <w:trHeight w:val="739"/>
        </w:trPr>
        <w:tc>
          <w:tcPr>
            <w:tcW w:w="7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4056">
            <w:pPr>
              <w:ind w:left="709" w:hanging="709"/>
            </w:pPr>
            <w:r>
              <w:t>Заместитель председателя комиссии:</w:t>
            </w:r>
          </w:p>
          <w:p w:rsidR="00000000" w:rsidRDefault="008C4056">
            <w:pPr>
              <w:ind w:left="709" w:hanging="709"/>
            </w:pPr>
            <w:r>
              <w:t>2. Штефан Пиус Пиусович</w:t>
            </w:r>
          </w:p>
        </w:tc>
      </w:tr>
      <w:tr w:rsidR="00000000">
        <w:trPr>
          <w:trHeight w:val="87"/>
        </w:trPr>
        <w:tc>
          <w:tcPr>
            <w:tcW w:w="79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8C4056">
            <w:pPr>
              <w:snapToGrid w:val="0"/>
              <w:ind w:left="709" w:hanging="70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rPr>
          <w:trHeight w:val="739"/>
        </w:trPr>
        <w:tc>
          <w:tcPr>
            <w:tcW w:w="7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4056">
            <w:pPr>
              <w:ind w:left="709" w:hanging="709"/>
            </w:pPr>
            <w:r>
              <w:t>Член  комиссии:</w:t>
            </w:r>
          </w:p>
          <w:p w:rsidR="00000000" w:rsidRDefault="008C4056">
            <w:pPr>
              <w:ind w:left="709" w:hanging="709"/>
            </w:pPr>
            <w:r>
              <w:t>3. Галкина Светлана Николаевна</w:t>
            </w:r>
          </w:p>
        </w:tc>
      </w:tr>
      <w:tr w:rsidR="00000000">
        <w:trPr>
          <w:trHeight w:val="87"/>
        </w:trPr>
        <w:tc>
          <w:tcPr>
            <w:tcW w:w="79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8C4056">
            <w:pPr>
              <w:snapToGrid w:val="0"/>
              <w:ind w:left="709" w:hanging="70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rPr>
          <w:trHeight w:val="739"/>
        </w:trPr>
        <w:tc>
          <w:tcPr>
            <w:tcW w:w="7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4056">
            <w:pPr>
              <w:ind w:left="709" w:hanging="709"/>
            </w:pPr>
            <w:r>
              <w:t>Член комиссии:</w:t>
            </w:r>
          </w:p>
          <w:p w:rsidR="00000000" w:rsidRDefault="008C4056">
            <w:pPr>
              <w:ind w:left="709" w:hanging="709"/>
            </w:pPr>
            <w:r>
              <w:t>4. Субботина Светлана Сергеевна</w:t>
            </w:r>
          </w:p>
        </w:tc>
      </w:tr>
      <w:tr w:rsidR="00000000">
        <w:trPr>
          <w:trHeight w:val="87"/>
        </w:trPr>
        <w:tc>
          <w:tcPr>
            <w:tcW w:w="79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8C4056">
            <w:pPr>
              <w:snapToGrid w:val="0"/>
              <w:ind w:left="709" w:hanging="70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rPr>
          <w:trHeight w:val="739"/>
        </w:trPr>
        <w:tc>
          <w:tcPr>
            <w:tcW w:w="7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4056">
            <w:pPr>
              <w:ind w:left="709" w:hanging="709"/>
            </w:pPr>
            <w:r>
              <w:t>Член комиссии:</w:t>
            </w:r>
          </w:p>
          <w:p w:rsidR="00000000" w:rsidRDefault="008C4056">
            <w:pPr>
              <w:ind w:left="709" w:hanging="709"/>
            </w:pPr>
            <w:r>
              <w:t>5. Кузьмина Светлана Викторовна</w:t>
            </w:r>
          </w:p>
        </w:tc>
      </w:tr>
      <w:tr w:rsidR="00000000">
        <w:trPr>
          <w:trHeight w:val="87"/>
        </w:trPr>
        <w:tc>
          <w:tcPr>
            <w:tcW w:w="79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8C4056">
            <w:pPr>
              <w:snapToGrid w:val="0"/>
              <w:spacing w:line="276" w:lineRule="auto"/>
              <w:ind w:left="709" w:hanging="70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rPr>
          <w:trHeight w:val="739"/>
        </w:trPr>
        <w:tc>
          <w:tcPr>
            <w:tcW w:w="7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4056">
            <w:pPr>
              <w:ind w:left="709" w:hanging="709"/>
            </w:pPr>
            <w:r>
              <w:t>Член комиссии:</w:t>
            </w:r>
          </w:p>
          <w:p w:rsidR="00000000" w:rsidRDefault="008C4056">
            <w:pPr>
              <w:ind w:left="709" w:hanging="709"/>
            </w:pPr>
            <w:r>
              <w:t>6. Бурова Наталья Анатольевна</w:t>
            </w:r>
          </w:p>
        </w:tc>
      </w:tr>
    </w:tbl>
    <w:p w:rsidR="00000000" w:rsidRDefault="008C4056">
      <w:pPr>
        <w:ind w:firstLine="709"/>
        <w:jc w:val="both"/>
      </w:pPr>
    </w:p>
    <w:p w:rsidR="00000000" w:rsidRDefault="008C4056">
      <w:pPr>
        <w:shd w:val="clear" w:color="auto" w:fill="FFFFFF"/>
        <w:ind w:firstLine="709"/>
        <w:jc w:val="both"/>
      </w:pPr>
      <w:r>
        <w:t>Всего на заседании присутствовал</w:t>
      </w:r>
      <w:r>
        <w:rPr>
          <w:shd w:val="clear" w:color="auto" w:fill="FFFFFF"/>
        </w:rPr>
        <w:t>о 4</w:t>
      </w:r>
      <w:r>
        <w:t xml:space="preserve"> членов комиссии, что составило 67,6 </w:t>
      </w:r>
      <w:r>
        <w:rPr>
          <w:shd w:val="clear" w:color="auto" w:fill="FFFFFF"/>
        </w:rPr>
        <w:t>%</w:t>
      </w:r>
      <w:r>
        <w:t xml:space="preserve"> о</w:t>
      </w:r>
      <w:r>
        <w:t xml:space="preserve">т общего количества членов комиссии. Кворум имеется, заседание правомочно. </w:t>
      </w:r>
    </w:p>
    <w:p w:rsidR="00000000" w:rsidRDefault="008C4056">
      <w:pPr>
        <w:numPr>
          <w:ilvl w:val="0"/>
          <w:numId w:val="2"/>
        </w:numPr>
        <w:ind w:left="0" w:firstLine="709"/>
        <w:jc w:val="both"/>
        <w:rPr>
          <w:b/>
          <w:bCs/>
        </w:rPr>
      </w:pPr>
      <w:r>
        <w:t>Извещение о проведении настоящего аукциона было размещено на официальном сайте торгов</w:t>
      </w:r>
      <w:r>
        <w:rPr>
          <w:rStyle w:val="apple-converted-space"/>
        </w:rPr>
        <w:t> </w:t>
      </w:r>
      <w:hyperlink r:id="rId6" w:history="1">
        <w:r>
          <w:rPr>
            <w:rStyle w:val="a3"/>
          </w:rPr>
          <w:t>http://torgi.gov.ru</w:t>
        </w:r>
      </w:hyperlink>
      <w:r>
        <w:rPr>
          <w:rStyle w:val="apple-converted-space"/>
        </w:rPr>
        <w:t>  07</w:t>
      </w:r>
      <w:r>
        <w:t>.05.2019 г.</w:t>
      </w:r>
      <w:r>
        <w:rPr>
          <w:b/>
          <w:bCs/>
        </w:rPr>
        <w:t xml:space="preserve"> </w:t>
      </w:r>
    </w:p>
    <w:p w:rsidR="00000000" w:rsidRDefault="008C4056">
      <w:pPr>
        <w:ind w:left="709" w:hanging="709"/>
        <w:jc w:val="both"/>
        <w:rPr>
          <w:b/>
          <w:bCs/>
        </w:rPr>
      </w:pPr>
    </w:p>
    <w:p w:rsidR="00000000" w:rsidRDefault="008C4056">
      <w:pPr>
        <w:ind w:left="709" w:hanging="709"/>
        <w:jc w:val="both"/>
        <w:rPr>
          <w:b/>
          <w:bCs/>
        </w:rPr>
      </w:pPr>
    </w:p>
    <w:p w:rsidR="00000000" w:rsidRDefault="008C4056">
      <w:pPr>
        <w:numPr>
          <w:ilvl w:val="0"/>
          <w:numId w:val="2"/>
        </w:numPr>
        <w:jc w:val="both"/>
        <w:rPr>
          <w:bCs/>
        </w:rPr>
      </w:pPr>
      <w:r>
        <w:rPr>
          <w:b/>
          <w:bCs/>
        </w:rPr>
        <w:t xml:space="preserve">Предмет аукциона: </w:t>
      </w:r>
      <w:r>
        <w:rPr>
          <w:bCs/>
        </w:rPr>
        <w:t xml:space="preserve"> </w:t>
      </w:r>
      <w:r>
        <w:rPr>
          <w:bCs/>
        </w:rPr>
        <w:t>право заключения договора аренды нежилого помещения №11 и часть 12 находящегося в административном здании, расположенном по адресу: Курганская область, Кетовский район, с. Сычево, пл. Труда, д. 4.</w:t>
      </w:r>
    </w:p>
    <w:p w:rsidR="00000000" w:rsidRDefault="008C4056">
      <w:pPr>
        <w:ind w:left="709" w:hanging="709"/>
        <w:jc w:val="both"/>
      </w:pPr>
      <w:r>
        <w:rPr>
          <w:bCs/>
        </w:rPr>
        <w:t xml:space="preserve">     </w:t>
      </w:r>
      <w:r>
        <w:rPr>
          <w:bCs/>
        </w:rPr>
        <w:t>Целевое назначение: нежилое помещение, фактическое исп</w:t>
      </w:r>
      <w:r>
        <w:rPr>
          <w:bCs/>
        </w:rPr>
        <w:t>ользование — для торговых целей.</w:t>
      </w:r>
    </w:p>
    <w:p w:rsidR="00000000" w:rsidRDefault="008C4056">
      <w:pPr>
        <w:jc w:val="both"/>
      </w:pPr>
    </w:p>
    <w:p w:rsidR="00000000" w:rsidRDefault="008C4056">
      <w:pPr>
        <w:numPr>
          <w:ilvl w:val="1"/>
          <w:numId w:val="4"/>
        </w:numPr>
        <w:jc w:val="both"/>
        <w:rPr>
          <w:b/>
        </w:rPr>
      </w:pPr>
      <w:r>
        <w:t>Комиссией рассмотрены заявки на участие в аукционе:</w:t>
      </w:r>
    </w:p>
    <w:p w:rsidR="00000000" w:rsidRDefault="008C4056">
      <w:pPr>
        <w:ind w:left="709" w:hanging="709"/>
        <w:jc w:val="both"/>
        <w:rPr>
          <w:b/>
        </w:rPr>
      </w:pPr>
    </w:p>
    <w:p w:rsidR="00000000" w:rsidRDefault="008C4056">
      <w:pPr>
        <w:ind w:left="709" w:hanging="709"/>
        <w:jc w:val="both"/>
        <w:rPr>
          <w:b/>
        </w:rPr>
      </w:pPr>
    </w:p>
    <w:p w:rsidR="00000000" w:rsidRDefault="008C4056">
      <w:pPr>
        <w:ind w:left="709" w:hanging="709"/>
        <w:jc w:val="both"/>
        <w:rPr>
          <w:b/>
        </w:rPr>
      </w:pPr>
    </w:p>
    <w:p w:rsidR="00000000" w:rsidRDefault="008C4056">
      <w:pPr>
        <w:ind w:left="709" w:hanging="709"/>
        <w:jc w:val="both"/>
        <w:rPr>
          <w:b/>
        </w:rPr>
      </w:pPr>
    </w:p>
    <w:p w:rsidR="00000000" w:rsidRDefault="008C4056">
      <w:pPr>
        <w:ind w:left="709" w:hanging="709"/>
        <w:jc w:val="both"/>
      </w:pPr>
    </w:p>
    <w:tbl>
      <w:tblPr>
        <w:tblW w:w="0" w:type="auto"/>
        <w:tblInd w:w="56" w:type="dxa"/>
        <w:tblLayout w:type="fixed"/>
        <w:tblLook w:val="0000" w:firstRow="0" w:lastRow="0" w:firstColumn="0" w:lastColumn="0" w:noHBand="0" w:noVBand="0"/>
      </w:tblPr>
      <w:tblGrid>
        <w:gridCol w:w="716"/>
        <w:gridCol w:w="1327"/>
        <w:gridCol w:w="3646"/>
        <w:gridCol w:w="1907"/>
        <w:gridCol w:w="1929"/>
      </w:tblGrid>
      <w:tr w:rsidR="00000000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4056">
            <w:pPr>
              <w:ind w:left="709" w:hanging="709"/>
              <w:jc w:val="center"/>
            </w:pPr>
            <w:r>
              <w:t>№ п/п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4056">
            <w:pPr>
              <w:ind w:left="709" w:hanging="709"/>
              <w:jc w:val="center"/>
            </w:pPr>
            <w:r>
              <w:t>Рег. № заявки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4056">
            <w:pPr>
              <w:ind w:left="709" w:hanging="709"/>
              <w:jc w:val="center"/>
            </w:pPr>
            <w:r>
              <w:t>Наименование заявителя (ФИО) и  почтовый адрес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4056">
            <w:pPr>
              <w:ind w:left="709" w:hanging="709"/>
              <w:jc w:val="center"/>
            </w:pPr>
            <w:r>
              <w:t>Решение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C4056">
            <w:pPr>
              <w:ind w:left="709" w:hanging="709"/>
              <w:jc w:val="center"/>
            </w:pPr>
            <w:r>
              <w:t>Причина отказа</w:t>
            </w:r>
          </w:p>
        </w:tc>
      </w:tr>
      <w:tr w:rsidR="00000000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4056">
            <w:pPr>
              <w:ind w:left="709" w:hanging="709"/>
              <w:jc w:val="center"/>
            </w:pPr>
            <w: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4056">
            <w:pPr>
              <w:ind w:left="709" w:hanging="709"/>
              <w:jc w:val="center"/>
            </w:pPr>
            <w: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C4056">
            <w:pPr>
              <w:ind w:left="709" w:hanging="709"/>
              <w:jc w:val="both"/>
            </w:pPr>
            <w:r>
              <w:t>ИП Никитина Ирина Юрьевна, Курганская область, Кетовский район, с. Сыч</w:t>
            </w:r>
            <w:r>
              <w:t>ево, ул. Советская, 11.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C4056">
            <w:pPr>
              <w:ind w:left="709" w:hanging="709"/>
              <w:jc w:val="center"/>
            </w:pPr>
            <w:r>
              <w:t>Заявка принята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C4056">
            <w:pPr>
              <w:snapToGrid w:val="0"/>
              <w:ind w:left="709" w:hanging="709"/>
              <w:jc w:val="both"/>
            </w:pPr>
          </w:p>
        </w:tc>
      </w:tr>
    </w:tbl>
    <w:p w:rsidR="00000000" w:rsidRDefault="008C4056">
      <w:pPr>
        <w:ind w:left="709" w:hanging="709"/>
        <w:jc w:val="both"/>
      </w:pPr>
    </w:p>
    <w:p w:rsidR="00000000" w:rsidRDefault="008C4056">
      <w:pPr>
        <w:numPr>
          <w:ilvl w:val="1"/>
          <w:numId w:val="3"/>
        </w:numPr>
        <w:ind w:left="709" w:hanging="709"/>
        <w:jc w:val="both"/>
      </w:pPr>
      <w:r>
        <w:t xml:space="preserve">Решение комиссии: </w:t>
      </w:r>
    </w:p>
    <w:p w:rsidR="00000000" w:rsidRDefault="008C4056">
      <w:pPr>
        <w:ind w:firstLine="709"/>
        <w:jc w:val="both"/>
      </w:pPr>
      <w:r>
        <w:t xml:space="preserve">1) Признать участником аукциона и допустить к участию в аукционе ИП Никитину Ирину Юрьевну - заявка и заявитель соответствуют установленным требованиям; </w:t>
      </w:r>
    </w:p>
    <w:p w:rsidR="00000000" w:rsidRDefault="008C4056">
      <w:pPr>
        <w:ind w:firstLine="709"/>
        <w:jc w:val="both"/>
      </w:pPr>
      <w:r>
        <w:t>2) Признать аукцион несостоявшимся на осн</w:t>
      </w:r>
      <w:r>
        <w:t>овании п. 129 Приказа Федеральной антимонопольной службы Российской Федерации от 10.02.2010 г.</w:t>
      </w:r>
      <w:r>
        <w:rPr>
          <w:rStyle w:val="apple-converted-space"/>
        </w:rPr>
        <w:t> </w:t>
      </w:r>
      <w:r>
        <w:t>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</w:t>
      </w:r>
      <w:r>
        <w:t>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</w:t>
      </w:r>
      <w:r>
        <w:t xml:space="preserve">урса» и п. 29 Документации об аукционе; </w:t>
      </w:r>
    </w:p>
    <w:p w:rsidR="00000000" w:rsidRDefault="008C4056">
      <w:pPr>
        <w:ind w:firstLine="709"/>
        <w:jc w:val="both"/>
      </w:pPr>
      <w:r>
        <w:t>3) Заключить договор аренды с ИП Никитиной Ириной Юрьевной - лицом, подавшим единственную заявку на участие в аукционе, на условиях в соответствии с заявкой на участие в аукционе и документацией об аукционе, по нача</w:t>
      </w:r>
      <w:r>
        <w:t>льной цене аукциона на основании п. 151 Приказа Федеральной антимонопольной службы Российской Федерации от 10.02.2010 г.</w:t>
      </w:r>
      <w:r>
        <w:rPr>
          <w:rStyle w:val="apple-converted-space"/>
        </w:rPr>
        <w:t> </w:t>
      </w:r>
      <w:r>
        <w:t>№ 67 «О порядке проведения конкурсов или аукционов на право заключения договоров аренды, договоров безвозмездного пользования, договоро</w:t>
      </w:r>
      <w:r>
        <w:t>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</w:t>
      </w:r>
      <w:r>
        <w:t>едения торгов в форме конкурса».</w:t>
      </w:r>
    </w:p>
    <w:p w:rsidR="00000000" w:rsidRDefault="008C4056">
      <w:pPr>
        <w:ind w:firstLine="709"/>
        <w:jc w:val="both"/>
      </w:pPr>
    </w:p>
    <w:p w:rsidR="00000000" w:rsidRDefault="008C4056">
      <w:pPr>
        <w:ind w:left="709" w:hanging="709"/>
        <w:rPr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6889"/>
        <w:gridCol w:w="431"/>
        <w:gridCol w:w="1579"/>
      </w:tblGrid>
      <w:tr w:rsidR="00000000">
        <w:trPr>
          <w:trHeight w:val="357"/>
        </w:trPr>
        <w:tc>
          <w:tcPr>
            <w:tcW w:w="7350" w:type="dxa"/>
            <w:gridSpan w:val="2"/>
            <w:shd w:val="clear" w:color="auto" w:fill="auto"/>
          </w:tcPr>
          <w:p w:rsidR="00000000" w:rsidRDefault="008C4056">
            <w:pPr>
              <w:snapToGrid w:val="0"/>
              <w:spacing w:before="40" w:after="120" w:line="276" w:lineRule="auto"/>
              <w:ind w:left="709" w:right="144" w:hanging="709"/>
              <w:rPr>
                <w:lang w:val="en-US"/>
              </w:rPr>
            </w:pPr>
            <w:r>
              <w:t>Председатель комиссии</w:t>
            </w:r>
            <w:r>
              <w:rPr>
                <w:lang w:val="en-US"/>
              </w:rPr>
              <w:t>:</w:t>
            </w:r>
          </w:p>
        </w:tc>
        <w:tc>
          <w:tcPr>
            <w:tcW w:w="431" w:type="dxa"/>
            <w:shd w:val="clear" w:color="auto" w:fill="auto"/>
          </w:tcPr>
          <w:p w:rsidR="00000000" w:rsidRDefault="008C4056">
            <w:pPr>
              <w:snapToGrid w:val="0"/>
              <w:spacing w:before="40" w:after="120" w:line="276" w:lineRule="auto"/>
              <w:ind w:left="709" w:right="144" w:hanging="709"/>
              <w:rPr>
                <w:lang w:val="en-US"/>
              </w:rPr>
            </w:pPr>
          </w:p>
        </w:tc>
        <w:tc>
          <w:tcPr>
            <w:tcW w:w="1579" w:type="dxa"/>
            <w:shd w:val="clear" w:color="auto" w:fill="auto"/>
          </w:tcPr>
          <w:p w:rsidR="00000000" w:rsidRDefault="008C4056">
            <w:pPr>
              <w:snapToGrid w:val="0"/>
              <w:spacing w:before="40" w:after="120" w:line="276" w:lineRule="auto"/>
              <w:ind w:left="709" w:right="144" w:hanging="709"/>
              <w:rPr>
                <w:lang w:val="en-US"/>
              </w:rPr>
            </w:pPr>
          </w:p>
        </w:tc>
      </w:tr>
      <w:tr w:rsidR="00000000">
        <w:trPr>
          <w:trHeight w:val="294"/>
        </w:trPr>
        <w:tc>
          <w:tcPr>
            <w:tcW w:w="461" w:type="dxa"/>
            <w:shd w:val="clear" w:color="auto" w:fill="auto"/>
          </w:tcPr>
          <w:p w:rsidR="00000000" w:rsidRDefault="008C4056">
            <w:pPr>
              <w:snapToGrid w:val="0"/>
              <w:spacing w:line="276" w:lineRule="auto"/>
              <w:ind w:left="709" w:right="-40" w:hanging="709"/>
            </w:pPr>
            <w:r>
              <w:rPr>
                <w:lang w:val="en-US"/>
              </w:rPr>
              <w:t xml:space="preserve">1. </w:t>
            </w:r>
          </w:p>
        </w:tc>
        <w:tc>
          <w:tcPr>
            <w:tcW w:w="6889" w:type="dxa"/>
            <w:shd w:val="clear" w:color="auto" w:fill="auto"/>
          </w:tcPr>
          <w:p w:rsidR="00000000" w:rsidRDefault="008C4056">
            <w:pPr>
              <w:pBdr>
                <w:bottom w:val="single" w:sz="8" w:space="1" w:color="000000"/>
              </w:pBdr>
              <w:snapToGrid w:val="0"/>
              <w:spacing w:line="276" w:lineRule="auto"/>
              <w:ind w:left="709" w:hanging="709"/>
            </w:pPr>
            <w:r>
              <w:t>1. Притчин Антон Викторович</w:t>
            </w:r>
          </w:p>
          <w:p w:rsidR="00000000" w:rsidRDefault="008C4056">
            <w:pPr>
              <w:snapToGrid w:val="0"/>
              <w:spacing w:line="276" w:lineRule="auto"/>
              <w:ind w:left="709" w:right="142" w:hanging="709"/>
            </w:pPr>
          </w:p>
        </w:tc>
        <w:tc>
          <w:tcPr>
            <w:tcW w:w="431" w:type="dxa"/>
            <w:shd w:val="clear" w:color="auto" w:fill="auto"/>
          </w:tcPr>
          <w:p w:rsidR="00000000" w:rsidRDefault="008C4056">
            <w:pPr>
              <w:snapToGrid w:val="0"/>
              <w:spacing w:line="276" w:lineRule="auto"/>
              <w:ind w:left="709" w:hanging="70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00000" w:rsidRDefault="008C4056">
            <w:pPr>
              <w:pBdr>
                <w:bottom w:val="single" w:sz="8" w:space="1" w:color="000000"/>
              </w:pBdr>
              <w:snapToGrid w:val="0"/>
              <w:spacing w:line="276" w:lineRule="auto"/>
              <w:ind w:left="709" w:right="144" w:hanging="709"/>
            </w:pPr>
          </w:p>
          <w:p w:rsidR="00000000" w:rsidRDefault="008C4056">
            <w:pPr>
              <w:snapToGrid w:val="0"/>
              <w:spacing w:line="276" w:lineRule="auto"/>
              <w:ind w:left="709" w:right="144" w:hanging="709"/>
              <w:jc w:val="center"/>
            </w:pPr>
            <w:r>
              <w:rPr>
                <w:lang w:val="en-US"/>
              </w:rPr>
              <w:t>(</w:t>
            </w:r>
            <w:r>
              <w:t>подпись</w:t>
            </w:r>
            <w:r>
              <w:rPr>
                <w:lang w:val="en-US"/>
              </w:rPr>
              <w:t>)</w:t>
            </w:r>
          </w:p>
        </w:tc>
      </w:tr>
      <w:tr w:rsidR="00000000">
        <w:trPr>
          <w:trHeight w:val="357"/>
        </w:trPr>
        <w:tc>
          <w:tcPr>
            <w:tcW w:w="7350" w:type="dxa"/>
            <w:gridSpan w:val="2"/>
            <w:shd w:val="clear" w:color="auto" w:fill="auto"/>
          </w:tcPr>
          <w:p w:rsidR="00000000" w:rsidRDefault="008C4056">
            <w:pPr>
              <w:snapToGrid w:val="0"/>
              <w:spacing w:before="40" w:after="120" w:line="276" w:lineRule="auto"/>
              <w:ind w:left="709" w:right="144" w:hanging="709"/>
              <w:rPr>
                <w:lang w:val="en-US"/>
              </w:rPr>
            </w:pPr>
            <w:r>
              <w:rPr>
                <w:lang w:val="en-US"/>
              </w:rPr>
              <w:t>Член комиссии:</w:t>
            </w:r>
          </w:p>
        </w:tc>
        <w:tc>
          <w:tcPr>
            <w:tcW w:w="431" w:type="dxa"/>
            <w:shd w:val="clear" w:color="auto" w:fill="auto"/>
          </w:tcPr>
          <w:p w:rsidR="00000000" w:rsidRDefault="008C4056">
            <w:pPr>
              <w:snapToGrid w:val="0"/>
              <w:spacing w:before="40" w:after="120" w:line="276" w:lineRule="auto"/>
              <w:ind w:left="709" w:right="144" w:hanging="709"/>
              <w:rPr>
                <w:lang w:val="en-US"/>
              </w:rPr>
            </w:pPr>
          </w:p>
        </w:tc>
        <w:tc>
          <w:tcPr>
            <w:tcW w:w="1579" w:type="dxa"/>
            <w:shd w:val="clear" w:color="auto" w:fill="auto"/>
          </w:tcPr>
          <w:p w:rsidR="00000000" w:rsidRDefault="008C4056">
            <w:pPr>
              <w:snapToGrid w:val="0"/>
              <w:spacing w:before="40" w:after="120" w:line="276" w:lineRule="auto"/>
              <w:ind w:left="709" w:right="144" w:hanging="709"/>
              <w:rPr>
                <w:lang w:val="en-US"/>
              </w:rPr>
            </w:pPr>
          </w:p>
        </w:tc>
      </w:tr>
      <w:tr w:rsidR="00000000">
        <w:trPr>
          <w:trHeight w:val="294"/>
        </w:trPr>
        <w:tc>
          <w:tcPr>
            <w:tcW w:w="461" w:type="dxa"/>
            <w:shd w:val="clear" w:color="auto" w:fill="auto"/>
          </w:tcPr>
          <w:p w:rsidR="00000000" w:rsidRDefault="008C4056">
            <w:pPr>
              <w:snapToGrid w:val="0"/>
              <w:spacing w:line="276" w:lineRule="auto"/>
              <w:ind w:left="709" w:right="-40" w:hanging="709"/>
            </w:pPr>
            <w:r>
              <w:rPr>
                <w:lang w:val="en-US"/>
              </w:rPr>
              <w:t xml:space="preserve">1. </w:t>
            </w:r>
          </w:p>
        </w:tc>
        <w:tc>
          <w:tcPr>
            <w:tcW w:w="6889" w:type="dxa"/>
            <w:shd w:val="clear" w:color="auto" w:fill="auto"/>
          </w:tcPr>
          <w:p w:rsidR="00000000" w:rsidRDefault="008C4056">
            <w:pPr>
              <w:pBdr>
                <w:bottom w:val="single" w:sz="8" w:space="1" w:color="000000"/>
              </w:pBdr>
              <w:snapToGrid w:val="0"/>
              <w:spacing w:line="276" w:lineRule="auto"/>
              <w:ind w:left="709" w:hanging="709"/>
            </w:pPr>
            <w:r>
              <w:t>2. Субботина Светлана Сергеевна</w:t>
            </w:r>
          </w:p>
          <w:p w:rsidR="00000000" w:rsidRDefault="008C4056">
            <w:pPr>
              <w:snapToGrid w:val="0"/>
              <w:spacing w:line="276" w:lineRule="auto"/>
              <w:ind w:left="709" w:right="142" w:hanging="709"/>
            </w:pPr>
          </w:p>
        </w:tc>
        <w:tc>
          <w:tcPr>
            <w:tcW w:w="431" w:type="dxa"/>
            <w:shd w:val="clear" w:color="auto" w:fill="auto"/>
          </w:tcPr>
          <w:p w:rsidR="00000000" w:rsidRDefault="008C4056">
            <w:pPr>
              <w:snapToGrid w:val="0"/>
              <w:spacing w:line="276" w:lineRule="auto"/>
              <w:ind w:left="709" w:hanging="70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00000" w:rsidRDefault="008C4056">
            <w:pPr>
              <w:pBdr>
                <w:bottom w:val="single" w:sz="8" w:space="1" w:color="000000"/>
              </w:pBdr>
              <w:snapToGrid w:val="0"/>
              <w:spacing w:line="276" w:lineRule="auto"/>
              <w:ind w:left="709" w:right="144" w:hanging="709"/>
            </w:pPr>
          </w:p>
          <w:p w:rsidR="00000000" w:rsidRDefault="008C4056">
            <w:pPr>
              <w:snapToGrid w:val="0"/>
              <w:spacing w:line="276" w:lineRule="auto"/>
              <w:ind w:left="709" w:right="144" w:hanging="709"/>
              <w:jc w:val="center"/>
            </w:pPr>
            <w:r>
              <w:rPr>
                <w:lang w:val="en-US"/>
              </w:rPr>
              <w:t>(</w:t>
            </w:r>
            <w:r>
              <w:t>подпись</w:t>
            </w:r>
            <w:r>
              <w:rPr>
                <w:lang w:val="en-US"/>
              </w:rPr>
              <w:t>)</w:t>
            </w:r>
          </w:p>
        </w:tc>
      </w:tr>
      <w:tr w:rsidR="00000000">
        <w:trPr>
          <w:trHeight w:val="357"/>
        </w:trPr>
        <w:tc>
          <w:tcPr>
            <w:tcW w:w="7350" w:type="dxa"/>
            <w:gridSpan w:val="2"/>
            <w:shd w:val="clear" w:color="auto" w:fill="auto"/>
          </w:tcPr>
          <w:p w:rsidR="00000000" w:rsidRDefault="008C4056">
            <w:pPr>
              <w:snapToGrid w:val="0"/>
              <w:spacing w:before="40" w:after="120" w:line="276" w:lineRule="auto"/>
              <w:ind w:left="709" w:right="144" w:hanging="709"/>
              <w:rPr>
                <w:lang w:val="en-US"/>
              </w:rPr>
            </w:pPr>
            <w:r>
              <w:rPr>
                <w:lang w:val="en-US"/>
              </w:rPr>
              <w:t>Член комиссии:</w:t>
            </w:r>
          </w:p>
        </w:tc>
        <w:tc>
          <w:tcPr>
            <w:tcW w:w="431" w:type="dxa"/>
            <w:shd w:val="clear" w:color="auto" w:fill="auto"/>
          </w:tcPr>
          <w:p w:rsidR="00000000" w:rsidRDefault="008C4056">
            <w:pPr>
              <w:snapToGrid w:val="0"/>
              <w:spacing w:before="40" w:after="120" w:line="276" w:lineRule="auto"/>
              <w:ind w:left="709" w:right="144" w:hanging="709"/>
              <w:rPr>
                <w:lang w:val="en-US"/>
              </w:rPr>
            </w:pPr>
          </w:p>
        </w:tc>
        <w:tc>
          <w:tcPr>
            <w:tcW w:w="1579" w:type="dxa"/>
            <w:shd w:val="clear" w:color="auto" w:fill="auto"/>
          </w:tcPr>
          <w:p w:rsidR="00000000" w:rsidRDefault="008C4056">
            <w:pPr>
              <w:snapToGrid w:val="0"/>
              <w:spacing w:before="40" w:after="120" w:line="276" w:lineRule="auto"/>
              <w:ind w:left="709" w:right="144" w:hanging="709"/>
              <w:rPr>
                <w:lang w:val="en-US"/>
              </w:rPr>
            </w:pPr>
          </w:p>
        </w:tc>
      </w:tr>
      <w:tr w:rsidR="00000000">
        <w:trPr>
          <w:trHeight w:val="294"/>
        </w:trPr>
        <w:tc>
          <w:tcPr>
            <w:tcW w:w="461" w:type="dxa"/>
            <w:shd w:val="clear" w:color="auto" w:fill="auto"/>
          </w:tcPr>
          <w:p w:rsidR="00000000" w:rsidRDefault="008C4056">
            <w:pPr>
              <w:snapToGrid w:val="0"/>
              <w:spacing w:line="276" w:lineRule="auto"/>
              <w:ind w:left="709" w:right="-40" w:hanging="709"/>
            </w:pPr>
            <w:r>
              <w:rPr>
                <w:lang w:val="en-US"/>
              </w:rPr>
              <w:t xml:space="preserve">3. </w:t>
            </w:r>
          </w:p>
        </w:tc>
        <w:tc>
          <w:tcPr>
            <w:tcW w:w="6889" w:type="dxa"/>
            <w:shd w:val="clear" w:color="auto" w:fill="auto"/>
          </w:tcPr>
          <w:p w:rsidR="00000000" w:rsidRDefault="008C4056">
            <w:pPr>
              <w:pBdr>
                <w:bottom w:val="single" w:sz="8" w:space="1" w:color="000000"/>
              </w:pBdr>
              <w:snapToGrid w:val="0"/>
              <w:spacing w:line="276" w:lineRule="auto"/>
              <w:ind w:right="142"/>
              <w:rPr>
                <w:rFonts w:ascii="Calibri" w:hAnsi="Calibri" w:cs="Calibri"/>
                <w:sz w:val="22"/>
                <w:szCs w:val="22"/>
              </w:rPr>
            </w:pPr>
            <w:r>
              <w:t>3. Бурова Наталья Анатольевна</w:t>
            </w:r>
          </w:p>
        </w:tc>
        <w:tc>
          <w:tcPr>
            <w:tcW w:w="431" w:type="dxa"/>
            <w:shd w:val="clear" w:color="auto" w:fill="auto"/>
          </w:tcPr>
          <w:p w:rsidR="00000000" w:rsidRDefault="008C4056">
            <w:pPr>
              <w:snapToGrid w:val="0"/>
              <w:spacing w:line="276" w:lineRule="auto"/>
              <w:ind w:left="709" w:hanging="70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00000" w:rsidRDefault="008C4056">
            <w:pPr>
              <w:pBdr>
                <w:bottom w:val="single" w:sz="8" w:space="1" w:color="000000"/>
              </w:pBdr>
              <w:snapToGrid w:val="0"/>
              <w:spacing w:line="276" w:lineRule="auto"/>
              <w:ind w:left="709" w:right="144" w:hanging="709"/>
            </w:pPr>
          </w:p>
          <w:p w:rsidR="00000000" w:rsidRDefault="008C4056">
            <w:pPr>
              <w:snapToGrid w:val="0"/>
              <w:spacing w:line="276" w:lineRule="auto"/>
              <w:ind w:left="709" w:right="144" w:hanging="709"/>
              <w:jc w:val="center"/>
            </w:pPr>
            <w:r>
              <w:rPr>
                <w:lang w:val="en-US"/>
              </w:rPr>
              <w:t>(</w:t>
            </w:r>
            <w:r>
              <w:t>подпись</w:t>
            </w:r>
            <w:r>
              <w:rPr>
                <w:lang w:val="en-US"/>
              </w:rPr>
              <w:t>)</w:t>
            </w:r>
          </w:p>
        </w:tc>
      </w:tr>
      <w:tr w:rsidR="00000000">
        <w:trPr>
          <w:trHeight w:val="357"/>
        </w:trPr>
        <w:tc>
          <w:tcPr>
            <w:tcW w:w="7350" w:type="dxa"/>
            <w:gridSpan w:val="2"/>
            <w:shd w:val="clear" w:color="auto" w:fill="auto"/>
          </w:tcPr>
          <w:p w:rsidR="00000000" w:rsidRDefault="008C4056">
            <w:pPr>
              <w:snapToGrid w:val="0"/>
              <w:spacing w:before="40" w:after="120" w:line="276" w:lineRule="auto"/>
              <w:ind w:left="709" w:right="144" w:hanging="709"/>
              <w:rPr>
                <w:lang w:val="en-US"/>
              </w:rPr>
            </w:pPr>
            <w:r>
              <w:rPr>
                <w:lang w:val="en-US"/>
              </w:rPr>
              <w:t>Член комиссии:</w:t>
            </w:r>
          </w:p>
        </w:tc>
        <w:tc>
          <w:tcPr>
            <w:tcW w:w="431" w:type="dxa"/>
            <w:shd w:val="clear" w:color="auto" w:fill="auto"/>
          </w:tcPr>
          <w:p w:rsidR="00000000" w:rsidRDefault="008C4056">
            <w:pPr>
              <w:snapToGrid w:val="0"/>
              <w:spacing w:before="40" w:after="120" w:line="276" w:lineRule="auto"/>
              <w:ind w:left="709" w:right="144" w:hanging="709"/>
              <w:rPr>
                <w:lang w:val="en-US"/>
              </w:rPr>
            </w:pPr>
          </w:p>
        </w:tc>
        <w:tc>
          <w:tcPr>
            <w:tcW w:w="1579" w:type="dxa"/>
            <w:shd w:val="clear" w:color="auto" w:fill="auto"/>
          </w:tcPr>
          <w:p w:rsidR="00000000" w:rsidRDefault="008C4056">
            <w:pPr>
              <w:snapToGrid w:val="0"/>
              <w:spacing w:before="40" w:after="120" w:line="276" w:lineRule="auto"/>
              <w:ind w:left="709" w:right="144" w:hanging="709"/>
              <w:rPr>
                <w:lang w:val="en-US"/>
              </w:rPr>
            </w:pPr>
          </w:p>
        </w:tc>
      </w:tr>
      <w:tr w:rsidR="00000000">
        <w:trPr>
          <w:trHeight w:val="294"/>
        </w:trPr>
        <w:tc>
          <w:tcPr>
            <w:tcW w:w="461" w:type="dxa"/>
            <w:shd w:val="clear" w:color="auto" w:fill="auto"/>
          </w:tcPr>
          <w:p w:rsidR="00000000" w:rsidRDefault="008C4056">
            <w:pPr>
              <w:snapToGrid w:val="0"/>
              <w:spacing w:line="276" w:lineRule="auto"/>
              <w:ind w:left="709" w:right="-40" w:hanging="709"/>
            </w:pPr>
            <w:r>
              <w:rPr>
                <w:lang w:val="en-US"/>
              </w:rPr>
              <w:t xml:space="preserve">4. </w:t>
            </w:r>
          </w:p>
        </w:tc>
        <w:tc>
          <w:tcPr>
            <w:tcW w:w="6889" w:type="dxa"/>
            <w:shd w:val="clear" w:color="auto" w:fill="auto"/>
          </w:tcPr>
          <w:p w:rsidR="00000000" w:rsidRDefault="008C4056">
            <w:pPr>
              <w:pBdr>
                <w:bottom w:val="single" w:sz="8" w:space="1" w:color="000000"/>
              </w:pBdr>
              <w:snapToGrid w:val="0"/>
              <w:spacing w:line="276" w:lineRule="auto"/>
              <w:ind w:left="709" w:right="142" w:hanging="709"/>
            </w:pPr>
            <w:r>
              <w:t>4. Галкина Светлана Николаевна</w:t>
            </w:r>
          </w:p>
          <w:p w:rsidR="00000000" w:rsidRDefault="008C4056">
            <w:pPr>
              <w:snapToGrid w:val="0"/>
              <w:spacing w:line="276" w:lineRule="auto"/>
              <w:ind w:left="709" w:right="142" w:hanging="709"/>
            </w:pPr>
          </w:p>
        </w:tc>
        <w:tc>
          <w:tcPr>
            <w:tcW w:w="431" w:type="dxa"/>
            <w:shd w:val="clear" w:color="auto" w:fill="auto"/>
          </w:tcPr>
          <w:p w:rsidR="00000000" w:rsidRDefault="008C4056">
            <w:pPr>
              <w:snapToGrid w:val="0"/>
              <w:spacing w:line="276" w:lineRule="auto"/>
              <w:ind w:left="709" w:hanging="70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00000" w:rsidRDefault="008C4056">
            <w:pPr>
              <w:pBdr>
                <w:bottom w:val="single" w:sz="8" w:space="1" w:color="000000"/>
              </w:pBdr>
              <w:snapToGrid w:val="0"/>
              <w:spacing w:line="276" w:lineRule="auto"/>
              <w:ind w:left="709" w:right="144" w:hanging="709"/>
            </w:pPr>
          </w:p>
          <w:p w:rsidR="00000000" w:rsidRDefault="008C4056">
            <w:pPr>
              <w:snapToGrid w:val="0"/>
              <w:spacing w:line="276" w:lineRule="auto"/>
              <w:ind w:left="709" w:right="144" w:hanging="709"/>
              <w:jc w:val="center"/>
            </w:pPr>
            <w:r>
              <w:rPr>
                <w:lang w:val="en-US"/>
              </w:rPr>
              <w:t>(</w:t>
            </w:r>
            <w:r>
              <w:t>подпись</w:t>
            </w:r>
            <w:r>
              <w:rPr>
                <w:lang w:val="en-US"/>
              </w:rPr>
              <w:t>)</w:t>
            </w:r>
          </w:p>
        </w:tc>
      </w:tr>
      <w:tr w:rsidR="00000000">
        <w:trPr>
          <w:trHeight w:val="357"/>
        </w:trPr>
        <w:tc>
          <w:tcPr>
            <w:tcW w:w="7350" w:type="dxa"/>
            <w:gridSpan w:val="2"/>
            <w:shd w:val="clear" w:color="auto" w:fill="auto"/>
          </w:tcPr>
          <w:p w:rsidR="00000000" w:rsidRDefault="008C4056">
            <w:pPr>
              <w:snapToGrid w:val="0"/>
              <w:spacing w:before="40" w:after="120" w:line="276" w:lineRule="auto"/>
              <w:ind w:right="144"/>
              <w:rPr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shd w:val="clear" w:color="auto" w:fill="auto"/>
          </w:tcPr>
          <w:p w:rsidR="00000000" w:rsidRDefault="008C4056">
            <w:pPr>
              <w:snapToGrid w:val="0"/>
              <w:spacing w:before="40" w:after="120" w:line="276" w:lineRule="auto"/>
              <w:ind w:right="144"/>
              <w:rPr>
                <w:lang w:val="en-US"/>
              </w:rPr>
            </w:pPr>
          </w:p>
        </w:tc>
        <w:tc>
          <w:tcPr>
            <w:tcW w:w="1579" w:type="dxa"/>
            <w:shd w:val="clear" w:color="auto" w:fill="auto"/>
          </w:tcPr>
          <w:p w:rsidR="00000000" w:rsidRDefault="008C4056">
            <w:pPr>
              <w:snapToGrid w:val="0"/>
              <w:spacing w:before="40" w:after="120" w:line="276" w:lineRule="auto"/>
              <w:ind w:right="144"/>
              <w:rPr>
                <w:lang w:val="en-US"/>
              </w:rPr>
            </w:pPr>
          </w:p>
        </w:tc>
      </w:tr>
      <w:tr w:rsidR="00000000">
        <w:trPr>
          <w:trHeight w:val="294"/>
        </w:trPr>
        <w:tc>
          <w:tcPr>
            <w:tcW w:w="461" w:type="dxa"/>
            <w:shd w:val="clear" w:color="auto" w:fill="auto"/>
          </w:tcPr>
          <w:p w:rsidR="00000000" w:rsidRDefault="008C4056">
            <w:pPr>
              <w:snapToGrid w:val="0"/>
              <w:spacing w:line="276" w:lineRule="auto"/>
              <w:ind w:right="-40"/>
              <w:rPr>
                <w:sz w:val="20"/>
                <w:szCs w:val="20"/>
                <w:lang w:val="en-US"/>
              </w:rPr>
            </w:pPr>
          </w:p>
        </w:tc>
        <w:tc>
          <w:tcPr>
            <w:tcW w:w="6889" w:type="dxa"/>
            <w:shd w:val="clear" w:color="auto" w:fill="auto"/>
          </w:tcPr>
          <w:p w:rsidR="00000000" w:rsidRDefault="008C4056">
            <w:pPr>
              <w:snapToGrid w:val="0"/>
              <w:spacing w:line="276" w:lineRule="auto"/>
              <w:ind w:right="142"/>
            </w:pPr>
          </w:p>
        </w:tc>
        <w:tc>
          <w:tcPr>
            <w:tcW w:w="431" w:type="dxa"/>
            <w:shd w:val="clear" w:color="auto" w:fill="auto"/>
          </w:tcPr>
          <w:p w:rsidR="00000000" w:rsidRDefault="008C405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00000" w:rsidRDefault="008C4056">
            <w:pPr>
              <w:snapToGrid w:val="0"/>
              <w:spacing w:line="276" w:lineRule="auto"/>
              <w:ind w:right="144"/>
              <w:jc w:val="center"/>
            </w:pPr>
          </w:p>
        </w:tc>
      </w:tr>
      <w:tr w:rsidR="00000000">
        <w:trPr>
          <w:trHeight w:val="543"/>
        </w:trPr>
        <w:tc>
          <w:tcPr>
            <w:tcW w:w="7350" w:type="dxa"/>
            <w:gridSpan w:val="2"/>
            <w:shd w:val="clear" w:color="auto" w:fill="auto"/>
          </w:tcPr>
          <w:p w:rsidR="00000000" w:rsidRDefault="008C4056">
            <w:pPr>
              <w:snapToGrid w:val="0"/>
              <w:spacing w:before="40" w:after="120" w:line="276" w:lineRule="auto"/>
              <w:ind w:right="144"/>
              <w:rPr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shd w:val="clear" w:color="auto" w:fill="auto"/>
          </w:tcPr>
          <w:p w:rsidR="00000000" w:rsidRDefault="008C4056">
            <w:pPr>
              <w:snapToGrid w:val="0"/>
              <w:spacing w:before="40" w:after="120" w:line="276" w:lineRule="auto"/>
              <w:ind w:right="144"/>
              <w:rPr>
                <w:lang w:val="en-US"/>
              </w:rPr>
            </w:pPr>
          </w:p>
        </w:tc>
        <w:tc>
          <w:tcPr>
            <w:tcW w:w="1579" w:type="dxa"/>
            <w:shd w:val="clear" w:color="auto" w:fill="auto"/>
          </w:tcPr>
          <w:p w:rsidR="00000000" w:rsidRDefault="008C4056">
            <w:pPr>
              <w:snapToGrid w:val="0"/>
              <w:spacing w:before="40" w:after="120" w:line="276" w:lineRule="auto"/>
              <w:ind w:right="144"/>
              <w:rPr>
                <w:lang w:val="en-US"/>
              </w:rPr>
            </w:pPr>
          </w:p>
        </w:tc>
      </w:tr>
      <w:tr w:rsidR="00000000">
        <w:trPr>
          <w:trHeight w:val="294"/>
        </w:trPr>
        <w:tc>
          <w:tcPr>
            <w:tcW w:w="461" w:type="dxa"/>
            <w:shd w:val="clear" w:color="auto" w:fill="auto"/>
          </w:tcPr>
          <w:p w:rsidR="00000000" w:rsidRDefault="008C4056">
            <w:pPr>
              <w:snapToGrid w:val="0"/>
              <w:spacing w:line="276" w:lineRule="auto"/>
              <w:ind w:right="-40"/>
              <w:rPr>
                <w:sz w:val="20"/>
                <w:szCs w:val="20"/>
                <w:lang w:val="en-US"/>
              </w:rPr>
            </w:pPr>
          </w:p>
        </w:tc>
        <w:tc>
          <w:tcPr>
            <w:tcW w:w="6889" w:type="dxa"/>
            <w:shd w:val="clear" w:color="auto" w:fill="auto"/>
          </w:tcPr>
          <w:p w:rsidR="00000000" w:rsidRDefault="008C4056">
            <w:pPr>
              <w:snapToGrid w:val="0"/>
              <w:spacing w:line="276" w:lineRule="auto"/>
              <w:ind w:right="142"/>
            </w:pPr>
          </w:p>
        </w:tc>
        <w:tc>
          <w:tcPr>
            <w:tcW w:w="431" w:type="dxa"/>
            <w:shd w:val="clear" w:color="auto" w:fill="auto"/>
          </w:tcPr>
          <w:p w:rsidR="00000000" w:rsidRDefault="008C405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00000" w:rsidRDefault="008C4056">
            <w:pPr>
              <w:snapToGrid w:val="0"/>
              <w:spacing w:line="276" w:lineRule="auto"/>
              <w:ind w:right="144"/>
              <w:jc w:val="center"/>
            </w:pPr>
          </w:p>
        </w:tc>
      </w:tr>
    </w:tbl>
    <w:p w:rsidR="008C4056" w:rsidRDefault="008C4056"/>
    <w:sectPr w:rsidR="008C4056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ragmatica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55"/>
    <w:rsid w:val="008C4056"/>
    <w:rsid w:val="00F9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bCs/>
    </w:rPr>
  </w:style>
  <w:style w:type="character" w:customStyle="1" w:styleId="WW8Num1z1">
    <w:name w:val="WW8Num1z1"/>
    <w:rPr>
      <w:rFonts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bCs/>
      <w:sz w:val="24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Cs/>
    </w:rPr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8">
    <w:name w:val="Body Text Indent"/>
    <w:basedOn w:val="a6"/>
    <w:pPr>
      <w:keepNext/>
      <w:keepLines/>
      <w:spacing w:before="60" w:after="60"/>
      <w:ind w:left="851"/>
      <w:jc w:val="both"/>
    </w:pPr>
    <w:rPr>
      <w:rFonts w:ascii="Pragmatica" w:hAnsi="Pragmatica" w:cs="Pragmatica"/>
      <w:color w:val="auto"/>
      <w:sz w:val="20"/>
      <w:szCs w:val="20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color w:val="auto"/>
      <w:szCs w:val="20"/>
      <w:lang w:val="en-US"/>
    </w:rPr>
  </w:style>
  <w:style w:type="paragraph" w:styleId="a9">
    <w:name w:val="Normal (Web)"/>
    <w:basedOn w:val="a"/>
    <w:pPr>
      <w:spacing w:before="280" w:after="280"/>
    </w:pPr>
    <w:rPr>
      <w:color w:val="auto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bCs/>
    </w:rPr>
  </w:style>
  <w:style w:type="character" w:customStyle="1" w:styleId="WW8Num1z1">
    <w:name w:val="WW8Num1z1"/>
    <w:rPr>
      <w:rFonts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bCs/>
      <w:sz w:val="24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Cs/>
    </w:rPr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8">
    <w:name w:val="Body Text Indent"/>
    <w:basedOn w:val="a6"/>
    <w:pPr>
      <w:keepNext/>
      <w:keepLines/>
      <w:spacing w:before="60" w:after="60"/>
      <w:ind w:left="851"/>
      <w:jc w:val="both"/>
    </w:pPr>
    <w:rPr>
      <w:rFonts w:ascii="Pragmatica" w:hAnsi="Pragmatica" w:cs="Pragmatica"/>
      <w:color w:val="auto"/>
      <w:sz w:val="20"/>
      <w:szCs w:val="20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color w:val="auto"/>
      <w:szCs w:val="20"/>
      <w:lang w:val="en-US"/>
    </w:rPr>
  </w:style>
  <w:style w:type="paragraph" w:styleId="a9">
    <w:name w:val="Normal (Web)"/>
    <w:basedOn w:val="a"/>
    <w:pPr>
      <w:spacing w:before="280" w:after="280"/>
    </w:pPr>
    <w:rPr>
      <w:color w:val="auto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Administrator_Dima</dc:creator>
  <cp:lastModifiedBy>555</cp:lastModifiedBy>
  <cp:revision>2</cp:revision>
  <cp:lastPrinted>2019-06-04T04:20:00Z</cp:lastPrinted>
  <dcterms:created xsi:type="dcterms:W3CDTF">2019-06-04T10:41:00Z</dcterms:created>
  <dcterms:modified xsi:type="dcterms:W3CDTF">2019-06-04T10:41:00Z</dcterms:modified>
</cp:coreProperties>
</file>