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8ED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9218ED">
      <w:pPr>
        <w:pStyle w:val="a6"/>
      </w:pPr>
      <w:r>
        <w:t>ДОГОВОР № ____</w:t>
      </w:r>
    </w:p>
    <w:p w:rsidR="00000000" w:rsidRDefault="009218ED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9218ED">
      <w:pPr>
        <w:rPr>
          <w:b/>
          <w:bCs/>
        </w:rPr>
      </w:pPr>
    </w:p>
    <w:p w:rsidR="00000000" w:rsidRDefault="009218ED">
      <w:pPr>
        <w:rPr>
          <w:b/>
          <w:bCs/>
        </w:rPr>
      </w:pPr>
    </w:p>
    <w:p w:rsidR="00000000" w:rsidRDefault="009218ED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9218ED">
      <w:pPr>
        <w:rPr>
          <w:b/>
          <w:bCs/>
        </w:rPr>
      </w:pPr>
    </w:p>
    <w:p w:rsidR="00000000" w:rsidRDefault="009218ED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9218ED">
      <w:pPr>
        <w:rPr>
          <w:b/>
          <w:bCs/>
        </w:rPr>
      </w:pPr>
    </w:p>
    <w:p w:rsidR="00000000" w:rsidRDefault="009218ED">
      <w:pPr>
        <w:rPr>
          <w:b/>
          <w:bCs/>
        </w:rPr>
      </w:pPr>
    </w:p>
    <w:p w:rsidR="00000000" w:rsidRDefault="009218ED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</w:t>
      </w:r>
      <w:r>
        <w:rPr>
          <w:shd w:val="clear" w:color="auto" w:fill="FFFFFF"/>
        </w:rPr>
        <w:t>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449-р/л от 15 ноября 2018 год</w:t>
      </w:r>
      <w:r>
        <w:t>а, Распоряжения Администраци</w:t>
      </w:r>
      <w:r>
        <w:t>и Кетовского района  № 530-р от 15 ноября 2018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</w:t>
      </w:r>
      <w:r>
        <w:t xml:space="preserve">_,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9218ED"/>
    <w:p w:rsidR="00000000" w:rsidRDefault="009218ED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9218ED"/>
    <w:p w:rsidR="00000000" w:rsidRDefault="009218ED">
      <w:pPr>
        <w:numPr>
          <w:ilvl w:val="1"/>
          <w:numId w:val="2"/>
        </w:numPr>
        <w:ind w:left="0" w:firstLine="9"/>
        <w:jc w:val="both"/>
      </w:pPr>
      <w:r>
        <w:t>Арендодатель, согласно Протокола № ____ от «___» _____________ 201_ год</w:t>
      </w:r>
      <w:r>
        <w:t>а открытого аукциона по предоставлению в аренду сроком на 20 лет земельного участка, собственность на который не разграничена сдал, а Арендатор принял в пользование земельный участок с кадастровым номером ________________ площадью ___ кв.м., вид разрешенно</w:t>
      </w:r>
      <w:r>
        <w:t xml:space="preserve">го использования: _________________, расположенный  в границах муниципального образования ____________сельсовет, по адресу: Курганская область, Кетовский район, </w:t>
      </w:r>
      <w:r>
        <w:t>______________________________________________________________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>Настоящий договор заключен сроко</w:t>
      </w:r>
      <w:r>
        <w:t xml:space="preserve">м на 20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 xml:space="preserve">Управлении Федеральной службы государственной регистрации, кадастра и картографии по Курганской </w:t>
      </w:r>
      <w:r>
        <w:rPr>
          <w:shd w:val="clear" w:color="auto" w:fill="FFFFFF"/>
        </w:rPr>
        <w:t>области</w:t>
      </w:r>
      <w:r>
        <w:t>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>Арендная плата исчисляется с «___» _________________ 201_ года и вносится Арендатором в срок</w:t>
      </w:r>
      <w:r>
        <w:t xml:space="preserve"> до «___» _____________ каждого года, в сумме ____________ руб. ________ коп. (______________________).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земельн</w:t>
      </w:r>
      <w:r>
        <w:t xml:space="preserve">ого участка для ведения личного подсобного хозяйства, засчитывается в счет арендной платы за него. 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</w:t>
      </w:r>
      <w:r>
        <w:t xml:space="preserve">а единственный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области (___________________________________________) БИК _______________. Код ______</w:t>
      </w:r>
      <w:r>
        <w:t>______________________, ОКТМО ________________ (____________________________________________________________________).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 xml:space="preserve">В случае неуплаты арендной платы в установленный договором срок Арендатор обязан заплатить Арендодателю неустойку в размере 1 (одного) % </w:t>
      </w:r>
      <w:r>
        <w:t>от суммы неуплаты за каждый день просрочки.</w:t>
      </w:r>
    </w:p>
    <w:p w:rsidR="00000000" w:rsidRDefault="009218ED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9218ED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</w:t>
      </w:r>
      <w:r>
        <w:rPr>
          <w:color w:val="000000"/>
          <w:shd w:val="clear" w:color="auto" w:fill="FFFFFF"/>
        </w:rPr>
        <w:t xml:space="preserve">ведомление должно быть направлено Арендодателю в разумный срок </w:t>
      </w:r>
      <w:r>
        <w:rPr>
          <w:color w:val="000000"/>
        </w:rPr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</w:t>
      </w:r>
      <w:r>
        <w:rPr>
          <w:color w:val="000000"/>
        </w:rPr>
        <w:t>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9218ED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</w:t>
      </w:r>
      <w:r>
        <w:rPr>
          <w:shd w:val="clear" w:color="auto" w:fill="FFFFFF"/>
        </w:rPr>
        <w:t>ередаточного акта.</w:t>
      </w:r>
    </w:p>
    <w:p w:rsidR="00000000" w:rsidRDefault="009218ED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9218ED"/>
    <w:p w:rsidR="00000000" w:rsidRDefault="009218ED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9218ED"/>
    <w:p w:rsidR="00000000" w:rsidRDefault="009218ED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</w:t>
      </w:r>
      <w:r>
        <w:t>вор по письменному обращению Арендатора о расторжении Договора;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</w:t>
      </w:r>
      <w:r>
        <w:t>я.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</w:t>
      </w:r>
      <w:r>
        <w:t xml:space="preserve"> нарушениями законодательства, нормативных актов или условий, установленных договором;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требовать через суд выполнения</w:t>
      </w:r>
      <w:r>
        <w:t xml:space="preserve"> Арендатором всех условий договора.</w:t>
      </w:r>
    </w:p>
    <w:p w:rsidR="00000000" w:rsidRDefault="009218ED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</w:t>
      </w:r>
      <w:r>
        <w:t>ить Арендатору в полном объеме возникающие при этом убытки, включая упущенную выгоду.</w:t>
      </w:r>
    </w:p>
    <w:p w:rsidR="00000000" w:rsidRDefault="009218ED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</w:t>
      </w:r>
      <w:r>
        <w:t>ендодателю;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</w:t>
      </w:r>
      <w:r>
        <w:t>ти.</w:t>
      </w:r>
    </w:p>
    <w:p w:rsidR="00000000" w:rsidRDefault="009218ED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9218ED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9218ED">
      <w:pPr>
        <w:jc w:val="both"/>
      </w:pPr>
    </w:p>
    <w:p w:rsidR="00000000" w:rsidRDefault="009218ED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</w:t>
      </w:r>
      <w:r>
        <w:rPr>
          <w:b/>
        </w:rPr>
        <w:t>ветственность сторон и изменение Договора аренды</w:t>
      </w:r>
    </w:p>
    <w:p w:rsidR="00000000" w:rsidRDefault="009218ED"/>
    <w:p w:rsidR="00000000" w:rsidRDefault="009218ED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</w:t>
      </w:r>
      <w:r>
        <w:t>оглашения.</w:t>
      </w:r>
    </w:p>
    <w:p w:rsidR="00000000" w:rsidRDefault="009218ED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 xml:space="preserve">Все споры и разногласия между сторонами решаются путем переговоров, а в случае их не урегулирования, споры рассматриваются в судебном </w:t>
      </w:r>
      <w:r>
        <w:t>порядке в соответствии с действующим законодательством РФ.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9218ED"/>
    <w:p w:rsidR="00000000" w:rsidRDefault="009218ED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9218ED"/>
    <w:p w:rsidR="00000000" w:rsidRDefault="009218ED">
      <w:pPr>
        <w:numPr>
          <w:ilvl w:val="1"/>
          <w:numId w:val="2"/>
        </w:numPr>
        <w:ind w:left="426"/>
        <w:jc w:val="both"/>
      </w:pPr>
      <w:r>
        <w:t>Арендатор о</w:t>
      </w:r>
      <w:r>
        <w:t>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9218ED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</w:t>
      </w:r>
      <w:r>
        <w:rPr>
          <w:shd w:val="clear" w:color="auto" w:fill="FFFFFF"/>
        </w:rPr>
        <w:t>астра и картографии по Курганской области</w:t>
      </w:r>
      <w:r>
        <w:t>, два других экземпляра у каждой из сторон.</w:t>
      </w:r>
    </w:p>
    <w:p w:rsidR="00000000" w:rsidRDefault="009218ED">
      <w:pPr>
        <w:ind w:left="-6"/>
        <w:jc w:val="both"/>
      </w:pPr>
    </w:p>
    <w:p w:rsidR="00000000" w:rsidRDefault="009218ED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9218ED"/>
    <w:p w:rsidR="00000000" w:rsidRDefault="009218ED"/>
    <w:p w:rsidR="00000000" w:rsidRDefault="009218ED"/>
    <w:p w:rsidR="00000000" w:rsidRDefault="009218ED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9218ED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Председатель Кетовского районного комитета по управлению</w:t>
      </w:r>
      <w:r>
        <w:rPr>
          <w:color w:val="111111"/>
          <w:shd w:val="clear" w:color="auto" w:fill="FFFFFF"/>
        </w:rPr>
        <w:t xml:space="preserve"> муниципальным имуществом </w:t>
      </w: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218ED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9218ED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9218ED">
      <w:pPr>
        <w:ind w:right="-44"/>
        <w:jc w:val="both"/>
        <w:rPr>
          <w:color w:val="111111"/>
        </w:rPr>
      </w:pPr>
    </w:p>
    <w:p w:rsidR="00000000" w:rsidRDefault="009218ED">
      <w:pPr>
        <w:jc w:val="both"/>
      </w:pPr>
      <w:r>
        <w:lastRenderedPageBreak/>
        <w:t>АРЕНДАТОР:</w:t>
      </w: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</w:pPr>
    </w:p>
    <w:p w:rsidR="00000000" w:rsidRDefault="009218ED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9218ED" w:rsidRDefault="009218ED">
      <w:pPr>
        <w:sectPr w:rsidR="009218ED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9218ED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79"/>
    <w:rsid w:val="009218ED"/>
    <w:rsid w:val="00E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2019-03-22T04:40:00Z</dcterms:created>
  <dcterms:modified xsi:type="dcterms:W3CDTF">2019-03-22T04:40:00Z</dcterms:modified>
</cp:coreProperties>
</file>