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3D3D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143D3D">
      <w:pPr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000000" w:rsidRDefault="00143D3D">
      <w:pPr>
        <w:jc w:val="center"/>
        <w:rPr>
          <w:b/>
        </w:rPr>
      </w:pPr>
      <w:r>
        <w:rPr>
          <w:b/>
        </w:rPr>
        <w:t>Курганская область, Кетовский район, с. Менщиково, ул. Полевая, уч 33</w:t>
      </w:r>
    </w:p>
    <w:p w:rsidR="00000000" w:rsidRDefault="00143D3D">
      <w:pPr>
        <w:jc w:val="center"/>
        <w:rPr>
          <w:b/>
        </w:rPr>
      </w:pPr>
    </w:p>
    <w:p w:rsidR="00000000" w:rsidRDefault="00143D3D">
      <w:pPr>
        <w:jc w:val="center"/>
        <w:rPr>
          <w:b/>
        </w:rPr>
      </w:pPr>
    </w:p>
    <w:p w:rsidR="00000000" w:rsidRDefault="00143D3D"/>
    <w:p w:rsidR="00000000" w:rsidRDefault="00143D3D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143D3D">
      <w:pPr>
        <w:rPr>
          <w:b/>
        </w:rPr>
      </w:pPr>
      <w:r>
        <w:rPr>
          <w:b/>
        </w:rPr>
        <w:t xml:space="preserve">Двенадцатое  </w:t>
      </w:r>
      <w:r>
        <w:rPr>
          <w:b/>
        </w:rPr>
        <w:t>ноября две тысячи восемнадцатого года</w:t>
      </w:r>
    </w:p>
    <w:p w:rsidR="00000000" w:rsidRDefault="00143D3D">
      <w:pPr>
        <w:rPr>
          <w:b/>
        </w:rPr>
      </w:pPr>
    </w:p>
    <w:p w:rsidR="00000000" w:rsidRDefault="00143D3D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143D3D">
      <w:pPr>
        <w:rPr>
          <w:b/>
        </w:rPr>
      </w:pPr>
    </w:p>
    <w:p w:rsidR="00000000" w:rsidRDefault="00143D3D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</w:r>
    </w:p>
    <w:p w:rsidR="00000000" w:rsidRDefault="00143D3D">
      <w:pPr>
        <w:numPr>
          <w:ilvl w:val="0"/>
          <w:numId w:val="2"/>
        </w:numPr>
        <w:tabs>
          <w:tab w:val="left" w:pos="0"/>
        </w:tabs>
        <w:jc w:val="both"/>
      </w:pPr>
      <w:r>
        <w:t>Заместитель председателя комиссии – Зам</w:t>
      </w:r>
      <w:r>
        <w:t>еститель Главы Кетовского района, начальник отдела сельского хозяйства и развития сельских территорий Штефан П.П.</w:t>
      </w:r>
    </w:p>
    <w:p w:rsidR="00000000" w:rsidRDefault="00143D3D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председатель Кетовского РК по УМИ Житина В.Н.</w:t>
      </w:r>
    </w:p>
    <w:p w:rsidR="00000000" w:rsidRDefault="00143D3D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заместитель Главы Кетовского района по финансовой политике – на</w:t>
      </w:r>
      <w:r>
        <w:t>чальник финансового отдела Галкина С.Н.</w:t>
      </w:r>
    </w:p>
    <w:p w:rsidR="00000000" w:rsidRDefault="00143D3D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000000" w:rsidRDefault="00143D3D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– начальник юридического отдела Администрации Кетовского района Кузьмина С.В. </w:t>
      </w:r>
    </w:p>
    <w:p w:rsidR="00000000" w:rsidRDefault="00143D3D">
      <w:pPr>
        <w:jc w:val="both"/>
      </w:pPr>
    </w:p>
    <w:p w:rsidR="00000000" w:rsidRDefault="00143D3D">
      <w:pPr>
        <w:jc w:val="both"/>
      </w:pPr>
    </w:p>
    <w:p w:rsidR="00000000" w:rsidRDefault="00143D3D">
      <w:pPr>
        <w:jc w:val="both"/>
        <w:rPr>
          <w:szCs w:val="20"/>
        </w:rPr>
      </w:pPr>
      <w:r>
        <w:rPr>
          <w:szCs w:val="20"/>
        </w:rPr>
        <w:tab/>
        <w:t>Заседание проводится в</w:t>
      </w:r>
      <w:r>
        <w:rPr>
          <w:szCs w:val="20"/>
        </w:rPr>
        <w:t xml:space="preserve"> присутствии 6 членов комиссии, что составило 100,0 % от общего количества членов комиссии. Кворум имеется, комиссия правомочна. </w:t>
      </w:r>
    </w:p>
    <w:p w:rsidR="00000000" w:rsidRDefault="00143D3D">
      <w:pPr>
        <w:jc w:val="both"/>
      </w:pPr>
    </w:p>
    <w:p w:rsidR="00000000" w:rsidRDefault="00143D3D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</w:t>
      </w:r>
      <w:r>
        <w:t>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143D3D">
      <w:pPr>
        <w:ind w:firstLine="360"/>
        <w:jc w:val="center"/>
        <w:rPr>
          <w:b/>
        </w:rPr>
      </w:pPr>
    </w:p>
    <w:p w:rsidR="00000000" w:rsidRDefault="00143D3D">
      <w:pPr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000000" w:rsidRDefault="00143D3D">
      <w:pPr>
        <w:ind w:firstLine="360"/>
        <w:jc w:val="center"/>
        <w:rPr>
          <w:b/>
        </w:rPr>
      </w:pPr>
    </w:p>
    <w:p w:rsidR="00000000" w:rsidRDefault="00143D3D">
      <w:pPr>
        <w:jc w:val="both"/>
      </w:pPr>
      <w:r>
        <w:t xml:space="preserve">            </w:t>
      </w:r>
      <w:r>
        <w:t>Предмет торгов – продажа земельного участка.</w:t>
      </w:r>
    </w:p>
    <w:p w:rsidR="00000000" w:rsidRDefault="00143D3D">
      <w:pPr>
        <w:tabs>
          <w:tab w:val="left" w:pos="1361"/>
          <w:tab w:val="left" w:pos="1425"/>
        </w:tabs>
        <w:ind w:left="694"/>
        <w:jc w:val="both"/>
        <w:rPr>
          <w:color w:val="000000"/>
        </w:rPr>
      </w:pPr>
      <w:r>
        <w:t>Местоположение: Курганская область, Кетовский район,</w:t>
      </w:r>
      <w:r>
        <w:rPr>
          <w:b/>
        </w:rPr>
        <w:t xml:space="preserve"> </w:t>
      </w:r>
      <w:r>
        <w:rPr>
          <w:color w:val="000000"/>
        </w:rPr>
        <w:t>с. Менщико</w:t>
      </w:r>
      <w:r>
        <w:rPr>
          <w:color w:val="000000"/>
        </w:rPr>
        <w:t>во, ул. Полевая, уч 33.</w:t>
      </w:r>
    </w:p>
    <w:p w:rsidR="00000000" w:rsidRDefault="00143D3D">
      <w:pPr>
        <w:ind w:firstLine="708"/>
        <w:jc w:val="both"/>
      </w:pPr>
      <w:r>
        <w:t xml:space="preserve">Кадастровый номер — </w:t>
      </w:r>
      <w:r>
        <w:t>45:08:022802:842</w:t>
      </w:r>
    </w:p>
    <w:p w:rsidR="00000000" w:rsidRDefault="00143D3D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143D3D">
      <w:pPr>
        <w:jc w:val="both"/>
      </w:pPr>
      <w:r>
        <w:t xml:space="preserve">            </w:t>
      </w:r>
      <w:r>
        <w:t>Категория земель: земли населенных пунктов.</w:t>
      </w:r>
    </w:p>
    <w:p w:rsidR="00000000" w:rsidRDefault="00143D3D">
      <w:pPr>
        <w:ind w:firstLine="708"/>
        <w:jc w:val="both"/>
      </w:pPr>
      <w:r>
        <w:t>Площадь – 1500 кв.м</w:t>
      </w:r>
    </w:p>
    <w:p w:rsidR="00000000" w:rsidRDefault="00143D3D">
      <w:pPr>
        <w:ind w:firstLine="708"/>
        <w:jc w:val="both"/>
      </w:pPr>
      <w:r>
        <w:t>Границы – в границах муниципал</w:t>
      </w:r>
      <w:r>
        <w:t>ьного образования Менщиковский  сельсовет.</w:t>
      </w:r>
    </w:p>
    <w:p w:rsidR="00000000" w:rsidRDefault="00143D3D">
      <w:pPr>
        <w:ind w:firstLine="708"/>
        <w:jc w:val="both"/>
      </w:pPr>
      <w:r>
        <w:t>Ограничение (обременение) права: отсутствуют.</w:t>
      </w:r>
    </w:p>
    <w:p w:rsidR="00000000" w:rsidRDefault="00143D3D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143D3D">
      <w:pPr>
        <w:ind w:firstLine="708"/>
        <w:jc w:val="both"/>
      </w:pPr>
      <w:r>
        <w:t>Начальная цена предмета аукциона – 22380 (двадцать две тысячи триста восемьдесят) рублей, 00 копеек.</w:t>
      </w:r>
    </w:p>
    <w:p w:rsidR="00000000" w:rsidRDefault="00143D3D">
      <w:pPr>
        <w:ind w:firstLine="708"/>
        <w:jc w:val="both"/>
      </w:pPr>
      <w:r>
        <w:t>Шаг аукциона -</w:t>
      </w:r>
      <w:r>
        <w:t xml:space="preserve">  671 (шестьсот семьдесят один) рубль, 00 копеек. </w:t>
      </w:r>
    </w:p>
    <w:p w:rsidR="00000000" w:rsidRDefault="00143D3D">
      <w:pPr>
        <w:ind w:firstLine="708"/>
        <w:jc w:val="both"/>
      </w:pPr>
      <w:r>
        <w:t>Сумма задатка – 20 % от  начальной цены - 4476 (четыре тысячи четыреста семьдесят шесть) рублей, 00 копеек.</w:t>
      </w:r>
    </w:p>
    <w:p w:rsidR="00000000" w:rsidRDefault="00143D3D">
      <w:pPr>
        <w:jc w:val="both"/>
      </w:pPr>
      <w:r>
        <w:t xml:space="preserve">   </w:t>
      </w:r>
      <w:r>
        <w:t>Техническая возможность электроснабжения земельного участка имеется при заключении договора на</w:t>
      </w:r>
      <w:r>
        <w:t xml:space="preserve"> технологическое подключение.</w:t>
      </w:r>
    </w:p>
    <w:p w:rsidR="00000000" w:rsidRDefault="00143D3D">
      <w:pPr>
        <w:jc w:val="both"/>
      </w:pPr>
      <w:r>
        <w:rPr>
          <w:color w:val="FF0000"/>
        </w:rPr>
        <w:lastRenderedPageBreak/>
        <w:t xml:space="preserve">   </w:t>
      </w:r>
      <w:r>
        <w:t>Техническая возможность газификации  имеется, центральное водоснабжение отсутствует.</w:t>
      </w:r>
    </w:p>
    <w:p w:rsidR="00000000" w:rsidRDefault="00143D3D">
      <w:pPr>
        <w:jc w:val="both"/>
      </w:pPr>
    </w:p>
    <w:p w:rsidR="00000000" w:rsidRDefault="00143D3D">
      <w:pPr>
        <w:ind w:firstLine="360"/>
        <w:jc w:val="both"/>
      </w:pPr>
      <w:r>
        <w:rPr>
          <w:b/>
        </w:rPr>
        <w:t>По окончании срока подачи заявок на участие в аукционе по продаже земельного участка для ведения личного подсобного хозяйства поступила 1</w:t>
      </w:r>
      <w:r>
        <w:rPr>
          <w:b/>
        </w:rPr>
        <w:t xml:space="preserve"> заявка</w:t>
      </w:r>
      <w:r>
        <w:t>.</w:t>
      </w:r>
    </w:p>
    <w:p w:rsidR="00000000" w:rsidRDefault="00143D3D">
      <w:pPr>
        <w:ind w:firstLine="360"/>
        <w:jc w:val="both"/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64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задаток для </w:t>
            </w:r>
            <w:r>
              <w:rPr>
                <w:bCs/>
              </w:rPr>
              <w:t>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Яхшибаев</w:t>
            </w:r>
          </w:p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Алишер Ахтамбаевич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г.Курган, </w:t>
            </w:r>
          </w:p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Куйбышева, д.137А, кв.45.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26.10.2018 г.</w:t>
            </w:r>
          </w:p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 час. 00 мин.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3D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4476 рублей</w:t>
            </w:r>
          </w:p>
        </w:tc>
      </w:tr>
    </w:tbl>
    <w:p w:rsidR="00000000" w:rsidRDefault="00143D3D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143D3D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143D3D">
      <w:pPr>
        <w:widowControl w:val="0"/>
        <w:jc w:val="both"/>
      </w:pPr>
      <w:r>
        <w:t>1. Признать Яхшибаева</w:t>
      </w:r>
      <w:r>
        <w:rPr>
          <w:bCs/>
        </w:rPr>
        <w:t xml:space="preserve"> Алишера Ахтамбаевича</w:t>
      </w:r>
      <w:r>
        <w:t xml:space="preserve">  участником аукцио</w:t>
      </w:r>
      <w:r>
        <w:t>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143D3D">
      <w:pPr>
        <w:ind w:left="19"/>
        <w:jc w:val="both"/>
      </w:pPr>
      <w:r>
        <w:t>2. Признать  аукцион несостоявшимся.</w:t>
      </w:r>
    </w:p>
    <w:p w:rsidR="00000000" w:rsidRDefault="00143D3D">
      <w:pPr>
        <w:tabs>
          <w:tab w:val="left" w:pos="0"/>
        </w:tabs>
        <w:jc w:val="both"/>
        <w:rPr>
          <w:b/>
        </w:rPr>
      </w:pPr>
      <w:r>
        <w:t xml:space="preserve">3. Заключить договор купли - продажи земельного участка расположенного по адресу: </w:t>
      </w:r>
      <w:r>
        <w:t xml:space="preserve">Курганская обл., Кетовский р-н, </w:t>
      </w:r>
      <w:r>
        <w:t>с. Менщиково</w:t>
      </w:r>
      <w:r>
        <w:rPr>
          <w:color w:val="000000"/>
        </w:rPr>
        <w:t>, ул. Полевая, уч 33</w:t>
      </w:r>
      <w:r>
        <w:t xml:space="preserve"> </w:t>
      </w:r>
      <w:r>
        <w:t xml:space="preserve">  с  единственным  заявителем</w:t>
      </w:r>
      <w:r>
        <w:rPr>
          <w:bCs/>
        </w:rPr>
        <w:t xml:space="preserve"> Яхшибаевым Алишером Ахтамбаевичем</w:t>
      </w:r>
      <w:r>
        <w:t xml:space="preserve"> по начальной цене предмета аукциона –</w:t>
      </w:r>
      <w:r>
        <w:rPr>
          <w:b/>
        </w:rPr>
        <w:t xml:space="preserve"> 22380 (двадцать две тысячи триста восемьдесят) рублей, 00 копеек.</w:t>
      </w:r>
    </w:p>
    <w:p w:rsidR="00000000" w:rsidRDefault="00143D3D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143D3D">
      <w:r>
        <w:t>Результаты голосования</w:t>
      </w:r>
      <w:r>
        <w:t>: «за» - единогласно.</w:t>
      </w:r>
    </w:p>
    <w:p w:rsidR="00000000" w:rsidRDefault="00143D3D"/>
    <w:p w:rsidR="00000000" w:rsidRDefault="00143D3D">
      <w:pPr>
        <w:jc w:val="both"/>
      </w:pPr>
      <w:r>
        <w:t>Протокол подписан всеми присутствующими членами комиссии.</w:t>
      </w:r>
    </w:p>
    <w:p w:rsidR="00000000" w:rsidRDefault="00143D3D">
      <w:pPr>
        <w:jc w:val="both"/>
      </w:pPr>
    </w:p>
    <w:p w:rsidR="00000000" w:rsidRDefault="00143D3D">
      <w:pPr>
        <w:jc w:val="both"/>
      </w:pPr>
      <w:r>
        <w:t>Председатель комиссии   Заместитель Главы Кетовского района</w:t>
      </w:r>
    </w:p>
    <w:p w:rsidR="00000000" w:rsidRDefault="00143D3D">
      <w:pPr>
        <w:jc w:val="both"/>
      </w:pPr>
      <w:r>
        <w:t xml:space="preserve">                                            </w:t>
      </w:r>
      <w:r>
        <w:t>по экономике и инвестициям –</w:t>
      </w:r>
    </w:p>
    <w:p w:rsidR="00000000" w:rsidRDefault="00143D3D">
      <w:pPr>
        <w:jc w:val="both"/>
      </w:pPr>
      <w:r>
        <w:t xml:space="preserve">                                         </w:t>
      </w:r>
      <w:r>
        <w:t xml:space="preserve">   </w:t>
      </w:r>
      <w:r>
        <w:t>начальник отдела экономики,</w:t>
      </w:r>
    </w:p>
    <w:p w:rsidR="00000000" w:rsidRDefault="00143D3D">
      <w:pPr>
        <w:jc w:val="both"/>
      </w:pPr>
      <w:r>
        <w:t xml:space="preserve">                                            </w:t>
      </w:r>
      <w:r>
        <w:t>торговли, труда и инвестиций</w:t>
      </w:r>
    </w:p>
    <w:p w:rsidR="00000000" w:rsidRDefault="00143D3D">
      <w:pPr>
        <w:jc w:val="both"/>
      </w:pPr>
      <w:r>
        <w:t xml:space="preserve">                                            </w:t>
      </w:r>
      <w:r>
        <w:t>Притчин А.В.                                               ___________________</w:t>
      </w:r>
    </w:p>
    <w:p w:rsidR="00000000" w:rsidRDefault="00143D3D"/>
    <w:p w:rsidR="00000000" w:rsidRDefault="00143D3D">
      <w:r>
        <w:t>Заместитель</w:t>
      </w:r>
    </w:p>
    <w:p w:rsidR="00000000" w:rsidRDefault="00143D3D">
      <w:r>
        <w:t>председателя ком</w:t>
      </w:r>
      <w:r>
        <w:t>иссии    Заместитель Главы Кетовского района,</w:t>
      </w:r>
    </w:p>
    <w:p w:rsidR="00000000" w:rsidRDefault="00143D3D">
      <w:r>
        <w:t xml:space="preserve">                                             начальник отдела</w:t>
      </w:r>
    </w:p>
    <w:p w:rsidR="00000000" w:rsidRDefault="00143D3D">
      <w:r>
        <w:t xml:space="preserve">                                             сельского хозяйства и развития </w:t>
      </w:r>
    </w:p>
    <w:p w:rsidR="00000000" w:rsidRDefault="00143D3D">
      <w:r>
        <w:t xml:space="preserve">                                             сельских территорий</w:t>
      </w:r>
    </w:p>
    <w:p w:rsidR="00000000" w:rsidRDefault="00143D3D">
      <w:r>
        <w:t xml:space="preserve">      </w:t>
      </w:r>
      <w:r>
        <w:t xml:space="preserve">                                       Штефан П.П.                                             ____________________ </w:t>
      </w:r>
    </w:p>
    <w:p w:rsidR="00000000" w:rsidRDefault="00143D3D"/>
    <w:p w:rsidR="00000000" w:rsidRDefault="00143D3D">
      <w:pPr>
        <w:jc w:val="both"/>
      </w:pPr>
      <w:r>
        <w:t xml:space="preserve">Член  комиссии                 </w:t>
      </w:r>
      <w:r>
        <w:t xml:space="preserve">Председатель Кетовского РК </w:t>
      </w:r>
    </w:p>
    <w:p w:rsidR="00000000" w:rsidRDefault="00143D3D">
      <w:pPr>
        <w:jc w:val="both"/>
      </w:pPr>
      <w:r>
        <w:t xml:space="preserve">                                            </w:t>
      </w:r>
      <w:r>
        <w:t xml:space="preserve">по УМИ </w:t>
      </w:r>
    </w:p>
    <w:p w:rsidR="00000000" w:rsidRDefault="00143D3D">
      <w:pPr>
        <w:jc w:val="both"/>
      </w:pPr>
      <w:r>
        <w:t xml:space="preserve">                           </w:t>
      </w:r>
      <w:r>
        <w:t xml:space="preserve">                 </w:t>
      </w:r>
      <w:r>
        <w:t>Житина В. Н.</w:t>
      </w:r>
    </w:p>
    <w:p w:rsidR="00000000" w:rsidRDefault="00143D3D">
      <w:pPr>
        <w:jc w:val="both"/>
      </w:pPr>
      <w:r>
        <w:t xml:space="preserve">                                                                                                                   </w:t>
      </w:r>
      <w:r>
        <w:t>____________________</w:t>
      </w:r>
    </w:p>
    <w:p w:rsidR="00000000" w:rsidRDefault="00143D3D"/>
    <w:p w:rsidR="00000000" w:rsidRDefault="00143D3D">
      <w:pPr>
        <w:jc w:val="both"/>
      </w:pPr>
      <w:r>
        <w:t xml:space="preserve">Член  комиссии                 Заместитель Главы Кетовского </w:t>
      </w:r>
    </w:p>
    <w:p w:rsidR="00000000" w:rsidRDefault="00143D3D">
      <w:pPr>
        <w:jc w:val="both"/>
      </w:pPr>
      <w:r>
        <w:t xml:space="preserve">                            </w:t>
      </w:r>
      <w:r>
        <w:t xml:space="preserve">                </w:t>
      </w:r>
      <w:r>
        <w:t>района по финансовой</w:t>
      </w:r>
    </w:p>
    <w:p w:rsidR="00000000" w:rsidRDefault="00143D3D">
      <w:pPr>
        <w:jc w:val="both"/>
      </w:pPr>
      <w:r>
        <w:t xml:space="preserve">                                            </w:t>
      </w:r>
      <w:r>
        <w:t>политике  –</w:t>
      </w:r>
    </w:p>
    <w:p w:rsidR="00000000" w:rsidRDefault="00143D3D">
      <w:pPr>
        <w:jc w:val="both"/>
      </w:pPr>
      <w:r>
        <w:t xml:space="preserve">                                            </w:t>
      </w:r>
      <w:r>
        <w:t>начальник финансового отдела</w:t>
      </w:r>
    </w:p>
    <w:p w:rsidR="00000000" w:rsidRDefault="00143D3D">
      <w:pPr>
        <w:jc w:val="both"/>
      </w:pPr>
      <w:r>
        <w:lastRenderedPageBreak/>
        <w:t xml:space="preserve">                                            </w:t>
      </w:r>
      <w:r>
        <w:t xml:space="preserve">Галкина С.Н.                                  </w:t>
      </w:r>
      <w:r>
        <w:t xml:space="preserve">                ___________________</w:t>
      </w:r>
    </w:p>
    <w:p w:rsidR="00000000" w:rsidRDefault="00143D3D">
      <w:pPr>
        <w:jc w:val="both"/>
      </w:pPr>
    </w:p>
    <w:p w:rsidR="00000000" w:rsidRDefault="00143D3D">
      <w:pPr>
        <w:jc w:val="both"/>
      </w:pPr>
      <w:r>
        <w:t>Член  комиссии                 Начальник отдела ЖКХ и транспорта</w:t>
      </w:r>
    </w:p>
    <w:p w:rsidR="00000000" w:rsidRDefault="00143D3D">
      <w:pPr>
        <w:jc w:val="both"/>
      </w:pPr>
      <w:r>
        <w:t xml:space="preserve">                                            </w:t>
      </w:r>
      <w:r>
        <w:t>Администации Кетовского района</w:t>
      </w:r>
    </w:p>
    <w:p w:rsidR="00000000" w:rsidRDefault="00143D3D">
      <w:pPr>
        <w:jc w:val="both"/>
      </w:pPr>
      <w:r>
        <w:t xml:space="preserve">                                            </w:t>
      </w:r>
      <w:r>
        <w:t xml:space="preserve">Цурбанов В. А. </w:t>
      </w:r>
    </w:p>
    <w:p w:rsidR="00000000" w:rsidRDefault="00143D3D">
      <w:pPr>
        <w:jc w:val="both"/>
      </w:pPr>
      <w:r>
        <w:t xml:space="preserve">                   </w:t>
      </w:r>
      <w:r>
        <w:t xml:space="preserve">                                                                                                 </w:t>
      </w:r>
      <w:r>
        <w:t>___________________</w:t>
      </w:r>
    </w:p>
    <w:p w:rsidR="00000000" w:rsidRDefault="00143D3D"/>
    <w:p w:rsidR="00000000" w:rsidRDefault="00143D3D">
      <w:pPr>
        <w:pStyle w:val="ab"/>
        <w:tabs>
          <w:tab w:val="left" w:pos="6946"/>
          <w:tab w:val="left" w:pos="7088"/>
        </w:tabs>
        <w:jc w:val="both"/>
      </w:pPr>
      <w:r>
        <w:t>Член комиссии                  Начальник юридического отдела</w:t>
      </w:r>
    </w:p>
    <w:p w:rsidR="00000000" w:rsidRDefault="00143D3D">
      <w:pPr>
        <w:pStyle w:val="ab"/>
        <w:tabs>
          <w:tab w:val="left" w:pos="6946"/>
          <w:tab w:val="left" w:pos="7088"/>
        </w:tabs>
        <w:jc w:val="both"/>
      </w:pPr>
      <w:r>
        <w:t xml:space="preserve">                                            </w:t>
      </w:r>
      <w:r>
        <w:t>Администрации Кетовского района</w:t>
      </w:r>
    </w:p>
    <w:p w:rsidR="00143D3D" w:rsidRDefault="00143D3D">
      <w:pPr>
        <w:pStyle w:val="ab"/>
        <w:tabs>
          <w:tab w:val="left" w:pos="6946"/>
          <w:tab w:val="left" w:pos="7088"/>
        </w:tabs>
        <w:jc w:val="both"/>
      </w:pPr>
      <w:r>
        <w:t xml:space="preserve"> </w:t>
      </w:r>
      <w:r>
        <w:t xml:space="preserve">                                           </w:t>
      </w:r>
      <w:r>
        <w:t>Кузьмина С.В.                                              ____________________</w:t>
      </w:r>
    </w:p>
    <w:sectPr w:rsidR="00143D3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43"/>
    <w:rsid w:val="00143D3D"/>
    <w:rsid w:val="00E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semiHidden/>
    <w:pPr>
      <w:spacing w:after="120"/>
    </w:pPr>
    <w:rPr>
      <w:color w:val="000000"/>
    </w:r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semiHidden/>
    <w:pPr>
      <w:spacing w:after="120"/>
    </w:pPr>
    <w:rPr>
      <w:color w:val="000000"/>
    </w:r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2018-11-09T04:08:00Z</cp:lastPrinted>
  <dcterms:created xsi:type="dcterms:W3CDTF">2018-11-13T05:09:00Z</dcterms:created>
  <dcterms:modified xsi:type="dcterms:W3CDTF">2018-11-13T05:09:00Z</dcterms:modified>
</cp:coreProperties>
</file>