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74421">
      <w:pPr>
        <w:pStyle w:val="a6"/>
        <w:jc w:val="right"/>
      </w:pPr>
      <w:bookmarkStart w:id="0" w:name="_GoBack"/>
      <w:bookmarkEnd w:id="0"/>
      <w:r>
        <w:t>Проект</w:t>
      </w:r>
    </w:p>
    <w:p w:rsidR="00000000" w:rsidRDefault="00074421">
      <w:pPr>
        <w:pStyle w:val="a6"/>
      </w:pPr>
      <w:r>
        <w:t>ДОГОВОР № ____</w:t>
      </w:r>
    </w:p>
    <w:p w:rsidR="00000000" w:rsidRDefault="00074421">
      <w:pPr>
        <w:jc w:val="center"/>
        <w:rPr>
          <w:b/>
          <w:bCs/>
        </w:rPr>
      </w:pPr>
      <w:r>
        <w:rPr>
          <w:b/>
          <w:bCs/>
        </w:rPr>
        <w:t>аренды земельного участка</w:t>
      </w:r>
    </w:p>
    <w:p w:rsidR="00000000" w:rsidRDefault="00074421">
      <w:pPr>
        <w:rPr>
          <w:b/>
          <w:bCs/>
        </w:rPr>
      </w:pPr>
    </w:p>
    <w:p w:rsidR="00000000" w:rsidRDefault="00074421">
      <w:pPr>
        <w:rPr>
          <w:b/>
          <w:bCs/>
        </w:rPr>
      </w:pPr>
    </w:p>
    <w:p w:rsidR="00000000" w:rsidRDefault="00074421">
      <w:pPr>
        <w:rPr>
          <w:b/>
          <w:bCs/>
        </w:rPr>
      </w:pPr>
      <w:r>
        <w:rPr>
          <w:b/>
          <w:bCs/>
        </w:rPr>
        <w:t>село Кетово Кетовский район Курганская область</w:t>
      </w:r>
    </w:p>
    <w:p w:rsidR="00000000" w:rsidRDefault="00074421">
      <w:pPr>
        <w:rPr>
          <w:b/>
          <w:bCs/>
        </w:rPr>
      </w:pPr>
    </w:p>
    <w:p w:rsidR="00000000" w:rsidRDefault="00074421">
      <w:pPr>
        <w:rPr>
          <w:b/>
          <w:bCs/>
        </w:rPr>
      </w:pPr>
      <w:r>
        <w:rPr>
          <w:b/>
          <w:bCs/>
        </w:rPr>
        <w:t xml:space="preserve">«___» _____________201_ года </w:t>
      </w:r>
    </w:p>
    <w:p w:rsidR="00000000" w:rsidRDefault="00074421">
      <w:pPr>
        <w:rPr>
          <w:b/>
          <w:bCs/>
        </w:rPr>
      </w:pPr>
    </w:p>
    <w:p w:rsidR="00000000" w:rsidRDefault="00074421">
      <w:pPr>
        <w:rPr>
          <w:b/>
          <w:bCs/>
        </w:rPr>
      </w:pPr>
    </w:p>
    <w:p w:rsidR="00000000" w:rsidRDefault="00074421">
      <w:pPr>
        <w:pStyle w:val="a4"/>
        <w:ind w:firstLine="708"/>
      </w:pPr>
      <w:r>
        <w:t>Мы, нижеподписавшиеся: Администрация муниципального образования Кетовский район Курганской области место нахождения: Россия, 6</w:t>
      </w:r>
      <w:r>
        <w:t xml:space="preserve">41310, Курганская область, Кетовский район, с. Кетово, ул. Космонавтов, 39, </w:t>
      </w:r>
      <w:r>
        <w:rPr>
          <w:shd w:val="clear" w:color="auto" w:fill="FFFFFF"/>
        </w:rPr>
        <w:t>в лице врио Председателя Кетовского районного комитета по управлению муниципальным имуществом Буровой Натальи Анатольевны, действующей на основании Устава муниципального образовани</w:t>
      </w:r>
      <w:r>
        <w:rPr>
          <w:shd w:val="clear" w:color="auto" w:fill="FFFFFF"/>
        </w:rPr>
        <w:t>я Кетовский район, зарегистрированного Главным управлением Министерства Юстиции Российской Федерации по Уральскому Федеральному округу 16 ноября 2005 года, Распоряжения Администрации Кетовского района  № 449-р/л от 15 ноября 2018 года</w:t>
      </w:r>
      <w:r>
        <w:t>, Распоряжения Админис</w:t>
      </w:r>
      <w:r>
        <w:t xml:space="preserve">трации Кетовского района  № 530-р от 15 ноября 2018 года, именуемая в дальнейшем Арендодатель и ___________________________________ года рождения, зарегистрированный по месту жительства по адресу: _______________________________, паспорт серия _____ номер </w:t>
      </w:r>
      <w:r>
        <w:t xml:space="preserve">______, выдан __________________________ года, именуемый в дальнейшем Арендатор, </w:t>
      </w:r>
      <w:r>
        <w:rPr>
          <w:shd w:val="clear" w:color="auto" w:fill="FFFFFF"/>
        </w:rPr>
        <w:t>при совместном упоминании именуемые Стороны,</w:t>
      </w:r>
      <w:r>
        <w:t xml:space="preserve"> заключили настоящий договор о нижеследующем:</w:t>
      </w:r>
    </w:p>
    <w:p w:rsidR="00000000" w:rsidRDefault="00074421"/>
    <w:p w:rsidR="00000000" w:rsidRDefault="00074421">
      <w:pPr>
        <w:numPr>
          <w:ilvl w:val="0"/>
          <w:numId w:val="2"/>
        </w:numPr>
        <w:ind w:left="227" w:hanging="227"/>
        <w:jc w:val="center"/>
      </w:pPr>
      <w:r>
        <w:rPr>
          <w:b/>
        </w:rPr>
        <w:t>Предмет договора</w:t>
      </w:r>
    </w:p>
    <w:p w:rsidR="00000000" w:rsidRDefault="00074421">
      <w:pPr>
        <w:tabs>
          <w:tab w:val="left" w:pos="65"/>
        </w:tabs>
        <w:jc w:val="both"/>
      </w:pPr>
      <w:r>
        <w:t>1.1. Арендодатель, согласно Протокола № ____ от «___» _____________</w:t>
      </w:r>
      <w:r>
        <w:t xml:space="preserve"> 201_ года открытого аукциона по предоставлению в аренду сроком на 5 лет земельного участка, собственность на который не разграничена сдал, а Арендатор принял в пользование земельный участок с кадастровым номером 45:08:012405:1358, площадью 40 кв.м., вид р</w:t>
      </w:r>
      <w:r>
        <w:t xml:space="preserve">азрешенного использования: для размещения остановочного комплекса (с встроенно-пристроенным торговым павильоном) , расположенный  в границах муниципального образования Введенский сельсовет, по адресу: Россия, Курганская область, Кетовский район, </w:t>
      </w:r>
      <w:r>
        <w:t>с. Введенс</w:t>
      </w:r>
      <w:r>
        <w:t>кое, ул. Центральная, д 43 А</w:t>
      </w:r>
      <w:r>
        <w:t>.</w:t>
      </w:r>
    </w:p>
    <w:p w:rsidR="00000000" w:rsidRDefault="00074421">
      <w:pPr>
        <w:numPr>
          <w:ilvl w:val="1"/>
          <w:numId w:val="2"/>
        </w:numPr>
        <w:ind w:left="426"/>
        <w:jc w:val="both"/>
      </w:pPr>
      <w:r>
        <w:t xml:space="preserve">Настоящий договор заключен сроком на 5 лет, считается заключенным с «___»__________ 201_ года, действует по «___»_________ 201_ года и вступает в силу с момента государственной регистрации в </w:t>
      </w:r>
      <w:r>
        <w:rPr>
          <w:shd w:val="clear" w:color="auto" w:fill="FFFFFF"/>
        </w:rPr>
        <w:t>Управлении Федеральной службы госуд</w:t>
      </w:r>
      <w:r>
        <w:rPr>
          <w:shd w:val="clear" w:color="auto" w:fill="FFFFFF"/>
        </w:rPr>
        <w:t>арственной регистрации, кадастра и картографии по Курганской области</w:t>
      </w:r>
      <w:r>
        <w:t>.</w:t>
      </w:r>
    </w:p>
    <w:p w:rsidR="00000000" w:rsidRDefault="00074421">
      <w:pPr>
        <w:numPr>
          <w:ilvl w:val="1"/>
          <w:numId w:val="2"/>
        </w:numPr>
        <w:ind w:left="426"/>
        <w:jc w:val="both"/>
      </w:pPr>
      <w:r>
        <w:t xml:space="preserve">Ежегодный размер арендной платы в размере ____________ рублей (___________________________), установлен протоколом №___ от «___» ________________ 201_ г. </w:t>
      </w:r>
    </w:p>
    <w:p w:rsidR="00000000" w:rsidRDefault="00074421">
      <w:pPr>
        <w:numPr>
          <w:ilvl w:val="1"/>
          <w:numId w:val="2"/>
        </w:numPr>
        <w:ind w:left="426"/>
        <w:jc w:val="both"/>
      </w:pPr>
      <w:r>
        <w:t>Арендная плата исчисляется с «_</w:t>
      </w:r>
      <w:r>
        <w:t>__» _________________ 201_ года и вносится Арендатором в срок до «___» _____________ каждого года, в сумме ____________ руб. ________ коп. (______________________).</w:t>
      </w:r>
    </w:p>
    <w:p w:rsidR="00000000" w:rsidRDefault="00074421">
      <w:pPr>
        <w:numPr>
          <w:ilvl w:val="1"/>
          <w:numId w:val="2"/>
        </w:numPr>
        <w:ind w:left="19" w:firstLine="0"/>
        <w:jc w:val="both"/>
      </w:pPr>
      <w:r>
        <w:t>Задаток в сумме 377 (триста семьдесят семь) рублей внесенный Арендатором для участия в аукц</w:t>
      </w:r>
      <w:r>
        <w:t xml:space="preserve">ионе по предоставлению в аренду земельного участка для размещения остановочного комплекса (с встроенно-пристроенным торговым павильоном), засчитывается в счет арендной платы за него. </w:t>
      </w:r>
    </w:p>
    <w:p w:rsidR="00000000" w:rsidRDefault="00074421">
      <w:pPr>
        <w:numPr>
          <w:ilvl w:val="1"/>
          <w:numId w:val="2"/>
        </w:numPr>
        <w:ind w:left="426"/>
        <w:jc w:val="both"/>
      </w:pPr>
      <w:r>
        <w:t>Арендная плата по настоящему договору вносится Арендатором отдельным пла</w:t>
      </w:r>
      <w:r>
        <w:t xml:space="preserve">тежным поручением с указанием в назначении платежа, даты и номера Договора аренды, на единственный казначейский счет ____________________ в _______________, ИНН _______________, КПП _________________ Управление </w:t>
      </w:r>
      <w:r>
        <w:lastRenderedPageBreak/>
        <w:t>Федерального казначейства УФК по Курганской о</w:t>
      </w:r>
      <w:r>
        <w:t>бласти (___________________________________________) БИК _______________. Код ____________________________, ОКТМО ________________ (____________________________________________________________________).</w:t>
      </w:r>
    </w:p>
    <w:p w:rsidR="00000000" w:rsidRDefault="00074421">
      <w:pPr>
        <w:numPr>
          <w:ilvl w:val="1"/>
          <w:numId w:val="2"/>
        </w:numPr>
        <w:ind w:left="426"/>
        <w:jc w:val="both"/>
      </w:pPr>
      <w:r>
        <w:t>В случае неуплаты арендной платы в установленный дого</w:t>
      </w:r>
      <w:r>
        <w:t>вором срок Арендатор обязан заплатить Арендодателю неустойку в размере 1 (одного) % от суммы неуплаты за каждый день просрочки.</w:t>
      </w:r>
    </w:p>
    <w:p w:rsidR="00000000" w:rsidRDefault="00074421">
      <w:pPr>
        <w:numPr>
          <w:ilvl w:val="1"/>
          <w:numId w:val="2"/>
        </w:numPr>
        <w:ind w:left="426"/>
        <w:jc w:val="both"/>
        <w:rPr>
          <w:color w:val="000000"/>
          <w:shd w:val="clear" w:color="auto" w:fill="FFFFFF"/>
        </w:rPr>
      </w:pPr>
      <w:r>
        <w:t>Не использование земельного участка Арендатором не может служить основанием не внесения арендной платы.</w:t>
      </w:r>
    </w:p>
    <w:p w:rsidR="00000000" w:rsidRDefault="00074421">
      <w:pPr>
        <w:numPr>
          <w:ilvl w:val="1"/>
          <w:numId w:val="2"/>
        </w:numPr>
        <w:ind w:left="426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Сдача выделенного земель</w:t>
      </w:r>
      <w:r>
        <w:rPr>
          <w:color w:val="000000"/>
          <w:shd w:val="clear" w:color="auto" w:fill="FFFFFF"/>
        </w:rPr>
        <w:t xml:space="preserve">ного участка в субаренду  допускается при условии уведомления Арендодателя, данное уведомление должно быть направлено Арендодателю в разумный срок </w:t>
      </w:r>
      <w:r>
        <w:rPr>
          <w:color w:val="000000"/>
        </w:rPr>
        <w:t>после совершения соответствующей сделки с третьим лицом в письменной или иной форме, позволяющей Арендатору р</w:t>
      </w:r>
      <w:r>
        <w:rPr>
          <w:color w:val="000000"/>
        </w:rPr>
        <w:t>асполагать сведениями о получении уведомления адресатом. Если такое уведомление Арендатором в разумный срок не направлено, Арендодатель вправе предъявить к нему требования о возмещении возникших в связи с этим убытков.</w:t>
      </w:r>
    </w:p>
    <w:p w:rsidR="00000000" w:rsidRDefault="00074421">
      <w:pPr>
        <w:numPr>
          <w:ilvl w:val="1"/>
          <w:numId w:val="2"/>
        </w:numPr>
        <w:tabs>
          <w:tab w:val="left" w:pos="142"/>
          <w:tab w:val="left" w:pos="284"/>
        </w:tabs>
        <w:ind w:left="426" w:right="283" w:hanging="567"/>
        <w:jc w:val="both"/>
        <w:rPr>
          <w:color w:val="FF0000"/>
        </w:rPr>
      </w:pPr>
      <w:r>
        <w:rPr>
          <w:shd w:val="clear" w:color="auto" w:fill="FFFFFF"/>
        </w:rPr>
        <w:t>Передача указанного земельного участк</w:t>
      </w:r>
      <w:r>
        <w:rPr>
          <w:shd w:val="clear" w:color="auto" w:fill="FFFFFF"/>
        </w:rPr>
        <w:t>а в аренду Арендодателем и принятие его Арендатором осуществляется без составления передаточного акта.</w:t>
      </w:r>
    </w:p>
    <w:p w:rsidR="00000000" w:rsidRDefault="00074421">
      <w:pPr>
        <w:tabs>
          <w:tab w:val="left" w:pos="0"/>
        </w:tabs>
        <w:ind w:hanging="284"/>
        <w:jc w:val="both"/>
        <w:rPr>
          <w:color w:val="FF0000"/>
        </w:rPr>
      </w:pPr>
    </w:p>
    <w:p w:rsidR="00000000" w:rsidRDefault="00074421"/>
    <w:p w:rsidR="00000000" w:rsidRDefault="00074421">
      <w:pPr>
        <w:numPr>
          <w:ilvl w:val="0"/>
          <w:numId w:val="2"/>
        </w:numPr>
        <w:ind w:left="227" w:hanging="227"/>
        <w:jc w:val="center"/>
      </w:pPr>
      <w:r>
        <w:rPr>
          <w:b/>
        </w:rPr>
        <w:t>Права и обязанности сторон</w:t>
      </w:r>
    </w:p>
    <w:p w:rsidR="00000000" w:rsidRDefault="00074421"/>
    <w:p w:rsidR="00000000" w:rsidRDefault="00074421">
      <w:pPr>
        <w:numPr>
          <w:ilvl w:val="1"/>
          <w:numId w:val="2"/>
        </w:numPr>
        <w:ind w:left="426"/>
        <w:rPr>
          <w:color w:val="000000"/>
          <w:shd w:val="clear" w:color="auto" w:fill="FFFFFF"/>
        </w:rPr>
      </w:pPr>
      <w:r>
        <w:t xml:space="preserve">Арендодатель имеет право: </w:t>
      </w:r>
    </w:p>
    <w:p w:rsidR="00000000" w:rsidRDefault="00074421">
      <w:pPr>
        <w:numPr>
          <w:ilvl w:val="1"/>
          <w:numId w:val="3"/>
        </w:numPr>
        <w:ind w:left="340" w:hanging="113"/>
        <w:jc w:val="both"/>
      </w:pPr>
      <w:r>
        <w:rPr>
          <w:color w:val="000000"/>
          <w:shd w:val="clear" w:color="auto" w:fill="FFFFFF"/>
        </w:rPr>
        <w:t>арендодатель имеет право досрочно расторгнуть Договор на основании решения суда  в случае сущест</w:t>
      </w:r>
      <w:r>
        <w:rPr>
          <w:color w:val="000000"/>
          <w:shd w:val="clear" w:color="auto" w:fill="FFFFFF"/>
        </w:rPr>
        <w:t>венного нарушения  арендатором условий договора;</w:t>
      </w:r>
    </w:p>
    <w:p w:rsidR="00000000" w:rsidRDefault="00074421">
      <w:pPr>
        <w:numPr>
          <w:ilvl w:val="1"/>
          <w:numId w:val="3"/>
        </w:numPr>
        <w:ind w:left="340" w:hanging="113"/>
        <w:jc w:val="both"/>
      </w:pPr>
      <w:r>
        <w:t>досрочно расторгнуть настоящий Договор по письменному обращению Арендатора о расторжении Договора;</w:t>
      </w:r>
    </w:p>
    <w:p w:rsidR="00000000" w:rsidRDefault="00074421">
      <w:pPr>
        <w:numPr>
          <w:ilvl w:val="1"/>
          <w:numId w:val="3"/>
        </w:numPr>
        <w:ind w:left="340" w:hanging="113"/>
        <w:jc w:val="both"/>
      </w:pPr>
      <w:r>
        <w:t xml:space="preserve">вносить по согласованию с Арендатором в Договор необходимые изменения и уточнения в случае внесения таковых </w:t>
      </w:r>
      <w:r>
        <w:t>в действующее законодательство или нормативные акты, регулирующие земельные отношения.</w:t>
      </w:r>
    </w:p>
    <w:p w:rsidR="00000000" w:rsidRDefault="00074421">
      <w:pPr>
        <w:numPr>
          <w:ilvl w:val="1"/>
          <w:numId w:val="3"/>
        </w:numPr>
        <w:ind w:left="340" w:hanging="113"/>
        <w:jc w:val="both"/>
      </w:pPr>
      <w:r>
        <w:t>осуществлять контроль за использованием и охраной земель, предоставленных в аренду;</w:t>
      </w:r>
    </w:p>
    <w:p w:rsidR="00000000" w:rsidRDefault="00074421">
      <w:pPr>
        <w:numPr>
          <w:ilvl w:val="1"/>
          <w:numId w:val="3"/>
        </w:numPr>
        <w:ind w:left="340" w:hanging="113"/>
        <w:jc w:val="both"/>
      </w:pPr>
      <w:r>
        <w:t>вносить в государственные органы, осуществляющие государственный контроль за использо</w:t>
      </w:r>
      <w:r>
        <w:t>ванием и охраной земель, требования о приостановлении работ, ведущихся Арендатором с нарушениями законодательства, нормативных актов или условий, установленных договором;</w:t>
      </w:r>
    </w:p>
    <w:p w:rsidR="00000000" w:rsidRDefault="00074421">
      <w:pPr>
        <w:numPr>
          <w:ilvl w:val="1"/>
          <w:numId w:val="3"/>
        </w:numPr>
        <w:ind w:left="340" w:hanging="113"/>
        <w:jc w:val="both"/>
      </w:pPr>
      <w:r>
        <w:t>на возмещение убытков, включая упущенную выгоду, причиненных ухудшением качества арен</w:t>
      </w:r>
      <w:r>
        <w:t>дованных земель в результате деятельности Арендатора;</w:t>
      </w:r>
    </w:p>
    <w:p w:rsidR="00000000" w:rsidRDefault="00074421">
      <w:pPr>
        <w:numPr>
          <w:ilvl w:val="1"/>
          <w:numId w:val="3"/>
        </w:numPr>
        <w:ind w:left="340" w:hanging="113"/>
        <w:jc w:val="both"/>
        <w:rPr>
          <w:color w:val="000000"/>
        </w:rPr>
      </w:pPr>
      <w:r>
        <w:t>требовать через суд выполнения Арендатором всех условий договора;</w:t>
      </w:r>
    </w:p>
    <w:p w:rsidR="00000000" w:rsidRDefault="00074421">
      <w:pPr>
        <w:numPr>
          <w:ilvl w:val="1"/>
          <w:numId w:val="3"/>
        </w:numPr>
        <w:ind w:left="340" w:hanging="113"/>
        <w:jc w:val="both"/>
      </w:pPr>
      <w:r>
        <w:rPr>
          <w:color w:val="000000"/>
        </w:rPr>
        <w:t>дать согласие на передачу прав и обязанностей Арендатора по настоящему договору третьему лицу или отказать в согласии на передачу прав и</w:t>
      </w:r>
      <w:r>
        <w:rPr>
          <w:color w:val="000000"/>
        </w:rPr>
        <w:t xml:space="preserve"> обязанностей Арендатора по настоящему договору третьему лицу, в том числе при наличии задолженности по арендной плате.</w:t>
      </w:r>
    </w:p>
    <w:p w:rsidR="00000000" w:rsidRDefault="00074421">
      <w:pPr>
        <w:numPr>
          <w:ilvl w:val="1"/>
          <w:numId w:val="2"/>
        </w:numPr>
        <w:ind w:left="426"/>
      </w:pPr>
      <w:r>
        <w:t>Арендодатель обязан:</w:t>
      </w:r>
    </w:p>
    <w:p w:rsidR="00000000" w:rsidRDefault="00074421">
      <w:pPr>
        <w:numPr>
          <w:ilvl w:val="1"/>
          <w:numId w:val="3"/>
        </w:numPr>
        <w:ind w:left="340" w:hanging="113"/>
        <w:jc w:val="both"/>
      </w:pPr>
      <w:r>
        <w:t>передать Арендатору земельный участок в состоянии, соответствующем условиям Договора;</w:t>
      </w:r>
    </w:p>
    <w:p w:rsidR="00000000" w:rsidRDefault="00074421">
      <w:pPr>
        <w:numPr>
          <w:ilvl w:val="1"/>
          <w:numId w:val="3"/>
        </w:numPr>
        <w:ind w:left="340" w:hanging="113"/>
        <w:jc w:val="both"/>
      </w:pPr>
      <w:r>
        <w:t>в случаях, связанных с необхо</w:t>
      </w:r>
      <w:r>
        <w:t>димостью изъятия земельного участка для государственных, муниципальных нужд, возместить Арендатору в полном объеме возникающие при этом убытки, включая упущенную выгоду.</w:t>
      </w:r>
    </w:p>
    <w:p w:rsidR="00000000" w:rsidRDefault="00074421">
      <w:pPr>
        <w:numPr>
          <w:ilvl w:val="1"/>
          <w:numId w:val="2"/>
        </w:numPr>
        <w:ind w:left="426"/>
      </w:pPr>
      <w:r>
        <w:t>Арендатор имеет право:</w:t>
      </w:r>
    </w:p>
    <w:p w:rsidR="00000000" w:rsidRDefault="00074421">
      <w:pPr>
        <w:numPr>
          <w:ilvl w:val="1"/>
          <w:numId w:val="3"/>
        </w:numPr>
        <w:ind w:left="340" w:hanging="113"/>
        <w:jc w:val="both"/>
      </w:pPr>
      <w:r>
        <w:t>использовать Участок в соответствии с целью и условиями его пре</w:t>
      </w:r>
      <w:r>
        <w:t>доставления;</w:t>
      </w:r>
    </w:p>
    <w:p w:rsidR="00000000" w:rsidRDefault="00074421">
      <w:pPr>
        <w:numPr>
          <w:ilvl w:val="1"/>
          <w:numId w:val="3"/>
        </w:numPr>
        <w:ind w:left="340" w:hanging="113"/>
        <w:jc w:val="both"/>
      </w:pPr>
      <w:r>
        <w:lastRenderedPageBreak/>
        <w:t>на досрочное расторжение Договора путем подачи письменного заявления Арендодателю;</w:t>
      </w:r>
    </w:p>
    <w:p w:rsidR="00000000" w:rsidRDefault="00074421">
      <w:pPr>
        <w:numPr>
          <w:ilvl w:val="1"/>
          <w:numId w:val="3"/>
        </w:numPr>
        <w:ind w:left="340" w:hanging="113"/>
        <w:jc w:val="both"/>
        <w:rPr>
          <w:color w:val="000000"/>
        </w:rPr>
      </w:pPr>
      <w:r>
        <w:t>производить улучшение земельного участка;</w:t>
      </w:r>
    </w:p>
    <w:p w:rsidR="00000000" w:rsidRDefault="00074421">
      <w:pPr>
        <w:numPr>
          <w:ilvl w:val="1"/>
          <w:numId w:val="3"/>
        </w:numPr>
        <w:ind w:left="340" w:hanging="113"/>
        <w:jc w:val="both"/>
      </w:pPr>
      <w:r>
        <w:rPr>
          <w:color w:val="000000"/>
        </w:rPr>
        <w:t>передать свои права и обязанности по настоящему договору третьему лицу только с письменного согласия Арендодателя;</w:t>
      </w:r>
    </w:p>
    <w:p w:rsidR="00000000" w:rsidRDefault="00074421">
      <w:pPr>
        <w:numPr>
          <w:ilvl w:val="1"/>
          <w:numId w:val="3"/>
        </w:numPr>
        <w:ind w:left="340" w:hanging="113"/>
        <w:jc w:val="both"/>
      </w:pPr>
      <w:r>
        <w:t>зар</w:t>
      </w:r>
      <w:r>
        <w:t>егистрировать настоящий договор в Управлении Росреестра по Курганской области.</w:t>
      </w:r>
    </w:p>
    <w:p w:rsidR="00000000" w:rsidRDefault="00074421">
      <w:pPr>
        <w:numPr>
          <w:ilvl w:val="1"/>
          <w:numId w:val="2"/>
        </w:numPr>
        <w:ind w:left="426"/>
      </w:pPr>
      <w:r>
        <w:t>Арендатор обязан:</w:t>
      </w:r>
    </w:p>
    <w:p w:rsidR="00000000" w:rsidRDefault="00074421">
      <w:pPr>
        <w:numPr>
          <w:ilvl w:val="1"/>
          <w:numId w:val="3"/>
        </w:numPr>
        <w:ind w:left="340" w:hanging="113"/>
        <w:jc w:val="both"/>
      </w:pPr>
      <w:r>
        <w:t>обеспечить освоение Участка в установленные Договором сроки;</w:t>
      </w:r>
    </w:p>
    <w:p w:rsidR="00000000" w:rsidRDefault="00074421">
      <w:pPr>
        <w:numPr>
          <w:ilvl w:val="1"/>
          <w:numId w:val="3"/>
        </w:numPr>
        <w:ind w:left="340" w:hanging="113"/>
        <w:jc w:val="both"/>
      </w:pPr>
      <w:r>
        <w:t>использовать Участок в соответствии с целью и условиями его предоставления «Разрешенным использова</w:t>
      </w:r>
      <w:r>
        <w:t xml:space="preserve">нием»; </w:t>
      </w:r>
    </w:p>
    <w:p w:rsidR="00000000" w:rsidRDefault="00074421">
      <w:pPr>
        <w:numPr>
          <w:ilvl w:val="1"/>
          <w:numId w:val="3"/>
        </w:numPr>
        <w:ind w:left="340" w:hanging="113"/>
        <w:jc w:val="both"/>
      </w:pPr>
      <w:r>
        <w:t>своевременно в соответствии с Договором вносить арендную плату.</w:t>
      </w:r>
    </w:p>
    <w:p w:rsidR="00000000" w:rsidRDefault="00074421">
      <w:pPr>
        <w:jc w:val="both"/>
      </w:pPr>
    </w:p>
    <w:p w:rsidR="00000000" w:rsidRDefault="00074421">
      <w:pPr>
        <w:numPr>
          <w:ilvl w:val="0"/>
          <w:numId w:val="2"/>
        </w:numPr>
        <w:ind w:left="227" w:hanging="227"/>
        <w:jc w:val="center"/>
      </w:pPr>
      <w:r>
        <w:rPr>
          <w:b/>
        </w:rPr>
        <w:t>Ответственность сторон и изменение Договора аренды</w:t>
      </w:r>
    </w:p>
    <w:p w:rsidR="00000000" w:rsidRDefault="00074421"/>
    <w:p w:rsidR="00000000" w:rsidRDefault="00074421">
      <w:pPr>
        <w:pStyle w:val="a8"/>
        <w:numPr>
          <w:ilvl w:val="1"/>
          <w:numId w:val="2"/>
        </w:numPr>
        <w:tabs>
          <w:tab w:val="clear" w:pos="360"/>
        </w:tabs>
        <w:ind w:left="426"/>
        <w:jc w:val="both"/>
      </w:pPr>
      <w:r>
        <w:t>В случае досрочного расторжения Договора по письменному заявлению Арендатора, Договор считается расторгнутым с момента вынесения но</w:t>
      </w:r>
      <w:r>
        <w:t>рмативно правового акта о его расторжении без составления дополнительного соглашения.</w:t>
      </w:r>
    </w:p>
    <w:p w:rsidR="00000000" w:rsidRDefault="00074421">
      <w:pPr>
        <w:pStyle w:val="a8"/>
        <w:numPr>
          <w:ilvl w:val="1"/>
          <w:numId w:val="2"/>
        </w:numPr>
        <w:tabs>
          <w:tab w:val="clear" w:pos="360"/>
        </w:tabs>
        <w:ind w:left="426"/>
        <w:jc w:val="both"/>
      </w:pPr>
      <w:r>
        <w:t>За нарушения условий договора стороны несут ответственность в соответствии с действующим законодательством РФ.</w:t>
      </w:r>
    </w:p>
    <w:p w:rsidR="00000000" w:rsidRDefault="00074421">
      <w:pPr>
        <w:numPr>
          <w:ilvl w:val="1"/>
          <w:numId w:val="2"/>
        </w:numPr>
        <w:ind w:left="426"/>
        <w:jc w:val="both"/>
      </w:pPr>
      <w:r>
        <w:t>Все споры и разногласия между сторонами решаются путем пере</w:t>
      </w:r>
      <w:r>
        <w:t>говоров, а в случае их не урегулирования, споры рассматриваются в судебном порядке в соответствии с действующим законодательством РФ.</w:t>
      </w:r>
    </w:p>
    <w:p w:rsidR="00000000" w:rsidRDefault="00074421">
      <w:pPr>
        <w:numPr>
          <w:ilvl w:val="1"/>
          <w:numId w:val="2"/>
        </w:numPr>
        <w:ind w:left="426"/>
        <w:jc w:val="both"/>
        <w:rPr>
          <w:b/>
        </w:rPr>
      </w:pPr>
      <w:r>
        <w:t>Изменения, дополнения и поправки к условиям настоящего договора оформляются соглашением сторон в простой письменной форме,</w:t>
      </w:r>
      <w:r>
        <w:t xml:space="preserve"> кроме случаев, упомянутых в Договоре.</w:t>
      </w:r>
    </w:p>
    <w:p w:rsidR="00000000" w:rsidRDefault="00074421">
      <w:pPr>
        <w:numPr>
          <w:ilvl w:val="0"/>
          <w:numId w:val="2"/>
        </w:numPr>
        <w:ind w:left="227" w:hanging="227"/>
        <w:jc w:val="center"/>
      </w:pPr>
      <w:r>
        <w:rPr>
          <w:b/>
        </w:rPr>
        <w:t>Дополнительные условия</w:t>
      </w:r>
    </w:p>
    <w:p w:rsidR="00000000" w:rsidRDefault="00074421"/>
    <w:p w:rsidR="00000000" w:rsidRDefault="00074421">
      <w:pPr>
        <w:numPr>
          <w:ilvl w:val="1"/>
          <w:numId w:val="2"/>
        </w:numPr>
        <w:ind w:left="426"/>
        <w:jc w:val="both"/>
      </w:pPr>
      <w:r>
        <w:t>Арендатор обязан ежегодно до 20 января следующего года проходить сверку у Арендодателя по платежам арендной платы за текущий год.</w:t>
      </w:r>
    </w:p>
    <w:p w:rsidR="00000000" w:rsidRDefault="00074421">
      <w:pPr>
        <w:numPr>
          <w:ilvl w:val="1"/>
          <w:numId w:val="2"/>
        </w:numPr>
        <w:ind w:left="426"/>
        <w:jc w:val="both"/>
      </w:pPr>
      <w:r>
        <w:t>Настоящий договор составлен в трех экземплярах, из которых один</w:t>
      </w:r>
      <w:r>
        <w:t xml:space="preserve"> хранится в </w:t>
      </w:r>
      <w:r>
        <w:rPr>
          <w:shd w:val="clear" w:color="auto" w:fill="FFFFFF"/>
        </w:rPr>
        <w:t>Управлении Федеральной службы государственной регистрации, кадастра и картографии по Курганской области</w:t>
      </w:r>
      <w:r>
        <w:t>, два других экземпляра у каждой из сторон.</w:t>
      </w:r>
    </w:p>
    <w:p w:rsidR="00000000" w:rsidRDefault="00074421">
      <w:pPr>
        <w:ind w:left="-6"/>
        <w:jc w:val="both"/>
      </w:pPr>
    </w:p>
    <w:p w:rsidR="00000000" w:rsidRDefault="00074421">
      <w:pPr>
        <w:numPr>
          <w:ilvl w:val="0"/>
          <w:numId w:val="2"/>
        </w:numPr>
        <w:ind w:left="227" w:hanging="227"/>
        <w:jc w:val="center"/>
      </w:pPr>
      <w:r>
        <w:rPr>
          <w:b/>
        </w:rPr>
        <w:t>Адреса и подписи сторон:</w:t>
      </w:r>
    </w:p>
    <w:p w:rsidR="00000000" w:rsidRDefault="00074421"/>
    <w:p w:rsidR="00000000" w:rsidRDefault="00074421"/>
    <w:p w:rsidR="00000000" w:rsidRDefault="00074421">
      <w:pPr>
        <w:sectPr w:rsidR="00000000"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000000" w:rsidRDefault="00074421">
      <w:pPr>
        <w:jc w:val="both"/>
        <w:rPr>
          <w:shd w:val="clear" w:color="auto" w:fill="FFFFFF"/>
        </w:rPr>
      </w:pPr>
      <w:r>
        <w:lastRenderedPageBreak/>
        <w:t xml:space="preserve">АРЕНДОДАТЕЛЬ: </w:t>
      </w:r>
    </w:p>
    <w:p w:rsidR="00000000" w:rsidRDefault="00074421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Курганская область, Кетовский район,</w:t>
      </w:r>
    </w:p>
    <w:p w:rsidR="00000000" w:rsidRDefault="00074421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с. Кетово, ул. К</w:t>
      </w:r>
      <w:r>
        <w:rPr>
          <w:shd w:val="clear" w:color="auto" w:fill="FFFFFF"/>
        </w:rPr>
        <w:t xml:space="preserve">осмонавтов, 39 </w:t>
      </w:r>
    </w:p>
    <w:p w:rsidR="00000000" w:rsidRDefault="00074421">
      <w:pPr>
        <w:jc w:val="both"/>
        <w:rPr>
          <w:shd w:val="clear" w:color="auto" w:fill="FFFFFF"/>
        </w:rPr>
      </w:pPr>
    </w:p>
    <w:p w:rsidR="00000000" w:rsidRDefault="00074421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Врио Председателя Кетовского районного комитета по управлению муниципальным имуществом </w:t>
      </w:r>
    </w:p>
    <w:p w:rsidR="00000000" w:rsidRDefault="00074421">
      <w:pPr>
        <w:jc w:val="both"/>
        <w:rPr>
          <w:shd w:val="clear" w:color="auto" w:fill="FFFFFF"/>
        </w:rPr>
      </w:pPr>
    </w:p>
    <w:p w:rsidR="00000000" w:rsidRDefault="00074421">
      <w:pPr>
        <w:jc w:val="both"/>
        <w:rPr>
          <w:shd w:val="clear" w:color="auto" w:fill="FFFFFF"/>
        </w:rPr>
      </w:pPr>
    </w:p>
    <w:p w:rsidR="00000000" w:rsidRDefault="00074421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 Н.А. Бурова</w:t>
      </w:r>
    </w:p>
    <w:p w:rsidR="00000000" w:rsidRDefault="00074421">
      <w:pPr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АРЕНДАТОР:</w:t>
      </w:r>
    </w:p>
    <w:p w:rsidR="00000000" w:rsidRDefault="00074421">
      <w:pPr>
        <w:jc w:val="both"/>
        <w:rPr>
          <w:shd w:val="clear" w:color="auto" w:fill="FFFFFF"/>
        </w:rPr>
      </w:pPr>
    </w:p>
    <w:p w:rsidR="00000000" w:rsidRDefault="00074421">
      <w:pPr>
        <w:jc w:val="both"/>
        <w:rPr>
          <w:shd w:val="clear" w:color="auto" w:fill="FFFFFF"/>
        </w:rPr>
      </w:pPr>
    </w:p>
    <w:p w:rsidR="00000000" w:rsidRDefault="00074421">
      <w:pPr>
        <w:jc w:val="both"/>
        <w:rPr>
          <w:shd w:val="clear" w:color="auto" w:fill="FFFFFF"/>
        </w:rPr>
      </w:pPr>
    </w:p>
    <w:p w:rsidR="00000000" w:rsidRDefault="00074421">
      <w:pPr>
        <w:jc w:val="both"/>
        <w:rPr>
          <w:shd w:val="clear" w:color="auto" w:fill="FFFFFF"/>
        </w:rPr>
      </w:pPr>
    </w:p>
    <w:p w:rsidR="00000000" w:rsidRDefault="00074421">
      <w:pPr>
        <w:jc w:val="both"/>
        <w:rPr>
          <w:shd w:val="clear" w:color="auto" w:fill="FFFFFF"/>
        </w:rPr>
      </w:pPr>
    </w:p>
    <w:p w:rsidR="00000000" w:rsidRDefault="00074421">
      <w:pPr>
        <w:jc w:val="both"/>
        <w:rPr>
          <w:shd w:val="clear" w:color="auto" w:fill="FFFFFF"/>
        </w:rPr>
      </w:pPr>
    </w:p>
    <w:p w:rsidR="00000000" w:rsidRDefault="00074421">
      <w:pPr>
        <w:jc w:val="both"/>
        <w:rPr>
          <w:shd w:val="clear" w:color="auto" w:fill="FFFFFF"/>
        </w:rPr>
      </w:pPr>
    </w:p>
    <w:p w:rsidR="00000000" w:rsidRDefault="00074421">
      <w:pPr>
        <w:jc w:val="both"/>
        <w:rPr>
          <w:shd w:val="clear" w:color="auto" w:fill="FFFFFF"/>
        </w:rPr>
      </w:pPr>
    </w:p>
    <w:p w:rsidR="00000000" w:rsidRDefault="00074421">
      <w:pPr>
        <w:jc w:val="both"/>
        <w:rPr>
          <w:shd w:val="clear" w:color="auto" w:fill="FFFFFF"/>
        </w:rPr>
        <w:sectPr w:rsidR="00000000">
          <w:type w:val="continuous"/>
          <w:pgSz w:w="11906" w:h="16838"/>
          <w:pgMar w:top="1134" w:right="850" w:bottom="1134" w:left="1701" w:header="720" w:footer="720" w:gutter="0"/>
          <w:cols w:num="2" w:space="566"/>
          <w:docGrid w:linePitch="600" w:charSpace="32768"/>
        </w:sectPr>
      </w:pPr>
      <w:r>
        <w:rPr>
          <w:shd w:val="clear" w:color="auto" w:fill="FFFFFF"/>
        </w:rPr>
        <w:t>__________________ _____________</w:t>
      </w:r>
    </w:p>
    <w:p w:rsidR="00074421" w:rsidRDefault="00074421">
      <w:pPr>
        <w:rPr>
          <w:shd w:val="clear" w:color="auto" w:fill="FFFFFF"/>
        </w:rPr>
        <w:sectPr w:rsidR="00074421">
          <w:type w:val="continuous"/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sectPr w:rsidR="00074421">
      <w:type w:val="continuous"/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31"/>
    <w:rsid w:val="00074421"/>
    <w:rsid w:val="0026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360"/>
      </w:tabs>
      <w:ind w:left="360"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color w:val="FF000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i w:val="0"/>
    </w:rPr>
  </w:style>
  <w:style w:type="character" w:customStyle="1" w:styleId="WW8Num5z1">
    <w:name w:val="WW8Num5z1"/>
    <w:rPr>
      <w:rFonts w:ascii="Times New Roman" w:eastAsia="Times New Roman" w:hAnsi="Times New Roman" w:cs="Times New Roman" w:hint="default"/>
      <w:color w:val="FF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  <w:rPr>
      <w:b w:val="0"/>
      <w:i w:val="0"/>
      <w:color w:val="auto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jc w:val="both"/>
    </w:pPr>
  </w:style>
  <w:style w:type="paragraph" w:styleId="a5">
    <w:name w:val="List"/>
    <w:basedOn w:val="a4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6">
    <w:name w:val="Title"/>
    <w:basedOn w:val="a"/>
    <w:next w:val="a7"/>
    <w:qFormat/>
    <w:pPr>
      <w:jc w:val="center"/>
    </w:pPr>
    <w:rPr>
      <w:b/>
      <w:bCs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Body Text Indent"/>
    <w:basedOn w:val="a"/>
    <w:pPr>
      <w:tabs>
        <w:tab w:val="left" w:pos="360"/>
      </w:tabs>
      <w:ind w:left="360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360"/>
      </w:tabs>
      <w:ind w:left="360"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color w:val="FF000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i w:val="0"/>
    </w:rPr>
  </w:style>
  <w:style w:type="character" w:customStyle="1" w:styleId="WW8Num5z1">
    <w:name w:val="WW8Num5z1"/>
    <w:rPr>
      <w:rFonts w:ascii="Times New Roman" w:eastAsia="Times New Roman" w:hAnsi="Times New Roman" w:cs="Times New Roman" w:hint="default"/>
      <w:color w:val="FF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  <w:rPr>
      <w:b w:val="0"/>
      <w:i w:val="0"/>
      <w:color w:val="auto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jc w:val="both"/>
    </w:pPr>
  </w:style>
  <w:style w:type="paragraph" w:styleId="a5">
    <w:name w:val="List"/>
    <w:basedOn w:val="a4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6">
    <w:name w:val="Title"/>
    <w:basedOn w:val="a"/>
    <w:next w:val="a7"/>
    <w:qFormat/>
    <w:pPr>
      <w:jc w:val="center"/>
    </w:pPr>
    <w:rPr>
      <w:b/>
      <w:bCs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Body Text Indent"/>
    <w:basedOn w:val="a"/>
    <w:pPr>
      <w:tabs>
        <w:tab w:val="left" w:pos="360"/>
      </w:tabs>
      <w:ind w:left="360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7</vt:lpstr>
    </vt:vector>
  </TitlesOfParts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7</dc:title>
  <dc:creator>*</dc:creator>
  <cp:lastModifiedBy>555</cp:lastModifiedBy>
  <cp:revision>2</cp:revision>
  <cp:lastPrinted>2018-12-12T06:36:00Z</cp:lastPrinted>
  <dcterms:created xsi:type="dcterms:W3CDTF">2018-12-12T09:37:00Z</dcterms:created>
  <dcterms:modified xsi:type="dcterms:W3CDTF">2018-12-12T09:37:00Z</dcterms:modified>
</cp:coreProperties>
</file>