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A6344D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344294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</w:t>
      </w:r>
      <w:r w:rsidR="00091835">
        <w:rPr>
          <w:rFonts w:ascii="Times New Roman" w:hAnsi="Times New Roman"/>
          <w:u w:val="single"/>
        </w:rPr>
        <w:t xml:space="preserve"> </w:t>
      </w:r>
      <w:r w:rsidR="00344294">
        <w:rPr>
          <w:rFonts w:ascii="Times New Roman" w:hAnsi="Times New Roman"/>
          <w:u w:val="single"/>
        </w:rPr>
        <w:t>ноября</w:t>
      </w:r>
      <w:r w:rsidR="00EB0824">
        <w:rPr>
          <w:rFonts w:ascii="Times New Roman" w:hAnsi="Times New Roman"/>
          <w:u w:val="single"/>
        </w:rPr>
        <w:t xml:space="preserve">  </w:t>
      </w:r>
      <w:r w:rsidRPr="00A365AC">
        <w:rPr>
          <w:rFonts w:ascii="Times New Roman" w:hAnsi="Times New Roman"/>
          <w:u w:val="single"/>
        </w:rPr>
        <w:t>2022 г.</w:t>
      </w:r>
      <w:r w:rsidRPr="00A365AC">
        <w:rPr>
          <w:rFonts w:ascii="Times New Roman" w:hAnsi="Times New Roman"/>
        </w:rPr>
        <w:t xml:space="preserve">  №</w:t>
      </w:r>
      <w:r w:rsidR="00344294">
        <w:rPr>
          <w:rFonts w:ascii="Times New Roman" w:hAnsi="Times New Roman"/>
        </w:rPr>
        <w:t>154</w:t>
      </w:r>
      <w:r w:rsidRPr="00A365AC">
        <w:rPr>
          <w:rFonts w:ascii="Times New Roman" w:hAnsi="Times New Roman"/>
        </w:rPr>
        <w:t xml:space="preserve">      </w:t>
      </w:r>
    </w:p>
    <w:p w:rsidR="00A365AC" w:rsidRPr="00A365AC" w:rsidRDefault="00EB0824" w:rsidP="00EB082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91835">
        <w:rPr>
          <w:rFonts w:ascii="Times New Roman" w:hAnsi="Times New Roman"/>
        </w:rPr>
        <w:t xml:space="preserve">    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947C0E">
      <w:pPr>
        <w:ind w:firstLine="0"/>
        <w:rPr>
          <w:rFonts w:ascii="Times New Roman" w:hAnsi="Times New Roman"/>
          <w:b/>
          <w:bCs/>
          <w:highlight w:val="white"/>
        </w:rPr>
      </w:pPr>
    </w:p>
    <w:p w:rsidR="00561B7E" w:rsidRDefault="00585A54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r w:rsidRPr="00A365AC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561B7E">
        <w:rPr>
          <w:rFonts w:ascii="Times New Roman" w:eastAsiaTheme="minorHAnsi" w:hAnsi="Times New Roman"/>
          <w:b/>
          <w:bCs/>
          <w:lang w:eastAsia="en-US"/>
        </w:rPr>
        <w:t>назначении публичных слушаний</w:t>
      </w:r>
    </w:p>
    <w:p w:rsidR="005F7D7D" w:rsidRDefault="00561B7E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по проекту решения </w:t>
      </w:r>
      <w:r w:rsidR="005F7D7D">
        <w:rPr>
          <w:rFonts w:ascii="Times New Roman" w:eastAsiaTheme="minorHAnsi" w:hAnsi="Times New Roman"/>
          <w:b/>
          <w:bCs/>
          <w:lang w:eastAsia="en-US"/>
        </w:rPr>
        <w:t>Думы Кетовского</w:t>
      </w:r>
    </w:p>
    <w:p w:rsidR="005F7D7D" w:rsidRDefault="005F7D7D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муниципального округа Курганской области</w:t>
      </w:r>
    </w:p>
    <w:p w:rsidR="00B81C6F" w:rsidRDefault="00B81C6F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«</w:t>
      </w:r>
      <w:r w:rsidR="00561B7E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>
        <w:rPr>
          <w:rFonts w:ascii="Times New Roman" w:eastAsiaTheme="minorHAnsi" w:hAnsi="Times New Roman"/>
          <w:b/>
          <w:bCs/>
          <w:lang w:eastAsia="en-US"/>
        </w:rPr>
        <w:t>бюджете</w:t>
      </w:r>
      <w:r w:rsidR="00561B7E">
        <w:rPr>
          <w:rFonts w:ascii="Times New Roman" w:eastAsiaTheme="minorHAnsi" w:hAnsi="Times New Roman"/>
          <w:b/>
          <w:bCs/>
          <w:lang w:eastAsia="en-US"/>
        </w:rPr>
        <w:t xml:space="preserve"> Кетовского муниципал</w:t>
      </w:r>
      <w:r w:rsidR="00D0008F">
        <w:rPr>
          <w:rFonts w:ascii="Times New Roman" w:eastAsiaTheme="minorHAnsi" w:hAnsi="Times New Roman"/>
          <w:b/>
          <w:bCs/>
          <w:lang w:eastAsia="en-US"/>
        </w:rPr>
        <w:t>ь</w:t>
      </w:r>
      <w:r w:rsidR="00561B7E">
        <w:rPr>
          <w:rFonts w:ascii="Times New Roman" w:eastAsiaTheme="minorHAnsi" w:hAnsi="Times New Roman"/>
          <w:b/>
          <w:bCs/>
          <w:lang w:eastAsia="en-US"/>
        </w:rPr>
        <w:t xml:space="preserve">ного округа  </w:t>
      </w:r>
    </w:p>
    <w:p w:rsidR="00B81C6F" w:rsidRDefault="00561B7E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81C6F">
        <w:rPr>
          <w:rFonts w:ascii="Times New Roman" w:eastAsiaTheme="minorHAnsi" w:hAnsi="Times New Roman"/>
          <w:b/>
          <w:bCs/>
          <w:lang w:eastAsia="en-US"/>
        </w:rPr>
        <w:t xml:space="preserve"> на 2023 год и плановый </w:t>
      </w:r>
    </w:p>
    <w:p w:rsidR="00561B7E" w:rsidRDefault="00B81C6F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период 2024 и 2025 годов»</w:t>
      </w:r>
    </w:p>
    <w:bookmarkEnd w:id="0"/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D6DA0" w:rsidRPr="003A7C0B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166298" w:rsidRPr="003A7C0B" w:rsidRDefault="00166298" w:rsidP="001662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7C0B">
        <w:t>В соответствии с Федеральным законом от 06.10.2003 г. N 131-ФЗ "Об общих принципах организации местного самоуправления в Российской Федерации</w:t>
      </w:r>
      <w:r w:rsidR="00D0008F" w:rsidRPr="003A7C0B">
        <w:t>"</w:t>
      </w:r>
      <w:r w:rsidRPr="003A7C0B">
        <w:t>, П</w:t>
      </w:r>
      <w:r w:rsidRPr="003A7C0B">
        <w:rPr>
          <w:rStyle w:val="aa"/>
          <w:b w:val="0"/>
        </w:rPr>
        <w:t>оложением о порядке организации и проведения публичных слушаний в Кетовском муниципальном округе Курганской области, утвержденным решением Думы Кетовского муниципального округа Курганской области №19</w:t>
      </w:r>
      <w:r w:rsidRPr="003A7C0B">
        <w:rPr>
          <w:b/>
        </w:rPr>
        <w:t xml:space="preserve"> </w:t>
      </w:r>
      <w:r w:rsidRPr="003A7C0B">
        <w:t xml:space="preserve">от 06.07.2022, Уставом </w:t>
      </w:r>
      <w:r w:rsidR="00B81C6F">
        <w:t>Кетовского муниципального округа Курганской области</w:t>
      </w:r>
      <w:r w:rsidRPr="003A7C0B">
        <w:rPr>
          <w:color w:val="000000"/>
          <w:shd w:val="clear" w:color="auto" w:fill="FFFFFF"/>
        </w:rPr>
        <w:t xml:space="preserve">,  </w:t>
      </w:r>
      <w:r w:rsidRPr="003A7C0B">
        <w:t xml:space="preserve">Дума Кетовского муниципального округа Курганской области </w:t>
      </w:r>
    </w:p>
    <w:p w:rsidR="00166298" w:rsidRPr="00D50695" w:rsidRDefault="00166298" w:rsidP="00B81C6F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3A7C0B">
        <w:rPr>
          <w:b/>
        </w:rPr>
        <w:t xml:space="preserve">РЕШИЛА: </w:t>
      </w:r>
    </w:p>
    <w:p w:rsidR="005F7D7D" w:rsidRPr="00B81C6F" w:rsidRDefault="00B81C6F" w:rsidP="00B81C6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hAnsi="Times New Roman"/>
        </w:rPr>
        <w:t xml:space="preserve">            </w:t>
      </w:r>
      <w:r w:rsidR="007E1747" w:rsidRPr="003A7C0B">
        <w:rPr>
          <w:rFonts w:ascii="Times New Roman" w:hAnsi="Times New Roman"/>
        </w:rPr>
        <w:t>1.</w:t>
      </w:r>
      <w:r w:rsidR="00166298" w:rsidRPr="003A7C0B">
        <w:rPr>
          <w:rFonts w:ascii="Times New Roman" w:hAnsi="Times New Roman"/>
        </w:rPr>
        <w:t>Назначить публичные слушания по проекту ре</w:t>
      </w:r>
      <w:r w:rsidR="005F7D7D" w:rsidRPr="003A7C0B">
        <w:rPr>
          <w:rFonts w:ascii="Times New Roman" w:hAnsi="Times New Roman"/>
        </w:rPr>
        <w:t xml:space="preserve">шения </w:t>
      </w:r>
      <w:r w:rsidR="005F7D7D"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«О бюджете Кетовского муниципального округа  Курганской области на 2023 год и плановый период 2024 и 2025 годов»</w:t>
      </w:r>
      <w:r w:rsidR="002D63B0">
        <w:rPr>
          <w:rFonts w:ascii="Times New Roman" w:eastAsiaTheme="minorHAnsi" w:hAnsi="Times New Roman"/>
          <w:b/>
          <w:bCs/>
          <w:lang w:eastAsia="en-US"/>
        </w:rPr>
        <w:t>.</w:t>
      </w:r>
    </w:p>
    <w:p w:rsidR="00561B7E" w:rsidRPr="003A7C0B" w:rsidRDefault="00561B7E" w:rsidP="00B81C6F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2.Определить дату и время публичных слушаний – </w:t>
      </w:r>
      <w:r w:rsidR="00B81C6F">
        <w:rPr>
          <w:rFonts w:ascii="Times New Roman" w:hAnsi="Times New Roman"/>
        </w:rPr>
        <w:t>21</w:t>
      </w:r>
      <w:r w:rsidRPr="003A7C0B">
        <w:rPr>
          <w:rFonts w:ascii="Times New Roman" w:hAnsi="Times New Roman"/>
        </w:rPr>
        <w:t>.</w:t>
      </w:r>
      <w:r w:rsidR="00B81C6F">
        <w:rPr>
          <w:rFonts w:ascii="Times New Roman" w:hAnsi="Times New Roman"/>
        </w:rPr>
        <w:t>12</w:t>
      </w:r>
      <w:r w:rsidRPr="003A7C0B">
        <w:rPr>
          <w:rFonts w:ascii="Times New Roman" w:hAnsi="Times New Roman"/>
        </w:rPr>
        <w:t>.20</w:t>
      </w:r>
      <w:r w:rsidR="005F7D7D" w:rsidRPr="003A7C0B">
        <w:rPr>
          <w:rFonts w:ascii="Times New Roman" w:hAnsi="Times New Roman"/>
        </w:rPr>
        <w:t>22</w:t>
      </w:r>
      <w:r w:rsidRPr="003A7C0B">
        <w:rPr>
          <w:rFonts w:ascii="Times New Roman" w:hAnsi="Times New Roman"/>
        </w:rPr>
        <w:t xml:space="preserve"> г. в </w:t>
      </w:r>
      <w:r w:rsidR="00B81C6F">
        <w:rPr>
          <w:rFonts w:ascii="Times New Roman" w:hAnsi="Times New Roman"/>
        </w:rPr>
        <w:t>10</w:t>
      </w:r>
      <w:r w:rsidRPr="003A7C0B">
        <w:rPr>
          <w:rFonts w:ascii="Times New Roman" w:hAnsi="Times New Roman"/>
        </w:rPr>
        <w:t>:</w:t>
      </w:r>
      <w:r w:rsidR="00D0008F" w:rsidRPr="003A7C0B">
        <w:rPr>
          <w:rFonts w:ascii="Times New Roman" w:hAnsi="Times New Roman"/>
        </w:rPr>
        <w:t>0</w:t>
      </w:r>
      <w:r w:rsidRPr="003A7C0B">
        <w:rPr>
          <w:rFonts w:ascii="Times New Roman" w:hAnsi="Times New Roman"/>
        </w:rPr>
        <w:t xml:space="preserve">0 часов по местному времени. </w:t>
      </w:r>
    </w:p>
    <w:p w:rsidR="00561B7E" w:rsidRPr="003A7C0B" w:rsidRDefault="00561B7E" w:rsidP="00561B7E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Место проведения публичных слушаний – </w:t>
      </w:r>
      <w:r w:rsidR="00D50695">
        <w:rPr>
          <w:rFonts w:ascii="Times New Roman" w:hAnsi="Times New Roman"/>
        </w:rPr>
        <w:t xml:space="preserve">Курганская область, </w:t>
      </w:r>
      <w:r w:rsidRPr="003A7C0B">
        <w:rPr>
          <w:rFonts w:ascii="Times New Roman" w:hAnsi="Times New Roman"/>
        </w:rPr>
        <w:t>с.Кетово, ул.Космонавтов, 3</w:t>
      </w:r>
      <w:r w:rsidR="005F7D7D" w:rsidRPr="003A7C0B">
        <w:rPr>
          <w:rFonts w:ascii="Times New Roman" w:hAnsi="Times New Roman"/>
        </w:rPr>
        <w:t>9</w:t>
      </w:r>
      <w:r w:rsidRPr="003A7C0B">
        <w:rPr>
          <w:rFonts w:ascii="Times New Roman" w:hAnsi="Times New Roman"/>
        </w:rPr>
        <w:t xml:space="preserve">, здание Администрации </w:t>
      </w:r>
      <w:r w:rsidR="00B81C6F">
        <w:rPr>
          <w:rFonts w:ascii="Times New Roman" w:hAnsi="Times New Roman"/>
        </w:rPr>
        <w:t>Кетовского муниципального округа Курганской области</w:t>
      </w:r>
      <w:r w:rsidRPr="003A7C0B">
        <w:rPr>
          <w:rFonts w:ascii="Times New Roman" w:hAnsi="Times New Roman"/>
        </w:rPr>
        <w:t xml:space="preserve">, </w:t>
      </w:r>
      <w:r w:rsidR="00B81C6F">
        <w:rPr>
          <w:rFonts w:ascii="Times New Roman" w:hAnsi="Times New Roman"/>
        </w:rPr>
        <w:t>каб. 303</w:t>
      </w:r>
      <w:r w:rsidRPr="003A7C0B">
        <w:rPr>
          <w:rFonts w:ascii="Times New Roman" w:hAnsi="Times New Roman"/>
        </w:rPr>
        <w:t xml:space="preserve">, </w:t>
      </w:r>
    </w:p>
    <w:p w:rsidR="00561B7E" w:rsidRPr="003A7C0B" w:rsidRDefault="00561B7E" w:rsidP="00561B7E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3. Утвердить состав рабочей группы по подготовке и проведению публичных слушаний </w:t>
      </w:r>
      <w:r w:rsidR="002D63B0">
        <w:rPr>
          <w:rFonts w:ascii="Times New Roman" w:hAnsi="Times New Roman"/>
        </w:rPr>
        <w:t>согласно приложению к настоящему р</w:t>
      </w:r>
      <w:r w:rsidR="006D2ED8">
        <w:rPr>
          <w:rFonts w:ascii="Times New Roman" w:hAnsi="Times New Roman"/>
        </w:rPr>
        <w:t>еш</w:t>
      </w:r>
      <w:r w:rsidR="002D63B0">
        <w:rPr>
          <w:rFonts w:ascii="Times New Roman" w:hAnsi="Times New Roman"/>
        </w:rPr>
        <w:t>ению</w:t>
      </w:r>
      <w:r w:rsidRPr="003A7C0B">
        <w:rPr>
          <w:rFonts w:ascii="Times New Roman" w:hAnsi="Times New Roman"/>
        </w:rPr>
        <w:t xml:space="preserve">. </w:t>
      </w:r>
    </w:p>
    <w:p w:rsidR="00561B7E" w:rsidRPr="003A7C0B" w:rsidRDefault="00561B7E" w:rsidP="00561B7E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4. Предложить жителям </w:t>
      </w:r>
      <w:r w:rsidR="00D0008F" w:rsidRPr="003A7C0B">
        <w:rPr>
          <w:rFonts w:ascii="Times New Roman" w:hAnsi="Times New Roman"/>
        </w:rPr>
        <w:t>Кетовского муниципального округа</w:t>
      </w:r>
      <w:r w:rsidRPr="003A7C0B">
        <w:rPr>
          <w:rFonts w:ascii="Times New Roman" w:hAnsi="Times New Roman"/>
        </w:rPr>
        <w:t xml:space="preserve">, а также юридическим лицам, общественным и иным организациям, осуществляющим деятельность на территории </w:t>
      </w:r>
      <w:r w:rsidR="00D0008F" w:rsidRPr="003A7C0B">
        <w:rPr>
          <w:rFonts w:ascii="Times New Roman" w:hAnsi="Times New Roman"/>
        </w:rPr>
        <w:t>Кетовского муниципального округа</w:t>
      </w:r>
      <w:r w:rsidRPr="003A7C0B">
        <w:rPr>
          <w:rFonts w:ascii="Times New Roman" w:hAnsi="Times New Roman"/>
        </w:rPr>
        <w:t xml:space="preserve">  принять участие в данных публичных слушаниях. </w:t>
      </w:r>
    </w:p>
    <w:p w:rsidR="00561B7E" w:rsidRPr="003A7C0B" w:rsidRDefault="00561B7E" w:rsidP="00561B7E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Предложения по проекту решения </w:t>
      </w:r>
      <w:r w:rsidR="00D0008F"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="00B81C6F" w:rsidRPr="00B81C6F">
        <w:rPr>
          <w:rFonts w:ascii="Times New Roman" w:eastAsiaTheme="minorHAnsi" w:hAnsi="Times New Roman"/>
          <w:bCs/>
          <w:lang w:eastAsia="en-US"/>
        </w:rPr>
        <w:t>«О бюджете Кетовского муниципального округа  Курганской области на 2023 год и плановый период 2024 и 2025 годов»</w:t>
      </w:r>
      <w:r w:rsidR="00B81C6F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3A7C0B">
        <w:rPr>
          <w:rFonts w:ascii="Times New Roman" w:hAnsi="Times New Roman"/>
        </w:rPr>
        <w:t xml:space="preserve">принимаются аппаратом </w:t>
      </w:r>
      <w:r w:rsidR="001443D3">
        <w:rPr>
          <w:rFonts w:ascii="Times New Roman" w:hAnsi="Times New Roman"/>
        </w:rPr>
        <w:t>Думы Кетовского муниципального округа Курганской области</w:t>
      </w:r>
      <w:r w:rsidRPr="003A7C0B">
        <w:rPr>
          <w:rFonts w:ascii="Times New Roman" w:hAnsi="Times New Roman"/>
        </w:rPr>
        <w:t xml:space="preserve"> со дня опубликования настоящего решения по </w:t>
      </w:r>
      <w:r w:rsidR="001443D3">
        <w:rPr>
          <w:rFonts w:ascii="Times New Roman" w:hAnsi="Times New Roman"/>
        </w:rPr>
        <w:t>15</w:t>
      </w:r>
      <w:r w:rsidRPr="003A7C0B">
        <w:rPr>
          <w:rFonts w:ascii="Times New Roman" w:hAnsi="Times New Roman"/>
        </w:rPr>
        <w:t>.</w:t>
      </w:r>
      <w:r w:rsidR="001443D3">
        <w:rPr>
          <w:rFonts w:ascii="Times New Roman" w:hAnsi="Times New Roman"/>
        </w:rPr>
        <w:t>12</w:t>
      </w:r>
      <w:r w:rsidRPr="003A7C0B">
        <w:rPr>
          <w:rFonts w:ascii="Times New Roman" w:hAnsi="Times New Roman"/>
        </w:rPr>
        <w:t>.20</w:t>
      </w:r>
      <w:r w:rsidR="005F7D7D" w:rsidRPr="003A7C0B">
        <w:rPr>
          <w:rFonts w:ascii="Times New Roman" w:hAnsi="Times New Roman"/>
        </w:rPr>
        <w:t>22</w:t>
      </w:r>
      <w:r w:rsidRPr="003A7C0B">
        <w:rPr>
          <w:rFonts w:ascii="Times New Roman" w:hAnsi="Times New Roman"/>
        </w:rPr>
        <w:t>г. включительно, по адресу:</w:t>
      </w:r>
      <w:r w:rsidR="00D50695">
        <w:rPr>
          <w:rFonts w:ascii="Times New Roman" w:hAnsi="Times New Roman"/>
        </w:rPr>
        <w:t xml:space="preserve"> Курганская область,</w:t>
      </w:r>
      <w:r w:rsidRPr="003A7C0B">
        <w:rPr>
          <w:rFonts w:ascii="Times New Roman" w:hAnsi="Times New Roman"/>
        </w:rPr>
        <w:t xml:space="preserve"> с.Кетово, ул.Космонавтов,</w:t>
      </w:r>
      <w:r w:rsidR="00245F00" w:rsidRPr="003A7C0B">
        <w:rPr>
          <w:rFonts w:ascii="Times New Roman" w:hAnsi="Times New Roman"/>
        </w:rPr>
        <w:t xml:space="preserve"> 39</w:t>
      </w:r>
      <w:r w:rsidRPr="003A7C0B">
        <w:rPr>
          <w:rFonts w:ascii="Times New Roman" w:hAnsi="Times New Roman"/>
        </w:rPr>
        <w:t xml:space="preserve">, (тел. </w:t>
      </w:r>
      <w:r w:rsidR="001443D3">
        <w:rPr>
          <w:rFonts w:ascii="Times New Roman" w:hAnsi="Times New Roman"/>
        </w:rPr>
        <w:t>2-35-84</w:t>
      </w:r>
      <w:r w:rsidRPr="003A7C0B">
        <w:rPr>
          <w:rFonts w:ascii="Times New Roman" w:hAnsi="Times New Roman"/>
        </w:rPr>
        <w:t xml:space="preserve">) по рабочим дням с 9.00 до 16.00, перерыв с 12.00 до 13.00 (кроме выходных и праздничных дней). </w:t>
      </w:r>
    </w:p>
    <w:p w:rsidR="00AF0D05" w:rsidRPr="003A7C0B" w:rsidRDefault="00A365AC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 w:rsidRPr="003A7C0B">
        <w:rPr>
          <w:rFonts w:ascii="Times New Roman" w:hAnsi="Times New Roman"/>
        </w:rPr>
        <w:t xml:space="preserve">  </w:t>
      </w:r>
      <w:r w:rsidR="00245F00" w:rsidRPr="003A7C0B">
        <w:rPr>
          <w:rFonts w:ascii="Times New Roman" w:hAnsi="Times New Roman"/>
        </w:rPr>
        <w:t>5</w:t>
      </w:r>
      <w:r w:rsidRPr="003A7C0B">
        <w:rPr>
          <w:rFonts w:ascii="Times New Roman" w:hAnsi="Times New Roman"/>
        </w:rPr>
        <w:t xml:space="preserve">. </w:t>
      </w:r>
      <w:r w:rsidR="00AF0D05" w:rsidRPr="003A7C0B">
        <w:rPr>
          <w:rFonts w:ascii="Times New Roman" w:hAnsi="Times New Roman"/>
          <w:color w:val="000000" w:themeColor="text1"/>
        </w:rPr>
        <w:t>Настоящее решение подлежит официальному опублик</w:t>
      </w:r>
      <w:r w:rsidR="00245F00" w:rsidRPr="003A7C0B">
        <w:rPr>
          <w:rFonts w:ascii="Times New Roman" w:hAnsi="Times New Roman"/>
          <w:color w:val="000000" w:themeColor="text1"/>
        </w:rPr>
        <w:t xml:space="preserve">ованию </w:t>
      </w:r>
      <w:r w:rsidR="00AF0D05" w:rsidRPr="003A7C0B">
        <w:rPr>
          <w:rFonts w:ascii="Times New Roman" w:hAnsi="Times New Roman"/>
          <w:color w:val="000000" w:themeColor="text1"/>
        </w:rPr>
        <w:t xml:space="preserve"> в установленном порядке.</w:t>
      </w:r>
    </w:p>
    <w:p w:rsidR="00DA1502" w:rsidRPr="003A7C0B" w:rsidRDefault="00245F00" w:rsidP="005F7D7D">
      <w:pPr>
        <w:tabs>
          <w:tab w:val="left" w:pos="567"/>
        </w:tabs>
        <w:suppressAutoHyphens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  6</w:t>
      </w:r>
      <w:r w:rsidR="00DA1502" w:rsidRPr="003A7C0B">
        <w:rPr>
          <w:rFonts w:ascii="Times New Roman" w:hAnsi="Times New Roman"/>
        </w:rPr>
        <w:t xml:space="preserve">.  Настоящее решение вступает в силу после его </w:t>
      </w:r>
      <w:r w:rsidRPr="003A7C0B">
        <w:rPr>
          <w:rFonts w:ascii="Times New Roman" w:hAnsi="Times New Roman"/>
        </w:rPr>
        <w:t xml:space="preserve">официального </w:t>
      </w:r>
      <w:r w:rsidR="00DA1502" w:rsidRPr="003A7C0B">
        <w:rPr>
          <w:rFonts w:ascii="Times New Roman" w:hAnsi="Times New Roman"/>
        </w:rPr>
        <w:t>опубликования</w:t>
      </w:r>
      <w:r w:rsidR="005F7D7D" w:rsidRPr="003A7C0B">
        <w:rPr>
          <w:rFonts w:ascii="Times New Roman" w:hAnsi="Times New Roman"/>
        </w:rPr>
        <w:t>.</w:t>
      </w:r>
    </w:p>
    <w:p w:rsidR="001443D3" w:rsidRDefault="001443D3" w:rsidP="002820A1">
      <w:pPr>
        <w:tabs>
          <w:tab w:val="left" w:pos="567"/>
        </w:tabs>
        <w:ind w:firstLine="0"/>
        <w:rPr>
          <w:rFonts w:ascii="Times New Roman" w:hAnsi="Times New Roman"/>
        </w:rPr>
      </w:pPr>
    </w:p>
    <w:p w:rsidR="00DA1502" w:rsidRPr="003A7C0B" w:rsidRDefault="00DA1502" w:rsidP="002820A1">
      <w:pPr>
        <w:tabs>
          <w:tab w:val="left" w:pos="567"/>
        </w:tabs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Председатель Думы </w:t>
      </w:r>
      <w:r w:rsidR="00A365AC" w:rsidRPr="003A7C0B">
        <w:rPr>
          <w:rFonts w:ascii="Times New Roman" w:hAnsi="Times New Roman"/>
        </w:rPr>
        <w:t>Кетовского</w:t>
      </w:r>
      <w:r w:rsidRPr="003A7C0B">
        <w:rPr>
          <w:rFonts w:ascii="Times New Roman" w:hAnsi="Times New Roman"/>
        </w:rPr>
        <w:t xml:space="preserve"> </w:t>
      </w:r>
    </w:p>
    <w:p w:rsidR="00DA1502" w:rsidRPr="003A7C0B" w:rsidRDefault="00DA1502" w:rsidP="002820A1">
      <w:pPr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муниципального округа Курганской области                                 </w:t>
      </w:r>
      <w:r w:rsidR="00A365AC" w:rsidRPr="003A7C0B">
        <w:rPr>
          <w:rFonts w:ascii="Times New Roman" w:hAnsi="Times New Roman"/>
        </w:rPr>
        <w:t xml:space="preserve">     </w:t>
      </w:r>
      <w:r w:rsidR="003A7C0B">
        <w:rPr>
          <w:rFonts w:ascii="Times New Roman" w:hAnsi="Times New Roman"/>
        </w:rPr>
        <w:t xml:space="preserve">                  </w:t>
      </w:r>
      <w:r w:rsidR="002820A1">
        <w:rPr>
          <w:rFonts w:ascii="Times New Roman" w:hAnsi="Times New Roman"/>
        </w:rPr>
        <w:t xml:space="preserve">           </w:t>
      </w:r>
      <w:r w:rsidR="003A7C0B">
        <w:rPr>
          <w:rFonts w:ascii="Times New Roman" w:hAnsi="Times New Roman"/>
        </w:rPr>
        <w:t>Л.Н. Воинков</w:t>
      </w:r>
    </w:p>
    <w:p w:rsidR="00A365AC" w:rsidRPr="003A7C0B" w:rsidRDefault="00A365AC" w:rsidP="00A365AC">
      <w:pPr>
        <w:rPr>
          <w:rFonts w:ascii="Times New Roman" w:hAnsi="Times New Roman"/>
        </w:rPr>
      </w:pPr>
    </w:p>
    <w:p w:rsidR="00947C0E" w:rsidRPr="003A7C0B" w:rsidRDefault="00DA1502" w:rsidP="00947C0E">
      <w:pPr>
        <w:tabs>
          <w:tab w:val="left" w:pos="567"/>
        </w:tabs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>Глав</w:t>
      </w:r>
      <w:r w:rsidR="00947C0E">
        <w:rPr>
          <w:rFonts w:ascii="Times New Roman" w:hAnsi="Times New Roman"/>
        </w:rPr>
        <w:t>а</w:t>
      </w:r>
      <w:r w:rsidR="00A365AC" w:rsidRPr="003A7C0B">
        <w:rPr>
          <w:rFonts w:ascii="Times New Roman" w:hAnsi="Times New Roman"/>
        </w:rPr>
        <w:t xml:space="preserve"> </w:t>
      </w:r>
      <w:r w:rsidR="00947C0E" w:rsidRPr="003A7C0B">
        <w:rPr>
          <w:rFonts w:ascii="Times New Roman" w:hAnsi="Times New Roman"/>
        </w:rPr>
        <w:t xml:space="preserve">Кетовского </w:t>
      </w:r>
    </w:p>
    <w:p w:rsidR="00D50695" w:rsidRDefault="00947C0E" w:rsidP="00947C0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>муниципального округа Курганской области</w:t>
      </w:r>
      <w:r w:rsidR="00DA1502" w:rsidRPr="003A7C0B">
        <w:rPr>
          <w:rFonts w:ascii="Times New Roman" w:hAnsi="Times New Roman"/>
        </w:rPr>
        <w:tab/>
      </w:r>
      <w:r w:rsidR="00DA1502" w:rsidRPr="003A7C0B">
        <w:rPr>
          <w:rFonts w:ascii="Times New Roman" w:hAnsi="Times New Roman"/>
        </w:rPr>
        <w:tab/>
      </w:r>
      <w:r w:rsidR="00DA1502" w:rsidRPr="003A7C0B">
        <w:rPr>
          <w:rFonts w:ascii="Times New Roman" w:hAnsi="Times New Roman"/>
        </w:rPr>
        <w:tab/>
      </w:r>
      <w:r w:rsidR="00DA1502" w:rsidRPr="003A7C0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</w:t>
      </w:r>
      <w:r w:rsidR="00A365AC" w:rsidRPr="003A7C0B">
        <w:rPr>
          <w:rFonts w:ascii="Times New Roman" w:hAnsi="Times New Roman"/>
        </w:rPr>
        <w:t>О.Н. Язовских</w:t>
      </w:r>
    </w:p>
    <w:p w:rsidR="00947C0E" w:rsidRDefault="00947C0E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947C0E" w:rsidRDefault="00947C0E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603CA8" w:rsidRDefault="00603CA8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исп.Муравьева Н.А.</w:t>
      </w:r>
    </w:p>
    <w:p w:rsidR="00603CA8" w:rsidRPr="00603CA8" w:rsidRDefault="00603CA8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8(35231)2-35-84</w:t>
      </w:r>
    </w:p>
    <w:p w:rsidR="002D63B0" w:rsidRDefault="002D63B0" w:rsidP="002D63B0">
      <w:pPr>
        <w:pStyle w:val="a8"/>
        <w:spacing w:before="0" w:beforeAutospacing="0" w:after="0" w:afterAutospacing="0"/>
        <w:rPr>
          <w:rFonts w:ascii="Arial" w:hAnsi="Arial" w:cs="Arial"/>
        </w:rPr>
      </w:pPr>
    </w:p>
    <w:p w:rsidR="00814BD6" w:rsidRPr="001443D3" w:rsidRDefault="002D63B0" w:rsidP="002D63B0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814BD6" w:rsidRPr="001443D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814BD6" w:rsidRPr="001443D3" w:rsidRDefault="00814BD6" w:rsidP="00814BD6">
      <w:pPr>
        <w:autoSpaceDE w:val="0"/>
        <w:autoSpaceDN w:val="0"/>
        <w:adjustRightInd w:val="0"/>
        <w:ind w:left="5387" w:firstLine="0"/>
        <w:jc w:val="left"/>
        <w:rPr>
          <w:rFonts w:ascii="Times New Roman" w:eastAsiaTheme="minorHAnsi" w:hAnsi="Times New Roman"/>
          <w:bCs/>
          <w:lang w:eastAsia="en-US"/>
        </w:rPr>
      </w:pPr>
      <w:r w:rsidRPr="001443D3">
        <w:rPr>
          <w:rFonts w:ascii="Times New Roman" w:hAnsi="Times New Roman"/>
          <w:sz w:val="22"/>
          <w:szCs w:val="22"/>
        </w:rPr>
        <w:t>к решению Думы Кетовского муниципального округа Курганской области  от</w:t>
      </w:r>
      <w:r w:rsidR="00344294">
        <w:rPr>
          <w:rFonts w:ascii="Times New Roman" w:hAnsi="Times New Roman"/>
          <w:sz w:val="22"/>
          <w:szCs w:val="22"/>
        </w:rPr>
        <w:t xml:space="preserve">  29 </w:t>
      </w:r>
      <w:r>
        <w:rPr>
          <w:rFonts w:ascii="Times New Roman" w:hAnsi="Times New Roman"/>
          <w:sz w:val="22"/>
          <w:szCs w:val="22"/>
        </w:rPr>
        <w:t xml:space="preserve">ноября </w:t>
      </w:r>
      <w:r w:rsidRPr="001443D3">
        <w:rPr>
          <w:rFonts w:ascii="Times New Roman" w:hAnsi="Times New Roman"/>
          <w:sz w:val="22"/>
          <w:szCs w:val="22"/>
        </w:rPr>
        <w:t xml:space="preserve"> 2022г. №</w:t>
      </w:r>
      <w:r w:rsidR="00344294">
        <w:rPr>
          <w:rFonts w:ascii="Times New Roman" w:hAnsi="Times New Roman"/>
          <w:sz w:val="22"/>
          <w:szCs w:val="22"/>
        </w:rPr>
        <w:t>154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43D3">
        <w:rPr>
          <w:rFonts w:ascii="Times New Roman" w:hAnsi="Times New Roman"/>
          <w:sz w:val="22"/>
          <w:szCs w:val="22"/>
        </w:rPr>
        <w:t xml:space="preserve"> </w:t>
      </w:r>
      <w:r w:rsidRPr="001443D3">
        <w:rPr>
          <w:rFonts w:ascii="Times New Roman" w:eastAsiaTheme="minorHAnsi" w:hAnsi="Times New Roman"/>
          <w:bCs/>
          <w:lang w:eastAsia="en-US"/>
        </w:rPr>
        <w:t>«О назначении публичных слушаний по проекту решения Думы Кетовского муниципального округа Курганской области «О бюджете Кетовского муниципального округа  Курганской области на 2023 год и плановый период 2024 и 2025 годов»</w:t>
      </w:r>
    </w:p>
    <w:p w:rsidR="001741AD" w:rsidRPr="006E46D2" w:rsidRDefault="001741AD" w:rsidP="001741AD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676180" w:rsidRDefault="00B67C6B" w:rsidP="00676180">
      <w:pPr>
        <w:jc w:val="center"/>
        <w:rPr>
          <w:rFonts w:ascii="Times New Roman" w:hAnsi="Times New Roman"/>
        </w:rPr>
      </w:pPr>
      <w:r w:rsidRPr="00676180">
        <w:rPr>
          <w:rFonts w:ascii="Times New Roman" w:hAnsi="Times New Roman"/>
          <w:b/>
          <w:bCs/>
        </w:rPr>
        <w:t>Состав</w:t>
      </w:r>
      <w:r w:rsidRPr="00676180">
        <w:rPr>
          <w:rFonts w:ascii="Times New Roman" w:hAnsi="Times New Roman"/>
        </w:rPr>
        <w:t xml:space="preserve"> </w:t>
      </w:r>
    </w:p>
    <w:p w:rsidR="00814BD6" w:rsidRDefault="00B67C6B" w:rsidP="00676180">
      <w:pPr>
        <w:pStyle w:val="a8"/>
        <w:spacing w:before="0" w:beforeAutospacing="0" w:after="0" w:afterAutospacing="0"/>
        <w:jc w:val="center"/>
        <w:rPr>
          <w:b/>
        </w:rPr>
      </w:pPr>
      <w:r w:rsidRPr="001741AD">
        <w:rPr>
          <w:b/>
          <w:bCs/>
        </w:rPr>
        <w:t xml:space="preserve">рабочей группы по подготовке и проведению публичных слушаний </w:t>
      </w:r>
      <w:r w:rsidR="001741AD" w:rsidRPr="001741AD">
        <w:rPr>
          <w:b/>
        </w:rPr>
        <w:t xml:space="preserve">по проекту </w:t>
      </w:r>
    </w:p>
    <w:p w:rsidR="00814BD6" w:rsidRDefault="001741AD" w:rsidP="001741AD">
      <w:pPr>
        <w:pStyle w:val="a8"/>
        <w:spacing w:before="0" w:beforeAutospacing="0" w:after="0" w:afterAutospacing="0"/>
        <w:ind w:left="-142"/>
        <w:jc w:val="center"/>
        <w:rPr>
          <w:b/>
        </w:rPr>
      </w:pPr>
      <w:r w:rsidRPr="001741AD">
        <w:rPr>
          <w:b/>
        </w:rPr>
        <w:t xml:space="preserve">решения Думы Кетовского муниципального округа Курганской области </w:t>
      </w:r>
      <w:r w:rsidR="00814BD6">
        <w:rPr>
          <w:b/>
        </w:rPr>
        <w:t xml:space="preserve">«О бюджете Кетовского муниципального округа Курганской области на 2023 год и на плановый </w:t>
      </w:r>
    </w:p>
    <w:p w:rsidR="001741AD" w:rsidRPr="001741AD" w:rsidRDefault="00814BD6" w:rsidP="001741AD">
      <w:pPr>
        <w:pStyle w:val="a8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период 2024 и 2025 годов»</w:t>
      </w:r>
    </w:p>
    <w:p w:rsidR="001741AD" w:rsidRDefault="001741AD" w:rsidP="00B67C6B">
      <w:pPr>
        <w:jc w:val="center"/>
        <w:rPr>
          <w:b/>
          <w:bCs/>
        </w:rPr>
      </w:pP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36642E" w:rsidTr="0036642E">
        <w:tc>
          <w:tcPr>
            <w:tcW w:w="675" w:type="dxa"/>
          </w:tcPr>
          <w:p w:rsidR="0036642E" w:rsidRPr="0036642E" w:rsidRDefault="0036642E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642E" w:rsidRPr="0036642E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Воинков Леонид Николаевич</w:t>
            </w:r>
          </w:p>
        </w:tc>
        <w:tc>
          <w:tcPr>
            <w:tcW w:w="6345" w:type="dxa"/>
          </w:tcPr>
          <w:p w:rsidR="0036642E" w:rsidRPr="0036642E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6642E" w:rsidRPr="0036642E">
              <w:rPr>
                <w:rFonts w:ascii="Times New Roman" w:hAnsi="Times New Roman"/>
                <w:sz w:val="24"/>
                <w:szCs w:val="24"/>
              </w:rPr>
              <w:t xml:space="preserve"> Думы Кетовского муниципального округа Курганской область первого созыва, </w:t>
            </w:r>
            <w:r w:rsidR="0036642E" w:rsidRPr="0036642E">
              <w:rPr>
                <w:rFonts w:ascii="Times New Roman" w:hAnsi="Times New Roman"/>
                <w:i/>
                <w:sz w:val="24"/>
                <w:szCs w:val="24"/>
              </w:rPr>
              <w:t>председатель рабочей группы</w:t>
            </w:r>
          </w:p>
        </w:tc>
      </w:tr>
      <w:tr w:rsidR="002820A1" w:rsidTr="0036642E">
        <w:tc>
          <w:tcPr>
            <w:tcW w:w="675" w:type="dxa"/>
          </w:tcPr>
          <w:p w:rsidR="002820A1" w:rsidRPr="0036642E" w:rsidRDefault="001E0FFD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0A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820A1" w:rsidRPr="0036642E" w:rsidRDefault="002820A1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Наталья Александровна</w:t>
            </w:r>
          </w:p>
        </w:tc>
        <w:tc>
          <w:tcPr>
            <w:tcW w:w="6345" w:type="dxa"/>
          </w:tcPr>
          <w:p w:rsidR="002820A1" w:rsidRPr="0036642E" w:rsidRDefault="002820A1" w:rsidP="00814BD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аппарата Думы, </w:t>
            </w:r>
            <w:r w:rsidRPr="002820A1">
              <w:rPr>
                <w:rFonts w:ascii="Times New Roman" w:hAnsi="Times New Roman"/>
                <w:i/>
              </w:rPr>
              <w:t>секретарь рабочей группы</w:t>
            </w:r>
          </w:p>
        </w:tc>
      </w:tr>
    </w:tbl>
    <w:p w:rsidR="00B67C6B" w:rsidRPr="0036642E" w:rsidRDefault="00B67C6B" w:rsidP="00B67C6B">
      <w:pPr>
        <w:spacing w:before="100" w:beforeAutospacing="1" w:after="100" w:afterAutospacing="1"/>
        <w:rPr>
          <w:rFonts w:ascii="Times New Roman" w:hAnsi="Times New Roman"/>
        </w:rPr>
      </w:pPr>
      <w:r w:rsidRPr="0036642E">
        <w:rPr>
          <w:rFonts w:ascii="Times New Roman" w:hAnsi="Times New Roman"/>
        </w:rPr>
        <w:t>Члены</w:t>
      </w:r>
      <w:r w:rsidR="001E0FFD">
        <w:rPr>
          <w:rFonts w:ascii="Times New Roman" w:hAnsi="Times New Roman"/>
        </w:rPr>
        <w:t xml:space="preserve"> рабочей группы</w:t>
      </w:r>
      <w:r w:rsidRPr="0036642E">
        <w:rPr>
          <w:rFonts w:ascii="Times New Roman" w:hAnsi="Times New Roman"/>
        </w:rPr>
        <w:t xml:space="preserve">: </w:t>
      </w: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36642E" w:rsidTr="0036642E">
        <w:tc>
          <w:tcPr>
            <w:tcW w:w="675" w:type="dxa"/>
          </w:tcPr>
          <w:p w:rsidR="0036642E" w:rsidRPr="0036642E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642E" w:rsidRPr="00366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1E0FFD" w:rsidRDefault="00603CA8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 Ден</w:t>
            </w:r>
            <w:r w:rsidR="001E0FFD" w:rsidRPr="001E0FFD">
              <w:rPr>
                <w:rFonts w:ascii="Times New Roman" w:hAnsi="Times New Roman"/>
                <w:sz w:val="24"/>
                <w:szCs w:val="24"/>
              </w:rPr>
              <w:t>ис Николаевич</w:t>
            </w:r>
          </w:p>
        </w:tc>
        <w:tc>
          <w:tcPr>
            <w:tcW w:w="6345" w:type="dxa"/>
          </w:tcPr>
          <w:p w:rsidR="0036642E" w:rsidRPr="001E0FFD" w:rsidRDefault="0036642E" w:rsidP="001E0FF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Tr="0036642E">
        <w:tc>
          <w:tcPr>
            <w:tcW w:w="675" w:type="dxa"/>
          </w:tcPr>
          <w:p w:rsidR="0036642E" w:rsidRPr="0036642E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642E" w:rsidRPr="00366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1E0FFD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0FFD">
              <w:rPr>
                <w:rFonts w:ascii="Times New Roman" w:hAnsi="Times New Roman"/>
                <w:sz w:val="24"/>
                <w:szCs w:val="24"/>
              </w:rPr>
              <w:t>Енин Евгений Анатольевич</w:t>
            </w:r>
          </w:p>
        </w:tc>
        <w:tc>
          <w:tcPr>
            <w:tcW w:w="6345" w:type="dxa"/>
          </w:tcPr>
          <w:p w:rsidR="0036642E" w:rsidRPr="0036642E" w:rsidRDefault="00D5069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Tr="0036642E">
        <w:tc>
          <w:tcPr>
            <w:tcW w:w="675" w:type="dxa"/>
          </w:tcPr>
          <w:p w:rsidR="0036642E" w:rsidRPr="0036642E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42E" w:rsidRPr="00366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1E0FFD" w:rsidRDefault="002820A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0FFD"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6345" w:type="dxa"/>
          </w:tcPr>
          <w:p w:rsidR="0036642E" w:rsidRPr="0036642E" w:rsidRDefault="002820A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6D4EF5" w:rsidTr="0036642E">
        <w:tc>
          <w:tcPr>
            <w:tcW w:w="675" w:type="dxa"/>
          </w:tcPr>
          <w:p w:rsidR="006D4EF5" w:rsidRDefault="001E0FFD" w:rsidP="00B67C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4EF5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4EF5" w:rsidRPr="001E0FFD" w:rsidRDefault="001E0FFD" w:rsidP="00B67C6B">
            <w:pPr>
              <w:ind w:firstLine="0"/>
              <w:rPr>
                <w:rFonts w:ascii="Times New Roman" w:hAnsi="Times New Roman"/>
              </w:rPr>
            </w:pPr>
            <w:r w:rsidRPr="001E0FFD">
              <w:rPr>
                <w:rFonts w:ascii="Times New Roman" w:hAnsi="Times New Roman"/>
              </w:rPr>
              <w:t>Луканин Евгений Анатольевич</w:t>
            </w:r>
          </w:p>
        </w:tc>
        <w:tc>
          <w:tcPr>
            <w:tcW w:w="6345" w:type="dxa"/>
          </w:tcPr>
          <w:p w:rsidR="006D4EF5" w:rsidRPr="0036642E" w:rsidRDefault="006D4EF5" w:rsidP="00B67C6B">
            <w:pPr>
              <w:ind w:firstLine="0"/>
              <w:rPr>
                <w:rFonts w:ascii="Times New Roman" w:hAnsi="Times New Roman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6D4EF5" w:rsidTr="0036642E">
        <w:tc>
          <w:tcPr>
            <w:tcW w:w="675" w:type="dxa"/>
          </w:tcPr>
          <w:p w:rsidR="006D4EF5" w:rsidRDefault="001E0FFD" w:rsidP="00B67C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4EF5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4EF5" w:rsidRPr="001E0FFD" w:rsidRDefault="001E0FFD" w:rsidP="00B67C6B">
            <w:pPr>
              <w:ind w:firstLine="0"/>
              <w:rPr>
                <w:rFonts w:ascii="Times New Roman" w:hAnsi="Times New Roman"/>
              </w:rPr>
            </w:pPr>
            <w:r w:rsidRPr="001E0FFD">
              <w:rPr>
                <w:rFonts w:ascii="Times New Roman" w:hAnsi="Times New Roman"/>
              </w:rPr>
              <w:t>Мальцев Виктор Леонидович</w:t>
            </w:r>
          </w:p>
        </w:tc>
        <w:tc>
          <w:tcPr>
            <w:tcW w:w="6345" w:type="dxa"/>
          </w:tcPr>
          <w:p w:rsidR="006D4EF5" w:rsidRPr="0036642E" w:rsidRDefault="006D4EF5" w:rsidP="00B67C6B">
            <w:pPr>
              <w:ind w:firstLine="0"/>
              <w:rPr>
                <w:rFonts w:ascii="Times New Roman" w:hAnsi="Times New Roman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1E0FFD" w:rsidTr="0036642E">
        <w:tc>
          <w:tcPr>
            <w:tcW w:w="675" w:type="dxa"/>
          </w:tcPr>
          <w:p w:rsidR="001E0FFD" w:rsidRDefault="001E0FFD" w:rsidP="00B67C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</w:tcPr>
          <w:p w:rsidR="001E0FFD" w:rsidRPr="001E0FFD" w:rsidRDefault="001E0FFD" w:rsidP="00B67C6B">
            <w:pPr>
              <w:ind w:firstLine="0"/>
              <w:rPr>
                <w:rFonts w:ascii="Times New Roman" w:hAnsi="Times New Roman"/>
              </w:rPr>
            </w:pPr>
            <w:r w:rsidRPr="001E0FFD">
              <w:rPr>
                <w:rFonts w:ascii="Times New Roman" w:hAnsi="Times New Roman"/>
              </w:rPr>
              <w:t>Невзоров Андрей Федорович</w:t>
            </w:r>
          </w:p>
        </w:tc>
        <w:tc>
          <w:tcPr>
            <w:tcW w:w="6345" w:type="dxa"/>
          </w:tcPr>
          <w:p w:rsidR="001E0FFD" w:rsidRPr="0036642E" w:rsidRDefault="001E0FFD" w:rsidP="00B67C6B">
            <w:pPr>
              <w:ind w:firstLine="0"/>
              <w:rPr>
                <w:rFonts w:ascii="Times New Roman" w:hAnsi="Times New Roman"/>
              </w:rPr>
            </w:pPr>
            <w:r w:rsidRPr="0036642E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</w:tbl>
    <w:p w:rsidR="00B67C6B" w:rsidRDefault="00B67C6B" w:rsidP="00B67C6B">
      <w:pPr>
        <w:ind w:firstLine="709"/>
      </w:pPr>
    </w:p>
    <w:p w:rsidR="00B67C6B" w:rsidRDefault="00B67C6B" w:rsidP="002820A1"/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21606E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sectPr w:rsidR="00B67C6B" w:rsidRPr="0021606E" w:rsidSect="00245F00">
      <w:headerReference w:type="even" r:id="rId8"/>
      <w:pgSz w:w="11907" w:h="16840" w:code="9"/>
      <w:pgMar w:top="568" w:right="425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4F" w:rsidRDefault="00C3564F">
      <w:r>
        <w:separator/>
      </w:r>
    </w:p>
  </w:endnote>
  <w:endnote w:type="continuationSeparator" w:id="1">
    <w:p w:rsidR="00C3564F" w:rsidRDefault="00C3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4F" w:rsidRDefault="00C3564F">
      <w:r>
        <w:separator/>
      </w:r>
    </w:p>
  </w:footnote>
  <w:footnote w:type="continuationSeparator" w:id="1">
    <w:p w:rsidR="00C3564F" w:rsidRDefault="00C3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5" w:rsidRDefault="00042A6D" w:rsidP="00B67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35" w:rsidRDefault="00091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D"/>
    <w:multiLevelType w:val="multilevel"/>
    <w:tmpl w:val="F63860B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12"/>
    <w:multiLevelType w:val="multilevel"/>
    <w:tmpl w:val="00000012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4"/>
    <w:multiLevelType w:val="multilevel"/>
    <w:tmpl w:val="0000001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20"/>
    <w:multiLevelType w:val="multilevel"/>
    <w:tmpl w:val="0000002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21"/>
    <w:multiLevelType w:val="multilevel"/>
    <w:tmpl w:val="000000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8"/>
    <w:multiLevelType w:val="multilevel"/>
    <w:tmpl w:val="000000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9"/>
    <w:multiLevelType w:val="multilevel"/>
    <w:tmpl w:val="0000002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C"/>
    <w:multiLevelType w:val="multilevel"/>
    <w:tmpl w:val="0000002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E"/>
    <w:multiLevelType w:val="multilevel"/>
    <w:tmpl w:val="0000002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30"/>
    <w:multiLevelType w:val="multilevel"/>
    <w:tmpl w:val="0000003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31"/>
    <w:multiLevelType w:val="multilevel"/>
    <w:tmpl w:val="0000003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38"/>
    <w:multiLevelType w:val="multilevel"/>
    <w:tmpl w:val="000000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9"/>
    <w:multiLevelType w:val="multilevel"/>
    <w:tmpl w:val="0000003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C"/>
    <w:multiLevelType w:val="multilevel"/>
    <w:tmpl w:val="0000003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00000040"/>
    <w:multiLevelType w:val="multilevel"/>
    <w:tmpl w:val="0000004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00000041"/>
    <w:multiLevelType w:val="multilevel"/>
    <w:tmpl w:val="000000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>
    <w:nsid w:val="00000044"/>
    <w:multiLevelType w:val="multilevel"/>
    <w:tmpl w:val="ECB800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00000047"/>
    <w:multiLevelType w:val="multilevel"/>
    <w:tmpl w:val="0000004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1">
    <w:nsid w:val="00000049"/>
    <w:multiLevelType w:val="multilevel"/>
    <w:tmpl w:val="0000004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3">
    <w:nsid w:val="0000004B"/>
    <w:multiLevelType w:val="multilevel"/>
    <w:tmpl w:val="0000004B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4">
    <w:nsid w:val="0000004C"/>
    <w:multiLevelType w:val="multilevel"/>
    <w:tmpl w:val="0000004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5">
    <w:nsid w:val="0000004D"/>
    <w:multiLevelType w:val="multilevel"/>
    <w:tmpl w:val="0000004D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6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7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8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00000051"/>
    <w:multiLevelType w:val="multilevel"/>
    <w:tmpl w:val="0000005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1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2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5C90"/>
    <w:rsid w:val="00042A6D"/>
    <w:rsid w:val="000734A8"/>
    <w:rsid w:val="00091835"/>
    <w:rsid w:val="0009552B"/>
    <w:rsid w:val="000A514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43D3"/>
    <w:rsid w:val="00146A63"/>
    <w:rsid w:val="001524B0"/>
    <w:rsid w:val="00155592"/>
    <w:rsid w:val="00166298"/>
    <w:rsid w:val="001741AD"/>
    <w:rsid w:val="0018300A"/>
    <w:rsid w:val="001A66AE"/>
    <w:rsid w:val="001B46CB"/>
    <w:rsid w:val="001D1C3E"/>
    <w:rsid w:val="001E0FFD"/>
    <w:rsid w:val="001E7AE5"/>
    <w:rsid w:val="00204A34"/>
    <w:rsid w:val="00205A50"/>
    <w:rsid w:val="002075F8"/>
    <w:rsid w:val="0021606E"/>
    <w:rsid w:val="002257AB"/>
    <w:rsid w:val="00226D41"/>
    <w:rsid w:val="002444CD"/>
    <w:rsid w:val="00245F00"/>
    <w:rsid w:val="002469BE"/>
    <w:rsid w:val="00253BDD"/>
    <w:rsid w:val="002670E2"/>
    <w:rsid w:val="00267E96"/>
    <w:rsid w:val="002820A1"/>
    <w:rsid w:val="002843A9"/>
    <w:rsid w:val="00296B4D"/>
    <w:rsid w:val="002A364A"/>
    <w:rsid w:val="002A710D"/>
    <w:rsid w:val="002B0525"/>
    <w:rsid w:val="002B248D"/>
    <w:rsid w:val="002C12FF"/>
    <w:rsid w:val="002C2844"/>
    <w:rsid w:val="002D63B0"/>
    <w:rsid w:val="002E11B7"/>
    <w:rsid w:val="002F0634"/>
    <w:rsid w:val="003110E1"/>
    <w:rsid w:val="00312097"/>
    <w:rsid w:val="00316361"/>
    <w:rsid w:val="003214A4"/>
    <w:rsid w:val="003233E2"/>
    <w:rsid w:val="00327A35"/>
    <w:rsid w:val="00344294"/>
    <w:rsid w:val="00350BF6"/>
    <w:rsid w:val="00350CCD"/>
    <w:rsid w:val="0036642E"/>
    <w:rsid w:val="00367F67"/>
    <w:rsid w:val="003713EB"/>
    <w:rsid w:val="003828E5"/>
    <w:rsid w:val="003832EF"/>
    <w:rsid w:val="00383611"/>
    <w:rsid w:val="00383906"/>
    <w:rsid w:val="00386B40"/>
    <w:rsid w:val="0039115F"/>
    <w:rsid w:val="003A4376"/>
    <w:rsid w:val="003A6B7A"/>
    <w:rsid w:val="003A7C0B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409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711D5"/>
    <w:rsid w:val="00480870"/>
    <w:rsid w:val="004940FF"/>
    <w:rsid w:val="004960DA"/>
    <w:rsid w:val="0049681E"/>
    <w:rsid w:val="004A7763"/>
    <w:rsid w:val="004B281B"/>
    <w:rsid w:val="004C008D"/>
    <w:rsid w:val="004C798B"/>
    <w:rsid w:val="004D10E3"/>
    <w:rsid w:val="004D3B4F"/>
    <w:rsid w:val="004D580F"/>
    <w:rsid w:val="004E05B3"/>
    <w:rsid w:val="004F25E3"/>
    <w:rsid w:val="00507B14"/>
    <w:rsid w:val="00513F89"/>
    <w:rsid w:val="00517D0F"/>
    <w:rsid w:val="0052067A"/>
    <w:rsid w:val="00526214"/>
    <w:rsid w:val="005276A6"/>
    <w:rsid w:val="0053281D"/>
    <w:rsid w:val="005342CF"/>
    <w:rsid w:val="00543DEC"/>
    <w:rsid w:val="005518E9"/>
    <w:rsid w:val="00561B7E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5B14"/>
    <w:rsid w:val="005A652B"/>
    <w:rsid w:val="005B0DA2"/>
    <w:rsid w:val="005B2C74"/>
    <w:rsid w:val="005B7083"/>
    <w:rsid w:val="005C146C"/>
    <w:rsid w:val="005C4D2F"/>
    <w:rsid w:val="005F66CB"/>
    <w:rsid w:val="005F7D7D"/>
    <w:rsid w:val="00601697"/>
    <w:rsid w:val="00603CA8"/>
    <w:rsid w:val="0060625C"/>
    <w:rsid w:val="006078E7"/>
    <w:rsid w:val="00621A6D"/>
    <w:rsid w:val="00627F5F"/>
    <w:rsid w:val="00635A1A"/>
    <w:rsid w:val="00645277"/>
    <w:rsid w:val="00651D61"/>
    <w:rsid w:val="00651FA9"/>
    <w:rsid w:val="00676180"/>
    <w:rsid w:val="00677FE2"/>
    <w:rsid w:val="00684A27"/>
    <w:rsid w:val="00692E6F"/>
    <w:rsid w:val="00695825"/>
    <w:rsid w:val="006B176A"/>
    <w:rsid w:val="006B4608"/>
    <w:rsid w:val="006D2ED8"/>
    <w:rsid w:val="006D4EF5"/>
    <w:rsid w:val="006D6784"/>
    <w:rsid w:val="006E0526"/>
    <w:rsid w:val="006E46D2"/>
    <w:rsid w:val="006F0BB1"/>
    <w:rsid w:val="006F2CD1"/>
    <w:rsid w:val="006F3C53"/>
    <w:rsid w:val="006F6BBE"/>
    <w:rsid w:val="00703484"/>
    <w:rsid w:val="007056B8"/>
    <w:rsid w:val="007219B0"/>
    <w:rsid w:val="00724A1B"/>
    <w:rsid w:val="0072738F"/>
    <w:rsid w:val="0073164F"/>
    <w:rsid w:val="007341CD"/>
    <w:rsid w:val="00744B23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747"/>
    <w:rsid w:val="007F65C3"/>
    <w:rsid w:val="0080511D"/>
    <w:rsid w:val="00814BD6"/>
    <w:rsid w:val="0082788A"/>
    <w:rsid w:val="0083210E"/>
    <w:rsid w:val="00842337"/>
    <w:rsid w:val="00845FA2"/>
    <w:rsid w:val="0085077B"/>
    <w:rsid w:val="00864154"/>
    <w:rsid w:val="00881C59"/>
    <w:rsid w:val="0089068C"/>
    <w:rsid w:val="008953F4"/>
    <w:rsid w:val="008A2243"/>
    <w:rsid w:val="008C1917"/>
    <w:rsid w:val="008E4A30"/>
    <w:rsid w:val="008F686D"/>
    <w:rsid w:val="009112D4"/>
    <w:rsid w:val="00916203"/>
    <w:rsid w:val="00921AA6"/>
    <w:rsid w:val="00937E55"/>
    <w:rsid w:val="0094150F"/>
    <w:rsid w:val="00942922"/>
    <w:rsid w:val="00947C0E"/>
    <w:rsid w:val="00951ACE"/>
    <w:rsid w:val="00962EDB"/>
    <w:rsid w:val="0096487B"/>
    <w:rsid w:val="00971111"/>
    <w:rsid w:val="0098158D"/>
    <w:rsid w:val="009855CD"/>
    <w:rsid w:val="00990EBC"/>
    <w:rsid w:val="009A2C5B"/>
    <w:rsid w:val="009B3212"/>
    <w:rsid w:val="009B45D5"/>
    <w:rsid w:val="009B5686"/>
    <w:rsid w:val="009B6464"/>
    <w:rsid w:val="009B6C33"/>
    <w:rsid w:val="009C1BB3"/>
    <w:rsid w:val="009D1DE5"/>
    <w:rsid w:val="009D6CA8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6322D"/>
    <w:rsid w:val="00A6344D"/>
    <w:rsid w:val="00A76F4F"/>
    <w:rsid w:val="00A7790E"/>
    <w:rsid w:val="00A83F33"/>
    <w:rsid w:val="00A958BE"/>
    <w:rsid w:val="00AB6076"/>
    <w:rsid w:val="00AC498E"/>
    <w:rsid w:val="00AC522A"/>
    <w:rsid w:val="00AD0BD0"/>
    <w:rsid w:val="00AE7514"/>
    <w:rsid w:val="00AF0CA9"/>
    <w:rsid w:val="00AF0D05"/>
    <w:rsid w:val="00AF2263"/>
    <w:rsid w:val="00AF57DB"/>
    <w:rsid w:val="00B119F7"/>
    <w:rsid w:val="00B244B9"/>
    <w:rsid w:val="00B45D53"/>
    <w:rsid w:val="00B45EF8"/>
    <w:rsid w:val="00B51391"/>
    <w:rsid w:val="00B56120"/>
    <w:rsid w:val="00B567FC"/>
    <w:rsid w:val="00B61401"/>
    <w:rsid w:val="00B62ACF"/>
    <w:rsid w:val="00B66EE1"/>
    <w:rsid w:val="00B67C6B"/>
    <w:rsid w:val="00B71F98"/>
    <w:rsid w:val="00B74B04"/>
    <w:rsid w:val="00B77257"/>
    <w:rsid w:val="00B80FBE"/>
    <w:rsid w:val="00B81C6F"/>
    <w:rsid w:val="00BA36FF"/>
    <w:rsid w:val="00BB19F5"/>
    <w:rsid w:val="00BC0242"/>
    <w:rsid w:val="00BC1C59"/>
    <w:rsid w:val="00BD10D8"/>
    <w:rsid w:val="00BD23EA"/>
    <w:rsid w:val="00BD3F3E"/>
    <w:rsid w:val="00BE1CE3"/>
    <w:rsid w:val="00BE7192"/>
    <w:rsid w:val="00BE7E10"/>
    <w:rsid w:val="00BF2F77"/>
    <w:rsid w:val="00C000BB"/>
    <w:rsid w:val="00C1304A"/>
    <w:rsid w:val="00C31704"/>
    <w:rsid w:val="00C3265E"/>
    <w:rsid w:val="00C3564F"/>
    <w:rsid w:val="00C35983"/>
    <w:rsid w:val="00C41AC9"/>
    <w:rsid w:val="00C42D97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2DF0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D0008F"/>
    <w:rsid w:val="00D052BB"/>
    <w:rsid w:val="00D219FF"/>
    <w:rsid w:val="00D21E36"/>
    <w:rsid w:val="00D267C9"/>
    <w:rsid w:val="00D34F94"/>
    <w:rsid w:val="00D439A0"/>
    <w:rsid w:val="00D46CEC"/>
    <w:rsid w:val="00D46D4D"/>
    <w:rsid w:val="00D50695"/>
    <w:rsid w:val="00D53717"/>
    <w:rsid w:val="00D545A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13EF"/>
    <w:rsid w:val="00E51D1D"/>
    <w:rsid w:val="00E554E0"/>
    <w:rsid w:val="00E73CF2"/>
    <w:rsid w:val="00E750BD"/>
    <w:rsid w:val="00E822E5"/>
    <w:rsid w:val="00E93C3B"/>
    <w:rsid w:val="00E93EE6"/>
    <w:rsid w:val="00E96D7E"/>
    <w:rsid w:val="00EA2E26"/>
    <w:rsid w:val="00EB0824"/>
    <w:rsid w:val="00EB30CD"/>
    <w:rsid w:val="00ED6DA0"/>
    <w:rsid w:val="00EE075F"/>
    <w:rsid w:val="00EE5682"/>
    <w:rsid w:val="00EF0732"/>
    <w:rsid w:val="00EF3BD7"/>
    <w:rsid w:val="00EF50BD"/>
    <w:rsid w:val="00EF5C95"/>
    <w:rsid w:val="00F16B21"/>
    <w:rsid w:val="00F27E7E"/>
    <w:rsid w:val="00F351CD"/>
    <w:rsid w:val="00F3640B"/>
    <w:rsid w:val="00F36A74"/>
    <w:rsid w:val="00F40309"/>
    <w:rsid w:val="00F53903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6810"/>
    <w:rsid w:val="00F87A54"/>
    <w:rsid w:val="00FD58E6"/>
    <w:rsid w:val="00FD7413"/>
    <w:rsid w:val="00FE3A4F"/>
    <w:rsid w:val="00FE6008"/>
    <w:rsid w:val="00FF1193"/>
    <w:rsid w:val="00FF458A"/>
    <w:rsid w:val="00FF4C1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1">
    <w:name w:val="Символ нумерации"/>
    <w:rsid w:val="006E46D2"/>
  </w:style>
  <w:style w:type="character" w:customStyle="1" w:styleId="af2">
    <w:name w:val="Маркеры списка"/>
    <w:rsid w:val="006E46D2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6E46D2"/>
  </w:style>
  <w:style w:type="paragraph" w:styleId="af3">
    <w:name w:val="Body Text"/>
    <w:basedOn w:val="a"/>
    <w:link w:val="af4"/>
    <w:rsid w:val="006E46D2"/>
    <w:pPr>
      <w:widowControl w:val="0"/>
      <w:suppressAutoHyphens/>
      <w:spacing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character" w:customStyle="1" w:styleId="af4">
    <w:name w:val="Основной текст Знак"/>
    <w:basedOn w:val="a0"/>
    <w:link w:val="af3"/>
    <w:rsid w:val="006E46D2"/>
    <w:rPr>
      <w:rFonts w:ascii="Times New Roman" w:eastAsia="Andale Sans UI" w:hAnsi="Times New Roman" w:cs="Tahoma"/>
      <w:kern w:val="1"/>
      <w:sz w:val="24"/>
      <w:szCs w:val="24"/>
      <w:lang w:val="de-DE" w:eastAsia="ar-SA"/>
    </w:rPr>
  </w:style>
  <w:style w:type="paragraph" w:customStyle="1" w:styleId="af5">
    <w:name w:val="Заголовок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MS PGothic" w:cs="Tahoma"/>
      <w:kern w:val="1"/>
      <w:sz w:val="28"/>
      <w:szCs w:val="28"/>
      <w:lang w:val="de-DE" w:eastAsia="ar-SA"/>
    </w:rPr>
  </w:style>
  <w:style w:type="paragraph" w:styleId="af6">
    <w:name w:val="Subtitle"/>
    <w:basedOn w:val="14"/>
    <w:next w:val="af3"/>
    <w:link w:val="af7"/>
    <w:qFormat/>
    <w:rsid w:val="006E46D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E46D2"/>
    <w:rPr>
      <w:rFonts w:ascii="Arial" w:eastAsia="Andale Sans UI" w:hAnsi="Arial" w:cs="Tahoma"/>
      <w:i/>
      <w:iCs/>
      <w:kern w:val="1"/>
      <w:sz w:val="28"/>
      <w:szCs w:val="28"/>
      <w:lang w:val="de-DE" w:eastAsia="ar-SA"/>
    </w:rPr>
  </w:style>
  <w:style w:type="paragraph" w:styleId="af8">
    <w:name w:val="List"/>
    <w:basedOn w:val="af3"/>
    <w:rsid w:val="006E46D2"/>
  </w:style>
  <w:style w:type="paragraph" w:customStyle="1" w:styleId="14">
    <w:name w:val="Название1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Andale Sans UI" w:cs="Tahoma"/>
      <w:kern w:val="1"/>
      <w:sz w:val="28"/>
      <w:szCs w:val="28"/>
      <w:lang w:val="de-DE" w:eastAsia="ar-SA"/>
    </w:rPr>
  </w:style>
  <w:style w:type="paragraph" w:customStyle="1" w:styleId="15">
    <w:name w:val="Указатель1"/>
    <w:basedOn w:val="a"/>
    <w:rsid w:val="006E46D2"/>
    <w:pPr>
      <w:widowControl w:val="0"/>
      <w:suppressLineNumbers/>
      <w:suppressAutoHyphens/>
      <w:spacing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paragraph" w:customStyle="1" w:styleId="16">
    <w:name w:val="Название объекта1"/>
    <w:basedOn w:val="a"/>
    <w:rsid w:val="006E46D2"/>
    <w:pPr>
      <w:widowControl w:val="0"/>
      <w:suppressLineNumbers/>
      <w:suppressAutoHyphens/>
      <w:spacing w:before="120"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i/>
      <w:iCs/>
      <w:kern w:val="1"/>
      <w:lang w:val="de-DE" w:eastAsia="ar-SA"/>
    </w:rPr>
  </w:style>
  <w:style w:type="paragraph" w:customStyle="1" w:styleId="Default">
    <w:name w:val="Default"/>
    <w:rsid w:val="006E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3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EB5-ECD3-4C86-B0DB-F7ADD4B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30</cp:revision>
  <cp:lastPrinted>2022-11-18T08:39:00Z</cp:lastPrinted>
  <dcterms:created xsi:type="dcterms:W3CDTF">2021-11-03T10:53:00Z</dcterms:created>
  <dcterms:modified xsi:type="dcterms:W3CDTF">2022-11-30T10:21:00Z</dcterms:modified>
</cp:coreProperties>
</file>