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0" w:rsidRPr="00E2071C" w:rsidRDefault="001257C0">
      <w:pPr>
        <w:ind w:left="5631"/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>Приложение 3</w:t>
      </w:r>
    </w:p>
    <w:p w:rsidR="001257C0" w:rsidRPr="00E2071C" w:rsidRDefault="001257C0">
      <w:pPr>
        <w:ind w:left="5631"/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 xml:space="preserve">к Порядку проведения конкурса по отбору кандидатур на должность </w:t>
      </w:r>
      <w:r w:rsidR="001D39D4" w:rsidRPr="00E2071C">
        <w:rPr>
          <w:rFonts w:ascii="Times New Roman" w:hAnsi="Times New Roman" w:cs="Times New Roman"/>
          <w:sz w:val="24"/>
        </w:rPr>
        <w:t xml:space="preserve">Главы </w:t>
      </w:r>
      <w:r w:rsidR="00597985" w:rsidRPr="00E2071C">
        <w:rPr>
          <w:rFonts w:ascii="Times New Roman" w:hAnsi="Times New Roman" w:cs="Times New Roman"/>
          <w:sz w:val="24"/>
        </w:rPr>
        <w:t xml:space="preserve">Кетовского </w:t>
      </w:r>
      <w:r w:rsidR="001D39D4" w:rsidRPr="00E2071C">
        <w:rPr>
          <w:rFonts w:ascii="Times New Roman" w:hAnsi="Times New Roman" w:cs="Times New Roman"/>
          <w:sz w:val="24"/>
        </w:rPr>
        <w:t>района</w:t>
      </w:r>
    </w:p>
    <w:p w:rsidR="001257C0" w:rsidRPr="00E2071C" w:rsidRDefault="001257C0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1257C0" w:rsidRPr="00E2071C" w:rsidRDefault="001257C0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bCs/>
          <w:sz w:val="24"/>
        </w:rPr>
        <w:t xml:space="preserve">Согласие </w:t>
      </w:r>
      <w:proofErr w:type="gramStart"/>
      <w:r w:rsidRPr="00E2071C">
        <w:rPr>
          <w:rFonts w:ascii="Times New Roman" w:hAnsi="Times New Roman" w:cs="Times New Roman"/>
          <w:bCs/>
          <w:sz w:val="24"/>
        </w:rPr>
        <w:t>на обработку персональных данных гражданина для участия в конкурсе по отбору кандидатур на должно</w:t>
      </w:r>
      <w:r w:rsidR="001D39D4" w:rsidRPr="00E2071C">
        <w:rPr>
          <w:rFonts w:ascii="Times New Roman" w:hAnsi="Times New Roman" w:cs="Times New Roman"/>
          <w:bCs/>
          <w:sz w:val="24"/>
        </w:rPr>
        <w:t>сть</w:t>
      </w:r>
      <w:proofErr w:type="gramEnd"/>
      <w:r w:rsidR="001D39D4" w:rsidRPr="00E2071C">
        <w:rPr>
          <w:rFonts w:ascii="Times New Roman" w:hAnsi="Times New Roman" w:cs="Times New Roman"/>
          <w:bCs/>
          <w:sz w:val="24"/>
        </w:rPr>
        <w:t xml:space="preserve"> Главы </w:t>
      </w:r>
      <w:r w:rsidR="00597985" w:rsidRPr="00E2071C">
        <w:rPr>
          <w:rFonts w:ascii="Times New Roman" w:hAnsi="Times New Roman" w:cs="Times New Roman"/>
          <w:bCs/>
          <w:sz w:val="24"/>
        </w:rPr>
        <w:t>Кетовского</w:t>
      </w:r>
      <w:r w:rsidR="001D39D4" w:rsidRPr="00E2071C">
        <w:rPr>
          <w:rFonts w:ascii="Times New Roman" w:hAnsi="Times New Roman" w:cs="Times New Roman"/>
          <w:bCs/>
          <w:sz w:val="24"/>
        </w:rPr>
        <w:t xml:space="preserve"> района</w:t>
      </w:r>
      <w:r w:rsidRPr="00E2071C">
        <w:rPr>
          <w:rFonts w:ascii="Times New Roman" w:hAnsi="Times New Roman" w:cs="Times New Roman"/>
          <w:bCs/>
          <w:sz w:val="24"/>
        </w:rPr>
        <w:t xml:space="preserve"> </w:t>
      </w:r>
    </w:p>
    <w:p w:rsidR="001257C0" w:rsidRPr="00E2071C" w:rsidRDefault="001257C0">
      <w:pPr>
        <w:jc w:val="center"/>
        <w:rPr>
          <w:rFonts w:ascii="Times New Roman" w:hAnsi="Times New Roman" w:cs="Times New Roman"/>
          <w:sz w:val="24"/>
        </w:rPr>
      </w:pP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>Я,__________________________________________________________________,</w:t>
      </w:r>
    </w:p>
    <w:p w:rsidR="001257C0" w:rsidRPr="00E2071C" w:rsidRDefault="001257C0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</w:r>
      <w:proofErr w:type="gramStart"/>
      <w:r w:rsidRPr="00E2071C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1257C0" w:rsidRPr="00E2071C" w:rsidRDefault="001257C0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257C0" w:rsidRPr="00E2071C" w:rsidRDefault="001257C0">
      <w:pPr>
        <w:jc w:val="center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1257C0" w:rsidRPr="00E2071C" w:rsidRDefault="001257C0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  <w:szCs w:val="29"/>
        </w:rPr>
        <w:t>__________________________________________________________________________</w:t>
      </w:r>
    </w:p>
    <w:p w:rsidR="001257C0" w:rsidRPr="00E2071C" w:rsidRDefault="001257C0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proofErr w:type="gramStart"/>
      <w:r w:rsidRPr="00E2071C">
        <w:rPr>
          <w:rFonts w:ascii="Times New Roman" w:hAnsi="Times New Roman" w:cs="Times New Roman"/>
          <w:sz w:val="24"/>
        </w:rPr>
        <w:t>в соответствии с пунктом 4 статьи 9 Федерального закона от 27 июля 2006 года № 152-ФЗ «О персональных да</w:t>
      </w:r>
      <w:r w:rsidR="001D39D4" w:rsidRPr="00E2071C">
        <w:rPr>
          <w:rFonts w:ascii="Times New Roman" w:hAnsi="Times New Roman" w:cs="Times New Roman"/>
          <w:sz w:val="24"/>
        </w:rPr>
        <w:t xml:space="preserve">нных» даю свое согласие </w:t>
      </w:r>
      <w:r w:rsidR="00597985" w:rsidRPr="00E2071C">
        <w:rPr>
          <w:rFonts w:ascii="Times New Roman" w:hAnsi="Times New Roman" w:cs="Times New Roman"/>
          <w:sz w:val="24"/>
        </w:rPr>
        <w:t xml:space="preserve">Кетовской </w:t>
      </w:r>
      <w:r w:rsidR="001D39D4" w:rsidRPr="00E2071C">
        <w:rPr>
          <w:rFonts w:ascii="Times New Roman" w:hAnsi="Times New Roman" w:cs="Times New Roman"/>
          <w:sz w:val="24"/>
        </w:rPr>
        <w:t xml:space="preserve"> районной Думе</w:t>
      </w:r>
      <w:r w:rsidRPr="00E2071C">
        <w:rPr>
          <w:rFonts w:ascii="Times New Roman" w:hAnsi="Times New Roman" w:cs="Times New Roman"/>
          <w:sz w:val="24"/>
        </w:rPr>
        <w:t xml:space="preserve"> </w:t>
      </w:r>
      <w:r w:rsidRPr="00E2071C">
        <w:rPr>
          <w:rFonts w:ascii="Times New Roman" w:hAnsi="Times New Roman" w:cs="Times New Roman"/>
          <w:i/>
          <w:iCs/>
          <w:szCs w:val="20"/>
        </w:rPr>
        <w:t xml:space="preserve">(указать наименование представительного органа района и его адрес) </w:t>
      </w:r>
      <w:r w:rsidRPr="00E2071C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</w:t>
      </w:r>
      <w:proofErr w:type="gramEnd"/>
      <w:r w:rsidRPr="00E2071C">
        <w:rPr>
          <w:rFonts w:ascii="Times New Roman" w:hAnsi="Times New Roman" w:cs="Times New Roman"/>
          <w:sz w:val="24"/>
          <w:szCs w:val="29"/>
        </w:rPr>
        <w:t xml:space="preserve"> оператора и субъекта персональных данных, а именно: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 xml:space="preserve">фамилия, имя, отчество </w:t>
      </w:r>
      <w:r w:rsidRPr="00E2071C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E2071C">
        <w:rPr>
          <w:rFonts w:ascii="Times New Roman" w:hAnsi="Times New Roman" w:cs="Times New Roman"/>
          <w:sz w:val="24"/>
          <w:szCs w:val="29"/>
        </w:rPr>
        <w:t>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место и дата рождения;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гражданство;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телефонный номер (домашний, рабочий, мобильный);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данные о семейном положении;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 xml:space="preserve">данные о трудовой деятельности; 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сведения о судимости;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</w:r>
      <w:proofErr w:type="gramStart"/>
      <w:r w:rsidRPr="00E2071C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E2071C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E2071C">
        <w:rPr>
          <w:rFonts w:ascii="Times New Roman" w:eastAsia="Arial" w:hAnsi="Times New Roman" w:cs="Times New Roman"/>
          <w:szCs w:val="20"/>
        </w:rPr>
        <w:t xml:space="preserve"> </w:t>
      </w:r>
      <w:r w:rsidRPr="00E2071C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</w:t>
      </w:r>
      <w:r w:rsidR="001D39D4" w:rsidRPr="00E2071C">
        <w:rPr>
          <w:rFonts w:ascii="Times New Roman" w:hAnsi="Times New Roman" w:cs="Times New Roman"/>
          <w:sz w:val="24"/>
        </w:rPr>
        <w:t xml:space="preserve">вы </w:t>
      </w:r>
      <w:r w:rsidR="00597985" w:rsidRPr="00E2071C">
        <w:rPr>
          <w:rFonts w:ascii="Times New Roman" w:hAnsi="Times New Roman" w:cs="Times New Roman"/>
          <w:sz w:val="24"/>
        </w:rPr>
        <w:t xml:space="preserve">Кетовского </w:t>
      </w:r>
      <w:r w:rsidR="001D39D4" w:rsidRPr="00E2071C">
        <w:rPr>
          <w:rFonts w:ascii="Times New Roman" w:hAnsi="Times New Roman" w:cs="Times New Roman"/>
          <w:sz w:val="24"/>
        </w:rPr>
        <w:t xml:space="preserve"> района</w:t>
      </w:r>
      <w:r w:rsidRPr="00E2071C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1257C0" w:rsidRPr="00E2071C" w:rsidRDefault="001257C0">
      <w:pPr>
        <w:jc w:val="both"/>
        <w:rPr>
          <w:rFonts w:ascii="Times New Roman" w:eastAsia="Arial" w:hAnsi="Times New Roman" w:cs="Times New Roman"/>
          <w:szCs w:val="20"/>
        </w:rPr>
      </w:pPr>
      <w:r w:rsidRPr="00E2071C">
        <w:rPr>
          <w:rFonts w:ascii="Times New Roman" w:hAnsi="Times New Roman" w:cs="Times New Roman"/>
          <w:sz w:val="24"/>
        </w:rPr>
        <w:tab/>
      </w:r>
      <w:proofErr w:type="gramStart"/>
      <w:r w:rsidRPr="00E2071C">
        <w:rPr>
          <w:rFonts w:ascii="Times New Roman" w:hAnsi="Times New Roman" w:cs="Times New Roman"/>
          <w:sz w:val="24"/>
        </w:rPr>
        <w:t>Настоящее согласие действует с момента представления в конкурсную комиссию документов для участия в конкурсе по отбору кандидатур на должность Гла</w:t>
      </w:r>
      <w:r w:rsidR="001D39D4" w:rsidRPr="00E2071C">
        <w:rPr>
          <w:rFonts w:ascii="Times New Roman" w:hAnsi="Times New Roman" w:cs="Times New Roman"/>
          <w:sz w:val="24"/>
        </w:rPr>
        <w:t xml:space="preserve">вы </w:t>
      </w:r>
      <w:r w:rsidR="00597985" w:rsidRPr="00E2071C">
        <w:rPr>
          <w:rFonts w:ascii="Times New Roman" w:hAnsi="Times New Roman" w:cs="Times New Roman"/>
          <w:sz w:val="24"/>
        </w:rPr>
        <w:t xml:space="preserve">Кетовского </w:t>
      </w:r>
      <w:r w:rsidR="001D39D4" w:rsidRPr="00E2071C">
        <w:rPr>
          <w:rFonts w:ascii="Times New Roman" w:hAnsi="Times New Roman" w:cs="Times New Roman"/>
          <w:sz w:val="24"/>
        </w:rPr>
        <w:t>района</w:t>
      </w:r>
      <w:r w:rsidRPr="00E2071C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E2071C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1257C0" w:rsidRPr="00E2071C" w:rsidRDefault="001257C0">
      <w:pPr>
        <w:pStyle w:val="ConsPlusDocList0"/>
        <w:ind w:hanging="12"/>
        <w:jc w:val="both"/>
        <w:rPr>
          <w:rFonts w:ascii="Times New Roman" w:hAnsi="Times New Roman" w:cs="Times New Roman"/>
          <w:i/>
          <w:iCs/>
        </w:rPr>
      </w:pPr>
      <w:r w:rsidRPr="00E2071C">
        <w:rPr>
          <w:rFonts w:ascii="Times New Roman" w:hAnsi="Times New Roman" w:cs="Times New Roman"/>
        </w:rPr>
        <w:t>.</w:t>
      </w:r>
      <w:r w:rsidRPr="00E2071C">
        <w:rPr>
          <w:rFonts w:ascii="Times New Roman" w:hAnsi="Times New Roman" w:cs="Times New Roman"/>
          <w:sz w:val="24"/>
          <w:szCs w:val="24"/>
        </w:rPr>
        <w:t>_________________________</w:t>
      </w:r>
      <w:r w:rsidRPr="00E2071C">
        <w:rPr>
          <w:rFonts w:ascii="Times New Roman" w:hAnsi="Times New Roman" w:cs="Times New Roman"/>
          <w:sz w:val="24"/>
          <w:szCs w:val="24"/>
        </w:rPr>
        <w:tab/>
      </w:r>
      <w:r w:rsidRPr="00E2071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2071C">
        <w:rPr>
          <w:rFonts w:ascii="Times New Roman" w:hAnsi="Times New Roman" w:cs="Times New Roman"/>
          <w:sz w:val="24"/>
          <w:szCs w:val="24"/>
        </w:rPr>
        <w:tab/>
      </w:r>
      <w:r w:rsidRPr="00E2071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257C0" w:rsidRPr="00E2071C" w:rsidRDefault="001257C0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051E18" w:rsidRPr="00E2071C" w:rsidRDefault="00051E18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1E18" w:rsidRPr="00E2071C" w:rsidRDefault="00051E18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051E18" w:rsidRPr="00E2071C" w:rsidRDefault="00051E18">
      <w:pPr>
        <w:ind w:left="563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1E18" w:rsidRPr="00E20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2" w:right="567" w:bottom="773" w:left="1417" w:header="1134" w:footer="720" w:gutter="0"/>
      <w:cols w:space="720"/>
      <w:docGrid w:linePitch="381" w:charSpace="37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2" w:rsidRDefault="009167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2" w:rsidRDefault="009167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2" w:rsidRDefault="009167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2" w:rsidRDefault="009167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2" w:rsidRDefault="0091679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2" w:rsidRDefault="009167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BC"/>
    <w:rsid w:val="00004DC8"/>
    <w:rsid w:val="00051E18"/>
    <w:rsid w:val="00067A53"/>
    <w:rsid w:val="00083CB9"/>
    <w:rsid w:val="000A49A5"/>
    <w:rsid w:val="000C279B"/>
    <w:rsid w:val="000C2E7C"/>
    <w:rsid w:val="000F76F3"/>
    <w:rsid w:val="001257C0"/>
    <w:rsid w:val="001334BC"/>
    <w:rsid w:val="00162D1D"/>
    <w:rsid w:val="001812A1"/>
    <w:rsid w:val="00191F87"/>
    <w:rsid w:val="00194A29"/>
    <w:rsid w:val="001A36D6"/>
    <w:rsid w:val="001A3CB8"/>
    <w:rsid w:val="001D23F9"/>
    <w:rsid w:val="001D39D4"/>
    <w:rsid w:val="001E2087"/>
    <w:rsid w:val="001F2F07"/>
    <w:rsid w:val="001F71A7"/>
    <w:rsid w:val="0020412E"/>
    <w:rsid w:val="00270A22"/>
    <w:rsid w:val="002E1281"/>
    <w:rsid w:val="00323A49"/>
    <w:rsid w:val="00384061"/>
    <w:rsid w:val="00397686"/>
    <w:rsid w:val="003D02D5"/>
    <w:rsid w:val="003D05B6"/>
    <w:rsid w:val="003D06A5"/>
    <w:rsid w:val="003E4AAB"/>
    <w:rsid w:val="00401918"/>
    <w:rsid w:val="0040362C"/>
    <w:rsid w:val="00404136"/>
    <w:rsid w:val="00404149"/>
    <w:rsid w:val="004861EB"/>
    <w:rsid w:val="004B62AB"/>
    <w:rsid w:val="004F16D1"/>
    <w:rsid w:val="00501809"/>
    <w:rsid w:val="00513ADF"/>
    <w:rsid w:val="005319DB"/>
    <w:rsid w:val="005600A8"/>
    <w:rsid w:val="005635EC"/>
    <w:rsid w:val="00597985"/>
    <w:rsid w:val="005A2C81"/>
    <w:rsid w:val="005C7E22"/>
    <w:rsid w:val="005D5163"/>
    <w:rsid w:val="0063144F"/>
    <w:rsid w:val="0063500C"/>
    <w:rsid w:val="00657625"/>
    <w:rsid w:val="00693194"/>
    <w:rsid w:val="0069483B"/>
    <w:rsid w:val="006A5C51"/>
    <w:rsid w:val="006C781B"/>
    <w:rsid w:val="00704477"/>
    <w:rsid w:val="007113AD"/>
    <w:rsid w:val="007201AB"/>
    <w:rsid w:val="00723E13"/>
    <w:rsid w:val="007273B6"/>
    <w:rsid w:val="00737373"/>
    <w:rsid w:val="00775FD5"/>
    <w:rsid w:val="007C4A9B"/>
    <w:rsid w:val="007E597A"/>
    <w:rsid w:val="00813FC6"/>
    <w:rsid w:val="0083393A"/>
    <w:rsid w:val="00837345"/>
    <w:rsid w:val="00847CBC"/>
    <w:rsid w:val="0087111E"/>
    <w:rsid w:val="00896AFE"/>
    <w:rsid w:val="008F186E"/>
    <w:rsid w:val="00906121"/>
    <w:rsid w:val="00916792"/>
    <w:rsid w:val="00925803"/>
    <w:rsid w:val="00942A5A"/>
    <w:rsid w:val="00971DEE"/>
    <w:rsid w:val="0099271D"/>
    <w:rsid w:val="009B0001"/>
    <w:rsid w:val="009D4D36"/>
    <w:rsid w:val="009D7229"/>
    <w:rsid w:val="009E34E1"/>
    <w:rsid w:val="00A2032D"/>
    <w:rsid w:val="00A32C49"/>
    <w:rsid w:val="00A37FA4"/>
    <w:rsid w:val="00A93B24"/>
    <w:rsid w:val="00AA5E09"/>
    <w:rsid w:val="00AB2B3D"/>
    <w:rsid w:val="00B0309A"/>
    <w:rsid w:val="00B06547"/>
    <w:rsid w:val="00B13364"/>
    <w:rsid w:val="00B25E75"/>
    <w:rsid w:val="00B35434"/>
    <w:rsid w:val="00B56852"/>
    <w:rsid w:val="00B65805"/>
    <w:rsid w:val="00B75C89"/>
    <w:rsid w:val="00B7618E"/>
    <w:rsid w:val="00B85F1F"/>
    <w:rsid w:val="00B9686B"/>
    <w:rsid w:val="00BA49B6"/>
    <w:rsid w:val="00BB018F"/>
    <w:rsid w:val="00BB74A2"/>
    <w:rsid w:val="00BC3125"/>
    <w:rsid w:val="00BD29B9"/>
    <w:rsid w:val="00BD688D"/>
    <w:rsid w:val="00BE7C67"/>
    <w:rsid w:val="00C0409A"/>
    <w:rsid w:val="00C0432E"/>
    <w:rsid w:val="00C95682"/>
    <w:rsid w:val="00CC1225"/>
    <w:rsid w:val="00D00475"/>
    <w:rsid w:val="00D144F4"/>
    <w:rsid w:val="00D47A1F"/>
    <w:rsid w:val="00D559F4"/>
    <w:rsid w:val="00D573CC"/>
    <w:rsid w:val="00DB0148"/>
    <w:rsid w:val="00DC2A65"/>
    <w:rsid w:val="00DD46EC"/>
    <w:rsid w:val="00DF459F"/>
    <w:rsid w:val="00E17040"/>
    <w:rsid w:val="00E1718C"/>
    <w:rsid w:val="00E2071C"/>
    <w:rsid w:val="00E22BFC"/>
    <w:rsid w:val="00E25529"/>
    <w:rsid w:val="00E625CC"/>
    <w:rsid w:val="00E66AE0"/>
    <w:rsid w:val="00E80143"/>
    <w:rsid w:val="00EE21A8"/>
    <w:rsid w:val="00F77729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13364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B13364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B1336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  <w:rPr>
      <w:sz w:val="24"/>
      <w:szCs w:val="29"/>
    </w:rPr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9"/>
    <w:qFormat/>
    <w:pPr>
      <w:jc w:val="center"/>
    </w:pPr>
    <w:rPr>
      <w:i/>
      <w:iCs/>
    </w:rPr>
  </w:style>
  <w:style w:type="paragraph" w:styleId="ac">
    <w:name w:val="List"/>
    <w:basedOn w:val="a9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kern w:val="1"/>
      <w:lang w:eastAsia="zh-CN"/>
    </w:rPr>
  </w:style>
  <w:style w:type="paragraph" w:styleId="ae">
    <w:name w:val="footnote text"/>
    <w:basedOn w:val="a"/>
    <w:pPr>
      <w:suppressLineNumbers/>
      <w:ind w:left="283" w:hanging="283"/>
    </w:pPr>
    <w:rPr>
      <w:szCs w:val="20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 w:bidi="hi-I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kern w:val="1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zh-CN" w:bidi="hi-IN"/>
    </w:rPr>
  </w:style>
  <w:style w:type="character" w:customStyle="1" w:styleId="10">
    <w:name w:val="Заголовок 1 Знак"/>
    <w:link w:val="1"/>
    <w:rsid w:val="00B13364"/>
    <w:rPr>
      <w:rFonts w:ascii="Arial" w:hAnsi="Arial"/>
      <w:b/>
    </w:rPr>
  </w:style>
  <w:style w:type="character" w:customStyle="1" w:styleId="20">
    <w:name w:val="Заголовок 2 Знак"/>
    <w:link w:val="2"/>
    <w:rsid w:val="00B13364"/>
    <w:rPr>
      <w:b/>
      <w:sz w:val="32"/>
    </w:rPr>
  </w:style>
  <w:style w:type="character" w:customStyle="1" w:styleId="30">
    <w:name w:val="Заголовок 3 Знак"/>
    <w:link w:val="3"/>
    <w:rsid w:val="00B13364"/>
    <w:rPr>
      <w:b/>
      <w:sz w:val="24"/>
    </w:rPr>
  </w:style>
  <w:style w:type="paragraph" w:styleId="af3">
    <w:name w:val="Balloon Text"/>
    <w:basedOn w:val="a"/>
    <w:link w:val="af4"/>
    <w:rsid w:val="001D23F9"/>
    <w:rPr>
      <w:rFonts w:ascii="Tahoma" w:hAnsi="Tahoma"/>
      <w:sz w:val="16"/>
      <w:szCs w:val="14"/>
      <w:lang w:val="x-none"/>
    </w:rPr>
  </w:style>
  <w:style w:type="character" w:customStyle="1" w:styleId="af4">
    <w:name w:val="Текст выноски Знак"/>
    <w:link w:val="af3"/>
    <w:rsid w:val="001D23F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f5">
    <w:name w:val="Normal (Web)"/>
    <w:basedOn w:val="a"/>
    <w:uiPriority w:val="99"/>
    <w:unhideWhenUsed/>
    <w:rsid w:val="00EE21A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13364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B13364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B1336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  <w:rPr>
      <w:sz w:val="24"/>
      <w:szCs w:val="29"/>
    </w:rPr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9"/>
    <w:qFormat/>
    <w:pPr>
      <w:jc w:val="center"/>
    </w:pPr>
    <w:rPr>
      <w:i/>
      <w:iCs/>
    </w:rPr>
  </w:style>
  <w:style w:type="paragraph" w:styleId="ac">
    <w:name w:val="List"/>
    <w:basedOn w:val="a9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kern w:val="1"/>
      <w:lang w:eastAsia="zh-CN"/>
    </w:rPr>
  </w:style>
  <w:style w:type="paragraph" w:styleId="ae">
    <w:name w:val="footnote text"/>
    <w:basedOn w:val="a"/>
    <w:pPr>
      <w:suppressLineNumbers/>
      <w:ind w:left="283" w:hanging="283"/>
    </w:pPr>
    <w:rPr>
      <w:szCs w:val="20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 w:bidi="hi-I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kern w:val="1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zh-CN" w:bidi="hi-IN"/>
    </w:rPr>
  </w:style>
  <w:style w:type="character" w:customStyle="1" w:styleId="10">
    <w:name w:val="Заголовок 1 Знак"/>
    <w:link w:val="1"/>
    <w:rsid w:val="00B13364"/>
    <w:rPr>
      <w:rFonts w:ascii="Arial" w:hAnsi="Arial"/>
      <w:b/>
    </w:rPr>
  </w:style>
  <w:style w:type="character" w:customStyle="1" w:styleId="20">
    <w:name w:val="Заголовок 2 Знак"/>
    <w:link w:val="2"/>
    <w:rsid w:val="00B13364"/>
    <w:rPr>
      <w:b/>
      <w:sz w:val="32"/>
    </w:rPr>
  </w:style>
  <w:style w:type="character" w:customStyle="1" w:styleId="30">
    <w:name w:val="Заголовок 3 Знак"/>
    <w:link w:val="3"/>
    <w:rsid w:val="00B13364"/>
    <w:rPr>
      <w:b/>
      <w:sz w:val="24"/>
    </w:rPr>
  </w:style>
  <w:style w:type="paragraph" w:styleId="af3">
    <w:name w:val="Balloon Text"/>
    <w:basedOn w:val="a"/>
    <w:link w:val="af4"/>
    <w:rsid w:val="001D23F9"/>
    <w:rPr>
      <w:rFonts w:ascii="Tahoma" w:hAnsi="Tahoma"/>
      <w:sz w:val="16"/>
      <w:szCs w:val="14"/>
      <w:lang w:val="x-none"/>
    </w:rPr>
  </w:style>
  <w:style w:type="character" w:customStyle="1" w:styleId="af4">
    <w:name w:val="Текст выноски Знак"/>
    <w:link w:val="af3"/>
    <w:rsid w:val="001D23F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f5">
    <w:name w:val="Normal (Web)"/>
    <w:basedOn w:val="a"/>
    <w:uiPriority w:val="99"/>
    <w:unhideWhenUsed/>
    <w:rsid w:val="00EE21A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A9DB-C38C-4668-B1D2-433D464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Районная администрация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555</cp:lastModifiedBy>
  <cp:revision>2</cp:revision>
  <cp:lastPrinted>2019-10-09T04:52:00Z</cp:lastPrinted>
  <dcterms:created xsi:type="dcterms:W3CDTF">2019-10-10T03:00:00Z</dcterms:created>
  <dcterms:modified xsi:type="dcterms:W3CDTF">2019-10-10T03:00:00Z</dcterms:modified>
</cp:coreProperties>
</file>