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2" w:rsidRPr="005F2F33" w:rsidRDefault="006D20FF" w:rsidP="0048088D">
      <w:pPr>
        <w:tabs>
          <w:tab w:val="left" w:pos="0"/>
        </w:tabs>
        <w:jc w:val="center"/>
        <w:rPr>
          <w:b/>
          <w:bCs/>
          <w:sz w:val="24"/>
          <w:szCs w:val="24"/>
          <w:lang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  <w:lang/>
        </w:rPr>
        <w:t>П</w:t>
      </w:r>
      <w:proofErr w:type="gramEnd"/>
      <w:r>
        <w:rPr>
          <w:b/>
          <w:bCs/>
          <w:sz w:val="24"/>
          <w:szCs w:val="24"/>
          <w:lang/>
        </w:rPr>
        <w:t xml:space="preserve"> Р О Т О К О Л</w:t>
      </w:r>
      <w:r w:rsidR="0048088D">
        <w:rPr>
          <w:b/>
          <w:bCs/>
          <w:sz w:val="24"/>
          <w:szCs w:val="24"/>
          <w:lang/>
        </w:rPr>
        <w:t xml:space="preserve">  № 32</w:t>
      </w:r>
    </w:p>
    <w:p w:rsidR="00562E27" w:rsidRPr="005F2F33" w:rsidRDefault="00562E27" w:rsidP="0048088D">
      <w:pPr>
        <w:tabs>
          <w:tab w:val="left" w:pos="0"/>
        </w:tabs>
        <w:jc w:val="center"/>
        <w:rPr>
          <w:b/>
          <w:sz w:val="24"/>
          <w:szCs w:val="24"/>
          <w:lang/>
        </w:rPr>
      </w:pPr>
      <w:r w:rsidRPr="005F2F33">
        <w:rPr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5F2F33">
        <w:rPr>
          <w:b/>
          <w:sz w:val="24"/>
          <w:szCs w:val="24"/>
          <w:lang/>
        </w:rPr>
        <w:t xml:space="preserve">и </w:t>
      </w:r>
      <w:r w:rsidR="00884989" w:rsidRPr="005F2F33">
        <w:rPr>
          <w:b/>
          <w:sz w:val="24"/>
          <w:szCs w:val="24"/>
          <w:lang/>
        </w:rPr>
        <w:t>о</w:t>
      </w:r>
      <w:r w:rsidRPr="005F2F33">
        <w:rPr>
          <w:b/>
          <w:sz w:val="24"/>
          <w:szCs w:val="24"/>
          <w:lang/>
        </w:rPr>
        <w:t>перативно</w:t>
      </w:r>
      <w:r w:rsidR="002A78E2" w:rsidRPr="005F2F33">
        <w:rPr>
          <w:b/>
          <w:sz w:val="24"/>
          <w:szCs w:val="24"/>
          <w:lang/>
        </w:rPr>
        <w:t>й</w:t>
      </w:r>
      <w:r w:rsidRPr="005F2F33">
        <w:rPr>
          <w:b/>
          <w:sz w:val="24"/>
          <w:szCs w:val="24"/>
          <w:lang/>
        </w:rPr>
        <w:t xml:space="preserve"> </w:t>
      </w:r>
      <w:r w:rsidR="002A78E2" w:rsidRPr="005F2F33">
        <w:rPr>
          <w:b/>
          <w:sz w:val="24"/>
          <w:szCs w:val="24"/>
          <w:lang/>
        </w:rPr>
        <w:t>группы</w:t>
      </w:r>
      <w:r w:rsidRPr="005F2F33">
        <w:rPr>
          <w:b/>
          <w:sz w:val="24"/>
          <w:szCs w:val="24"/>
          <w:lang/>
        </w:rPr>
        <w:t xml:space="preserve">  </w:t>
      </w:r>
      <w:r w:rsidR="002A78E2" w:rsidRPr="005F2F33">
        <w:rPr>
          <w:b/>
          <w:sz w:val="24"/>
          <w:szCs w:val="24"/>
          <w:lang w:eastAsia="ar-SA"/>
        </w:rPr>
        <w:t xml:space="preserve">Кетовского района </w:t>
      </w:r>
      <w:r w:rsidRPr="005F2F33">
        <w:rPr>
          <w:b/>
          <w:sz w:val="24"/>
          <w:szCs w:val="24"/>
          <w:lang/>
        </w:rPr>
        <w:t xml:space="preserve">Курганской области </w:t>
      </w:r>
    </w:p>
    <w:p w:rsidR="00562E27" w:rsidRPr="005F2F33" w:rsidRDefault="00562E27" w:rsidP="00562E27">
      <w:pPr>
        <w:pStyle w:val="a8"/>
        <w:tabs>
          <w:tab w:val="left" w:pos="0"/>
        </w:tabs>
        <w:ind w:left="6480" w:firstLine="709"/>
        <w:rPr>
          <w:rFonts w:ascii="Times New Roman" w:hAnsi="Times New Roman"/>
          <w:b/>
          <w:szCs w:val="24"/>
          <w:lang/>
        </w:rPr>
      </w:pPr>
    </w:p>
    <w:p w:rsidR="00562E27" w:rsidRPr="005F2F33" w:rsidRDefault="002A78E2" w:rsidP="00A4625D">
      <w:pPr>
        <w:pStyle w:val="a8"/>
        <w:tabs>
          <w:tab w:val="left" w:pos="0"/>
        </w:tabs>
        <w:rPr>
          <w:rFonts w:ascii="Times New Roman" w:hAnsi="Times New Roman"/>
          <w:szCs w:val="24"/>
          <w:lang/>
        </w:rPr>
      </w:pPr>
      <w:r w:rsidRPr="005F2F33">
        <w:rPr>
          <w:rFonts w:ascii="Times New Roman" w:hAnsi="Times New Roman"/>
          <w:szCs w:val="24"/>
          <w:lang/>
        </w:rPr>
        <w:t>с.</w:t>
      </w:r>
      <w:r w:rsidR="00130786">
        <w:rPr>
          <w:rFonts w:ascii="Times New Roman" w:hAnsi="Times New Roman"/>
          <w:szCs w:val="24"/>
          <w:lang/>
        </w:rPr>
        <w:t xml:space="preserve"> </w:t>
      </w:r>
      <w:proofErr w:type="spellStart"/>
      <w:r w:rsidRPr="005F2F33">
        <w:rPr>
          <w:rFonts w:ascii="Times New Roman" w:hAnsi="Times New Roman"/>
          <w:szCs w:val="24"/>
          <w:lang/>
        </w:rPr>
        <w:t>Кетово</w:t>
      </w:r>
      <w:proofErr w:type="spellEnd"/>
      <w:r w:rsidR="00562E27" w:rsidRPr="005F2F33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A4625D">
        <w:rPr>
          <w:rFonts w:ascii="Times New Roman" w:hAnsi="Times New Roman"/>
          <w:szCs w:val="24"/>
          <w:lang/>
        </w:rPr>
        <w:tab/>
      </w:r>
      <w:r w:rsidR="00A4625D">
        <w:rPr>
          <w:rFonts w:ascii="Times New Roman" w:hAnsi="Times New Roman"/>
          <w:szCs w:val="24"/>
          <w:lang/>
        </w:rPr>
        <w:tab/>
      </w:r>
      <w:r w:rsidR="00562E27" w:rsidRPr="005F2F33">
        <w:rPr>
          <w:rFonts w:ascii="Times New Roman" w:hAnsi="Times New Roman"/>
          <w:szCs w:val="24"/>
          <w:lang/>
        </w:rPr>
        <w:tab/>
      </w:r>
      <w:r w:rsidR="00A4625D">
        <w:rPr>
          <w:rFonts w:ascii="Times New Roman" w:hAnsi="Times New Roman"/>
          <w:szCs w:val="24"/>
          <w:lang/>
        </w:rPr>
        <w:tab/>
      </w:r>
      <w:r w:rsidRPr="005F2F33">
        <w:rPr>
          <w:rFonts w:ascii="Times New Roman" w:hAnsi="Times New Roman"/>
          <w:szCs w:val="24"/>
          <w:lang/>
        </w:rPr>
        <w:t>2</w:t>
      </w:r>
      <w:r w:rsidR="00A4625D">
        <w:rPr>
          <w:rFonts w:ascii="Times New Roman" w:hAnsi="Times New Roman"/>
          <w:szCs w:val="24"/>
          <w:lang/>
        </w:rPr>
        <w:t>1.12.</w:t>
      </w:r>
      <w:r w:rsidR="008C0734">
        <w:rPr>
          <w:rFonts w:ascii="Times New Roman" w:hAnsi="Times New Roman"/>
          <w:szCs w:val="24"/>
          <w:lang/>
        </w:rPr>
        <w:t>201</w:t>
      </w:r>
      <w:r w:rsidR="00A4625D">
        <w:rPr>
          <w:rFonts w:ascii="Times New Roman" w:hAnsi="Times New Roman"/>
          <w:szCs w:val="24"/>
          <w:lang/>
        </w:rPr>
        <w:t>8</w:t>
      </w:r>
      <w:r w:rsidR="00562E27" w:rsidRPr="005F2F33">
        <w:rPr>
          <w:rFonts w:ascii="Times New Roman" w:hAnsi="Times New Roman"/>
          <w:szCs w:val="24"/>
          <w:lang/>
        </w:rPr>
        <w:t xml:space="preserve"> г</w:t>
      </w:r>
      <w:r w:rsidR="00A4625D">
        <w:rPr>
          <w:rFonts w:ascii="Times New Roman" w:hAnsi="Times New Roman"/>
          <w:szCs w:val="24"/>
          <w:lang/>
        </w:rPr>
        <w:t>.</w:t>
      </w:r>
      <w:r w:rsidR="00562E27" w:rsidRPr="005F2F33">
        <w:rPr>
          <w:rFonts w:ascii="Times New Roman" w:hAnsi="Times New Roman"/>
          <w:szCs w:val="24"/>
          <w:lang/>
        </w:rPr>
        <w:t xml:space="preserve"> </w:t>
      </w:r>
    </w:p>
    <w:p w:rsidR="00562E27" w:rsidRPr="005F2F33" w:rsidRDefault="00562E27" w:rsidP="00562E27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/>
        </w:rPr>
      </w:pPr>
    </w:p>
    <w:p w:rsidR="00A4625D" w:rsidRDefault="00A4625D" w:rsidP="00A4625D">
      <w:pPr>
        <w:pStyle w:val="a8"/>
        <w:spacing w:line="200" w:lineRule="atLeast"/>
        <w:ind w:firstLine="669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b/>
          <w:szCs w:val="24"/>
          <w:lang/>
        </w:rPr>
        <w:t xml:space="preserve">Председательствовал: </w:t>
      </w:r>
      <w:r>
        <w:rPr>
          <w:rFonts w:ascii="Times New Roman" w:hAnsi="Times New Roman"/>
          <w:szCs w:val="24"/>
          <w:lang/>
        </w:rPr>
        <w:t>Глава Кетовского района, председатель антитеррористической комиссии в Кетовском районе В.В. Архипов.</w:t>
      </w:r>
    </w:p>
    <w:p w:rsidR="00A4625D" w:rsidRPr="008A77C0" w:rsidRDefault="00A4625D" w:rsidP="00A4625D">
      <w:pPr>
        <w:pStyle w:val="a8"/>
        <w:spacing w:line="200" w:lineRule="atLeast"/>
        <w:rPr>
          <w:rFonts w:ascii="Times New Roman" w:hAnsi="Times New Roman"/>
          <w:b/>
          <w:szCs w:val="24"/>
          <w:lang/>
        </w:rPr>
      </w:pPr>
      <w:r w:rsidRPr="008A77C0">
        <w:rPr>
          <w:rFonts w:ascii="Times New Roman" w:hAnsi="Times New Roman"/>
          <w:b/>
          <w:szCs w:val="24"/>
          <w:lang/>
        </w:rPr>
        <w:tab/>
        <w:t>Присутствовали:</w:t>
      </w:r>
    </w:p>
    <w:p w:rsidR="00A4625D" w:rsidRPr="000D267F" w:rsidRDefault="00A4625D" w:rsidP="00A4625D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 xml:space="preserve">Члены антитеррористической комиссии в Кетовском районе и оперативной группы </w:t>
      </w:r>
      <w:r w:rsidRPr="000D267F">
        <w:rPr>
          <w:rFonts w:ascii="Times New Roman" w:hAnsi="Times New Roman"/>
          <w:szCs w:val="24"/>
          <w:lang/>
        </w:rPr>
        <w:t>в Кетовском районе</w:t>
      </w:r>
      <w:r w:rsidR="000D267F" w:rsidRPr="000D267F">
        <w:rPr>
          <w:rFonts w:ascii="Times New Roman" w:hAnsi="Times New Roman"/>
          <w:szCs w:val="24"/>
          <w:lang/>
        </w:rPr>
        <w:t>.</w:t>
      </w:r>
    </w:p>
    <w:p w:rsidR="00A4625D" w:rsidRDefault="00A4625D" w:rsidP="00A4625D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Заместители членов антитеррористической комиссии в Кетовском районе и оперативной группы в Кетовском районе с правом совещательного голоса: В</w:t>
      </w:r>
      <w:r w:rsidR="00D2455F">
        <w:rPr>
          <w:rFonts w:ascii="Times New Roman" w:hAnsi="Times New Roman"/>
          <w:szCs w:val="24"/>
          <w:lang/>
        </w:rPr>
        <w:t>.В. Овчаренко, Н.В. Пустовалова, И.А. Хомяков.</w:t>
      </w:r>
    </w:p>
    <w:p w:rsidR="00A4625D" w:rsidRDefault="00A4625D" w:rsidP="00A4625D">
      <w:pPr>
        <w:pStyle w:val="a8"/>
        <w:spacing w:line="200" w:lineRule="atLeast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ab/>
        <w:t>Аппарат антитеррористической комиссии в Кетовском районе: В.П. Суслов.</w:t>
      </w:r>
    </w:p>
    <w:p w:rsidR="00A4625D" w:rsidRDefault="006033C8" w:rsidP="000138A4">
      <w:pPr>
        <w:jc w:val="both"/>
        <w:rPr>
          <w:b/>
          <w:bCs/>
          <w:color w:val="000000"/>
          <w:sz w:val="24"/>
          <w:szCs w:val="24"/>
          <w:lang/>
        </w:rPr>
      </w:pPr>
      <w:r w:rsidRPr="005F2F33">
        <w:rPr>
          <w:b/>
          <w:bCs/>
          <w:color w:val="000000"/>
          <w:sz w:val="24"/>
          <w:szCs w:val="24"/>
          <w:lang/>
        </w:rPr>
        <w:tab/>
      </w:r>
    </w:p>
    <w:p w:rsidR="00A4625D" w:rsidRDefault="00A4625D" w:rsidP="00A4625D">
      <w:pPr>
        <w:ind w:firstLine="709"/>
        <w:jc w:val="both"/>
        <w:rPr>
          <w:b/>
          <w:bCs/>
          <w:color w:val="000000"/>
          <w:sz w:val="24"/>
          <w:szCs w:val="24"/>
          <w:lang/>
        </w:rPr>
      </w:pPr>
      <w:r>
        <w:rPr>
          <w:b/>
          <w:bCs/>
          <w:color w:val="000000"/>
          <w:sz w:val="24"/>
          <w:szCs w:val="24"/>
          <w:lang/>
        </w:rPr>
        <w:t>Рассматриваемые вопросы:</w:t>
      </w:r>
    </w:p>
    <w:p w:rsidR="00A4625D" w:rsidRPr="001342E7" w:rsidRDefault="00A4625D" w:rsidP="00A4625D">
      <w:pPr>
        <w:ind w:firstLine="709"/>
        <w:jc w:val="both"/>
        <w:rPr>
          <w:b/>
          <w:sz w:val="24"/>
          <w:szCs w:val="24"/>
          <w:lang/>
        </w:rPr>
      </w:pPr>
      <w:r w:rsidRPr="00911D71">
        <w:rPr>
          <w:b/>
          <w:sz w:val="24"/>
          <w:szCs w:val="24"/>
          <w:lang/>
        </w:rPr>
        <w:t xml:space="preserve">1. </w:t>
      </w:r>
      <w:r>
        <w:rPr>
          <w:b/>
          <w:sz w:val="24"/>
          <w:szCs w:val="24"/>
          <w:lang/>
        </w:rPr>
        <w:t>О</w:t>
      </w:r>
      <w:r w:rsidRPr="00911D71">
        <w:rPr>
          <w:b/>
          <w:sz w:val="24"/>
          <w:szCs w:val="24"/>
          <w:lang w:eastAsia="ar-SA"/>
        </w:rPr>
        <w:t xml:space="preserve"> мерах </w:t>
      </w:r>
      <w:r w:rsidRPr="00911D71">
        <w:rPr>
          <w:b/>
          <w:color w:val="000000"/>
          <w:sz w:val="24"/>
          <w:szCs w:val="24"/>
        </w:rPr>
        <w:t xml:space="preserve">по предотвращению террористических угроз </w:t>
      </w:r>
      <w:r>
        <w:rPr>
          <w:b/>
          <w:color w:val="000000"/>
          <w:sz w:val="24"/>
          <w:szCs w:val="24"/>
        </w:rPr>
        <w:t>и</w:t>
      </w:r>
      <w:r w:rsidRPr="00911D71">
        <w:rPr>
          <w:b/>
          <w:sz w:val="24"/>
          <w:szCs w:val="24"/>
          <w:lang/>
        </w:rPr>
        <w:t xml:space="preserve"> обеспечении безопасности в</w:t>
      </w:r>
      <w:r>
        <w:rPr>
          <w:b/>
          <w:sz w:val="24"/>
          <w:szCs w:val="24"/>
          <w:lang/>
        </w:rPr>
        <w:t xml:space="preserve"> период подготовки и проведения новогодних и рождественских праздников на территории Кетовского района</w:t>
      </w:r>
      <w:r w:rsidRPr="001342E7">
        <w:rPr>
          <w:b/>
          <w:color w:val="000000"/>
          <w:sz w:val="24"/>
          <w:szCs w:val="24"/>
        </w:rPr>
        <w:t>.</w:t>
      </w:r>
    </w:p>
    <w:p w:rsidR="00A4625D" w:rsidRDefault="00A4625D" w:rsidP="00A4625D">
      <w:pPr>
        <w:jc w:val="both"/>
        <w:rPr>
          <w:sz w:val="24"/>
          <w:szCs w:val="24"/>
        </w:rPr>
      </w:pPr>
      <w:r w:rsidRPr="00E177F0">
        <w:rPr>
          <w:sz w:val="24"/>
          <w:szCs w:val="24"/>
        </w:rPr>
        <w:tab/>
        <w:t>Информация:</w:t>
      </w:r>
    </w:p>
    <w:p w:rsidR="00A4625D" w:rsidRDefault="00D2455F" w:rsidP="00A4625D">
      <w:pPr>
        <w:numPr>
          <w:ilvl w:val="0"/>
          <w:numId w:val="6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заместителя </w:t>
      </w:r>
      <w:r w:rsidR="00A4625D" w:rsidRPr="00911D71">
        <w:rPr>
          <w:sz w:val="24"/>
          <w:szCs w:val="24"/>
          <w:lang w:eastAsia="ar-SA"/>
        </w:rPr>
        <w:t xml:space="preserve">начальника </w:t>
      </w:r>
      <w:r>
        <w:rPr>
          <w:sz w:val="24"/>
          <w:szCs w:val="24"/>
          <w:lang w:eastAsia="ar-SA"/>
        </w:rPr>
        <w:t>полиции (по охране общественного порядка) О</w:t>
      </w:r>
      <w:r w:rsidR="00A4625D" w:rsidRPr="00911D71">
        <w:rPr>
          <w:sz w:val="24"/>
          <w:szCs w:val="24"/>
          <w:lang w:eastAsia="ar-SA"/>
        </w:rPr>
        <w:t xml:space="preserve">МВД России по Кетовскому району </w:t>
      </w:r>
      <w:r w:rsidR="00A4625D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В.В. Овчаренко</w:t>
      </w:r>
      <w:r w:rsidR="00A4625D">
        <w:rPr>
          <w:sz w:val="24"/>
          <w:szCs w:val="24"/>
          <w:lang w:eastAsia="ar-SA"/>
        </w:rPr>
        <w:t>);</w:t>
      </w:r>
    </w:p>
    <w:p w:rsidR="00A4625D" w:rsidRPr="00E177F0" w:rsidRDefault="00A4625D" w:rsidP="00A4625D">
      <w:pPr>
        <w:numPr>
          <w:ilvl w:val="0"/>
          <w:numId w:val="6"/>
        </w:numPr>
        <w:tabs>
          <w:tab w:val="clear" w:pos="0"/>
          <w:tab w:val="num" w:pos="284"/>
        </w:tabs>
        <w:jc w:val="both"/>
        <w:rPr>
          <w:sz w:val="24"/>
          <w:szCs w:val="24"/>
          <w:lang w:eastAsia="ar-SA"/>
        </w:rPr>
      </w:pPr>
      <w:r w:rsidRPr="00911D71">
        <w:rPr>
          <w:sz w:val="24"/>
          <w:szCs w:val="24"/>
          <w:lang w:eastAsia="ar-SA"/>
        </w:rPr>
        <w:t xml:space="preserve">начальника </w:t>
      </w:r>
      <w:r w:rsidR="00D2455F">
        <w:rPr>
          <w:sz w:val="24"/>
          <w:szCs w:val="24"/>
          <w:lang w:eastAsia="ar-SA"/>
        </w:rPr>
        <w:t xml:space="preserve">ПСЧ-27 по охране Кетовского района </w:t>
      </w:r>
      <w:r>
        <w:rPr>
          <w:sz w:val="24"/>
          <w:szCs w:val="24"/>
          <w:lang w:eastAsia="ar-SA"/>
        </w:rPr>
        <w:t>(</w:t>
      </w:r>
      <w:r w:rsidR="00D2455F">
        <w:rPr>
          <w:sz w:val="24"/>
          <w:szCs w:val="24"/>
          <w:lang w:eastAsia="ar-SA"/>
        </w:rPr>
        <w:t>И.А. Хомяков</w:t>
      </w:r>
      <w:r>
        <w:rPr>
          <w:sz w:val="24"/>
          <w:szCs w:val="24"/>
          <w:lang w:eastAsia="ar-SA"/>
        </w:rPr>
        <w:t>).</w:t>
      </w:r>
    </w:p>
    <w:p w:rsidR="00A4625D" w:rsidRDefault="00A4625D" w:rsidP="00A4625D">
      <w:pPr>
        <w:pStyle w:val="af"/>
        <w:ind w:firstLine="709"/>
        <w:jc w:val="both"/>
        <w:rPr>
          <w:b/>
          <w:sz w:val="24"/>
          <w:szCs w:val="24"/>
          <w:lang/>
        </w:rPr>
      </w:pPr>
      <w:r w:rsidRPr="001342E7">
        <w:rPr>
          <w:b/>
          <w:sz w:val="24"/>
          <w:szCs w:val="24"/>
          <w:lang/>
        </w:rPr>
        <w:t xml:space="preserve">2. </w:t>
      </w:r>
      <w:r>
        <w:rPr>
          <w:b/>
          <w:sz w:val="24"/>
          <w:szCs w:val="24"/>
          <w:lang/>
        </w:rPr>
        <w:t xml:space="preserve">Об антитеррористической и противодиверсионной защищенности объектов транспортной инфраструктуры, находящихся на территории Кетовского района. </w:t>
      </w:r>
    </w:p>
    <w:p w:rsidR="00A4625D" w:rsidRDefault="00A4625D" w:rsidP="00A4625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 xml:space="preserve">Информация </w:t>
      </w:r>
      <w:r w:rsidR="00D2455F">
        <w:rPr>
          <w:sz w:val="24"/>
          <w:szCs w:val="24"/>
          <w:lang w:eastAsia="ar-SA"/>
        </w:rPr>
        <w:t xml:space="preserve">заместителя </w:t>
      </w:r>
      <w:r w:rsidR="00D2455F" w:rsidRPr="00911D71">
        <w:rPr>
          <w:sz w:val="24"/>
          <w:szCs w:val="24"/>
          <w:lang w:eastAsia="ar-SA"/>
        </w:rPr>
        <w:t xml:space="preserve">начальника </w:t>
      </w:r>
      <w:r w:rsidR="00D2455F">
        <w:rPr>
          <w:sz w:val="24"/>
          <w:szCs w:val="24"/>
          <w:lang w:eastAsia="ar-SA"/>
        </w:rPr>
        <w:t>полиции (по охране общественного порядка) О</w:t>
      </w:r>
      <w:r w:rsidR="00D2455F" w:rsidRPr="00911D71">
        <w:rPr>
          <w:sz w:val="24"/>
          <w:szCs w:val="24"/>
          <w:lang w:eastAsia="ar-SA"/>
        </w:rPr>
        <w:t xml:space="preserve">МВД России по Кетовскому району </w:t>
      </w:r>
      <w:r w:rsidR="00D2455F">
        <w:rPr>
          <w:sz w:val="24"/>
          <w:szCs w:val="24"/>
          <w:lang w:eastAsia="ar-SA"/>
        </w:rPr>
        <w:t>(В.В. Овчаренко)</w:t>
      </w:r>
      <w:r w:rsidRPr="00E177F0">
        <w:rPr>
          <w:sz w:val="24"/>
          <w:szCs w:val="24"/>
          <w:lang w:eastAsia="ar-SA"/>
        </w:rPr>
        <w:t xml:space="preserve">. </w:t>
      </w:r>
    </w:p>
    <w:p w:rsidR="00A4625D" w:rsidRDefault="00A4625D" w:rsidP="00A4625D">
      <w:pPr>
        <w:pStyle w:val="af"/>
        <w:ind w:firstLine="709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3. О результатах работы антитеррористической комиссии в Кетовском районе за 2018 год и утверждение плана работы на 2019 год.</w:t>
      </w:r>
    </w:p>
    <w:p w:rsidR="00A4625D" w:rsidRDefault="00A4625D" w:rsidP="00A4625D">
      <w:pPr>
        <w:jc w:val="both"/>
        <w:rPr>
          <w:b/>
          <w:bCs/>
          <w:color w:val="000000"/>
          <w:sz w:val="24"/>
          <w:szCs w:val="24"/>
          <w:lang/>
        </w:rPr>
      </w:pPr>
      <w:r>
        <w:rPr>
          <w:sz w:val="24"/>
          <w:szCs w:val="24"/>
        </w:rPr>
        <w:tab/>
        <w:t xml:space="preserve">Информация </w:t>
      </w:r>
      <w:r>
        <w:rPr>
          <w:sz w:val="24"/>
          <w:szCs w:val="24"/>
          <w:lang w:eastAsia="ar-SA"/>
        </w:rPr>
        <w:t>секретаря АТК в Кетовском районе (В.П. Суслов).</w:t>
      </w:r>
    </w:p>
    <w:p w:rsidR="00A4625D" w:rsidRDefault="00A4625D" w:rsidP="000138A4">
      <w:pPr>
        <w:jc w:val="both"/>
        <w:rPr>
          <w:b/>
          <w:bCs/>
          <w:color w:val="000000"/>
          <w:sz w:val="24"/>
          <w:szCs w:val="24"/>
        </w:rPr>
      </w:pPr>
    </w:p>
    <w:p w:rsidR="00A4625D" w:rsidRDefault="00A4625D" w:rsidP="000138A4">
      <w:pPr>
        <w:jc w:val="both"/>
        <w:rPr>
          <w:b/>
          <w:bCs/>
          <w:color w:val="000000"/>
          <w:sz w:val="24"/>
          <w:szCs w:val="24"/>
        </w:rPr>
      </w:pPr>
    </w:p>
    <w:p w:rsidR="00741A22" w:rsidRDefault="00741A22" w:rsidP="00050E65">
      <w:pPr>
        <w:spacing w:line="200" w:lineRule="atLeast"/>
        <w:jc w:val="both"/>
        <w:rPr>
          <w:sz w:val="24"/>
          <w:szCs w:val="24"/>
        </w:rPr>
      </w:pP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Глава Кетовского района,</w:t>
      </w: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АТК в Кетовском районе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21A09">
        <w:rPr>
          <w:sz w:val="24"/>
          <w:szCs w:val="24"/>
        </w:rPr>
        <w:t>п</w:t>
      </w:r>
      <w:proofErr w:type="gramEnd"/>
      <w:r w:rsidR="00F21A09">
        <w:rPr>
          <w:sz w:val="24"/>
          <w:szCs w:val="24"/>
        </w:rPr>
        <w:t>/п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Архипов</w:t>
      </w: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ГО и ЧС и ЕДДС</w:t>
      </w:r>
    </w:p>
    <w:p w:rsidR="00013F1F" w:rsidRDefault="00013F1F" w:rsidP="00050E6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района,</w:t>
      </w:r>
    </w:p>
    <w:p w:rsidR="00050E65" w:rsidRPr="00050E65" w:rsidRDefault="00013F1F" w:rsidP="00050E6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50E65" w:rsidRPr="00050E65">
        <w:rPr>
          <w:sz w:val="24"/>
          <w:szCs w:val="24"/>
        </w:rPr>
        <w:t xml:space="preserve">екретарь АТК в Кетовском районе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E65" w:rsidRPr="00050E65">
        <w:rPr>
          <w:sz w:val="24"/>
          <w:szCs w:val="24"/>
        </w:rPr>
        <w:t>В.</w:t>
      </w:r>
      <w:r w:rsidR="00946923">
        <w:rPr>
          <w:sz w:val="24"/>
          <w:szCs w:val="24"/>
        </w:rPr>
        <w:t>П</w:t>
      </w:r>
      <w:r w:rsidR="00050E65" w:rsidRPr="00050E65">
        <w:rPr>
          <w:sz w:val="24"/>
          <w:szCs w:val="24"/>
        </w:rPr>
        <w:t xml:space="preserve">. </w:t>
      </w:r>
      <w:r w:rsidR="00946923">
        <w:rPr>
          <w:sz w:val="24"/>
          <w:szCs w:val="24"/>
        </w:rPr>
        <w:t>Суслов</w:t>
      </w:r>
    </w:p>
    <w:p w:rsidR="006033C8" w:rsidRPr="005F2F33" w:rsidRDefault="006033C8" w:rsidP="005F2F33">
      <w:pPr>
        <w:rPr>
          <w:sz w:val="24"/>
          <w:szCs w:val="24"/>
        </w:rPr>
      </w:pPr>
    </w:p>
    <w:sectPr w:rsidR="006033C8" w:rsidRPr="005F2F33" w:rsidSect="0094692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E7" w:rsidRDefault="00EA3EE7" w:rsidP="006824A5">
      <w:r>
        <w:separator/>
      </w:r>
    </w:p>
  </w:endnote>
  <w:endnote w:type="continuationSeparator" w:id="0">
    <w:p w:rsidR="00EA3EE7" w:rsidRDefault="00EA3EE7" w:rsidP="0068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E7" w:rsidRDefault="00EA3EE7" w:rsidP="006824A5">
      <w:r>
        <w:separator/>
      </w:r>
    </w:p>
  </w:footnote>
  <w:footnote w:type="continuationSeparator" w:id="0">
    <w:p w:rsidR="00EA3EE7" w:rsidRDefault="00EA3EE7" w:rsidP="0068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65" w:rsidRDefault="00050E6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14BE4">
      <w:rPr>
        <w:noProof/>
      </w:rPr>
      <w:t>5</w:t>
    </w:r>
    <w:r>
      <w:fldChar w:fldCharType="end"/>
    </w:r>
  </w:p>
  <w:p w:rsidR="00050E65" w:rsidRDefault="00050E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3"/>
    <w:rsid w:val="000138A4"/>
    <w:rsid w:val="00013F1F"/>
    <w:rsid w:val="000145CA"/>
    <w:rsid w:val="000157BD"/>
    <w:rsid w:val="00022442"/>
    <w:rsid w:val="00031D6E"/>
    <w:rsid w:val="00036CB7"/>
    <w:rsid w:val="000378A8"/>
    <w:rsid w:val="00050E65"/>
    <w:rsid w:val="00052F50"/>
    <w:rsid w:val="0007453D"/>
    <w:rsid w:val="0007491A"/>
    <w:rsid w:val="0008487E"/>
    <w:rsid w:val="00095938"/>
    <w:rsid w:val="000966AC"/>
    <w:rsid w:val="00097DB7"/>
    <w:rsid w:val="000A1F98"/>
    <w:rsid w:val="000A3626"/>
    <w:rsid w:val="000B0810"/>
    <w:rsid w:val="000B7056"/>
    <w:rsid w:val="000C0F75"/>
    <w:rsid w:val="000D267F"/>
    <w:rsid w:val="000D3E9C"/>
    <w:rsid w:val="000E70A0"/>
    <w:rsid w:val="000F249F"/>
    <w:rsid w:val="000F254F"/>
    <w:rsid w:val="000F435A"/>
    <w:rsid w:val="000F6F7C"/>
    <w:rsid w:val="00102172"/>
    <w:rsid w:val="00121C7C"/>
    <w:rsid w:val="00130786"/>
    <w:rsid w:val="00140672"/>
    <w:rsid w:val="00143BBA"/>
    <w:rsid w:val="00145807"/>
    <w:rsid w:val="00151900"/>
    <w:rsid w:val="00154101"/>
    <w:rsid w:val="00155FA1"/>
    <w:rsid w:val="00166A8F"/>
    <w:rsid w:val="00166D81"/>
    <w:rsid w:val="00167994"/>
    <w:rsid w:val="00186F60"/>
    <w:rsid w:val="0018794C"/>
    <w:rsid w:val="00187A32"/>
    <w:rsid w:val="00193D0E"/>
    <w:rsid w:val="001B209D"/>
    <w:rsid w:val="001B58D7"/>
    <w:rsid w:val="001D0C8A"/>
    <w:rsid w:val="001D29EC"/>
    <w:rsid w:val="001E2CFE"/>
    <w:rsid w:val="001F36BB"/>
    <w:rsid w:val="002107F6"/>
    <w:rsid w:val="0021553C"/>
    <w:rsid w:val="00221D73"/>
    <w:rsid w:val="0023189F"/>
    <w:rsid w:val="00236768"/>
    <w:rsid w:val="00237A50"/>
    <w:rsid w:val="0024752C"/>
    <w:rsid w:val="00251CF2"/>
    <w:rsid w:val="0026148E"/>
    <w:rsid w:val="00263ECB"/>
    <w:rsid w:val="00274875"/>
    <w:rsid w:val="002800A6"/>
    <w:rsid w:val="00285FD8"/>
    <w:rsid w:val="0029137C"/>
    <w:rsid w:val="00295032"/>
    <w:rsid w:val="002A78E2"/>
    <w:rsid w:val="002B68A5"/>
    <w:rsid w:val="002C0D5C"/>
    <w:rsid w:val="002C7EAE"/>
    <w:rsid w:val="002D0BC1"/>
    <w:rsid w:val="002D42F6"/>
    <w:rsid w:val="002D5BE8"/>
    <w:rsid w:val="002E7961"/>
    <w:rsid w:val="002F0FC3"/>
    <w:rsid w:val="002F6A25"/>
    <w:rsid w:val="00307D3F"/>
    <w:rsid w:val="0032106E"/>
    <w:rsid w:val="00323578"/>
    <w:rsid w:val="00330650"/>
    <w:rsid w:val="00347127"/>
    <w:rsid w:val="0035430E"/>
    <w:rsid w:val="00355FC1"/>
    <w:rsid w:val="003563FF"/>
    <w:rsid w:val="003772C6"/>
    <w:rsid w:val="00381810"/>
    <w:rsid w:val="003B0DCF"/>
    <w:rsid w:val="003B1252"/>
    <w:rsid w:val="003B4500"/>
    <w:rsid w:val="003C2F08"/>
    <w:rsid w:val="003C5622"/>
    <w:rsid w:val="003C619A"/>
    <w:rsid w:val="003E451F"/>
    <w:rsid w:val="003E5A37"/>
    <w:rsid w:val="003F1620"/>
    <w:rsid w:val="00404C3A"/>
    <w:rsid w:val="0041619E"/>
    <w:rsid w:val="00454183"/>
    <w:rsid w:val="00465772"/>
    <w:rsid w:val="00467717"/>
    <w:rsid w:val="0047212A"/>
    <w:rsid w:val="004727C0"/>
    <w:rsid w:val="0048088D"/>
    <w:rsid w:val="00482FAE"/>
    <w:rsid w:val="00484D4B"/>
    <w:rsid w:val="004B1803"/>
    <w:rsid w:val="004C3199"/>
    <w:rsid w:val="004D08A7"/>
    <w:rsid w:val="004D2B74"/>
    <w:rsid w:val="004D55F1"/>
    <w:rsid w:val="004E1401"/>
    <w:rsid w:val="004E16EB"/>
    <w:rsid w:val="004E77F2"/>
    <w:rsid w:val="0052105A"/>
    <w:rsid w:val="00531A4D"/>
    <w:rsid w:val="00531A88"/>
    <w:rsid w:val="00534685"/>
    <w:rsid w:val="005378FC"/>
    <w:rsid w:val="00543F53"/>
    <w:rsid w:val="00545C11"/>
    <w:rsid w:val="0054619C"/>
    <w:rsid w:val="00554D08"/>
    <w:rsid w:val="005553BA"/>
    <w:rsid w:val="005612C0"/>
    <w:rsid w:val="00562E27"/>
    <w:rsid w:val="0057778B"/>
    <w:rsid w:val="00597D08"/>
    <w:rsid w:val="005C0097"/>
    <w:rsid w:val="005C44C9"/>
    <w:rsid w:val="005D1781"/>
    <w:rsid w:val="005E0315"/>
    <w:rsid w:val="005E1FBC"/>
    <w:rsid w:val="005E4A62"/>
    <w:rsid w:val="005F2F33"/>
    <w:rsid w:val="005F58D6"/>
    <w:rsid w:val="005F6B25"/>
    <w:rsid w:val="006033C8"/>
    <w:rsid w:val="00612941"/>
    <w:rsid w:val="006134AD"/>
    <w:rsid w:val="0061467B"/>
    <w:rsid w:val="00614EF5"/>
    <w:rsid w:val="0061556B"/>
    <w:rsid w:val="00620D35"/>
    <w:rsid w:val="00623C31"/>
    <w:rsid w:val="006245D1"/>
    <w:rsid w:val="00662705"/>
    <w:rsid w:val="0067503B"/>
    <w:rsid w:val="006824A5"/>
    <w:rsid w:val="00685C4F"/>
    <w:rsid w:val="00685CEF"/>
    <w:rsid w:val="006A01CA"/>
    <w:rsid w:val="006B1885"/>
    <w:rsid w:val="006B1C53"/>
    <w:rsid w:val="006C4E5E"/>
    <w:rsid w:val="006C63C9"/>
    <w:rsid w:val="006C6E66"/>
    <w:rsid w:val="006D20FF"/>
    <w:rsid w:val="006D267B"/>
    <w:rsid w:val="006F79F7"/>
    <w:rsid w:val="00700302"/>
    <w:rsid w:val="007063E2"/>
    <w:rsid w:val="00707965"/>
    <w:rsid w:val="00724E4F"/>
    <w:rsid w:val="007410BF"/>
    <w:rsid w:val="00741A22"/>
    <w:rsid w:val="00755569"/>
    <w:rsid w:val="00770A9A"/>
    <w:rsid w:val="00781DE2"/>
    <w:rsid w:val="0078679E"/>
    <w:rsid w:val="007A4E2A"/>
    <w:rsid w:val="007B2E5E"/>
    <w:rsid w:val="007B371E"/>
    <w:rsid w:val="007B7AEE"/>
    <w:rsid w:val="007D64B9"/>
    <w:rsid w:val="007D7108"/>
    <w:rsid w:val="007E2A13"/>
    <w:rsid w:val="007F5EFF"/>
    <w:rsid w:val="008107B5"/>
    <w:rsid w:val="008117A3"/>
    <w:rsid w:val="0081271D"/>
    <w:rsid w:val="00814BE4"/>
    <w:rsid w:val="008546D9"/>
    <w:rsid w:val="008558B7"/>
    <w:rsid w:val="00860E2E"/>
    <w:rsid w:val="00861054"/>
    <w:rsid w:val="00866166"/>
    <w:rsid w:val="00873170"/>
    <w:rsid w:val="0087626A"/>
    <w:rsid w:val="00877C30"/>
    <w:rsid w:val="00881AA7"/>
    <w:rsid w:val="00884989"/>
    <w:rsid w:val="008915CE"/>
    <w:rsid w:val="00895B74"/>
    <w:rsid w:val="00896F62"/>
    <w:rsid w:val="008A7908"/>
    <w:rsid w:val="008B515B"/>
    <w:rsid w:val="008B7FF6"/>
    <w:rsid w:val="008C0734"/>
    <w:rsid w:val="008C411B"/>
    <w:rsid w:val="008C48A6"/>
    <w:rsid w:val="008C5B98"/>
    <w:rsid w:val="008D0818"/>
    <w:rsid w:val="008D12E6"/>
    <w:rsid w:val="008D3DB8"/>
    <w:rsid w:val="008F0490"/>
    <w:rsid w:val="0090623B"/>
    <w:rsid w:val="00913C25"/>
    <w:rsid w:val="00914598"/>
    <w:rsid w:val="0091617A"/>
    <w:rsid w:val="00916A8C"/>
    <w:rsid w:val="00916CB2"/>
    <w:rsid w:val="009240C8"/>
    <w:rsid w:val="00925876"/>
    <w:rsid w:val="009328CE"/>
    <w:rsid w:val="00932C6C"/>
    <w:rsid w:val="0093348E"/>
    <w:rsid w:val="00946923"/>
    <w:rsid w:val="00963ADB"/>
    <w:rsid w:val="00965D0E"/>
    <w:rsid w:val="0097446B"/>
    <w:rsid w:val="0097644C"/>
    <w:rsid w:val="00977979"/>
    <w:rsid w:val="009809F4"/>
    <w:rsid w:val="009833AD"/>
    <w:rsid w:val="009849B2"/>
    <w:rsid w:val="009903F5"/>
    <w:rsid w:val="009927C7"/>
    <w:rsid w:val="0099336A"/>
    <w:rsid w:val="009A00DE"/>
    <w:rsid w:val="009A1005"/>
    <w:rsid w:val="009B3E3B"/>
    <w:rsid w:val="009C10D4"/>
    <w:rsid w:val="009C4548"/>
    <w:rsid w:val="009C677C"/>
    <w:rsid w:val="009D6CEC"/>
    <w:rsid w:val="009D7F05"/>
    <w:rsid w:val="009F2A71"/>
    <w:rsid w:val="00A0746C"/>
    <w:rsid w:val="00A11C70"/>
    <w:rsid w:val="00A24768"/>
    <w:rsid w:val="00A4625D"/>
    <w:rsid w:val="00A5257D"/>
    <w:rsid w:val="00A64FC2"/>
    <w:rsid w:val="00A7228F"/>
    <w:rsid w:val="00A77CAF"/>
    <w:rsid w:val="00A8194C"/>
    <w:rsid w:val="00A84F9A"/>
    <w:rsid w:val="00AA1B0C"/>
    <w:rsid w:val="00AA7780"/>
    <w:rsid w:val="00AB58A0"/>
    <w:rsid w:val="00AC44D4"/>
    <w:rsid w:val="00AC5E8E"/>
    <w:rsid w:val="00AD4030"/>
    <w:rsid w:val="00AD5751"/>
    <w:rsid w:val="00AF1E7E"/>
    <w:rsid w:val="00B0415B"/>
    <w:rsid w:val="00B04E53"/>
    <w:rsid w:val="00B107F4"/>
    <w:rsid w:val="00B1246E"/>
    <w:rsid w:val="00B12E89"/>
    <w:rsid w:val="00B13917"/>
    <w:rsid w:val="00B15C12"/>
    <w:rsid w:val="00B31EF5"/>
    <w:rsid w:val="00B35C35"/>
    <w:rsid w:val="00B453AD"/>
    <w:rsid w:val="00B50EF6"/>
    <w:rsid w:val="00B57F7E"/>
    <w:rsid w:val="00B916A7"/>
    <w:rsid w:val="00BA0697"/>
    <w:rsid w:val="00BA0ADB"/>
    <w:rsid w:val="00BA5421"/>
    <w:rsid w:val="00BB13AF"/>
    <w:rsid w:val="00BB293C"/>
    <w:rsid w:val="00BB4906"/>
    <w:rsid w:val="00BB5578"/>
    <w:rsid w:val="00BC1E3F"/>
    <w:rsid w:val="00BD0F29"/>
    <w:rsid w:val="00BD3EA2"/>
    <w:rsid w:val="00BD78CC"/>
    <w:rsid w:val="00BF6403"/>
    <w:rsid w:val="00C01059"/>
    <w:rsid w:val="00C01692"/>
    <w:rsid w:val="00C01D3F"/>
    <w:rsid w:val="00C02C92"/>
    <w:rsid w:val="00C04FB4"/>
    <w:rsid w:val="00C06F83"/>
    <w:rsid w:val="00C07203"/>
    <w:rsid w:val="00C109DF"/>
    <w:rsid w:val="00C10B0D"/>
    <w:rsid w:val="00C161B5"/>
    <w:rsid w:val="00C167D8"/>
    <w:rsid w:val="00C230A6"/>
    <w:rsid w:val="00C24594"/>
    <w:rsid w:val="00C34A64"/>
    <w:rsid w:val="00C40883"/>
    <w:rsid w:val="00C422CA"/>
    <w:rsid w:val="00C565D1"/>
    <w:rsid w:val="00C56BED"/>
    <w:rsid w:val="00C65076"/>
    <w:rsid w:val="00C730A2"/>
    <w:rsid w:val="00C761A3"/>
    <w:rsid w:val="00C81A14"/>
    <w:rsid w:val="00C8311C"/>
    <w:rsid w:val="00C844B3"/>
    <w:rsid w:val="00C93424"/>
    <w:rsid w:val="00C96969"/>
    <w:rsid w:val="00CA037B"/>
    <w:rsid w:val="00CA3F98"/>
    <w:rsid w:val="00CA639D"/>
    <w:rsid w:val="00CB6707"/>
    <w:rsid w:val="00CF3465"/>
    <w:rsid w:val="00CF4D51"/>
    <w:rsid w:val="00D03552"/>
    <w:rsid w:val="00D2455F"/>
    <w:rsid w:val="00D31B95"/>
    <w:rsid w:val="00D4093B"/>
    <w:rsid w:val="00D42E80"/>
    <w:rsid w:val="00D43905"/>
    <w:rsid w:val="00D45984"/>
    <w:rsid w:val="00D62914"/>
    <w:rsid w:val="00D728B1"/>
    <w:rsid w:val="00D7435E"/>
    <w:rsid w:val="00D7643D"/>
    <w:rsid w:val="00D8007C"/>
    <w:rsid w:val="00D80A42"/>
    <w:rsid w:val="00DA3FF3"/>
    <w:rsid w:val="00DA4D08"/>
    <w:rsid w:val="00DA521E"/>
    <w:rsid w:val="00DB19D4"/>
    <w:rsid w:val="00DB1F16"/>
    <w:rsid w:val="00DB58C4"/>
    <w:rsid w:val="00DB759B"/>
    <w:rsid w:val="00DE4F01"/>
    <w:rsid w:val="00DE703C"/>
    <w:rsid w:val="00DF7ABD"/>
    <w:rsid w:val="00E11C53"/>
    <w:rsid w:val="00E1280D"/>
    <w:rsid w:val="00E14CBC"/>
    <w:rsid w:val="00E21D2F"/>
    <w:rsid w:val="00E23F84"/>
    <w:rsid w:val="00E24419"/>
    <w:rsid w:val="00E307D5"/>
    <w:rsid w:val="00E316A1"/>
    <w:rsid w:val="00E345BB"/>
    <w:rsid w:val="00E41A08"/>
    <w:rsid w:val="00E435DF"/>
    <w:rsid w:val="00E47023"/>
    <w:rsid w:val="00E51667"/>
    <w:rsid w:val="00E56D42"/>
    <w:rsid w:val="00E57309"/>
    <w:rsid w:val="00E60BA8"/>
    <w:rsid w:val="00E60DC7"/>
    <w:rsid w:val="00E62607"/>
    <w:rsid w:val="00E72AD9"/>
    <w:rsid w:val="00E74FD8"/>
    <w:rsid w:val="00E80C00"/>
    <w:rsid w:val="00E901D3"/>
    <w:rsid w:val="00E951C8"/>
    <w:rsid w:val="00EA2E5A"/>
    <w:rsid w:val="00EA3EE7"/>
    <w:rsid w:val="00EB0A8A"/>
    <w:rsid w:val="00EB34BE"/>
    <w:rsid w:val="00EC2147"/>
    <w:rsid w:val="00ED3F4C"/>
    <w:rsid w:val="00EE07E0"/>
    <w:rsid w:val="00EE0D9D"/>
    <w:rsid w:val="00EF0A7F"/>
    <w:rsid w:val="00EF7F87"/>
    <w:rsid w:val="00F02AF6"/>
    <w:rsid w:val="00F0706A"/>
    <w:rsid w:val="00F106F4"/>
    <w:rsid w:val="00F12596"/>
    <w:rsid w:val="00F14515"/>
    <w:rsid w:val="00F16B34"/>
    <w:rsid w:val="00F21A09"/>
    <w:rsid w:val="00F21E64"/>
    <w:rsid w:val="00F2487D"/>
    <w:rsid w:val="00F264B1"/>
    <w:rsid w:val="00F340F6"/>
    <w:rsid w:val="00F43466"/>
    <w:rsid w:val="00F507E2"/>
    <w:rsid w:val="00F672B3"/>
    <w:rsid w:val="00F673B0"/>
    <w:rsid w:val="00F80F9D"/>
    <w:rsid w:val="00FB7BAC"/>
    <w:rsid w:val="00FD14C4"/>
    <w:rsid w:val="00FD20DA"/>
    <w:rsid w:val="00FE0754"/>
    <w:rsid w:val="00FE17F0"/>
    <w:rsid w:val="00FF210B"/>
    <w:rsid w:val="00FF5591"/>
    <w:rsid w:val="00FF5C9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customStyle="1" w:styleId="af3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D3E9C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af4">
    <w:name w:val="Subtitle"/>
    <w:basedOn w:val="a"/>
    <w:link w:val="af5"/>
    <w:qFormat/>
    <w:rsid w:val="000F435A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5">
    <w:name w:val="Подзаголовок Знак"/>
    <w:link w:val="af4"/>
    <w:rsid w:val="000F435A"/>
    <w:rPr>
      <w:rFonts w:ascii="Tahoma" w:hAnsi="Tahoma"/>
      <w:b/>
      <w:sz w:val="24"/>
    </w:rPr>
  </w:style>
  <w:style w:type="paragraph" w:styleId="af6">
    <w:name w:val="Normal (Web)"/>
    <w:basedOn w:val="a"/>
    <w:uiPriority w:val="99"/>
    <w:unhideWhenUsed/>
    <w:rsid w:val="00BA0AD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7">
    <w:name w:val="Знак"/>
    <w:basedOn w:val="a"/>
    <w:rsid w:val="001F36BB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customStyle="1" w:styleId="13">
    <w:name w:val=" Знак Знак1 Знак"/>
    <w:basedOn w:val="a"/>
    <w:rsid w:val="006F79F7"/>
    <w:pPr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D0C8A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D0C8A"/>
    <w:rPr>
      <w:rFonts w:ascii="Tahoma" w:hAnsi="Tahoma" w:cs="Tahoma"/>
      <w:kern w:val="1"/>
      <w:sz w:val="16"/>
      <w:szCs w:val="16"/>
      <w:lang/>
    </w:rPr>
  </w:style>
  <w:style w:type="character" w:customStyle="1" w:styleId="af2">
    <w:name w:val="Верхний колонтитул Знак"/>
    <w:link w:val="af1"/>
    <w:uiPriority w:val="99"/>
    <w:rsid w:val="006824A5"/>
    <w:rPr>
      <w:kern w:val="1"/>
      <w:lang/>
    </w:rPr>
  </w:style>
  <w:style w:type="paragraph" w:customStyle="1" w:styleId="afa">
    <w:name w:val=" Знак"/>
    <w:basedOn w:val="a"/>
    <w:rsid w:val="003563FF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customStyle="1" w:styleId="14">
    <w:name w:val=" Знак1"/>
    <w:basedOn w:val="a"/>
    <w:rsid w:val="000A1F98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fb">
    <w:name w:val="Title"/>
    <w:basedOn w:val="a"/>
    <w:link w:val="afc"/>
    <w:qFormat/>
    <w:rsid w:val="008C0734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8C0734"/>
    <w:rPr>
      <w:b/>
      <w:sz w:val="28"/>
    </w:rPr>
  </w:style>
  <w:style w:type="character" w:customStyle="1" w:styleId="a9">
    <w:name w:val="Основной текст Знак"/>
    <w:basedOn w:val="a0"/>
    <w:link w:val="a8"/>
    <w:rsid w:val="00A4625D"/>
    <w:rPr>
      <w:rFonts w:ascii="Arial" w:hAnsi="Arial"/>
      <w:kern w:val="1"/>
      <w:sz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line number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Pr>
      <w:rFonts w:ascii="Arial" w:hAnsi="Arial"/>
      <w:sz w:val="24"/>
    </w:rPr>
  </w:style>
  <w:style w:type="paragraph" w:styleId="aa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ind w:left="5760"/>
    </w:pPr>
    <w:rPr>
      <w:rFonts w:ascii="Arial" w:hAnsi="Arial"/>
      <w:b/>
      <w:sz w:val="24"/>
    </w:rPr>
  </w:style>
  <w:style w:type="paragraph" w:customStyle="1" w:styleId="21">
    <w:name w:val="Основной текст с отступом 21"/>
    <w:basedOn w:val="a"/>
    <w:pPr>
      <w:ind w:left="72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firstLine="720"/>
    </w:pPr>
    <w:rPr>
      <w:rFonts w:ascii="Arial" w:hAnsi="Arial"/>
      <w:sz w:val="28"/>
    </w:rPr>
  </w:style>
  <w:style w:type="paragraph" w:customStyle="1" w:styleId="22">
    <w:name w:val="Основной текст 22"/>
    <w:basedOn w:val="a"/>
    <w:rPr>
      <w:rFonts w:ascii="Arial" w:hAnsi="Arial"/>
      <w:b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pPr>
      <w:suppressAutoHyphens/>
      <w:spacing w:before="100" w:after="100"/>
    </w:pPr>
    <w:rPr>
      <w:kern w:val="1"/>
      <w:sz w:val="24"/>
      <w:lang/>
    </w:rPr>
  </w:style>
  <w:style w:type="paragraph" w:customStyle="1" w:styleId="ad">
    <w:name w:val="Содержимое врезки"/>
    <w:basedOn w:val="a8"/>
  </w:style>
  <w:style w:type="paragraph" w:customStyle="1" w:styleId="ae">
    <w:name w:val="????? ? ???????? ???????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header"/>
    <w:basedOn w:val="a"/>
    <w:link w:val="af2"/>
    <w:uiPriority w:val="99"/>
    <w:pPr>
      <w:suppressLineNumbers/>
      <w:tabs>
        <w:tab w:val="center" w:pos="5102"/>
        <w:tab w:val="right" w:pos="10205"/>
      </w:tabs>
    </w:pPr>
    <w:rPr>
      <w:lang w:val="x-none"/>
    </w:rPr>
  </w:style>
  <w:style w:type="paragraph" w:customStyle="1" w:styleId="af3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D3E9C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af4">
    <w:name w:val="Subtitle"/>
    <w:basedOn w:val="a"/>
    <w:link w:val="af5"/>
    <w:qFormat/>
    <w:rsid w:val="000F435A"/>
    <w:pPr>
      <w:suppressAutoHyphens w:val="0"/>
      <w:ind w:right="-65"/>
      <w:jc w:val="center"/>
    </w:pPr>
    <w:rPr>
      <w:rFonts w:ascii="Tahoma" w:hAnsi="Tahoma"/>
      <w:b/>
      <w:kern w:val="0"/>
      <w:sz w:val="24"/>
      <w:lang w:val="x-none" w:eastAsia="x-none"/>
    </w:rPr>
  </w:style>
  <w:style w:type="character" w:customStyle="1" w:styleId="af5">
    <w:name w:val="Подзаголовок Знак"/>
    <w:link w:val="af4"/>
    <w:rsid w:val="000F435A"/>
    <w:rPr>
      <w:rFonts w:ascii="Tahoma" w:hAnsi="Tahoma"/>
      <w:b/>
      <w:sz w:val="24"/>
    </w:rPr>
  </w:style>
  <w:style w:type="paragraph" w:styleId="af6">
    <w:name w:val="Normal (Web)"/>
    <w:basedOn w:val="a"/>
    <w:uiPriority w:val="99"/>
    <w:unhideWhenUsed/>
    <w:rsid w:val="00BA0AD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7">
    <w:name w:val="Знак"/>
    <w:basedOn w:val="a"/>
    <w:rsid w:val="001F36BB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customStyle="1" w:styleId="13">
    <w:name w:val=" Знак Знак1 Знак"/>
    <w:basedOn w:val="a"/>
    <w:rsid w:val="006F79F7"/>
    <w:pPr>
      <w:suppressAutoHyphens w:val="0"/>
      <w:spacing w:after="160" w:line="240" w:lineRule="exact"/>
    </w:pPr>
    <w:rPr>
      <w:rFonts w:ascii="Verdana" w:hAnsi="Verdana"/>
      <w:kern w:val="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D0C8A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D0C8A"/>
    <w:rPr>
      <w:rFonts w:ascii="Tahoma" w:hAnsi="Tahoma" w:cs="Tahoma"/>
      <w:kern w:val="1"/>
      <w:sz w:val="16"/>
      <w:szCs w:val="16"/>
      <w:lang/>
    </w:rPr>
  </w:style>
  <w:style w:type="character" w:customStyle="1" w:styleId="af2">
    <w:name w:val="Верхний колонтитул Знак"/>
    <w:link w:val="af1"/>
    <w:uiPriority w:val="99"/>
    <w:rsid w:val="006824A5"/>
    <w:rPr>
      <w:kern w:val="1"/>
      <w:lang/>
    </w:rPr>
  </w:style>
  <w:style w:type="paragraph" w:customStyle="1" w:styleId="afa">
    <w:name w:val=" Знак"/>
    <w:basedOn w:val="a"/>
    <w:rsid w:val="003563FF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customStyle="1" w:styleId="14">
    <w:name w:val=" Знак1"/>
    <w:basedOn w:val="a"/>
    <w:rsid w:val="000A1F98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fb">
    <w:name w:val="Title"/>
    <w:basedOn w:val="a"/>
    <w:link w:val="afc"/>
    <w:qFormat/>
    <w:rsid w:val="008C0734"/>
    <w:pPr>
      <w:suppressAutoHyphens w:val="0"/>
      <w:jc w:val="center"/>
    </w:pPr>
    <w:rPr>
      <w:b/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8C0734"/>
    <w:rPr>
      <w:b/>
      <w:sz w:val="28"/>
    </w:rPr>
  </w:style>
  <w:style w:type="character" w:customStyle="1" w:styleId="a9">
    <w:name w:val="Основной текст Знак"/>
    <w:basedOn w:val="a0"/>
    <w:link w:val="a8"/>
    <w:rsid w:val="00A4625D"/>
    <w:rPr>
      <w:rFonts w:ascii="Arial" w:hAnsi="Arial"/>
      <w:kern w:val="1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антитеррористической комиссии Курганской области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антитеррористической комиссии Курганской области</dc:title>
  <dc:creator>1</dc:creator>
  <cp:lastModifiedBy>555</cp:lastModifiedBy>
  <cp:revision>1</cp:revision>
  <cp:lastPrinted>2018-01-18T05:47:00Z</cp:lastPrinted>
  <dcterms:created xsi:type="dcterms:W3CDTF">2019-02-04T08:12:00Z</dcterms:created>
  <dcterms:modified xsi:type="dcterms:W3CDTF">2019-02-04T09:24:00Z</dcterms:modified>
</cp:coreProperties>
</file>