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FBC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937FBC">
      <w:pPr>
        <w:pStyle w:val="a6"/>
      </w:pPr>
      <w:r>
        <w:t>ДОГОВОР № ____</w:t>
      </w:r>
    </w:p>
    <w:p w:rsidR="00000000" w:rsidRDefault="00937FBC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937FBC">
      <w:pPr>
        <w:rPr>
          <w:b/>
          <w:bCs/>
        </w:rPr>
      </w:pPr>
    </w:p>
    <w:p w:rsidR="00000000" w:rsidRDefault="00937FBC">
      <w:pPr>
        <w:rPr>
          <w:b/>
          <w:bCs/>
        </w:rPr>
      </w:pPr>
    </w:p>
    <w:p w:rsidR="00000000" w:rsidRDefault="00937FBC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937FBC">
      <w:pPr>
        <w:rPr>
          <w:b/>
          <w:bCs/>
        </w:rPr>
      </w:pPr>
    </w:p>
    <w:p w:rsidR="00000000" w:rsidRDefault="00937FBC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937FBC">
      <w:pPr>
        <w:rPr>
          <w:b/>
          <w:bCs/>
        </w:rPr>
      </w:pPr>
    </w:p>
    <w:p w:rsidR="00000000" w:rsidRDefault="00937FBC">
      <w:pPr>
        <w:rPr>
          <w:b/>
          <w:bCs/>
        </w:rPr>
      </w:pPr>
    </w:p>
    <w:p w:rsidR="00000000" w:rsidRDefault="00937FBC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врио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</w:t>
      </w:r>
      <w:r>
        <w:rPr>
          <w:shd w:val="clear" w:color="auto" w:fill="FFFFFF"/>
        </w:rPr>
        <w:t>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449-р/л от 15 ноября 2018 год</w:t>
      </w:r>
      <w:r>
        <w:t>а, Распоряжения Админис</w:t>
      </w:r>
      <w:r>
        <w:t xml:space="preserve">трации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</w:t>
      </w:r>
      <w:r>
        <w:t xml:space="preserve">______,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937FBC"/>
    <w:p w:rsidR="00000000" w:rsidRDefault="00937FBC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937FBC"/>
    <w:p w:rsidR="00000000" w:rsidRDefault="00937FBC">
      <w:pPr>
        <w:numPr>
          <w:ilvl w:val="1"/>
          <w:numId w:val="2"/>
        </w:numPr>
        <w:ind w:left="426"/>
        <w:jc w:val="both"/>
      </w:pPr>
      <w:r>
        <w:t>Арендодатель, согласно Протокола № ____ от «___» _____________ 201</w:t>
      </w:r>
      <w:r>
        <w:t>_ года открытого аукциона по предоставлению в аренду сроком на 20 лет земельного участка, собственность на который не разграничена сдал, а Арендатор принял в пользование земельный участок с кадастровым номером 45:08:040103:735 площадью 800 кв.м., вид разре</w:t>
      </w:r>
      <w:r>
        <w:t xml:space="preserve">шенного использования: для ведения личного подсобного хозяйства, расположенный  в границах муниципального образования Кетовский сельсовет, по адресу: Россия, Курганская область, Кетовский район, с. Кетово, пер. Невский, уч.25. 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Настоящий договор заключен с</w:t>
      </w:r>
      <w:r>
        <w:t xml:space="preserve">роком на 20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</w:t>
      </w:r>
      <w:r>
        <w:rPr>
          <w:shd w:val="clear" w:color="auto" w:fill="FFFFFF"/>
        </w:rPr>
        <w:t>кой области</w:t>
      </w:r>
      <w:r>
        <w:t>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в </w:t>
      </w:r>
      <w:r>
        <w:t>срок до «___» _____________ каждого года, в сумме ____________ руб. ________ коп. (______________________).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</w:t>
      </w:r>
      <w:r>
        <w:t xml:space="preserve">ельного участка для ведения личного подсобного хозяйства, засчитывается в счет арендной платы за него. 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</w:t>
      </w:r>
      <w:r>
        <w:t xml:space="preserve">ы, на единственный казначейский счет ____________________ в </w:t>
      </w:r>
      <w:r>
        <w:lastRenderedPageBreak/>
        <w:t>_______________, ИНН _______________, КПП _________________ Управление Федерального казначейства УФК по Курганской области (___________________________________________) БИК _______________. Код __</w:t>
      </w:r>
      <w:r>
        <w:t>__________________________, ОКТМО ________________ (____________________________________________________________________).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</w:t>
      </w:r>
      <w:r>
        <w:t>) % от суммы неуплаты за каждый день просрочки.</w:t>
      </w:r>
    </w:p>
    <w:p w:rsidR="00000000" w:rsidRDefault="00937FBC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937FBC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</w:t>
      </w:r>
      <w:r>
        <w:rPr>
          <w:color w:val="000000"/>
          <w:shd w:val="clear" w:color="auto" w:fill="FFFFFF"/>
        </w:rPr>
        <w:t xml:space="preserve">ое уведомление должно быть направлено Арендодателю в разумный срок </w:t>
      </w:r>
      <w:r>
        <w:rPr>
          <w:color w:val="000000"/>
        </w:rPr>
        <w:t xml:space="preserve"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</w:t>
      </w:r>
      <w:r>
        <w:rPr>
          <w:color w:val="000000"/>
        </w:rPr>
        <w:t>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937FBC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</w:t>
      </w:r>
      <w:r>
        <w:rPr>
          <w:shd w:val="clear" w:color="auto" w:fill="FFFFFF"/>
        </w:rPr>
        <w:t>ия передаточного акта.</w:t>
      </w:r>
    </w:p>
    <w:p w:rsidR="00000000" w:rsidRDefault="00937FBC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937FBC"/>
    <w:p w:rsidR="00000000" w:rsidRDefault="00937FBC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937FBC"/>
    <w:p w:rsidR="00000000" w:rsidRDefault="00937FBC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 xml:space="preserve">досрочно расторгнуть настоящий </w:t>
      </w:r>
      <w:r>
        <w:t>Договор по письменному обращению Арендатора о расторжении Договора;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</w:t>
      </w:r>
      <w:r>
        <w:t>шения.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</w:t>
      </w:r>
      <w:r>
        <w:t>ом с нарушениями законодательства, нормативных актов или условий, установленных договором;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требовать через суд выполн</w:t>
      </w:r>
      <w:r>
        <w:t>ения Арендатором всех условий договора.</w:t>
      </w:r>
    </w:p>
    <w:p w:rsidR="00000000" w:rsidRDefault="00937FBC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</w:t>
      </w:r>
      <w:r>
        <w:t>местить Арендатору в полном объеме возникающие при этом убытки, включая упущенную выгоду.</w:t>
      </w:r>
    </w:p>
    <w:p w:rsidR="00000000" w:rsidRDefault="00937FBC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</w:t>
      </w:r>
      <w:r>
        <w:t>я Арендодателю;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</w:t>
      </w:r>
      <w:r>
        <w:t>бласти.</w:t>
      </w:r>
    </w:p>
    <w:p w:rsidR="00000000" w:rsidRDefault="00937FBC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937FBC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937FBC">
      <w:pPr>
        <w:jc w:val="both"/>
      </w:pPr>
    </w:p>
    <w:p w:rsidR="00000000" w:rsidRDefault="00937FBC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Ответственность сторон и изменение Договора аренды</w:t>
      </w:r>
    </w:p>
    <w:p w:rsidR="00000000" w:rsidRDefault="00937FBC"/>
    <w:p w:rsidR="00000000" w:rsidRDefault="00937FBC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</w:t>
      </w:r>
      <w:r>
        <w:t>го соглашения.</w:t>
      </w:r>
    </w:p>
    <w:p w:rsidR="00000000" w:rsidRDefault="00937FBC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</w:t>
      </w:r>
      <w:r>
        <w:t>ном порядке в соответствии с действующим законодательством РФ.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937FBC"/>
    <w:p w:rsidR="00000000" w:rsidRDefault="00937FBC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937FBC"/>
    <w:p w:rsidR="00000000" w:rsidRDefault="00937FBC">
      <w:pPr>
        <w:numPr>
          <w:ilvl w:val="1"/>
          <w:numId w:val="2"/>
        </w:numPr>
        <w:ind w:left="426"/>
        <w:jc w:val="both"/>
      </w:pPr>
      <w:r>
        <w:t>Арендат</w:t>
      </w:r>
      <w:r>
        <w:t>ор обязан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937FBC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</w:t>
      </w:r>
      <w:r>
        <w:rPr>
          <w:shd w:val="clear" w:color="auto" w:fill="FFFFFF"/>
        </w:rPr>
        <w:t xml:space="preserve"> кадастра и картографии по Курганской области</w:t>
      </w:r>
      <w:r>
        <w:t>, два других экземпляра у каждой из сторон.</w:t>
      </w:r>
    </w:p>
    <w:p w:rsidR="00000000" w:rsidRDefault="00937FBC">
      <w:pPr>
        <w:ind w:left="-6"/>
        <w:jc w:val="both"/>
      </w:pPr>
    </w:p>
    <w:p w:rsidR="00000000" w:rsidRDefault="00937FBC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937FBC"/>
    <w:p w:rsidR="00000000" w:rsidRDefault="00937FBC"/>
    <w:p w:rsidR="00000000" w:rsidRDefault="00937FBC"/>
    <w:p w:rsidR="00000000" w:rsidRDefault="00937FBC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937FBC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Врио Председателя Кетовского районного комитета по у</w:t>
      </w:r>
      <w:r>
        <w:rPr>
          <w:color w:val="111111"/>
          <w:shd w:val="clear" w:color="auto" w:fill="FFFFFF"/>
        </w:rPr>
        <w:t xml:space="preserve">правлению муниципальным имуществом </w:t>
      </w: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37FBC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37FBC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937FBC">
      <w:pPr>
        <w:ind w:right="-44"/>
        <w:jc w:val="both"/>
        <w:rPr>
          <w:color w:val="111111"/>
        </w:rPr>
      </w:pPr>
    </w:p>
    <w:p w:rsidR="00000000" w:rsidRDefault="00937FBC">
      <w:pPr>
        <w:jc w:val="both"/>
      </w:pPr>
      <w:r>
        <w:lastRenderedPageBreak/>
        <w:t>АРЕНДАТОР:</w:t>
      </w: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</w:pPr>
    </w:p>
    <w:p w:rsidR="00000000" w:rsidRDefault="00937FBC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937FBC" w:rsidRDefault="00937FBC">
      <w:pPr>
        <w:sectPr w:rsidR="00937FBC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937FBC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99"/>
    <w:rsid w:val="00116F99"/>
    <w:rsid w:val="009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2018-12-11T02:59:00Z</dcterms:created>
  <dcterms:modified xsi:type="dcterms:W3CDTF">2018-12-11T02:59:00Z</dcterms:modified>
</cp:coreProperties>
</file>