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2C96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F42C96">
      <w:pPr>
        <w:pStyle w:val="a6"/>
      </w:pPr>
      <w:r>
        <w:t>ДОГОВОР № ____</w:t>
      </w:r>
    </w:p>
    <w:p w:rsidR="00000000" w:rsidRDefault="00F42C96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F42C96">
      <w:pPr>
        <w:rPr>
          <w:b/>
          <w:bCs/>
        </w:rPr>
      </w:pPr>
    </w:p>
    <w:p w:rsidR="00000000" w:rsidRDefault="00F42C96">
      <w:pPr>
        <w:rPr>
          <w:b/>
          <w:bCs/>
        </w:rPr>
      </w:pPr>
    </w:p>
    <w:p w:rsidR="00000000" w:rsidRDefault="00F42C96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F42C96">
      <w:pPr>
        <w:rPr>
          <w:b/>
          <w:bCs/>
        </w:rPr>
      </w:pPr>
    </w:p>
    <w:p w:rsidR="00000000" w:rsidRDefault="00F42C96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F42C96">
      <w:pPr>
        <w:rPr>
          <w:b/>
          <w:bCs/>
        </w:rPr>
      </w:pPr>
    </w:p>
    <w:p w:rsidR="00000000" w:rsidRDefault="00F42C96">
      <w:pPr>
        <w:rPr>
          <w:b/>
          <w:bCs/>
        </w:rPr>
      </w:pPr>
    </w:p>
    <w:p w:rsidR="00000000" w:rsidRDefault="00F42C96">
      <w:pPr>
        <w:pStyle w:val="a4"/>
        <w:shd w:val="clear" w:color="auto" w:fill="FFFFFF"/>
        <w:ind w:firstLine="708"/>
      </w:pPr>
      <w:r>
        <w:t>Мы, нижеподписавшиеся: Администрация муниципального образования Кетовский район Курганской области место нахождения: Россия, 6</w:t>
      </w:r>
      <w:r>
        <w:t xml:space="preserve">41310, Курганская область, Кетовский район, с. Кетово, ул. Космонавтов, 39, </w:t>
      </w:r>
      <w:r>
        <w:rPr>
          <w:shd w:val="clear" w:color="auto" w:fill="FFFFFF"/>
        </w:rPr>
        <w:t>в лице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образования Кет</w:t>
      </w:r>
      <w:r>
        <w:rPr>
          <w:shd w:val="clear" w:color="auto" w:fill="FFFFFF"/>
        </w:rPr>
        <w:t>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53-р/л от 01 марта 2019  год</w:t>
      </w:r>
      <w:r>
        <w:t>а, Распоряжения Администрации</w:t>
      </w:r>
      <w:r>
        <w:t xml:space="preserve"> Кетовского района  № 54-р/л от 01 марта 2019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______</w:t>
      </w:r>
      <w:r>
        <w:t xml:space="preserve">, выдан __________________________ года, именуемый в дальнейшем Арендатор, </w:t>
      </w:r>
      <w:r>
        <w:rPr>
          <w:shd w:val="clear" w:color="auto" w:fill="FFFFFF"/>
        </w:rPr>
        <w:t>при совместном упоминании именуемые Стороны</w:t>
      </w:r>
      <w:r>
        <w:t>, заключили настоящий договор о нижеследующем:</w:t>
      </w:r>
    </w:p>
    <w:p w:rsidR="00000000" w:rsidRDefault="00F42C96"/>
    <w:p w:rsidR="00000000" w:rsidRDefault="00F42C96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Предмет договора</w:t>
      </w:r>
    </w:p>
    <w:p w:rsidR="00000000" w:rsidRDefault="00F42C96"/>
    <w:p w:rsidR="00000000" w:rsidRDefault="00F42C96">
      <w:pPr>
        <w:numPr>
          <w:ilvl w:val="1"/>
          <w:numId w:val="2"/>
        </w:numPr>
        <w:ind w:left="0" w:firstLine="9"/>
        <w:jc w:val="both"/>
      </w:pPr>
      <w:r>
        <w:t>Арендодатель, согласно Протокола № ____ от «___» _____________ 201_ года</w:t>
      </w:r>
      <w:r>
        <w:t xml:space="preserve"> открытого аукциона по предоставлению в аренду сроком на 20 лет земельного участка, собственность на который не разграничена сдал, а Арендатор принял в пользование земельный участок с кадастровым номером ________________ площадью ___ кв.м., вид разрешенног</w:t>
      </w:r>
      <w:r>
        <w:t xml:space="preserve">о использования: _________________, расположенный  в границах муниципального образования ____________сельсовет, по адресу: Курганская область, Кетовский район, </w:t>
      </w:r>
      <w:r>
        <w:t>______________________________________________________________</w:t>
      </w:r>
    </w:p>
    <w:p w:rsidR="00000000" w:rsidRDefault="00F42C96">
      <w:pPr>
        <w:numPr>
          <w:ilvl w:val="1"/>
          <w:numId w:val="2"/>
        </w:numPr>
        <w:ind w:left="426"/>
        <w:jc w:val="both"/>
      </w:pPr>
      <w:r>
        <w:t>Настоящий договор заключен сроком</w:t>
      </w:r>
      <w:r>
        <w:t xml:space="preserve"> на 20 лет,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</w:t>
      </w:r>
      <w:r>
        <w:rPr>
          <w:shd w:val="clear" w:color="auto" w:fill="FFFFFF"/>
        </w:rPr>
        <w:t>бласти</w:t>
      </w:r>
      <w:r>
        <w:t>.</w:t>
      </w:r>
    </w:p>
    <w:p w:rsidR="00000000" w:rsidRDefault="00F42C96">
      <w:pPr>
        <w:numPr>
          <w:ilvl w:val="1"/>
          <w:numId w:val="2"/>
        </w:numPr>
        <w:ind w:left="426"/>
        <w:jc w:val="both"/>
      </w:pPr>
      <w:r>
        <w:t xml:space="preserve">Ежегодный размер арендной платы в размере ____________ рублей (___________________________), установлен протоколом №___ от «___» ________________ 201_ г. </w:t>
      </w:r>
    </w:p>
    <w:p w:rsidR="00000000" w:rsidRDefault="00F42C96">
      <w:pPr>
        <w:numPr>
          <w:ilvl w:val="1"/>
          <w:numId w:val="2"/>
        </w:numPr>
        <w:ind w:left="426"/>
        <w:jc w:val="both"/>
      </w:pPr>
      <w:r>
        <w:t xml:space="preserve">Арендная плата исчисляется с «___» _________________ 201_ года и вносится Арендатором в срок </w:t>
      </w:r>
      <w:r>
        <w:t>до «___» _____________ каждого года, в сумме ____________ руб. ________ коп. (______________________).</w:t>
      </w:r>
    </w:p>
    <w:p w:rsidR="00000000" w:rsidRDefault="00F42C96">
      <w:pPr>
        <w:numPr>
          <w:ilvl w:val="1"/>
          <w:numId w:val="2"/>
        </w:numPr>
        <w:ind w:left="426"/>
        <w:jc w:val="both"/>
      </w:pPr>
      <w:r>
        <w:t>Задаток в сумме _____________________ рублей (_________________________) внесенный Арендатором для участия в аукционе по предоставлению в аренду земельно</w:t>
      </w:r>
      <w:r>
        <w:t xml:space="preserve">го участка для ведения личного подсобного хозяйства, засчитывается в счет арендной платы за него. </w:t>
      </w:r>
    </w:p>
    <w:p w:rsidR="00000000" w:rsidRDefault="00F42C96">
      <w:pPr>
        <w:numPr>
          <w:ilvl w:val="1"/>
          <w:numId w:val="2"/>
        </w:numPr>
        <w:ind w:left="426"/>
        <w:jc w:val="both"/>
      </w:pPr>
      <w:r>
        <w:t>Арендная плата по настоящему договору вносится Арендатором отдельным платежным поручением с указанием в назначении платежа, даты и номера Договора аренды, на</w:t>
      </w:r>
      <w:r>
        <w:t xml:space="preserve"> единственный казначейский счет ____________________ в _______________, ИНН _______________, КПП _________________ Управление </w:t>
      </w:r>
      <w:r>
        <w:lastRenderedPageBreak/>
        <w:t>Федерального казначейства УФК по Курганской области (___________________________________________) БИК _______________. Код _______</w:t>
      </w:r>
      <w:r>
        <w:t>_____________________, ОКТМО ________________ (____________________________________________________________________).</w:t>
      </w:r>
    </w:p>
    <w:p w:rsidR="00000000" w:rsidRDefault="00F42C96">
      <w:pPr>
        <w:numPr>
          <w:ilvl w:val="1"/>
          <w:numId w:val="2"/>
        </w:numPr>
        <w:ind w:left="426"/>
        <w:jc w:val="both"/>
      </w:pPr>
      <w:r>
        <w:t>В случае неуплаты арендной платы в установленный договором срок Арендатор обязан заплатить Арендодателю неустойку в размере 1 (одного) % о</w:t>
      </w:r>
      <w:r>
        <w:t>т суммы неуплаты за каждый день просрочки.</w:t>
      </w:r>
    </w:p>
    <w:p w:rsidR="00000000" w:rsidRDefault="00F42C96">
      <w:pPr>
        <w:numPr>
          <w:ilvl w:val="1"/>
          <w:numId w:val="2"/>
        </w:numPr>
        <w:ind w:left="426"/>
        <w:jc w:val="both"/>
        <w:rPr>
          <w:color w:val="000000"/>
          <w:shd w:val="clear" w:color="auto" w:fill="FFFFFF"/>
        </w:rPr>
      </w:pPr>
      <w: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F42C96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Сдача выделенного земельного участка в субаренду  допускается при условии уведомления Арендодателя, данное ув</w:t>
      </w:r>
      <w:r>
        <w:rPr>
          <w:color w:val="000000"/>
          <w:shd w:val="clear" w:color="auto" w:fill="FFFFFF"/>
        </w:rPr>
        <w:t xml:space="preserve">едомление должно быть направлено Арендодателю в разумный срок </w:t>
      </w:r>
      <w:r>
        <w:rPr>
          <w:color w:val="000000"/>
        </w:rPr>
        <w:t>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такое уведомление Аренд</w:t>
      </w:r>
      <w:r>
        <w:rPr>
          <w:color w:val="000000"/>
        </w:rPr>
        <w:t>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F42C96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>Передача указанного земельного участка в аренду Арендодателем и принятие его Арендатором осуществляется без составления пе</w:t>
      </w:r>
      <w:r>
        <w:rPr>
          <w:shd w:val="clear" w:color="auto" w:fill="FFFFFF"/>
        </w:rPr>
        <w:t>редаточного акта.</w:t>
      </w:r>
    </w:p>
    <w:p w:rsidR="00000000" w:rsidRDefault="00F42C96">
      <w:pPr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00000" w:rsidRDefault="00F42C96"/>
    <w:p w:rsidR="00000000" w:rsidRDefault="00F42C96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Права и обязанности сторон</w:t>
      </w:r>
    </w:p>
    <w:p w:rsidR="00000000" w:rsidRDefault="00F42C96"/>
    <w:p w:rsidR="00000000" w:rsidRDefault="00F42C96">
      <w:pPr>
        <w:numPr>
          <w:ilvl w:val="1"/>
          <w:numId w:val="2"/>
        </w:numPr>
        <w:ind w:left="426"/>
        <w:rPr>
          <w:color w:val="111111"/>
          <w:shd w:val="clear" w:color="auto" w:fill="FFFFFF"/>
        </w:rPr>
      </w:pPr>
      <w:r>
        <w:t xml:space="preserve">Арендодатель имеет право: 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rPr>
          <w:color w:val="111111"/>
          <w:shd w:val="clear" w:color="auto" w:fill="FFFFFF"/>
        </w:rPr>
        <w:t>арендодатель имеет право досрочно расторгнуть Договор на основании решения суда  в случае существенного нарушения  арендатором условий договора</w:t>
      </w:r>
      <w:r>
        <w:rPr>
          <w:color w:val="111111"/>
        </w:rPr>
        <w:t>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Догов</w:t>
      </w:r>
      <w:r>
        <w:t>ор по письменному обращению Арендатора о расторжении Договора;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</w:t>
      </w:r>
      <w:r>
        <w:t>.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 xml:space="preserve"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</w:t>
      </w:r>
      <w:r>
        <w:t>нарушениями законодательства, нормативных актов или условий, установленных договором;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 xml:space="preserve">требовать через суд выполнения </w:t>
      </w:r>
      <w:r>
        <w:t>Арендатором всех условий договора.</w:t>
      </w:r>
    </w:p>
    <w:p w:rsidR="00000000" w:rsidRDefault="00F42C96">
      <w:pPr>
        <w:numPr>
          <w:ilvl w:val="1"/>
          <w:numId w:val="2"/>
        </w:numPr>
        <w:ind w:left="426"/>
      </w:pPr>
      <w:r>
        <w:t>Арендодатель обязан: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Договора;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возмести</w:t>
      </w:r>
      <w:r>
        <w:t>ть Арендатору в полном объеме возникающие при этом убытки, включая упущенную выгоду.</w:t>
      </w:r>
    </w:p>
    <w:p w:rsidR="00000000" w:rsidRDefault="00F42C96">
      <w:pPr>
        <w:numPr>
          <w:ilvl w:val="1"/>
          <w:numId w:val="2"/>
        </w:numPr>
        <w:ind w:left="426"/>
      </w:pPr>
      <w:r>
        <w:t>Арендатор имеет право: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использовать Участок в соответствии с целью и условиями его предоставления;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на досрочное расторжение Договора путем подачи письменного заявления Аре</w:t>
      </w:r>
      <w:r>
        <w:t>ндодателю;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t>производить улучшение земельного участка;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rPr>
          <w:color w:val="111111"/>
        </w:rPr>
        <w:lastRenderedPageBreak/>
        <w:t>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зарегистрировать настоящий договор в Управлении Росреестра по Курганской област</w:t>
      </w:r>
      <w:r>
        <w:t>и.</w:t>
      </w:r>
    </w:p>
    <w:p w:rsidR="00000000" w:rsidRDefault="00F42C96">
      <w:pPr>
        <w:numPr>
          <w:ilvl w:val="1"/>
          <w:numId w:val="2"/>
        </w:numPr>
        <w:ind w:left="426"/>
      </w:pPr>
      <w:r>
        <w:t>Арендатор обязан: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целью и условиями его предоставления «Разрешенным использованием»; </w:t>
      </w:r>
    </w:p>
    <w:p w:rsidR="00000000" w:rsidRDefault="00F42C96">
      <w:pPr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000000" w:rsidRDefault="00F42C96">
      <w:pPr>
        <w:jc w:val="both"/>
      </w:pPr>
    </w:p>
    <w:p w:rsidR="00000000" w:rsidRDefault="00F42C96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Отв</w:t>
      </w:r>
      <w:r>
        <w:rPr>
          <w:b/>
        </w:rPr>
        <w:t>етственность сторон и изменение Договора аренды</w:t>
      </w:r>
    </w:p>
    <w:p w:rsidR="00000000" w:rsidRDefault="00F42C96"/>
    <w:p w:rsidR="00000000" w:rsidRDefault="00F42C96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дополнительного со</w:t>
      </w:r>
      <w:r>
        <w:t>глашения.</w:t>
      </w:r>
    </w:p>
    <w:p w:rsidR="00000000" w:rsidRDefault="00F42C96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F42C96">
      <w:pPr>
        <w:numPr>
          <w:ilvl w:val="1"/>
          <w:numId w:val="2"/>
        </w:numPr>
        <w:ind w:left="426"/>
        <w:jc w:val="both"/>
      </w:pPr>
      <w:r>
        <w:t>Все споры и разногласия между сторонами решаются путем переговоров, а в случае их не урегулирования, споры рассматриваются в судебном п</w:t>
      </w:r>
      <w:r>
        <w:t>орядке в соответствии с действующим законодательством РФ.</w:t>
      </w:r>
    </w:p>
    <w:p w:rsidR="00000000" w:rsidRDefault="00F42C96">
      <w:pPr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00000" w:rsidRDefault="00F42C96"/>
    <w:p w:rsidR="00000000" w:rsidRDefault="00F42C96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Дополнительные условия</w:t>
      </w:r>
    </w:p>
    <w:p w:rsidR="00000000" w:rsidRDefault="00F42C96"/>
    <w:p w:rsidR="00000000" w:rsidRDefault="00F42C96">
      <w:pPr>
        <w:numPr>
          <w:ilvl w:val="1"/>
          <w:numId w:val="2"/>
        </w:numPr>
        <w:ind w:left="426"/>
        <w:jc w:val="both"/>
      </w:pPr>
      <w:r>
        <w:t>Арендатор об</w:t>
      </w:r>
      <w:r>
        <w:t>язан ежегодно до 20 января следующего года проходить сверку у Арендодателя по платежам арендной платы за текущий год.</w:t>
      </w:r>
    </w:p>
    <w:p w:rsidR="00000000" w:rsidRDefault="00F42C96">
      <w:pPr>
        <w:numPr>
          <w:ilvl w:val="1"/>
          <w:numId w:val="2"/>
        </w:numPr>
        <w:ind w:left="426"/>
        <w:jc w:val="both"/>
      </w:pPr>
      <w:r>
        <w:t xml:space="preserve">Настоящий договор составлен в трех экземплярах, из которых один хранится в </w:t>
      </w:r>
      <w:r>
        <w:rPr>
          <w:shd w:val="clear" w:color="auto" w:fill="FFFFFF"/>
        </w:rPr>
        <w:t>Управлении Федеральной службы государственной регистрации, када</w:t>
      </w:r>
      <w:r>
        <w:rPr>
          <w:shd w:val="clear" w:color="auto" w:fill="FFFFFF"/>
        </w:rPr>
        <w:t>стра и картографии по Курганской области</w:t>
      </w:r>
      <w:r>
        <w:t>, два других экземпляра у каждой из сторон.</w:t>
      </w:r>
    </w:p>
    <w:p w:rsidR="00000000" w:rsidRDefault="00F42C96">
      <w:pPr>
        <w:ind w:left="-6"/>
        <w:jc w:val="both"/>
      </w:pPr>
    </w:p>
    <w:p w:rsidR="00000000" w:rsidRDefault="00F42C96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Адреса и подписи сторон:</w:t>
      </w:r>
    </w:p>
    <w:p w:rsidR="00000000" w:rsidRDefault="00F42C96"/>
    <w:p w:rsidR="00000000" w:rsidRDefault="00F42C96"/>
    <w:p w:rsidR="00000000" w:rsidRDefault="00F42C96"/>
    <w:p w:rsidR="00000000" w:rsidRDefault="00F42C96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F42C96">
      <w:pPr>
        <w:jc w:val="both"/>
        <w:rPr>
          <w:color w:val="111111"/>
          <w:shd w:val="clear" w:color="auto" w:fill="FFFFFF"/>
        </w:rPr>
      </w:pPr>
      <w:r>
        <w:lastRenderedPageBreak/>
        <w:t xml:space="preserve">АРЕНДОДАТЕЛЬ: </w:t>
      </w:r>
    </w:p>
    <w:p w:rsidR="00000000" w:rsidRDefault="00F42C96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Курганская область, Кетовский район,</w:t>
      </w:r>
    </w:p>
    <w:p w:rsidR="00000000" w:rsidRDefault="00F42C96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с. Кетово, ул. Космонавтов, 39 </w:t>
      </w:r>
    </w:p>
    <w:p w:rsidR="00000000" w:rsidRDefault="00F42C96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F42C96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Председатель Кетовского районного комитета по управлению </w:t>
      </w:r>
      <w:r>
        <w:rPr>
          <w:color w:val="111111"/>
          <w:shd w:val="clear" w:color="auto" w:fill="FFFFFF"/>
        </w:rPr>
        <w:t xml:space="preserve">муниципальным имуществом </w:t>
      </w:r>
    </w:p>
    <w:p w:rsidR="00000000" w:rsidRDefault="00F42C96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F42C96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F42C96">
      <w:pPr>
        <w:shd w:val="clear" w:color="auto" w:fill="FFFFFF"/>
        <w:jc w:val="both"/>
        <w:rPr>
          <w:color w:val="111111"/>
        </w:rPr>
      </w:pPr>
      <w:r>
        <w:rPr>
          <w:color w:val="111111"/>
          <w:shd w:val="clear" w:color="auto" w:fill="FFFFFF"/>
        </w:rPr>
        <w:t>_______________________ Н.А. Бурова</w:t>
      </w:r>
    </w:p>
    <w:p w:rsidR="00000000" w:rsidRDefault="00F42C96">
      <w:pPr>
        <w:ind w:right="-44"/>
        <w:jc w:val="both"/>
        <w:rPr>
          <w:color w:val="111111"/>
        </w:rPr>
      </w:pPr>
    </w:p>
    <w:p w:rsidR="00000000" w:rsidRDefault="00F42C96">
      <w:pPr>
        <w:jc w:val="both"/>
      </w:pPr>
      <w:r>
        <w:lastRenderedPageBreak/>
        <w:t>АРЕНДАТОР:</w:t>
      </w:r>
    </w:p>
    <w:p w:rsidR="00000000" w:rsidRDefault="00F42C96">
      <w:pPr>
        <w:jc w:val="both"/>
      </w:pPr>
    </w:p>
    <w:p w:rsidR="00000000" w:rsidRDefault="00F42C96">
      <w:pPr>
        <w:jc w:val="both"/>
      </w:pPr>
    </w:p>
    <w:p w:rsidR="00000000" w:rsidRDefault="00F42C96">
      <w:pPr>
        <w:jc w:val="both"/>
      </w:pPr>
    </w:p>
    <w:p w:rsidR="00000000" w:rsidRDefault="00F42C96">
      <w:pPr>
        <w:jc w:val="both"/>
      </w:pPr>
    </w:p>
    <w:p w:rsidR="00000000" w:rsidRDefault="00F42C96">
      <w:pPr>
        <w:jc w:val="both"/>
      </w:pPr>
    </w:p>
    <w:p w:rsidR="00000000" w:rsidRDefault="00F42C96">
      <w:pPr>
        <w:jc w:val="both"/>
      </w:pPr>
    </w:p>
    <w:p w:rsidR="00000000" w:rsidRDefault="00F42C96">
      <w:pPr>
        <w:jc w:val="both"/>
      </w:pPr>
    </w:p>
    <w:p w:rsidR="00000000" w:rsidRDefault="00F42C96">
      <w:pPr>
        <w:jc w:val="both"/>
      </w:pPr>
    </w:p>
    <w:p w:rsidR="00000000" w:rsidRDefault="00F42C96">
      <w:pPr>
        <w:jc w:val="both"/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t>__________________ _____________</w:t>
      </w:r>
    </w:p>
    <w:p w:rsidR="00F42C96" w:rsidRDefault="00F42C96">
      <w:pPr>
        <w:sectPr w:rsidR="00F42C96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F42C96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 w:val="0"/>
        <w:bCs w:val="0"/>
        <w:color w:val="00000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1111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6"/>
    <w:rsid w:val="00522126"/>
    <w:rsid w:val="00F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 w:val="0"/>
      <w:bCs w:val="0"/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 w:val="0"/>
      <w:bCs w:val="0"/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2018-08-24T04:49:00Z</cp:lastPrinted>
  <dcterms:created xsi:type="dcterms:W3CDTF">2019-05-17T03:51:00Z</dcterms:created>
  <dcterms:modified xsi:type="dcterms:W3CDTF">2019-05-17T03:51:00Z</dcterms:modified>
</cp:coreProperties>
</file>