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r w:rsidRPr="00072083">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9590"/>
                    </a:xfrm>
                    <a:prstGeom prst="rect">
                      <a:avLst/>
                    </a:prstGeom>
                    <a:noFill/>
                  </pic:spPr>
                </pic:pic>
              </a:graphicData>
            </a:graphic>
          </wp:anchor>
        </w:drawing>
      </w: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072083" w:rsidRDefault="00072083" w:rsidP="006F0047">
      <w:pPr>
        <w:ind w:firstLine="5103"/>
        <w:rPr>
          <w:sz w:val="24"/>
          <w:szCs w:val="24"/>
        </w:rPr>
      </w:pPr>
    </w:p>
    <w:p w:rsidR="006F0047" w:rsidRPr="00587083" w:rsidRDefault="006F0047" w:rsidP="006F0047">
      <w:pPr>
        <w:ind w:firstLine="5103"/>
        <w:rPr>
          <w:sz w:val="24"/>
          <w:szCs w:val="24"/>
        </w:rPr>
      </w:pPr>
      <w:r>
        <w:rPr>
          <w:sz w:val="24"/>
          <w:szCs w:val="24"/>
        </w:rPr>
        <w:lastRenderedPageBreak/>
        <w:t xml:space="preserve">Приложение </w:t>
      </w:r>
      <w:r w:rsidRPr="00587083">
        <w:rPr>
          <w:sz w:val="24"/>
          <w:szCs w:val="24"/>
        </w:rPr>
        <w:t xml:space="preserve">к постановлению </w:t>
      </w:r>
    </w:p>
    <w:p w:rsidR="006F0047" w:rsidRPr="00587083" w:rsidRDefault="006F0047" w:rsidP="006F0047">
      <w:pPr>
        <w:ind w:left="5103"/>
        <w:rPr>
          <w:sz w:val="24"/>
          <w:szCs w:val="24"/>
        </w:rPr>
      </w:pPr>
      <w:r>
        <w:rPr>
          <w:sz w:val="24"/>
          <w:szCs w:val="24"/>
        </w:rPr>
        <w:t>Администрации Кетовского района</w:t>
      </w:r>
    </w:p>
    <w:p w:rsidR="006F0047" w:rsidRPr="00370715" w:rsidRDefault="006F0047" w:rsidP="006F0047">
      <w:pPr>
        <w:ind w:left="5103"/>
        <w:rPr>
          <w:sz w:val="24"/>
          <w:szCs w:val="24"/>
          <w:u w:val="single"/>
        </w:rPr>
      </w:pPr>
      <w:r>
        <w:rPr>
          <w:sz w:val="24"/>
          <w:szCs w:val="24"/>
        </w:rPr>
        <w:t xml:space="preserve">от </w:t>
      </w:r>
      <w:r w:rsidRPr="00370715">
        <w:rPr>
          <w:sz w:val="24"/>
          <w:szCs w:val="24"/>
          <w:u w:val="single"/>
        </w:rPr>
        <w:t>10 октября 2019 года</w:t>
      </w:r>
      <w:r>
        <w:rPr>
          <w:sz w:val="24"/>
          <w:szCs w:val="24"/>
        </w:rPr>
        <w:t xml:space="preserve"> № </w:t>
      </w:r>
      <w:r w:rsidRPr="00370715">
        <w:rPr>
          <w:sz w:val="24"/>
          <w:szCs w:val="24"/>
          <w:u w:val="single"/>
        </w:rPr>
        <w:t>1919</w:t>
      </w:r>
    </w:p>
    <w:p w:rsidR="006F0047" w:rsidRPr="00587083" w:rsidRDefault="006F0047" w:rsidP="006F0047">
      <w:pPr>
        <w:ind w:left="5103"/>
        <w:rPr>
          <w:sz w:val="24"/>
          <w:szCs w:val="24"/>
        </w:rPr>
      </w:pPr>
      <w:r w:rsidRPr="00587083">
        <w:rPr>
          <w:sz w:val="24"/>
          <w:szCs w:val="24"/>
        </w:rPr>
        <w:t xml:space="preserve">«Об утверждении </w:t>
      </w:r>
      <w:proofErr w:type="gramStart"/>
      <w:r w:rsidRPr="00587083">
        <w:rPr>
          <w:sz w:val="24"/>
          <w:szCs w:val="24"/>
        </w:rPr>
        <w:t>Административного</w:t>
      </w:r>
      <w:proofErr w:type="gramEnd"/>
      <w:r w:rsidRPr="00587083">
        <w:rPr>
          <w:sz w:val="24"/>
          <w:szCs w:val="24"/>
        </w:rPr>
        <w:t xml:space="preserve"> </w:t>
      </w:r>
    </w:p>
    <w:p w:rsidR="006F0047" w:rsidRPr="00587083" w:rsidRDefault="006F0047" w:rsidP="006F0047">
      <w:pPr>
        <w:ind w:left="5103"/>
        <w:rPr>
          <w:spacing w:val="-1"/>
          <w:sz w:val="24"/>
          <w:szCs w:val="24"/>
        </w:rPr>
      </w:pPr>
      <w:r w:rsidRPr="00587083">
        <w:rPr>
          <w:sz w:val="24"/>
          <w:szCs w:val="24"/>
        </w:rPr>
        <w:t>регламента предоставл</w:t>
      </w:r>
      <w:r>
        <w:rPr>
          <w:sz w:val="24"/>
          <w:szCs w:val="24"/>
        </w:rPr>
        <w:t>ения Администрацией Кетовского</w:t>
      </w:r>
      <w:r w:rsidRPr="00587083">
        <w:rPr>
          <w:sz w:val="24"/>
          <w:szCs w:val="24"/>
        </w:rPr>
        <w:t xml:space="preserve"> района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047" w:rsidRPr="00587083" w:rsidRDefault="006F0047" w:rsidP="006F0047">
      <w:pPr>
        <w:shd w:val="clear" w:color="auto" w:fill="FFFFFF"/>
        <w:jc w:val="center"/>
        <w:rPr>
          <w:b/>
          <w:spacing w:val="-1"/>
          <w:sz w:val="24"/>
          <w:szCs w:val="24"/>
        </w:rPr>
      </w:pPr>
    </w:p>
    <w:p w:rsidR="006F0047" w:rsidRPr="00587083" w:rsidRDefault="006F0047" w:rsidP="006F0047">
      <w:pPr>
        <w:shd w:val="clear" w:color="auto" w:fill="FFFFFF"/>
        <w:jc w:val="center"/>
        <w:rPr>
          <w:b/>
          <w:spacing w:val="-1"/>
          <w:sz w:val="24"/>
          <w:szCs w:val="24"/>
        </w:rPr>
      </w:pPr>
    </w:p>
    <w:p w:rsidR="006F0047" w:rsidRPr="00587083" w:rsidRDefault="006F0047" w:rsidP="006F0047">
      <w:pPr>
        <w:shd w:val="clear" w:color="auto" w:fill="FFFFFF"/>
        <w:jc w:val="center"/>
        <w:rPr>
          <w:b/>
          <w:spacing w:val="-1"/>
          <w:sz w:val="24"/>
          <w:szCs w:val="24"/>
        </w:rPr>
      </w:pPr>
    </w:p>
    <w:p w:rsidR="006F0047" w:rsidRPr="00587083" w:rsidRDefault="006F0047" w:rsidP="006F0047">
      <w:pPr>
        <w:shd w:val="clear" w:color="auto" w:fill="FFFFFF"/>
        <w:jc w:val="center"/>
        <w:rPr>
          <w:b/>
          <w:spacing w:val="-1"/>
          <w:sz w:val="24"/>
          <w:szCs w:val="24"/>
        </w:rPr>
      </w:pPr>
      <w:r w:rsidRPr="00587083">
        <w:rPr>
          <w:b/>
          <w:spacing w:val="-1"/>
          <w:sz w:val="24"/>
          <w:szCs w:val="24"/>
        </w:rPr>
        <w:t xml:space="preserve">Административный регламент </w:t>
      </w:r>
    </w:p>
    <w:p w:rsidR="006F0047" w:rsidRDefault="006F0047" w:rsidP="006F0047">
      <w:pPr>
        <w:shd w:val="clear" w:color="auto" w:fill="FFFFFF"/>
        <w:jc w:val="center"/>
        <w:rPr>
          <w:b/>
          <w:sz w:val="24"/>
          <w:szCs w:val="24"/>
        </w:rPr>
      </w:pPr>
      <w:r w:rsidRPr="00587083">
        <w:rPr>
          <w:b/>
          <w:sz w:val="24"/>
          <w:szCs w:val="24"/>
        </w:rPr>
        <w:t>предоставлен</w:t>
      </w:r>
      <w:r>
        <w:rPr>
          <w:b/>
          <w:sz w:val="24"/>
          <w:szCs w:val="24"/>
        </w:rPr>
        <w:t>ия Администрацией Кетовского</w:t>
      </w:r>
      <w:r w:rsidRPr="00587083">
        <w:rPr>
          <w:b/>
          <w:sz w:val="24"/>
          <w:szCs w:val="24"/>
        </w:rPr>
        <w:t xml:space="preserve"> района муниципальной услуги </w:t>
      </w:r>
    </w:p>
    <w:p w:rsidR="006F0047" w:rsidRDefault="006F0047" w:rsidP="006F0047">
      <w:pPr>
        <w:shd w:val="clear" w:color="auto" w:fill="FFFFFF"/>
        <w:jc w:val="center"/>
        <w:rPr>
          <w:b/>
          <w:bCs/>
          <w:sz w:val="24"/>
          <w:szCs w:val="24"/>
        </w:rPr>
      </w:pPr>
      <w:r w:rsidRPr="00587083">
        <w:rPr>
          <w:b/>
          <w:bCs/>
          <w:sz w:val="24"/>
          <w:szCs w:val="24"/>
        </w:rPr>
        <w:t xml:space="preserve">по направлению уведомлений о соответствии (о несоответствии) построенных </w:t>
      </w:r>
    </w:p>
    <w:p w:rsidR="006F0047" w:rsidRPr="00587083" w:rsidRDefault="006F0047" w:rsidP="006F0047">
      <w:pPr>
        <w:shd w:val="clear" w:color="auto" w:fill="FFFFFF"/>
        <w:jc w:val="center"/>
        <w:rPr>
          <w:b/>
          <w:sz w:val="24"/>
          <w:szCs w:val="24"/>
        </w:rPr>
      </w:pPr>
      <w:r w:rsidRPr="00587083">
        <w:rPr>
          <w:b/>
          <w:bCs/>
          <w:sz w:val="24"/>
          <w:szCs w:val="24"/>
        </w:rPr>
        <w:t xml:space="preserve">или </w:t>
      </w:r>
      <w:proofErr w:type="gramStart"/>
      <w:r w:rsidRPr="00587083">
        <w:rPr>
          <w:b/>
          <w:bCs/>
          <w:sz w:val="24"/>
          <w:szCs w:val="24"/>
        </w:rPr>
        <w:t>реконструированных</w:t>
      </w:r>
      <w:proofErr w:type="gramEnd"/>
      <w:r w:rsidRPr="00587083">
        <w:rPr>
          <w:b/>
          <w:bCs/>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6F0047" w:rsidRPr="00587083" w:rsidRDefault="006F0047" w:rsidP="006F0047">
      <w:pPr>
        <w:shd w:val="clear" w:color="auto" w:fill="FFFFFF"/>
        <w:jc w:val="center"/>
        <w:rPr>
          <w:bCs/>
          <w:sz w:val="24"/>
          <w:szCs w:val="24"/>
        </w:rPr>
      </w:pPr>
    </w:p>
    <w:p w:rsidR="006F0047" w:rsidRPr="00587083" w:rsidRDefault="006F0047" w:rsidP="006F0047">
      <w:pPr>
        <w:shd w:val="clear" w:color="auto" w:fill="FFFFFF"/>
        <w:jc w:val="center"/>
        <w:rPr>
          <w:bCs/>
          <w:sz w:val="24"/>
          <w:szCs w:val="24"/>
        </w:rPr>
      </w:pPr>
    </w:p>
    <w:p w:rsidR="006F0047" w:rsidRPr="00587083" w:rsidRDefault="006F0047" w:rsidP="006F0047">
      <w:pPr>
        <w:spacing w:after="360"/>
        <w:jc w:val="center"/>
        <w:rPr>
          <w:bCs/>
          <w:sz w:val="24"/>
          <w:szCs w:val="24"/>
        </w:rPr>
      </w:pPr>
      <w:r w:rsidRPr="00587083">
        <w:rPr>
          <w:bCs/>
          <w:sz w:val="24"/>
          <w:szCs w:val="24"/>
        </w:rPr>
        <w:t xml:space="preserve">Раздел </w:t>
      </w:r>
      <w:r w:rsidRPr="00587083">
        <w:rPr>
          <w:bCs/>
          <w:sz w:val="24"/>
          <w:szCs w:val="24"/>
          <w:lang w:val="en-US"/>
        </w:rPr>
        <w:t>I</w:t>
      </w:r>
      <w:r w:rsidRPr="00587083">
        <w:rPr>
          <w:bCs/>
          <w:sz w:val="24"/>
          <w:szCs w:val="24"/>
        </w:rPr>
        <w:t>. Общие положения</w:t>
      </w:r>
    </w:p>
    <w:p w:rsidR="006F0047" w:rsidRPr="00587083" w:rsidRDefault="006F0047" w:rsidP="006F0047">
      <w:pPr>
        <w:shd w:val="clear" w:color="auto" w:fill="FFFFFF"/>
        <w:jc w:val="center"/>
        <w:rPr>
          <w:bCs/>
          <w:sz w:val="24"/>
          <w:szCs w:val="24"/>
        </w:rPr>
      </w:pPr>
      <w:r w:rsidRPr="00587083">
        <w:rPr>
          <w:bCs/>
          <w:sz w:val="24"/>
          <w:szCs w:val="24"/>
        </w:rPr>
        <w:t xml:space="preserve">Глава 1. Предмет регулирования Административного регламента </w:t>
      </w:r>
    </w:p>
    <w:p w:rsidR="006F0047" w:rsidRPr="00587083" w:rsidRDefault="006F0047" w:rsidP="006F0047">
      <w:pPr>
        <w:shd w:val="clear" w:color="auto" w:fill="FFFFFF"/>
        <w:jc w:val="center"/>
        <w:rPr>
          <w:bCs/>
          <w:sz w:val="24"/>
          <w:szCs w:val="24"/>
        </w:rPr>
      </w:pPr>
      <w:r w:rsidRPr="00587083">
        <w:rPr>
          <w:sz w:val="24"/>
          <w:szCs w:val="24"/>
        </w:rPr>
        <w:t xml:space="preserve">предоставления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047" w:rsidRPr="00587083" w:rsidRDefault="006F0047" w:rsidP="006F0047">
      <w:pPr>
        <w:shd w:val="clear" w:color="auto" w:fill="FFFFFF"/>
        <w:ind w:firstLine="709"/>
        <w:jc w:val="center"/>
        <w:rPr>
          <w:sz w:val="24"/>
          <w:szCs w:val="24"/>
        </w:rPr>
      </w:pPr>
    </w:p>
    <w:p w:rsidR="006F0047" w:rsidRPr="00587083" w:rsidRDefault="006F0047" w:rsidP="006F0047">
      <w:pPr>
        <w:numPr>
          <w:ilvl w:val="0"/>
          <w:numId w:val="14"/>
        </w:numPr>
        <w:suppressAutoHyphens/>
        <w:overflowPunct/>
        <w:autoSpaceDN/>
        <w:adjustRightInd/>
        <w:ind w:left="0"/>
        <w:jc w:val="both"/>
        <w:textAlignment w:val="auto"/>
        <w:rPr>
          <w:sz w:val="24"/>
          <w:szCs w:val="24"/>
        </w:rPr>
      </w:pPr>
      <w:proofErr w:type="gramStart"/>
      <w:r w:rsidRPr="00587083">
        <w:rPr>
          <w:sz w:val="24"/>
          <w:szCs w:val="24"/>
        </w:rPr>
        <w:t xml:space="preserve">Административный регламент предоставления муниципальной услуги </w:t>
      </w:r>
      <w:r w:rsidRPr="00587083">
        <w:rPr>
          <w:bCs/>
          <w:sz w:val="24"/>
          <w:szCs w:val="24"/>
        </w:rPr>
        <w:t xml:space="preserve">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87083">
        <w:rPr>
          <w:sz w:val="24"/>
          <w:szCs w:val="24"/>
        </w:rPr>
        <w:t>(далее – Административный регламент) устанавливает сроки и последовательность административных процедур (дейст</w:t>
      </w:r>
      <w:r>
        <w:rPr>
          <w:sz w:val="24"/>
          <w:szCs w:val="24"/>
        </w:rPr>
        <w:t>вий) Администрации Кетовского</w:t>
      </w:r>
      <w:r w:rsidRPr="00587083">
        <w:rPr>
          <w:sz w:val="24"/>
          <w:szCs w:val="24"/>
        </w:rPr>
        <w:t xml:space="preserve"> района, порядок взаимодействия между ее структурными подразделениями и должностными лицами, взаимодей</w:t>
      </w:r>
      <w:r>
        <w:rPr>
          <w:sz w:val="24"/>
          <w:szCs w:val="24"/>
        </w:rPr>
        <w:t>ствия Администрации Кетовского</w:t>
      </w:r>
      <w:r w:rsidRPr="00587083">
        <w:rPr>
          <w:sz w:val="24"/>
          <w:szCs w:val="24"/>
        </w:rPr>
        <w:t xml:space="preserve"> района с заявителями, органами государственной власти и иными</w:t>
      </w:r>
      <w:proofErr w:type="gramEnd"/>
      <w:r w:rsidRPr="00587083">
        <w:rPr>
          <w:sz w:val="24"/>
          <w:szCs w:val="24"/>
        </w:rPr>
        <w:t xml:space="preserve"> </w:t>
      </w:r>
      <w:proofErr w:type="gramStart"/>
      <w:r w:rsidRPr="00587083">
        <w:rPr>
          <w:sz w:val="24"/>
          <w:szCs w:val="24"/>
        </w:rPr>
        <w:t xml:space="preserve">органами местного самоуправления, организациями при предоставлении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87083">
        <w:rPr>
          <w:sz w:val="24"/>
          <w:szCs w:val="24"/>
        </w:rPr>
        <w:t xml:space="preserve"> в случаях, указанных в пункте 5 части 19 статьи 55 Градостроительного кодекса Российской Федерации, в отношении территорий поселений </w:t>
      </w:r>
      <w:r>
        <w:rPr>
          <w:sz w:val="24"/>
          <w:szCs w:val="24"/>
        </w:rPr>
        <w:t>входящих в состав Кетовского</w:t>
      </w:r>
      <w:r w:rsidRPr="00587083">
        <w:rPr>
          <w:sz w:val="24"/>
          <w:szCs w:val="24"/>
        </w:rPr>
        <w:t xml:space="preserve"> района (далее - муниципальная услуга).</w:t>
      </w:r>
      <w:proofErr w:type="gramEnd"/>
    </w:p>
    <w:p w:rsidR="006F0047" w:rsidRPr="00587083" w:rsidRDefault="006F0047" w:rsidP="006F0047">
      <w:pPr>
        <w:ind w:firstLine="709"/>
        <w:jc w:val="both"/>
        <w:rPr>
          <w:sz w:val="24"/>
          <w:szCs w:val="24"/>
        </w:rPr>
      </w:pPr>
    </w:p>
    <w:p w:rsidR="006F0047" w:rsidRDefault="006F0047" w:rsidP="006F0047">
      <w:pPr>
        <w:ind w:firstLine="709"/>
        <w:jc w:val="center"/>
        <w:rPr>
          <w:sz w:val="24"/>
          <w:szCs w:val="24"/>
        </w:rPr>
      </w:pPr>
    </w:p>
    <w:p w:rsidR="006F0047" w:rsidRDefault="006F0047" w:rsidP="006F0047">
      <w:pPr>
        <w:jc w:val="center"/>
        <w:rPr>
          <w:sz w:val="24"/>
          <w:szCs w:val="24"/>
        </w:rPr>
      </w:pPr>
    </w:p>
    <w:p w:rsidR="006F0047" w:rsidRDefault="006F0047" w:rsidP="006F0047">
      <w:pPr>
        <w:jc w:val="center"/>
        <w:rPr>
          <w:sz w:val="24"/>
          <w:szCs w:val="24"/>
        </w:rPr>
      </w:pPr>
    </w:p>
    <w:p w:rsidR="006F0047" w:rsidRDefault="006F0047" w:rsidP="006F0047">
      <w:pPr>
        <w:jc w:val="center"/>
        <w:rPr>
          <w:sz w:val="24"/>
          <w:szCs w:val="24"/>
        </w:rPr>
      </w:pPr>
    </w:p>
    <w:p w:rsidR="006F0047" w:rsidRPr="00587083" w:rsidRDefault="006F0047" w:rsidP="006F0047">
      <w:pPr>
        <w:jc w:val="center"/>
        <w:rPr>
          <w:sz w:val="24"/>
          <w:szCs w:val="24"/>
        </w:rPr>
      </w:pPr>
      <w:r w:rsidRPr="00587083">
        <w:rPr>
          <w:sz w:val="24"/>
          <w:szCs w:val="24"/>
        </w:rPr>
        <w:lastRenderedPageBreak/>
        <w:t>Глава 2. Круг заявителей</w:t>
      </w:r>
    </w:p>
    <w:p w:rsidR="006F0047" w:rsidRPr="00587083" w:rsidRDefault="006F0047" w:rsidP="006F0047">
      <w:pPr>
        <w:ind w:firstLine="709"/>
        <w:jc w:val="center"/>
        <w:rPr>
          <w:b/>
          <w:sz w:val="24"/>
          <w:szCs w:val="24"/>
        </w:rPr>
      </w:pPr>
    </w:p>
    <w:p w:rsidR="006F0047" w:rsidRPr="00587083" w:rsidRDefault="006F0047" w:rsidP="006F0047">
      <w:pPr>
        <w:numPr>
          <w:ilvl w:val="0"/>
          <w:numId w:val="14"/>
        </w:numPr>
        <w:overflowPunct/>
        <w:ind w:left="0"/>
        <w:jc w:val="both"/>
        <w:textAlignment w:val="auto"/>
        <w:rPr>
          <w:sz w:val="24"/>
          <w:szCs w:val="24"/>
        </w:rPr>
      </w:pPr>
      <w:r w:rsidRPr="00587083">
        <w:rPr>
          <w:sz w:val="24"/>
          <w:szCs w:val="24"/>
        </w:rPr>
        <w:t xml:space="preserve">Заявителями на получение муниципальной услуги </w:t>
      </w:r>
      <w:r w:rsidRPr="00587083">
        <w:rPr>
          <w:bCs/>
          <w:sz w:val="24"/>
          <w:szCs w:val="24"/>
        </w:rPr>
        <w:t xml:space="preserve">требованиям законодательства о градостроительной деятельности </w:t>
      </w:r>
      <w:r w:rsidRPr="00587083">
        <w:rPr>
          <w:sz w:val="24"/>
          <w:szCs w:val="24"/>
        </w:rPr>
        <w:t xml:space="preserve">являются физические или юридические лица, обеспечивающие на принадлежащих им земельных участках строительство, реконструкцию объекта индивидуального жилищного строительства или садового дома (далее - заявитель). </w:t>
      </w:r>
    </w:p>
    <w:p w:rsidR="006F0047" w:rsidRPr="00587083" w:rsidRDefault="006F0047" w:rsidP="006F0047">
      <w:pPr>
        <w:ind w:firstLine="709"/>
        <w:jc w:val="both"/>
        <w:rPr>
          <w:sz w:val="24"/>
          <w:szCs w:val="24"/>
        </w:rPr>
      </w:pPr>
      <w:r w:rsidRPr="00587083">
        <w:rPr>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F0047" w:rsidRPr="00587083" w:rsidRDefault="006F0047" w:rsidP="006F0047">
      <w:pPr>
        <w:ind w:firstLine="720"/>
        <w:jc w:val="both"/>
        <w:rPr>
          <w:sz w:val="24"/>
          <w:szCs w:val="24"/>
        </w:rPr>
      </w:pPr>
    </w:p>
    <w:p w:rsidR="006F0047" w:rsidRPr="00587083" w:rsidRDefault="006F0047" w:rsidP="006F0047">
      <w:pPr>
        <w:jc w:val="center"/>
        <w:rPr>
          <w:bCs/>
          <w:sz w:val="24"/>
          <w:szCs w:val="24"/>
        </w:rPr>
      </w:pPr>
      <w:r w:rsidRPr="0070673B">
        <w:rPr>
          <w:sz w:val="24"/>
          <w:szCs w:val="24"/>
        </w:rPr>
        <w:t xml:space="preserve">Глава 3. </w:t>
      </w:r>
      <w:r w:rsidRPr="0070673B">
        <w:rPr>
          <w:bCs/>
          <w:sz w:val="24"/>
          <w:szCs w:val="24"/>
        </w:rPr>
        <w:t>Требования к порядку информирования о предоставлении муниципальной услуги.</w:t>
      </w:r>
      <w:r>
        <w:rPr>
          <w:bCs/>
          <w:sz w:val="24"/>
          <w:szCs w:val="24"/>
        </w:rPr>
        <w:t xml:space="preserve"> </w:t>
      </w:r>
    </w:p>
    <w:p w:rsidR="006F0047" w:rsidRPr="00587083" w:rsidRDefault="006F0047" w:rsidP="006F0047">
      <w:pPr>
        <w:ind w:firstLine="709"/>
        <w:jc w:val="both"/>
        <w:rPr>
          <w:b/>
          <w:sz w:val="24"/>
          <w:szCs w:val="24"/>
        </w:rPr>
      </w:pP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Информация по вопросам предоставления муниципальной услуги может быть получена: </w:t>
      </w:r>
    </w:p>
    <w:p w:rsidR="006F0047" w:rsidRPr="00587083" w:rsidRDefault="006F0047" w:rsidP="006F0047">
      <w:pPr>
        <w:ind w:firstLine="709"/>
        <w:jc w:val="both"/>
        <w:rPr>
          <w:sz w:val="24"/>
          <w:szCs w:val="24"/>
        </w:rPr>
      </w:pPr>
      <w:r w:rsidRPr="00587083">
        <w:rPr>
          <w:sz w:val="24"/>
          <w:szCs w:val="24"/>
        </w:rPr>
        <w:t>- непосредственно в Адми</w:t>
      </w:r>
      <w:r>
        <w:rPr>
          <w:sz w:val="24"/>
          <w:szCs w:val="24"/>
        </w:rPr>
        <w:t>нистрации Кетовского</w:t>
      </w:r>
      <w:r w:rsidRPr="00587083">
        <w:rPr>
          <w:sz w:val="24"/>
          <w:szCs w:val="24"/>
        </w:rPr>
        <w:t xml:space="preserve"> района при устном или письменном обращении;</w:t>
      </w:r>
    </w:p>
    <w:p w:rsidR="006F0047" w:rsidRPr="00587083" w:rsidRDefault="006F0047" w:rsidP="006F0047">
      <w:pPr>
        <w:ind w:firstLine="709"/>
        <w:jc w:val="both"/>
        <w:rPr>
          <w:sz w:val="24"/>
          <w:szCs w:val="24"/>
        </w:rPr>
      </w:pPr>
      <w:r w:rsidRPr="00587083">
        <w:rPr>
          <w:sz w:val="24"/>
          <w:szCs w:val="24"/>
        </w:rPr>
        <w:t>- на информационных</w:t>
      </w:r>
      <w:r>
        <w:rPr>
          <w:sz w:val="24"/>
          <w:szCs w:val="24"/>
        </w:rPr>
        <w:t xml:space="preserve"> стендах Администрации Кетовского</w:t>
      </w:r>
      <w:r w:rsidRPr="00587083">
        <w:rPr>
          <w:sz w:val="24"/>
          <w:szCs w:val="24"/>
        </w:rPr>
        <w:t xml:space="preserve"> района, а также при помощи средств телефонной связ</w:t>
      </w:r>
      <w:r>
        <w:rPr>
          <w:sz w:val="24"/>
          <w:szCs w:val="24"/>
        </w:rPr>
        <w:t>и, электронной почты</w:t>
      </w:r>
      <w:r w:rsidRPr="00CE7699">
        <w:rPr>
          <w:sz w:val="24"/>
          <w:szCs w:val="24"/>
        </w:rPr>
        <w:t xml:space="preserve"> </w:t>
      </w:r>
      <w:proofErr w:type="spellStart"/>
      <w:r>
        <w:rPr>
          <w:sz w:val="24"/>
          <w:szCs w:val="24"/>
          <w:lang w:val="en-US"/>
        </w:rPr>
        <w:t>Admketr</w:t>
      </w:r>
      <w:proofErr w:type="spellEnd"/>
      <w:r w:rsidRPr="00CE7699">
        <w:rPr>
          <w:sz w:val="24"/>
          <w:szCs w:val="24"/>
        </w:rPr>
        <w:t>@</w:t>
      </w:r>
      <w:r>
        <w:rPr>
          <w:sz w:val="24"/>
          <w:szCs w:val="24"/>
          <w:lang w:val="en-US"/>
        </w:rPr>
        <w:t>mail</w:t>
      </w:r>
      <w:r w:rsidRPr="00CE7699">
        <w:rPr>
          <w:sz w:val="24"/>
          <w:szCs w:val="24"/>
        </w:rPr>
        <w:t>.</w:t>
      </w:r>
      <w:proofErr w:type="spellStart"/>
      <w:r>
        <w:rPr>
          <w:sz w:val="24"/>
          <w:szCs w:val="24"/>
          <w:lang w:val="en-US"/>
        </w:rPr>
        <w:t>ru</w:t>
      </w:r>
      <w:proofErr w:type="spellEnd"/>
      <w:r>
        <w:rPr>
          <w:sz w:val="24"/>
          <w:szCs w:val="24"/>
        </w:rPr>
        <w:t>;</w:t>
      </w:r>
    </w:p>
    <w:p w:rsidR="006F0047" w:rsidRPr="00587083" w:rsidRDefault="006F0047" w:rsidP="006F0047">
      <w:pPr>
        <w:ind w:firstLine="709"/>
        <w:jc w:val="both"/>
        <w:rPr>
          <w:sz w:val="24"/>
          <w:szCs w:val="24"/>
        </w:rPr>
      </w:pPr>
      <w:r w:rsidRPr="00587083">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6F0047" w:rsidRPr="00587083" w:rsidRDefault="006F0047" w:rsidP="006F0047">
      <w:pPr>
        <w:ind w:firstLine="709"/>
        <w:jc w:val="both"/>
        <w:rPr>
          <w:sz w:val="24"/>
          <w:szCs w:val="24"/>
        </w:rPr>
      </w:pPr>
      <w:r w:rsidRPr="00587083">
        <w:rPr>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6F0047" w:rsidRPr="00587083" w:rsidRDefault="006F0047" w:rsidP="006F0047">
      <w:pPr>
        <w:ind w:firstLine="709"/>
        <w:jc w:val="both"/>
        <w:rPr>
          <w:sz w:val="24"/>
          <w:szCs w:val="24"/>
        </w:rPr>
      </w:pPr>
      <w:r w:rsidRPr="00587083">
        <w:rPr>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w:t>
      </w:r>
      <w:r>
        <w:rPr>
          <w:sz w:val="24"/>
          <w:szCs w:val="24"/>
        </w:rPr>
        <w:t>ФЦ» и Администрацией Кетовского</w:t>
      </w:r>
      <w:r w:rsidRPr="00587083">
        <w:rPr>
          <w:sz w:val="24"/>
          <w:szCs w:val="24"/>
        </w:rPr>
        <w:t xml:space="preserve"> района, с учетом требований к информированию, установленных Административным ре</w:t>
      </w:r>
      <w:r>
        <w:rPr>
          <w:sz w:val="24"/>
          <w:szCs w:val="24"/>
        </w:rPr>
        <w:t>гламентом:</w:t>
      </w:r>
    </w:p>
    <w:p w:rsidR="006F0047" w:rsidRPr="0070673B" w:rsidRDefault="006F0047" w:rsidP="006F0047">
      <w:pPr>
        <w:ind w:firstLine="709"/>
        <w:jc w:val="both"/>
        <w:rPr>
          <w:sz w:val="24"/>
          <w:szCs w:val="24"/>
        </w:rPr>
      </w:pPr>
      <w:r w:rsidRPr="0070673B">
        <w:rPr>
          <w:sz w:val="24"/>
          <w:szCs w:val="24"/>
        </w:rPr>
        <w:t xml:space="preserve">- в организациях, привлекаемых к предоставлению муниципальных услуг; </w:t>
      </w:r>
    </w:p>
    <w:p w:rsidR="006F0047" w:rsidRPr="00587083" w:rsidRDefault="006F0047" w:rsidP="006F0047">
      <w:pPr>
        <w:ind w:firstLine="709"/>
        <w:jc w:val="both"/>
        <w:rPr>
          <w:sz w:val="24"/>
          <w:szCs w:val="24"/>
        </w:rPr>
      </w:pPr>
      <w:r w:rsidRPr="0070673B">
        <w:rPr>
          <w:sz w:val="24"/>
          <w:szCs w:val="24"/>
        </w:rPr>
        <w:t>- в средствах массовой информации.</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iCs/>
          <w:sz w:val="24"/>
          <w:szCs w:val="24"/>
        </w:rPr>
        <w:t>При информировании по телефону должностное</w:t>
      </w:r>
      <w:r>
        <w:rPr>
          <w:iCs/>
          <w:sz w:val="24"/>
          <w:szCs w:val="24"/>
        </w:rPr>
        <w:t xml:space="preserve"> лицо Администрации Кетовского</w:t>
      </w:r>
      <w:r w:rsidRPr="00587083">
        <w:rPr>
          <w:iCs/>
          <w:sz w:val="24"/>
          <w:szCs w:val="24"/>
        </w:rPr>
        <w:t xml:space="preserve">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 xml:space="preserve">Информирование по вопросам предоставления муниципальной услуги по телефону не должно превышать </w:t>
      </w:r>
      <w:r>
        <w:rPr>
          <w:sz w:val="24"/>
          <w:szCs w:val="24"/>
        </w:rPr>
        <w:t>15</w:t>
      </w:r>
      <w:r w:rsidRPr="00587083">
        <w:rPr>
          <w:sz w:val="24"/>
          <w:szCs w:val="24"/>
        </w:rPr>
        <w:t xml:space="preserve"> минут.</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w:t>
      </w:r>
      <w:r>
        <w:rPr>
          <w:sz w:val="24"/>
          <w:szCs w:val="24"/>
        </w:rPr>
        <w:t>ия) Администрации Кетовского</w:t>
      </w:r>
      <w:r w:rsidRPr="00587083">
        <w:rPr>
          <w:sz w:val="24"/>
          <w:szCs w:val="24"/>
        </w:rPr>
        <w:t xml:space="preserve">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 xml:space="preserve">Если для подготовки ответа требуется продолжительное время, </w:t>
      </w:r>
      <w:r w:rsidRPr="00E5513E">
        <w:rPr>
          <w:sz w:val="24"/>
          <w:szCs w:val="24"/>
        </w:rPr>
        <w:t>превышающее установленное пунктом 5 Административного регламента,</w:t>
      </w:r>
      <w:r w:rsidRPr="00587083">
        <w:rPr>
          <w:sz w:val="24"/>
          <w:szCs w:val="24"/>
        </w:rPr>
        <w:t xml:space="preserve"> должностное лицо, ответственное за информирование, предлагает обратившемуся лицу обратиться за </w:t>
      </w:r>
      <w:r w:rsidRPr="00587083">
        <w:rPr>
          <w:sz w:val="24"/>
          <w:szCs w:val="24"/>
        </w:rPr>
        <w:lastRenderedPageBreak/>
        <w:t>необходимой информацией в письменном виде, либо повторно по телефону через согласованный между участниками разговора промежуток времени.</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w:t>
      </w:r>
      <w:r>
        <w:rPr>
          <w:sz w:val="24"/>
          <w:szCs w:val="24"/>
        </w:rPr>
        <w:t>и Кетовского</w:t>
      </w:r>
      <w:r w:rsidRPr="00587083">
        <w:rPr>
          <w:sz w:val="24"/>
          <w:szCs w:val="24"/>
        </w:rPr>
        <w:t xml:space="preserve"> района или обратившемуся лицу должен быть сообщен телефонный номер, по которому можно получить необходимую информацию.</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iCs/>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w:t>
      </w:r>
      <w:r w:rsidRPr="00E5513E">
        <w:rPr>
          <w:iCs/>
          <w:sz w:val="24"/>
          <w:szCs w:val="24"/>
        </w:rPr>
        <w:t>6-8 Административного регламента процедуры.</w:t>
      </w:r>
      <w:r w:rsidRPr="00587083">
        <w:rPr>
          <w:iCs/>
          <w:sz w:val="24"/>
          <w:szCs w:val="24"/>
        </w:rPr>
        <w:t xml:space="preserve"> </w:t>
      </w:r>
    </w:p>
    <w:p w:rsidR="006F0047" w:rsidRPr="00587083" w:rsidRDefault="006F0047" w:rsidP="006F0047">
      <w:pPr>
        <w:ind w:firstLine="709"/>
        <w:jc w:val="both"/>
        <w:rPr>
          <w:iCs/>
          <w:sz w:val="24"/>
          <w:szCs w:val="24"/>
        </w:rPr>
      </w:pPr>
      <w:r w:rsidRPr="00587083">
        <w:rPr>
          <w:iCs/>
          <w:sz w:val="24"/>
          <w:szCs w:val="24"/>
        </w:rPr>
        <w:t xml:space="preserve">Продолжительность информирования не должна превышать </w:t>
      </w:r>
      <w:r>
        <w:rPr>
          <w:iCs/>
          <w:sz w:val="24"/>
          <w:szCs w:val="24"/>
        </w:rPr>
        <w:t>20</w:t>
      </w:r>
      <w:r w:rsidRPr="00587083">
        <w:rPr>
          <w:iCs/>
          <w:sz w:val="24"/>
          <w:szCs w:val="24"/>
        </w:rPr>
        <w:t xml:space="preserve"> минут.</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iCs/>
          <w:sz w:val="24"/>
          <w:szCs w:val="24"/>
        </w:rPr>
        <w:t xml:space="preserve">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Pr>
          <w:iCs/>
          <w:sz w:val="24"/>
          <w:szCs w:val="24"/>
        </w:rPr>
        <w:t>5</w:t>
      </w:r>
      <w:r w:rsidRPr="00587083">
        <w:rPr>
          <w:iCs/>
          <w:sz w:val="24"/>
          <w:szCs w:val="24"/>
        </w:rPr>
        <w:t xml:space="preserve"> рабочих дней со дня регистрации обращения.</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Предоставление заявителям сведений о ходе предоставления муниципальной услуги осуществляется должностными лицами,</w:t>
      </w:r>
      <w:r w:rsidRPr="00587083">
        <w:rPr>
          <w:iCs/>
          <w:sz w:val="24"/>
          <w:szCs w:val="24"/>
        </w:rPr>
        <w:t xml:space="preserve"> ответственными за информирование, в установленном настоящей главой Административного регламента порядке</w:t>
      </w:r>
      <w:r w:rsidRPr="00587083">
        <w:rPr>
          <w:sz w:val="24"/>
          <w:szCs w:val="24"/>
        </w:rPr>
        <w:t>:</w:t>
      </w:r>
    </w:p>
    <w:p w:rsidR="006F0047" w:rsidRPr="00587083" w:rsidRDefault="006F0047" w:rsidP="006F0047">
      <w:pPr>
        <w:numPr>
          <w:ilvl w:val="0"/>
          <w:numId w:val="16"/>
        </w:numPr>
        <w:suppressAutoHyphens/>
        <w:overflowPunct/>
        <w:autoSpaceDE/>
        <w:autoSpaceDN/>
        <w:adjustRightInd/>
        <w:ind w:left="0" w:firstLine="709"/>
        <w:textAlignment w:val="auto"/>
        <w:rPr>
          <w:sz w:val="24"/>
          <w:szCs w:val="24"/>
        </w:rPr>
      </w:pPr>
      <w:r w:rsidRPr="00587083">
        <w:rPr>
          <w:sz w:val="24"/>
          <w:szCs w:val="24"/>
        </w:rPr>
        <w:t>при личном приеме;</w:t>
      </w:r>
    </w:p>
    <w:p w:rsidR="006F0047" w:rsidRPr="00587083" w:rsidRDefault="006F0047" w:rsidP="006F0047">
      <w:pPr>
        <w:numPr>
          <w:ilvl w:val="0"/>
          <w:numId w:val="16"/>
        </w:numPr>
        <w:suppressAutoHyphens/>
        <w:overflowPunct/>
        <w:autoSpaceDE/>
        <w:autoSpaceDN/>
        <w:adjustRightInd/>
        <w:ind w:left="0" w:firstLine="709"/>
        <w:textAlignment w:val="auto"/>
        <w:rPr>
          <w:sz w:val="24"/>
          <w:szCs w:val="24"/>
        </w:rPr>
      </w:pPr>
      <w:r w:rsidRPr="00587083">
        <w:rPr>
          <w:sz w:val="24"/>
          <w:szCs w:val="24"/>
        </w:rPr>
        <w:t>с использованием почтовой связи, телефонной связи, электронной почты.</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Информационные стенды с информацией по вопросам предоставления муниципальной услуги могут  размещаться как внутр</w:t>
      </w:r>
      <w:r>
        <w:rPr>
          <w:sz w:val="24"/>
          <w:szCs w:val="24"/>
        </w:rPr>
        <w:t>и здания Администрации Кетовского</w:t>
      </w:r>
      <w:r w:rsidRPr="00587083">
        <w:rPr>
          <w:sz w:val="24"/>
          <w:szCs w:val="24"/>
        </w:rPr>
        <w:t xml:space="preserve"> района, так и око</w:t>
      </w:r>
      <w:r>
        <w:rPr>
          <w:sz w:val="24"/>
          <w:szCs w:val="24"/>
        </w:rPr>
        <w:t>ло здания Администрации Кетовского</w:t>
      </w:r>
      <w:r w:rsidRPr="00587083">
        <w:rPr>
          <w:sz w:val="24"/>
          <w:szCs w:val="24"/>
        </w:rPr>
        <w:t xml:space="preserve"> района.</w:t>
      </w:r>
    </w:p>
    <w:p w:rsidR="006F0047" w:rsidRPr="00587083" w:rsidRDefault="006F0047" w:rsidP="006F0047">
      <w:pPr>
        <w:numPr>
          <w:ilvl w:val="0"/>
          <w:numId w:val="14"/>
        </w:numPr>
        <w:suppressAutoHyphens/>
        <w:overflowPunct/>
        <w:autoSpaceDE/>
        <w:autoSpaceDN/>
        <w:adjustRightInd/>
        <w:ind w:left="0"/>
        <w:jc w:val="both"/>
        <w:textAlignment w:val="auto"/>
        <w:rPr>
          <w:iCs/>
          <w:sz w:val="24"/>
          <w:szCs w:val="24"/>
        </w:rPr>
      </w:pPr>
      <w:r w:rsidRPr="00587083">
        <w:rPr>
          <w:sz w:val="24"/>
          <w:szCs w:val="24"/>
        </w:rPr>
        <w:t>На официальн</w:t>
      </w:r>
      <w:r>
        <w:rPr>
          <w:sz w:val="24"/>
          <w:szCs w:val="24"/>
        </w:rPr>
        <w:t>ом сайте Администрации Кетовского</w:t>
      </w:r>
      <w:r w:rsidRPr="00587083">
        <w:rPr>
          <w:sz w:val="24"/>
          <w:szCs w:val="24"/>
        </w:rPr>
        <w:t xml:space="preserve">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место нахождения и графи</w:t>
      </w:r>
      <w:r>
        <w:rPr>
          <w:sz w:val="24"/>
          <w:szCs w:val="24"/>
        </w:rPr>
        <w:t>ки работ Администрации Кетовского</w:t>
      </w:r>
      <w:r w:rsidRPr="00587083">
        <w:rPr>
          <w:sz w:val="24"/>
          <w:szCs w:val="24"/>
        </w:rPr>
        <w:t xml:space="preserve"> района, его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87083">
        <w:rPr>
          <w:sz w:val="24"/>
          <w:szCs w:val="24"/>
        </w:rPr>
        <w:t>телефона-автоинформатора</w:t>
      </w:r>
      <w:proofErr w:type="spellEnd"/>
      <w:r w:rsidRPr="00587083">
        <w:rPr>
          <w:sz w:val="24"/>
          <w:szCs w:val="24"/>
        </w:rPr>
        <w:t>;</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адреса официального сайта, а также электронной почты и (или) формы обрат</w:t>
      </w:r>
      <w:r>
        <w:rPr>
          <w:sz w:val="24"/>
          <w:szCs w:val="24"/>
        </w:rPr>
        <w:t>ной связи Администрации Кетовского</w:t>
      </w:r>
      <w:r w:rsidRPr="00587083">
        <w:rPr>
          <w:sz w:val="24"/>
          <w:szCs w:val="24"/>
        </w:rPr>
        <w:t xml:space="preserve"> района, предоставляющей муниципальную услугу, в сети «Интернет».</w:t>
      </w:r>
    </w:p>
    <w:p w:rsidR="006F0047" w:rsidRPr="00587083" w:rsidRDefault="006F0047" w:rsidP="006F0047">
      <w:pPr>
        <w:shd w:val="clear" w:color="auto" w:fill="FFFFFF"/>
        <w:jc w:val="center"/>
        <w:rPr>
          <w:sz w:val="24"/>
          <w:szCs w:val="24"/>
        </w:rPr>
      </w:pPr>
    </w:p>
    <w:p w:rsidR="006F0047" w:rsidRPr="00587083" w:rsidRDefault="006F0047" w:rsidP="006F0047">
      <w:pPr>
        <w:shd w:val="clear" w:color="auto" w:fill="FFFFFF"/>
        <w:jc w:val="center"/>
        <w:rPr>
          <w:sz w:val="24"/>
          <w:szCs w:val="24"/>
        </w:rPr>
      </w:pPr>
      <w:r w:rsidRPr="00587083">
        <w:rPr>
          <w:sz w:val="24"/>
          <w:szCs w:val="24"/>
        </w:rPr>
        <w:t xml:space="preserve">Раздел </w:t>
      </w:r>
      <w:r w:rsidRPr="00587083">
        <w:rPr>
          <w:sz w:val="24"/>
          <w:szCs w:val="24"/>
          <w:lang w:val="en-US"/>
        </w:rPr>
        <w:t>II</w:t>
      </w:r>
      <w:r w:rsidRPr="00587083">
        <w:rPr>
          <w:sz w:val="24"/>
          <w:szCs w:val="24"/>
        </w:rPr>
        <w:t xml:space="preserve">. Стандарт предоставления муниципальной услуги </w:t>
      </w:r>
    </w:p>
    <w:p w:rsidR="006F0047" w:rsidRPr="00587083" w:rsidRDefault="006F0047" w:rsidP="006F0047">
      <w:pPr>
        <w:shd w:val="clear" w:color="auto" w:fill="FFFFFF"/>
        <w:jc w:val="center"/>
        <w:rPr>
          <w:sz w:val="24"/>
          <w:szCs w:val="24"/>
        </w:rPr>
      </w:pPr>
    </w:p>
    <w:p w:rsidR="006F0047" w:rsidRPr="00587083" w:rsidRDefault="006F0047" w:rsidP="006F0047">
      <w:pPr>
        <w:shd w:val="clear" w:color="auto" w:fill="FFFFFF"/>
        <w:jc w:val="center"/>
        <w:rPr>
          <w:sz w:val="24"/>
          <w:szCs w:val="24"/>
        </w:rPr>
      </w:pPr>
      <w:r w:rsidRPr="00587083">
        <w:rPr>
          <w:sz w:val="24"/>
          <w:szCs w:val="24"/>
        </w:rPr>
        <w:t>Глава 4. Наименование муниципальной услуги</w:t>
      </w:r>
    </w:p>
    <w:p w:rsidR="006F0047" w:rsidRPr="00587083" w:rsidRDefault="006F0047" w:rsidP="006F0047">
      <w:pPr>
        <w:shd w:val="clear" w:color="auto" w:fill="FFFFFF"/>
        <w:jc w:val="center"/>
        <w:rPr>
          <w:b/>
          <w:sz w:val="24"/>
          <w:szCs w:val="24"/>
        </w:rPr>
      </w:pPr>
    </w:p>
    <w:p w:rsidR="006F0047" w:rsidRPr="00587083" w:rsidRDefault="006F0047" w:rsidP="006F0047">
      <w:pPr>
        <w:numPr>
          <w:ilvl w:val="0"/>
          <w:numId w:val="14"/>
        </w:numPr>
        <w:shd w:val="clear" w:color="auto" w:fill="FFFFFF"/>
        <w:suppressAutoHyphens/>
        <w:overflowPunct/>
        <w:autoSpaceDE/>
        <w:autoSpaceDN/>
        <w:adjustRightInd/>
        <w:ind w:firstLine="720"/>
        <w:jc w:val="both"/>
        <w:textAlignment w:val="auto"/>
        <w:rPr>
          <w:b/>
          <w:sz w:val="24"/>
          <w:szCs w:val="24"/>
        </w:rPr>
      </w:pPr>
      <w:r w:rsidRPr="00587083">
        <w:rPr>
          <w:sz w:val="24"/>
          <w:szCs w:val="24"/>
        </w:rPr>
        <w:t xml:space="preserve">Наименование муниципальной услуги: </w:t>
      </w:r>
      <w:r w:rsidRPr="00587083">
        <w:rPr>
          <w:bCs/>
          <w:sz w:val="24"/>
          <w:szCs w:val="24"/>
        </w:rPr>
        <w:t>направление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87083">
        <w:rPr>
          <w:sz w:val="24"/>
          <w:szCs w:val="24"/>
        </w:rPr>
        <w:t xml:space="preserve"> в случаях, указанных в пункте 5 </w:t>
      </w:r>
      <w:r w:rsidRPr="00587083">
        <w:rPr>
          <w:sz w:val="24"/>
          <w:szCs w:val="24"/>
        </w:rPr>
        <w:lastRenderedPageBreak/>
        <w:t>части 19 статьи 55 Градостроительного кодекса Российской Федерации, в отношении территорий поселений входящих в со</w:t>
      </w:r>
      <w:r>
        <w:rPr>
          <w:sz w:val="24"/>
          <w:szCs w:val="24"/>
        </w:rPr>
        <w:t>став Кетовского</w:t>
      </w:r>
      <w:r w:rsidRPr="00587083">
        <w:rPr>
          <w:sz w:val="24"/>
          <w:szCs w:val="24"/>
        </w:rPr>
        <w:t xml:space="preserve"> района.</w:t>
      </w:r>
    </w:p>
    <w:p w:rsidR="006F0047" w:rsidRPr="00587083" w:rsidRDefault="006F0047" w:rsidP="006F0047">
      <w:pPr>
        <w:shd w:val="clear" w:color="auto" w:fill="FFFFFF"/>
        <w:jc w:val="both"/>
        <w:rPr>
          <w:b/>
          <w:sz w:val="24"/>
          <w:szCs w:val="24"/>
        </w:rPr>
      </w:pPr>
    </w:p>
    <w:p w:rsidR="006F0047" w:rsidRPr="00587083" w:rsidRDefault="006F0047" w:rsidP="006F0047">
      <w:pPr>
        <w:jc w:val="center"/>
        <w:rPr>
          <w:sz w:val="24"/>
          <w:szCs w:val="24"/>
        </w:rPr>
      </w:pPr>
      <w:r w:rsidRPr="00587083">
        <w:rPr>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6F0047" w:rsidRPr="00587083" w:rsidRDefault="006F0047" w:rsidP="006F0047">
      <w:pPr>
        <w:ind w:firstLine="851"/>
        <w:jc w:val="both"/>
        <w:rPr>
          <w:sz w:val="24"/>
          <w:szCs w:val="24"/>
        </w:rPr>
      </w:pP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Предоставление муниципальной услуги осуществл</w:t>
      </w:r>
      <w:r>
        <w:rPr>
          <w:sz w:val="24"/>
          <w:szCs w:val="24"/>
        </w:rPr>
        <w:t>яется Администрацией Кетовского</w:t>
      </w:r>
      <w:r w:rsidRPr="00587083">
        <w:rPr>
          <w:sz w:val="24"/>
          <w:szCs w:val="24"/>
        </w:rPr>
        <w:t xml:space="preserve"> района.</w:t>
      </w:r>
    </w:p>
    <w:p w:rsidR="006F0047" w:rsidRPr="00587083" w:rsidRDefault="006F0047" w:rsidP="006F0047">
      <w:pPr>
        <w:ind w:firstLine="709"/>
        <w:jc w:val="both"/>
        <w:rPr>
          <w:sz w:val="24"/>
          <w:szCs w:val="24"/>
        </w:rPr>
      </w:pPr>
      <w:r w:rsidRPr="00587083">
        <w:rPr>
          <w:sz w:val="24"/>
          <w:szCs w:val="24"/>
        </w:rPr>
        <w:t xml:space="preserve">Выполнение административных процедур в рамках предоставления муниципальной услуги осуществляется </w:t>
      </w:r>
      <w:r>
        <w:rPr>
          <w:sz w:val="24"/>
          <w:szCs w:val="24"/>
        </w:rPr>
        <w:t xml:space="preserve">отделом архитектуры и градостроительства Администрации Кетовского района (далее - Отдел архитектуры и градостроительства). </w:t>
      </w:r>
      <w:r w:rsidRPr="00587083">
        <w:rPr>
          <w:sz w:val="24"/>
          <w:szCs w:val="24"/>
        </w:rPr>
        <w:t>В предоставлении муниципальной услуги также участвуют:</w:t>
      </w:r>
    </w:p>
    <w:p w:rsidR="006F0047" w:rsidRPr="00587083" w:rsidRDefault="006F0047" w:rsidP="006F0047">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Управление Федеральной службы государственной регистрации кадастра и картографии по Курганской области (Управление Росреестра по Курганской области);</w:t>
      </w:r>
    </w:p>
    <w:p w:rsidR="006F0047" w:rsidRPr="00587083" w:rsidRDefault="006F0047" w:rsidP="006F0047">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Департамент строительства, госэкспертизы и жилищно-коммунального хозяйства Курганской области;</w:t>
      </w:r>
    </w:p>
    <w:p w:rsidR="006F0047" w:rsidRPr="00587083" w:rsidRDefault="006F0047" w:rsidP="006F0047">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органы местного самоуправления муниципальных образований Курганской области.</w:t>
      </w:r>
    </w:p>
    <w:p w:rsidR="006F0047" w:rsidRDefault="006F0047" w:rsidP="006F0047">
      <w:pPr>
        <w:ind w:firstLine="708"/>
        <w:jc w:val="both"/>
        <w:rPr>
          <w:bCs/>
          <w:sz w:val="24"/>
          <w:szCs w:val="24"/>
        </w:rPr>
      </w:pPr>
      <w:proofErr w:type="gramStart"/>
      <w:r w:rsidRPr="00587083">
        <w:rPr>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587083">
        <w:rPr>
          <w:sz w:val="24"/>
          <w:szCs w:val="24"/>
        </w:rPr>
        <w:t xml:space="preserve">, органы местного самоуправления, организации, за исключением получения услуг, </w:t>
      </w:r>
      <w:r w:rsidRPr="00992D26">
        <w:rPr>
          <w:sz w:val="24"/>
          <w:szCs w:val="24"/>
        </w:rPr>
        <w:t>включенных в перечень услуг, которые являются необходимыми и обязательными для предоставления муниципальных услуг, утвержденный решением Кетовской районной Думы от 24 апреля 2013г  года № 278 «</w:t>
      </w:r>
      <w:r w:rsidRPr="00992D26">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992D26">
        <w:rPr>
          <w:sz w:val="24"/>
          <w:szCs w:val="24"/>
        </w:rPr>
        <w:t>».</w:t>
      </w:r>
    </w:p>
    <w:p w:rsidR="006F0047" w:rsidRPr="00587083" w:rsidRDefault="006F0047" w:rsidP="006F0047">
      <w:pPr>
        <w:jc w:val="both"/>
        <w:rPr>
          <w:sz w:val="24"/>
          <w:szCs w:val="24"/>
        </w:rPr>
      </w:pPr>
    </w:p>
    <w:p w:rsidR="006F0047" w:rsidRPr="00587083" w:rsidRDefault="006F0047" w:rsidP="006F0047">
      <w:pPr>
        <w:jc w:val="center"/>
        <w:rPr>
          <w:sz w:val="24"/>
          <w:szCs w:val="24"/>
        </w:rPr>
      </w:pPr>
      <w:r w:rsidRPr="00587083">
        <w:rPr>
          <w:sz w:val="24"/>
          <w:szCs w:val="24"/>
        </w:rPr>
        <w:t>Глава 6. Описание результата предоставления муниципальной услуги</w:t>
      </w:r>
    </w:p>
    <w:p w:rsidR="006F0047" w:rsidRPr="00587083" w:rsidRDefault="006F0047" w:rsidP="006F0047">
      <w:pPr>
        <w:pStyle w:val="ConsPlusNormal"/>
        <w:ind w:firstLine="851"/>
        <w:jc w:val="both"/>
        <w:rPr>
          <w:rFonts w:ascii="Times New Roman" w:hAnsi="Times New Roman" w:cs="Times New Roman"/>
          <w:sz w:val="24"/>
          <w:szCs w:val="24"/>
        </w:rPr>
      </w:pPr>
    </w:p>
    <w:p w:rsidR="006F0047" w:rsidRPr="00587083" w:rsidRDefault="006F0047" w:rsidP="006F0047">
      <w:pPr>
        <w:pStyle w:val="ConsPlusNormal"/>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rPr>
        <w:t>Результатами предоставления муниципальной услуги являются:</w:t>
      </w:r>
    </w:p>
    <w:p w:rsidR="006F0047" w:rsidRPr="00587083" w:rsidRDefault="006F0047" w:rsidP="006F0047">
      <w:pPr>
        <w:numPr>
          <w:ilvl w:val="1"/>
          <w:numId w:val="14"/>
        </w:numPr>
        <w:overflowPunct/>
        <w:jc w:val="both"/>
        <w:textAlignment w:val="auto"/>
        <w:rPr>
          <w:sz w:val="24"/>
          <w:szCs w:val="24"/>
        </w:rPr>
      </w:pPr>
      <w:r w:rsidRPr="00587083">
        <w:rPr>
          <w:sz w:val="24"/>
          <w:szCs w:val="24"/>
        </w:rPr>
        <w:t xml:space="preserve">направление уведомления о соответствии </w:t>
      </w:r>
      <w:proofErr w:type="gramStart"/>
      <w:r w:rsidRPr="00587083">
        <w:rPr>
          <w:sz w:val="24"/>
          <w:szCs w:val="24"/>
        </w:rPr>
        <w:t>построенных</w:t>
      </w:r>
      <w:proofErr w:type="gramEnd"/>
      <w:r w:rsidRPr="00587083">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F0047" w:rsidRPr="00587083" w:rsidRDefault="006F0047" w:rsidP="006F0047">
      <w:pPr>
        <w:numPr>
          <w:ilvl w:val="1"/>
          <w:numId w:val="14"/>
        </w:numPr>
        <w:overflowPunct/>
        <w:jc w:val="both"/>
        <w:textAlignment w:val="auto"/>
        <w:rPr>
          <w:sz w:val="24"/>
          <w:szCs w:val="24"/>
        </w:rPr>
      </w:pPr>
      <w:r w:rsidRPr="00587083">
        <w:rPr>
          <w:sz w:val="24"/>
          <w:szCs w:val="24"/>
        </w:rPr>
        <w:t xml:space="preserve">направление уведомления о несоответствии </w:t>
      </w:r>
      <w:proofErr w:type="gramStart"/>
      <w:r w:rsidRPr="00587083">
        <w:rPr>
          <w:sz w:val="24"/>
          <w:szCs w:val="24"/>
        </w:rPr>
        <w:t>построенных</w:t>
      </w:r>
      <w:proofErr w:type="gramEnd"/>
      <w:r w:rsidRPr="00587083">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6F0047" w:rsidRPr="00587083" w:rsidRDefault="006F0047" w:rsidP="006F0047">
      <w:pPr>
        <w:numPr>
          <w:ilvl w:val="1"/>
          <w:numId w:val="14"/>
        </w:numPr>
        <w:overflowPunct/>
        <w:jc w:val="both"/>
        <w:textAlignment w:val="auto"/>
        <w:rPr>
          <w:sz w:val="24"/>
          <w:szCs w:val="24"/>
        </w:rPr>
      </w:pPr>
      <w:r w:rsidRPr="00587083">
        <w:rPr>
          <w:sz w:val="24"/>
          <w:szCs w:val="24"/>
        </w:rPr>
        <w:t>направление повторного экземпляра (дубликата) уведомления о соответствии.</w:t>
      </w:r>
    </w:p>
    <w:p w:rsidR="006F0047" w:rsidRPr="00587083" w:rsidRDefault="006F0047" w:rsidP="006F0047">
      <w:pPr>
        <w:ind w:firstLine="709"/>
        <w:jc w:val="center"/>
        <w:rPr>
          <w:sz w:val="24"/>
          <w:szCs w:val="24"/>
        </w:rPr>
      </w:pPr>
    </w:p>
    <w:p w:rsidR="006F0047" w:rsidRPr="00587083" w:rsidRDefault="006F0047" w:rsidP="006F0047">
      <w:pPr>
        <w:jc w:val="center"/>
        <w:rPr>
          <w:sz w:val="24"/>
          <w:szCs w:val="24"/>
        </w:rPr>
      </w:pPr>
      <w:r w:rsidRPr="00587083">
        <w:rPr>
          <w:sz w:val="24"/>
          <w:szCs w:val="24"/>
        </w:rPr>
        <w:t>Глава 7. Срок предоставления муниципальной услуги</w:t>
      </w:r>
    </w:p>
    <w:p w:rsidR="006F0047" w:rsidRPr="00587083" w:rsidRDefault="006F0047" w:rsidP="006F0047">
      <w:pPr>
        <w:ind w:firstLine="851"/>
        <w:jc w:val="center"/>
        <w:rPr>
          <w:sz w:val="24"/>
          <w:szCs w:val="24"/>
        </w:rPr>
      </w:pPr>
    </w:p>
    <w:p w:rsidR="006F0047" w:rsidRPr="00587083" w:rsidRDefault="006F0047" w:rsidP="006F0047">
      <w:pPr>
        <w:numPr>
          <w:ilvl w:val="0"/>
          <w:numId w:val="14"/>
        </w:numPr>
        <w:overflowPunct/>
        <w:autoSpaceDE/>
        <w:autoSpaceDN/>
        <w:adjustRightInd/>
        <w:ind w:left="0" w:firstLine="851"/>
        <w:jc w:val="both"/>
        <w:textAlignment w:val="auto"/>
        <w:rPr>
          <w:sz w:val="24"/>
          <w:szCs w:val="24"/>
        </w:rPr>
      </w:pPr>
      <w:r>
        <w:rPr>
          <w:sz w:val="24"/>
          <w:szCs w:val="24"/>
        </w:rPr>
        <w:t>Администрация Кетовского</w:t>
      </w:r>
      <w:r w:rsidRPr="00587083">
        <w:rPr>
          <w:sz w:val="24"/>
          <w:szCs w:val="24"/>
        </w:rPr>
        <w:t xml:space="preserve"> района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и документов</w:t>
      </w:r>
      <w:r w:rsidRPr="00E5513E">
        <w:rPr>
          <w:sz w:val="24"/>
          <w:szCs w:val="24"/>
        </w:rPr>
        <w:t>, необходимых для предоставления муниципальной услуги, указанных в пункте 25 Административного регламента</w:t>
      </w:r>
      <w:r w:rsidRPr="00587083">
        <w:rPr>
          <w:sz w:val="24"/>
          <w:szCs w:val="24"/>
        </w:rPr>
        <w:t xml:space="preserve">, обеспечивает проверку наличия и правильности </w:t>
      </w:r>
      <w:r w:rsidRPr="00587083">
        <w:rPr>
          <w:sz w:val="24"/>
          <w:szCs w:val="24"/>
        </w:rPr>
        <w:lastRenderedPageBreak/>
        <w:t xml:space="preserve">оформления документов, осуществляет их рассмотрение и подготавливает к направлению уведомление о соответствии или </w:t>
      </w:r>
      <w:proofErr w:type="gramStart"/>
      <w:r w:rsidRPr="00587083">
        <w:rPr>
          <w:sz w:val="24"/>
          <w:szCs w:val="24"/>
        </w:rPr>
        <w:t>уведомление</w:t>
      </w:r>
      <w:proofErr w:type="gramEnd"/>
      <w:r w:rsidRPr="00587083">
        <w:rPr>
          <w:sz w:val="24"/>
          <w:szCs w:val="24"/>
        </w:rPr>
        <w:t xml:space="preserve"> о несоответствии с указанием всех оснований направления такого уведомления.</w:t>
      </w:r>
    </w:p>
    <w:p w:rsidR="006F0047" w:rsidRPr="00587083" w:rsidRDefault="006F0047" w:rsidP="006F0047">
      <w:pPr>
        <w:ind w:firstLine="851"/>
        <w:jc w:val="both"/>
        <w:rPr>
          <w:sz w:val="24"/>
          <w:szCs w:val="24"/>
        </w:rPr>
      </w:pPr>
      <w:r w:rsidRPr="00587083">
        <w:rPr>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w:t>
      </w:r>
      <w:r>
        <w:rPr>
          <w:sz w:val="24"/>
          <w:szCs w:val="24"/>
        </w:rPr>
        <w:t>ментов в Администрацию Кетовского</w:t>
      </w:r>
      <w:r w:rsidRPr="00587083">
        <w:rPr>
          <w:sz w:val="24"/>
          <w:szCs w:val="24"/>
        </w:rPr>
        <w:t xml:space="preserve"> района.</w:t>
      </w:r>
    </w:p>
    <w:p w:rsidR="006F0047" w:rsidRPr="00587083" w:rsidRDefault="006F0047" w:rsidP="006F0047">
      <w:pPr>
        <w:numPr>
          <w:ilvl w:val="0"/>
          <w:numId w:val="14"/>
        </w:numPr>
        <w:overflowPunct/>
        <w:autoSpaceDE/>
        <w:autoSpaceDN/>
        <w:adjustRightInd/>
        <w:ind w:left="0" w:firstLine="851"/>
        <w:jc w:val="both"/>
        <w:textAlignment w:val="auto"/>
        <w:rPr>
          <w:sz w:val="24"/>
          <w:szCs w:val="24"/>
        </w:rPr>
      </w:pPr>
      <w:r>
        <w:rPr>
          <w:sz w:val="24"/>
          <w:szCs w:val="24"/>
        </w:rPr>
        <w:t>Администрация Кетовского</w:t>
      </w:r>
      <w:r w:rsidRPr="00587083">
        <w:rPr>
          <w:sz w:val="24"/>
          <w:szCs w:val="24"/>
        </w:rPr>
        <w:t xml:space="preserve"> района выдает повторный экземпляр (дубликат) уведомления о соответствии в течение 7 рабочих дней </w:t>
      </w:r>
      <w:proofErr w:type="gramStart"/>
      <w:r w:rsidRPr="00587083">
        <w:rPr>
          <w:sz w:val="24"/>
          <w:szCs w:val="24"/>
        </w:rPr>
        <w:t>с даты поступления</w:t>
      </w:r>
      <w:proofErr w:type="gramEnd"/>
      <w:r w:rsidRPr="00587083">
        <w:rPr>
          <w:sz w:val="24"/>
          <w:szCs w:val="24"/>
        </w:rPr>
        <w:t xml:space="preserve"> соответствующего заявления.</w:t>
      </w:r>
    </w:p>
    <w:p w:rsidR="006F0047" w:rsidRPr="00587083" w:rsidRDefault="006F0047" w:rsidP="006F0047">
      <w:pPr>
        <w:numPr>
          <w:ilvl w:val="0"/>
          <w:numId w:val="14"/>
        </w:numPr>
        <w:overflowPunct/>
        <w:autoSpaceDE/>
        <w:autoSpaceDN/>
        <w:adjustRightInd/>
        <w:ind w:left="0" w:firstLine="851"/>
        <w:jc w:val="both"/>
        <w:textAlignment w:val="auto"/>
        <w:rPr>
          <w:sz w:val="24"/>
          <w:szCs w:val="24"/>
        </w:rPr>
      </w:pPr>
      <w:r w:rsidRPr="00587083">
        <w:rPr>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6F0047" w:rsidRPr="00587083" w:rsidRDefault="006F0047" w:rsidP="006F0047">
      <w:pPr>
        <w:ind w:firstLine="709"/>
        <w:jc w:val="center"/>
        <w:rPr>
          <w:sz w:val="24"/>
          <w:szCs w:val="24"/>
        </w:rPr>
      </w:pPr>
    </w:p>
    <w:p w:rsidR="006F0047" w:rsidRPr="00587083" w:rsidRDefault="006F0047" w:rsidP="006F0047">
      <w:pPr>
        <w:ind w:firstLine="709"/>
        <w:jc w:val="center"/>
        <w:rPr>
          <w:sz w:val="24"/>
          <w:szCs w:val="24"/>
        </w:rPr>
      </w:pPr>
      <w:r w:rsidRPr="00587083">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0047" w:rsidRPr="00587083" w:rsidRDefault="006F0047" w:rsidP="006F0047">
      <w:pPr>
        <w:ind w:firstLine="851"/>
        <w:rPr>
          <w:sz w:val="24"/>
          <w:szCs w:val="24"/>
        </w:rPr>
      </w:pPr>
    </w:p>
    <w:p w:rsidR="006F0047" w:rsidRPr="0070673B" w:rsidRDefault="006F0047" w:rsidP="006F0047">
      <w:pPr>
        <w:numPr>
          <w:ilvl w:val="0"/>
          <w:numId w:val="14"/>
        </w:numPr>
        <w:suppressAutoHyphens/>
        <w:overflowPunct/>
        <w:autoSpaceDE/>
        <w:autoSpaceDN/>
        <w:adjustRightInd/>
        <w:ind w:left="0" w:firstLine="720"/>
        <w:jc w:val="both"/>
        <w:textAlignment w:val="auto"/>
        <w:rPr>
          <w:sz w:val="24"/>
          <w:szCs w:val="24"/>
        </w:rPr>
      </w:pPr>
      <w:r w:rsidRPr="0070673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 также в «Федеральном реестре государственных и муниципальных услуг (функций)» и на ЕПГУ.</w:t>
      </w:r>
    </w:p>
    <w:p w:rsidR="006F0047" w:rsidRPr="00587083" w:rsidRDefault="006F0047" w:rsidP="006F0047">
      <w:pPr>
        <w:ind w:firstLine="851"/>
        <w:jc w:val="both"/>
        <w:rPr>
          <w:sz w:val="24"/>
          <w:szCs w:val="24"/>
        </w:rPr>
      </w:pPr>
      <w:r w:rsidRPr="00587083">
        <w:rPr>
          <w:sz w:val="24"/>
          <w:szCs w:val="24"/>
        </w:rPr>
        <w:t xml:space="preserve"> </w:t>
      </w:r>
    </w:p>
    <w:p w:rsidR="006F0047" w:rsidRPr="00587083" w:rsidRDefault="006F0047" w:rsidP="006F0047">
      <w:pPr>
        <w:ind w:firstLine="709"/>
        <w:jc w:val="center"/>
        <w:rPr>
          <w:sz w:val="24"/>
          <w:szCs w:val="24"/>
        </w:rPr>
      </w:pPr>
      <w:r w:rsidRPr="00587083">
        <w:rP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0047" w:rsidRPr="00587083" w:rsidRDefault="006F0047" w:rsidP="006F0047">
      <w:pPr>
        <w:jc w:val="both"/>
        <w:rPr>
          <w:sz w:val="24"/>
          <w:szCs w:val="24"/>
          <w:shd w:val="clear" w:color="auto" w:fill="FFFF00"/>
        </w:rPr>
      </w:pPr>
    </w:p>
    <w:p w:rsidR="006F0047" w:rsidRPr="00587083" w:rsidRDefault="006F0047" w:rsidP="006F0047">
      <w:pPr>
        <w:pStyle w:val="af7"/>
        <w:numPr>
          <w:ilvl w:val="0"/>
          <w:numId w:val="14"/>
        </w:numPr>
        <w:spacing w:before="0" w:after="0"/>
        <w:ind w:firstLine="720"/>
        <w:jc w:val="both"/>
      </w:pPr>
      <w:r w:rsidRPr="00587083">
        <w:t>Муниципальная услуга предоставляется при поступлении от зая</w:t>
      </w:r>
      <w:r>
        <w:t>вителя в Администрацию Кетовского</w:t>
      </w:r>
      <w:r w:rsidRPr="00587083">
        <w:t xml:space="preserve"> района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6F0047" w:rsidRPr="00587083" w:rsidRDefault="006F0047" w:rsidP="006F0047">
      <w:pPr>
        <w:pStyle w:val="af7"/>
        <w:numPr>
          <w:ilvl w:val="0"/>
          <w:numId w:val="14"/>
        </w:numPr>
        <w:spacing w:before="0" w:after="0"/>
        <w:ind w:firstLine="720"/>
        <w:jc w:val="both"/>
      </w:pPr>
      <w:r w:rsidRPr="00587083">
        <w:t>Необходимыми для предоставления муниципальной услуги документами являются:</w:t>
      </w:r>
    </w:p>
    <w:p w:rsidR="006F0047" w:rsidRPr="00587083" w:rsidRDefault="006F0047" w:rsidP="006F0047">
      <w:pPr>
        <w:pStyle w:val="af7"/>
        <w:numPr>
          <w:ilvl w:val="0"/>
          <w:numId w:val="19"/>
        </w:numPr>
        <w:spacing w:before="0" w:after="0"/>
        <w:ind w:left="0" w:firstLine="709"/>
        <w:jc w:val="both"/>
      </w:pPr>
      <w:r w:rsidRPr="00587083">
        <w:rPr>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6F0047" w:rsidRPr="00587083" w:rsidRDefault="006F0047" w:rsidP="006F0047">
      <w:pPr>
        <w:pStyle w:val="af7"/>
        <w:spacing w:before="0" w:after="0"/>
        <w:ind w:firstLine="709"/>
        <w:jc w:val="both"/>
        <w:rPr>
          <w:lang w:eastAsia="ru-RU"/>
        </w:rPr>
      </w:pPr>
      <w:proofErr w:type="gramStart"/>
      <w:r w:rsidRPr="00587083">
        <w:rPr>
          <w:lang w:eastAsia="ru-RU"/>
        </w:rPr>
        <w:t>- фамилия, имя, отчество (при наличии), место жительства заявителя, реквизиты документа, удостоверяющего личность (для физического лица);</w:t>
      </w:r>
      <w:proofErr w:type="gramEnd"/>
    </w:p>
    <w:p w:rsidR="006F0047" w:rsidRPr="00587083" w:rsidRDefault="006F0047" w:rsidP="006F0047">
      <w:pPr>
        <w:pStyle w:val="af7"/>
        <w:spacing w:before="0" w:after="0"/>
        <w:ind w:firstLine="709"/>
        <w:jc w:val="both"/>
        <w:rPr>
          <w:lang w:eastAsia="ru-RU"/>
        </w:rPr>
      </w:pPr>
      <w:r w:rsidRPr="00587083">
        <w:rPr>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0047" w:rsidRPr="00587083" w:rsidRDefault="006F0047" w:rsidP="006F0047">
      <w:pPr>
        <w:pStyle w:val="af7"/>
        <w:spacing w:before="0" w:after="0"/>
        <w:ind w:firstLine="709"/>
        <w:jc w:val="both"/>
        <w:rPr>
          <w:lang w:eastAsia="ru-RU"/>
        </w:rPr>
      </w:pPr>
      <w:r w:rsidRPr="00587083">
        <w:rPr>
          <w:lang w:eastAsia="ru-RU"/>
        </w:rPr>
        <w:t>- кадастровый номер земельного участка (при его наличии), адрес или описание местоположения земельного участка;</w:t>
      </w:r>
    </w:p>
    <w:p w:rsidR="006F0047" w:rsidRPr="00587083" w:rsidRDefault="006F0047" w:rsidP="006F0047">
      <w:pPr>
        <w:pStyle w:val="af7"/>
        <w:spacing w:before="0" w:after="0"/>
        <w:ind w:firstLine="709"/>
        <w:jc w:val="both"/>
        <w:rPr>
          <w:lang w:eastAsia="ru-RU"/>
        </w:rPr>
      </w:pPr>
      <w:r w:rsidRPr="00587083">
        <w:rPr>
          <w:lang w:eastAsia="ru-RU"/>
        </w:rPr>
        <w:t>- сведения о праве заявителя на земельный участок, а также сведения о наличии прав иных лиц на земельный участок (при наличии таких лиц);</w:t>
      </w:r>
    </w:p>
    <w:p w:rsidR="006F0047" w:rsidRPr="00587083" w:rsidRDefault="006F0047" w:rsidP="006F0047">
      <w:pPr>
        <w:pStyle w:val="af7"/>
        <w:spacing w:before="0" w:after="0"/>
        <w:ind w:firstLine="709"/>
        <w:jc w:val="both"/>
        <w:rPr>
          <w:lang w:eastAsia="ru-RU"/>
        </w:rPr>
      </w:pPr>
      <w:r w:rsidRPr="00587083">
        <w:rPr>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F0047" w:rsidRPr="00587083" w:rsidRDefault="006F0047" w:rsidP="006F0047">
      <w:pPr>
        <w:pStyle w:val="af7"/>
        <w:spacing w:before="0" w:after="0"/>
        <w:ind w:firstLine="709"/>
        <w:jc w:val="both"/>
        <w:rPr>
          <w:lang w:eastAsia="ru-RU"/>
        </w:rPr>
      </w:pPr>
      <w:r w:rsidRPr="00587083">
        <w:rPr>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F0047" w:rsidRPr="00587083" w:rsidRDefault="006F0047" w:rsidP="006F0047">
      <w:pPr>
        <w:pStyle w:val="af7"/>
        <w:spacing w:before="0" w:after="0"/>
        <w:ind w:firstLine="709"/>
        <w:jc w:val="both"/>
        <w:rPr>
          <w:lang w:eastAsia="ru-RU"/>
        </w:rPr>
      </w:pPr>
      <w:r w:rsidRPr="00587083">
        <w:rPr>
          <w:lang w:eastAsia="ru-RU"/>
        </w:rPr>
        <w:lastRenderedPageBreak/>
        <w:t>- почтовый адрес и (или) адрес электронной почты для связи с заявителем;</w:t>
      </w:r>
    </w:p>
    <w:p w:rsidR="006F0047" w:rsidRPr="00587083" w:rsidRDefault="006F0047" w:rsidP="006F0047">
      <w:pPr>
        <w:pStyle w:val="af7"/>
        <w:spacing w:before="0" w:after="0"/>
        <w:ind w:firstLine="709"/>
        <w:jc w:val="both"/>
        <w:rPr>
          <w:lang w:eastAsia="ru-RU"/>
        </w:rPr>
      </w:pPr>
      <w:r w:rsidRPr="00587083">
        <w:rPr>
          <w:lang w:eastAsia="ru-RU"/>
        </w:rPr>
        <w:t>- сведения о параметрах построенного или реконструированного объекта индивидуального жилищного строительства или садового дома;</w:t>
      </w:r>
    </w:p>
    <w:p w:rsidR="006F0047" w:rsidRPr="00587083" w:rsidRDefault="006F0047" w:rsidP="006F0047">
      <w:pPr>
        <w:pStyle w:val="af7"/>
        <w:spacing w:before="0" w:after="0"/>
        <w:ind w:firstLine="709"/>
        <w:jc w:val="both"/>
        <w:rPr>
          <w:lang w:eastAsia="ru-RU"/>
        </w:rPr>
      </w:pPr>
      <w:r w:rsidRPr="00587083">
        <w:rPr>
          <w:lang w:eastAsia="ru-RU"/>
        </w:rPr>
        <w:t>- сведения об оплате государственной пошлины за осуществление государственной регистрации прав;</w:t>
      </w:r>
    </w:p>
    <w:p w:rsidR="006F0047" w:rsidRPr="00587083" w:rsidRDefault="006F0047" w:rsidP="006F0047">
      <w:pPr>
        <w:pStyle w:val="af7"/>
        <w:spacing w:before="0" w:after="0"/>
        <w:ind w:firstLine="709"/>
        <w:jc w:val="both"/>
        <w:rPr>
          <w:lang w:eastAsia="ru-RU"/>
        </w:rPr>
      </w:pPr>
      <w:r w:rsidRPr="00587083">
        <w:rPr>
          <w:lang w:eastAsia="ru-RU"/>
        </w:rPr>
        <w:t>- сведения о способе направления заявителю уведомления о соответствии либо о несоответствии;</w:t>
      </w:r>
    </w:p>
    <w:p w:rsidR="006F0047" w:rsidRPr="00587083" w:rsidRDefault="006F0047" w:rsidP="006F0047">
      <w:pPr>
        <w:pStyle w:val="af7"/>
        <w:numPr>
          <w:ilvl w:val="0"/>
          <w:numId w:val="19"/>
        </w:numPr>
        <w:spacing w:before="0" w:after="0"/>
        <w:ind w:left="0" w:firstLine="709"/>
        <w:jc w:val="both"/>
      </w:pPr>
      <w:r w:rsidRPr="00587083">
        <w:rPr>
          <w:lang w:eastAsia="ru-RU"/>
        </w:rPr>
        <w:t>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6F0047" w:rsidRPr="00587083" w:rsidRDefault="006F0047" w:rsidP="006F0047">
      <w:pPr>
        <w:pStyle w:val="af7"/>
        <w:numPr>
          <w:ilvl w:val="0"/>
          <w:numId w:val="19"/>
        </w:numPr>
        <w:spacing w:before="0" w:after="0"/>
        <w:ind w:left="0" w:firstLine="709"/>
        <w:jc w:val="both"/>
      </w:pPr>
      <w:r w:rsidRPr="00587083">
        <w:rPr>
          <w:lang w:eastAsia="ru-RU"/>
        </w:rPr>
        <w:t xml:space="preserve">заверенный перевод </w:t>
      </w:r>
      <w:proofErr w:type="gramStart"/>
      <w:r w:rsidRPr="00587083">
        <w:rPr>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87083">
        <w:rPr>
          <w:lang w:eastAsia="ru-RU"/>
        </w:rPr>
        <w:t>, если заявителем является иностранное юридическое лицо;</w:t>
      </w:r>
    </w:p>
    <w:p w:rsidR="006F0047" w:rsidRPr="00587083" w:rsidRDefault="006F0047" w:rsidP="006F0047">
      <w:pPr>
        <w:pStyle w:val="af7"/>
        <w:numPr>
          <w:ilvl w:val="0"/>
          <w:numId w:val="19"/>
        </w:numPr>
        <w:spacing w:before="0" w:after="0"/>
        <w:ind w:left="0" w:firstLine="709"/>
        <w:jc w:val="both"/>
      </w:pPr>
      <w:r w:rsidRPr="00587083">
        <w:rPr>
          <w:lang w:eastAsia="ru-RU"/>
        </w:rPr>
        <w:t>технический план объекта индивидуального жилищного строительства или садового дома;</w:t>
      </w:r>
    </w:p>
    <w:p w:rsidR="006F0047" w:rsidRPr="00587083" w:rsidRDefault="006F0047" w:rsidP="006F0047">
      <w:pPr>
        <w:pStyle w:val="af7"/>
        <w:numPr>
          <w:ilvl w:val="0"/>
          <w:numId w:val="19"/>
        </w:numPr>
        <w:spacing w:before="0" w:after="0"/>
        <w:ind w:left="0" w:firstLine="709"/>
        <w:jc w:val="both"/>
      </w:pPr>
      <w:proofErr w:type="gramStart"/>
      <w:r w:rsidRPr="00587083">
        <w:rPr>
          <w:lang w:eastAsia="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w:t>
      </w:r>
      <w:r>
        <w:rPr>
          <w:lang w:eastAsia="ru-RU"/>
        </w:rPr>
        <w:t>и или на праве аренды с</w:t>
      </w:r>
      <w:r w:rsidRPr="00587083">
        <w:rPr>
          <w:lang w:eastAsia="ru-RU"/>
        </w:rPr>
        <w:t xml:space="preserve"> множественностью лиц</w:t>
      </w:r>
      <w:proofErr w:type="gramEnd"/>
      <w:r w:rsidRPr="00587083">
        <w:rPr>
          <w:lang w:eastAsia="ru-RU"/>
        </w:rPr>
        <w:t xml:space="preserve"> на стороне арендатора.</w:t>
      </w:r>
    </w:p>
    <w:p w:rsidR="006F0047" w:rsidRPr="00587083" w:rsidRDefault="006F0047" w:rsidP="006F0047">
      <w:pPr>
        <w:numPr>
          <w:ilvl w:val="0"/>
          <w:numId w:val="14"/>
        </w:numPr>
        <w:overflowPunct/>
        <w:ind w:firstLine="720"/>
        <w:jc w:val="both"/>
        <w:textAlignment w:val="auto"/>
        <w:rPr>
          <w:sz w:val="24"/>
          <w:szCs w:val="24"/>
        </w:rPr>
      </w:pPr>
      <w:r w:rsidRPr="00587083">
        <w:rPr>
          <w:sz w:val="24"/>
          <w:szCs w:val="24"/>
        </w:rPr>
        <w:t>Уведомление об окончании строительства заполняется от руки или с использованием электронных печатающих устройств.</w:t>
      </w:r>
    </w:p>
    <w:p w:rsidR="006F0047" w:rsidRPr="00587083" w:rsidRDefault="006F0047" w:rsidP="006F0047">
      <w:pPr>
        <w:numPr>
          <w:ilvl w:val="0"/>
          <w:numId w:val="14"/>
        </w:numPr>
        <w:overflowPunct/>
        <w:jc w:val="both"/>
        <w:textAlignment w:val="auto"/>
        <w:rPr>
          <w:sz w:val="24"/>
          <w:szCs w:val="24"/>
        </w:rPr>
      </w:pPr>
      <w:r w:rsidRPr="00587083">
        <w:rPr>
          <w:sz w:val="24"/>
          <w:szCs w:val="24"/>
        </w:rPr>
        <w:t>Уведомление об окончании строительства должно быть удостоверено подписью и печатью (при наличии) заявителя, а в случае подачи документов через ЕПГУ - усиленной квалифицированной электронной подписью заявителя.</w:t>
      </w:r>
    </w:p>
    <w:p w:rsidR="006F0047" w:rsidRPr="00587083" w:rsidRDefault="006F0047" w:rsidP="006F0047">
      <w:pPr>
        <w:numPr>
          <w:ilvl w:val="0"/>
          <w:numId w:val="14"/>
        </w:numPr>
        <w:overflowPunct/>
        <w:jc w:val="both"/>
        <w:textAlignment w:val="auto"/>
        <w:rPr>
          <w:sz w:val="24"/>
          <w:szCs w:val="24"/>
        </w:rPr>
      </w:pPr>
      <w:r w:rsidRPr="00587083">
        <w:rPr>
          <w:sz w:val="24"/>
          <w:szCs w:val="24"/>
        </w:rPr>
        <w:t xml:space="preserve">Документ, указанный в подпункте 2 пункта 25 Административного регламента, составляется заявителем в письменной форме, удостоверяется нотариально и выдается представителю. </w:t>
      </w:r>
    </w:p>
    <w:p w:rsidR="006F0047" w:rsidRPr="00587083" w:rsidRDefault="006F0047" w:rsidP="006F0047">
      <w:pPr>
        <w:ind w:firstLine="709"/>
        <w:jc w:val="both"/>
        <w:rPr>
          <w:sz w:val="24"/>
          <w:szCs w:val="24"/>
        </w:rPr>
      </w:pPr>
      <w:r w:rsidRPr="00587083">
        <w:rPr>
          <w:sz w:val="24"/>
          <w:szCs w:val="24"/>
        </w:rPr>
        <w:t>Документ, указанный в подпункте 4 пункта 25 Административного регламента, может быть получен заявителем в электронном виде в территориальном отделе Управления Росреестра по Курганской области в порядке, предусмотренном Федеральным законом от 13 июля 2015 года № 218-ФЗ «О государственной регистрации недвижимости».</w:t>
      </w:r>
    </w:p>
    <w:p w:rsidR="006F0047" w:rsidRPr="00587083" w:rsidRDefault="006F0047" w:rsidP="006F0047">
      <w:pPr>
        <w:ind w:firstLine="709"/>
        <w:jc w:val="both"/>
        <w:rPr>
          <w:sz w:val="24"/>
          <w:szCs w:val="24"/>
        </w:rPr>
      </w:pPr>
      <w:r w:rsidRPr="00587083">
        <w:rPr>
          <w:sz w:val="24"/>
          <w:szCs w:val="24"/>
        </w:rPr>
        <w:t>Документ, указанный в подпункте 5 пункта 25 Административного регламента, составляется заявителем самостоятельно в письменной форме в соответствии с требованиями гражданского законодательства.</w:t>
      </w:r>
    </w:p>
    <w:p w:rsidR="006F0047" w:rsidRPr="00587083" w:rsidRDefault="006F0047" w:rsidP="006F0047">
      <w:pPr>
        <w:ind w:firstLine="709"/>
        <w:jc w:val="both"/>
        <w:rPr>
          <w:sz w:val="24"/>
          <w:szCs w:val="24"/>
        </w:rPr>
      </w:pPr>
      <w:r w:rsidRPr="00AB580F">
        <w:rPr>
          <w:sz w:val="24"/>
          <w:szCs w:val="24"/>
        </w:rPr>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6" w:history="1">
        <w:r w:rsidRPr="00AB580F">
          <w:rPr>
            <w:rStyle w:val="aa"/>
            <w:sz w:val="24"/>
            <w:szCs w:val="24"/>
          </w:rPr>
          <w:t>статей 211</w:t>
        </w:r>
      </w:hyperlink>
      <w:r w:rsidRPr="00AB580F">
        <w:rPr>
          <w:sz w:val="24"/>
          <w:szCs w:val="24"/>
        </w:rPr>
        <w:t xml:space="preserve"> и </w:t>
      </w:r>
      <w:hyperlink r:id="rId7" w:history="1">
        <w:r w:rsidRPr="00AB580F">
          <w:rPr>
            <w:rStyle w:val="aa"/>
            <w:sz w:val="24"/>
            <w:szCs w:val="24"/>
          </w:rPr>
          <w:t>212</w:t>
        </w:r>
      </w:hyperlink>
      <w:r w:rsidRPr="00AB580F">
        <w:rPr>
          <w:sz w:val="24"/>
          <w:szCs w:val="24"/>
        </w:rPr>
        <w:t xml:space="preserve"> Федерального закона «Об организации предоставления государственных и муниципальных услуг».</w:t>
      </w:r>
    </w:p>
    <w:p w:rsidR="006F0047" w:rsidRPr="00587083" w:rsidRDefault="006F0047" w:rsidP="006F0047">
      <w:pPr>
        <w:numPr>
          <w:ilvl w:val="0"/>
          <w:numId w:val="14"/>
        </w:numPr>
        <w:overflowPunct/>
        <w:jc w:val="both"/>
        <w:textAlignment w:val="auto"/>
        <w:rPr>
          <w:sz w:val="24"/>
          <w:szCs w:val="24"/>
        </w:rPr>
      </w:pPr>
      <w:r w:rsidRPr="00587083">
        <w:rPr>
          <w:sz w:val="24"/>
          <w:szCs w:val="24"/>
        </w:rPr>
        <w:t>В случае утраты (порчи) уведомления о соответствии повторное направление его дубликата заявителю осущест</w:t>
      </w:r>
      <w:r>
        <w:rPr>
          <w:sz w:val="24"/>
          <w:szCs w:val="24"/>
        </w:rPr>
        <w:t>вляется Администрацией Кетовского</w:t>
      </w:r>
      <w:r w:rsidRPr="00587083">
        <w:rPr>
          <w:sz w:val="24"/>
          <w:szCs w:val="24"/>
        </w:rPr>
        <w:t xml:space="preserve"> района на основании соответствующего заявления.</w:t>
      </w:r>
    </w:p>
    <w:p w:rsidR="006F0047" w:rsidRPr="00587083" w:rsidRDefault="006F0047" w:rsidP="006F0047">
      <w:pPr>
        <w:ind w:firstLine="708"/>
        <w:jc w:val="center"/>
        <w:rPr>
          <w:bCs/>
          <w:sz w:val="24"/>
          <w:szCs w:val="24"/>
        </w:rPr>
      </w:pPr>
    </w:p>
    <w:p w:rsidR="006F0047" w:rsidRPr="00587083" w:rsidRDefault="006F0047" w:rsidP="006F0047">
      <w:pPr>
        <w:jc w:val="center"/>
        <w:rPr>
          <w:bCs/>
          <w:sz w:val="24"/>
          <w:szCs w:val="24"/>
        </w:rPr>
      </w:pPr>
      <w:r w:rsidRPr="00587083">
        <w:rPr>
          <w:bCs/>
          <w:sz w:val="24"/>
          <w:szCs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0047" w:rsidRPr="00587083" w:rsidRDefault="006F0047" w:rsidP="006F0047">
      <w:pPr>
        <w:ind w:firstLine="708"/>
        <w:jc w:val="center"/>
        <w:rPr>
          <w:bCs/>
          <w:sz w:val="24"/>
          <w:szCs w:val="24"/>
        </w:rPr>
      </w:pPr>
    </w:p>
    <w:p w:rsidR="006F0047" w:rsidRPr="00587083" w:rsidRDefault="006F0047" w:rsidP="006F0047">
      <w:pPr>
        <w:numPr>
          <w:ilvl w:val="0"/>
          <w:numId w:val="14"/>
        </w:numPr>
        <w:suppressAutoHyphens/>
        <w:overflowPunct/>
        <w:autoSpaceDE/>
        <w:autoSpaceDN/>
        <w:adjustRightInd/>
        <w:ind w:left="0"/>
        <w:jc w:val="both"/>
        <w:textAlignment w:val="auto"/>
        <w:rPr>
          <w:bCs/>
          <w:sz w:val="24"/>
          <w:szCs w:val="24"/>
        </w:rPr>
      </w:pPr>
      <w:r w:rsidRPr="00587083">
        <w:rPr>
          <w:bCs/>
          <w:sz w:val="24"/>
          <w:szCs w:val="24"/>
        </w:rPr>
        <w:lastRenderedPageBreak/>
        <w:t>Для принятия решения о направлении уведомления о соответствии заявитель самостоятельно, либо через уполномоченного представителя, предост</w:t>
      </w:r>
      <w:r>
        <w:rPr>
          <w:bCs/>
          <w:sz w:val="24"/>
          <w:szCs w:val="24"/>
        </w:rPr>
        <w:t>авляет в Администрацию Кетовского</w:t>
      </w:r>
      <w:r w:rsidRPr="00587083">
        <w:rPr>
          <w:bCs/>
          <w:sz w:val="24"/>
          <w:szCs w:val="24"/>
        </w:rPr>
        <w:t xml:space="preserve"> района документы, указанные в пункте 25 Административного регламента.</w:t>
      </w:r>
    </w:p>
    <w:p w:rsidR="006F0047" w:rsidRPr="00587083" w:rsidRDefault="006F0047" w:rsidP="006F0047">
      <w:pPr>
        <w:ind w:firstLine="709"/>
        <w:jc w:val="both"/>
        <w:rPr>
          <w:bCs/>
          <w:sz w:val="24"/>
          <w:szCs w:val="24"/>
        </w:rPr>
      </w:pPr>
      <w:r w:rsidRPr="00587083">
        <w:rPr>
          <w:bCs/>
          <w:sz w:val="24"/>
          <w:szCs w:val="24"/>
        </w:rPr>
        <w:t>Способы получения документов для предоставления муниципальной услуги при предоставлении их заявителем:</w:t>
      </w:r>
    </w:p>
    <w:p w:rsidR="006F0047" w:rsidRPr="00587083" w:rsidRDefault="006F0047" w:rsidP="006F0047">
      <w:pPr>
        <w:numPr>
          <w:ilvl w:val="1"/>
          <w:numId w:val="14"/>
        </w:numPr>
        <w:suppressAutoHyphens/>
        <w:overflowPunct/>
        <w:autoSpaceDE/>
        <w:autoSpaceDN/>
        <w:adjustRightInd/>
        <w:jc w:val="both"/>
        <w:textAlignment w:val="auto"/>
        <w:rPr>
          <w:bCs/>
          <w:sz w:val="24"/>
          <w:szCs w:val="24"/>
        </w:rPr>
      </w:pPr>
      <w:r w:rsidRPr="00587083">
        <w:rPr>
          <w:bCs/>
          <w:sz w:val="24"/>
          <w:szCs w:val="24"/>
        </w:rPr>
        <w:t>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 составляется заявителем в письменной форме, удостоверяется нотариально и выдается представителю;</w:t>
      </w:r>
    </w:p>
    <w:p w:rsidR="006F0047" w:rsidRPr="00587083" w:rsidRDefault="006F0047" w:rsidP="006F0047">
      <w:pPr>
        <w:numPr>
          <w:ilvl w:val="1"/>
          <w:numId w:val="14"/>
        </w:numPr>
        <w:suppressAutoHyphens/>
        <w:overflowPunct/>
        <w:autoSpaceDE/>
        <w:autoSpaceDN/>
        <w:adjustRightInd/>
        <w:jc w:val="both"/>
        <w:textAlignment w:val="auto"/>
        <w:rPr>
          <w:bCs/>
          <w:sz w:val="24"/>
          <w:szCs w:val="24"/>
        </w:rPr>
      </w:pPr>
      <w:r w:rsidRPr="00587083">
        <w:rPr>
          <w:bCs/>
          <w:sz w:val="24"/>
          <w:szCs w:val="24"/>
        </w:rPr>
        <w:t>технический план объекта индивидуального жилищного строительства или садового дома в территориальном отделе Управления Росреестра по Курганской области - в порядке, предусмотренном Федеральным законом от 13 июля 2015 года № 218-ФЗ «О государственной регистрации недвижимости»;</w:t>
      </w:r>
    </w:p>
    <w:p w:rsidR="006F0047" w:rsidRPr="00587083" w:rsidRDefault="006F0047" w:rsidP="006F0047">
      <w:pPr>
        <w:numPr>
          <w:ilvl w:val="1"/>
          <w:numId w:val="14"/>
        </w:numPr>
        <w:suppressAutoHyphens/>
        <w:overflowPunct/>
        <w:autoSpaceDE/>
        <w:autoSpaceDN/>
        <w:adjustRightInd/>
        <w:jc w:val="both"/>
        <w:textAlignment w:val="auto"/>
        <w:rPr>
          <w:bCs/>
          <w:sz w:val="24"/>
          <w:szCs w:val="24"/>
        </w:rPr>
      </w:pPr>
      <w:proofErr w:type="gramStart"/>
      <w:r w:rsidRPr="00587083">
        <w:rPr>
          <w:bCs/>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w:t>
      </w:r>
      <w:r>
        <w:rPr>
          <w:bCs/>
          <w:sz w:val="24"/>
          <w:szCs w:val="24"/>
        </w:rPr>
        <w:t>твенности или на праве аренды с</w:t>
      </w:r>
      <w:r w:rsidRPr="00587083">
        <w:rPr>
          <w:bCs/>
          <w:sz w:val="24"/>
          <w:szCs w:val="24"/>
        </w:rPr>
        <w:t xml:space="preserve"> множественностью лиц</w:t>
      </w:r>
      <w:proofErr w:type="gramEnd"/>
      <w:r w:rsidRPr="00587083">
        <w:rPr>
          <w:bCs/>
          <w:sz w:val="24"/>
          <w:szCs w:val="24"/>
        </w:rPr>
        <w:t xml:space="preserve"> на стороне арендатора - составляется заявителем самостоятельно в письменной форме в соответствии с требованиями гражданского законодательства.</w:t>
      </w:r>
    </w:p>
    <w:p w:rsidR="006F0047" w:rsidRPr="00587083" w:rsidRDefault="006F0047" w:rsidP="006F0047">
      <w:pPr>
        <w:spacing w:line="0" w:lineRule="atLeast"/>
        <w:ind w:firstLine="709"/>
        <w:jc w:val="both"/>
        <w:rPr>
          <w:sz w:val="24"/>
          <w:szCs w:val="24"/>
        </w:rPr>
      </w:pPr>
      <w:r w:rsidRPr="00587083">
        <w:rPr>
          <w:sz w:val="24"/>
          <w:szCs w:val="24"/>
        </w:rPr>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8" w:history="1">
        <w:r w:rsidRPr="00587083">
          <w:rPr>
            <w:rStyle w:val="aa"/>
            <w:sz w:val="24"/>
            <w:szCs w:val="24"/>
          </w:rPr>
          <w:t>статей 211</w:t>
        </w:r>
      </w:hyperlink>
      <w:r w:rsidRPr="00587083">
        <w:rPr>
          <w:sz w:val="24"/>
          <w:szCs w:val="24"/>
        </w:rPr>
        <w:t xml:space="preserve"> и </w:t>
      </w:r>
      <w:hyperlink r:id="rId9" w:history="1">
        <w:r w:rsidRPr="00587083">
          <w:rPr>
            <w:rStyle w:val="aa"/>
            <w:sz w:val="24"/>
            <w:szCs w:val="24"/>
          </w:rPr>
          <w:t>212</w:t>
        </w:r>
      </w:hyperlink>
      <w:r w:rsidRPr="00587083">
        <w:rPr>
          <w:sz w:val="24"/>
          <w:szCs w:val="24"/>
        </w:rPr>
        <w:t xml:space="preserve"> Федерального закона «Об организации предоставления государственных и муниципальных услуг».</w:t>
      </w:r>
    </w:p>
    <w:p w:rsidR="006F0047" w:rsidRPr="00587083" w:rsidRDefault="006F0047" w:rsidP="006F0047">
      <w:pPr>
        <w:ind w:firstLine="708"/>
        <w:jc w:val="center"/>
        <w:rPr>
          <w:bCs/>
          <w:sz w:val="24"/>
          <w:szCs w:val="24"/>
        </w:rPr>
      </w:pPr>
    </w:p>
    <w:p w:rsidR="006F0047" w:rsidRPr="00587083" w:rsidRDefault="006F0047" w:rsidP="006F0047">
      <w:pPr>
        <w:spacing w:line="0" w:lineRule="atLeast"/>
        <w:ind w:firstLine="709"/>
        <w:jc w:val="center"/>
        <w:rPr>
          <w:sz w:val="24"/>
          <w:szCs w:val="24"/>
        </w:rPr>
      </w:pPr>
      <w:r w:rsidRPr="00587083">
        <w:rPr>
          <w:sz w:val="24"/>
          <w:szCs w:val="24"/>
        </w:rPr>
        <w:t>Глава 11. Указание на запрет требовать от заявителя</w:t>
      </w:r>
    </w:p>
    <w:p w:rsidR="006F0047" w:rsidRPr="00587083" w:rsidRDefault="006F0047" w:rsidP="006F0047">
      <w:pPr>
        <w:ind w:firstLine="709"/>
        <w:jc w:val="both"/>
        <w:rPr>
          <w:sz w:val="24"/>
          <w:szCs w:val="24"/>
        </w:rPr>
      </w:pPr>
    </w:p>
    <w:p w:rsidR="006F0047" w:rsidRPr="00587083" w:rsidRDefault="006F0047" w:rsidP="006F0047">
      <w:pPr>
        <w:widowControl w:val="0"/>
        <w:numPr>
          <w:ilvl w:val="0"/>
          <w:numId w:val="14"/>
        </w:numPr>
        <w:suppressAutoHyphens/>
        <w:overflowPunct/>
        <w:autoSpaceDE/>
        <w:autoSpaceDN/>
        <w:adjustRightInd/>
        <w:ind w:left="0" w:firstLine="720"/>
        <w:jc w:val="both"/>
        <w:textAlignment w:val="auto"/>
        <w:rPr>
          <w:sz w:val="24"/>
          <w:szCs w:val="24"/>
        </w:rPr>
      </w:pPr>
      <w:r>
        <w:rPr>
          <w:sz w:val="24"/>
          <w:szCs w:val="24"/>
        </w:rPr>
        <w:t xml:space="preserve">Администрация Кетовского </w:t>
      </w:r>
      <w:r w:rsidRPr="00587083">
        <w:rPr>
          <w:sz w:val="24"/>
          <w:szCs w:val="24"/>
        </w:rPr>
        <w:t>района не вправе требовать от заявителя:</w:t>
      </w:r>
    </w:p>
    <w:p w:rsidR="006F0047" w:rsidRPr="00587083" w:rsidRDefault="006F0047" w:rsidP="006F0047">
      <w:pPr>
        <w:widowControl w:val="0"/>
        <w:ind w:firstLine="709"/>
        <w:jc w:val="both"/>
        <w:rPr>
          <w:sz w:val="24"/>
          <w:szCs w:val="24"/>
        </w:rPr>
      </w:pPr>
      <w:r w:rsidRPr="00587083">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047" w:rsidRPr="00587083" w:rsidRDefault="006F0047" w:rsidP="006F0047">
      <w:pPr>
        <w:widowControl w:val="0"/>
        <w:ind w:firstLine="709"/>
        <w:jc w:val="both"/>
        <w:rPr>
          <w:sz w:val="24"/>
          <w:szCs w:val="24"/>
        </w:rPr>
      </w:pPr>
      <w:proofErr w:type="gramStart"/>
      <w:r w:rsidRPr="00587083">
        <w:rPr>
          <w:sz w:val="24"/>
          <w:szCs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587083">
          <w:rPr>
            <w:rStyle w:val="aa"/>
            <w:sz w:val="24"/>
            <w:szCs w:val="24"/>
          </w:rPr>
          <w:t>части 6 статьи 7</w:t>
        </w:r>
      </w:hyperlink>
      <w:r w:rsidRPr="00587083">
        <w:rPr>
          <w:sz w:val="24"/>
          <w:szCs w:val="24"/>
        </w:rPr>
        <w:t xml:space="preserve"> Федерального закона «Об</w:t>
      </w:r>
      <w:proofErr w:type="gramEnd"/>
      <w:r w:rsidRPr="00587083">
        <w:rPr>
          <w:sz w:val="24"/>
          <w:szCs w:val="24"/>
        </w:rPr>
        <w:t xml:space="preserve"> организации предоставления государственных и муниципальных услуг».</w:t>
      </w:r>
    </w:p>
    <w:p w:rsidR="006F0047" w:rsidRPr="00587083" w:rsidRDefault="006F0047" w:rsidP="006F0047">
      <w:pPr>
        <w:widowControl w:val="0"/>
        <w:ind w:firstLine="709"/>
        <w:jc w:val="both"/>
        <w:rPr>
          <w:sz w:val="24"/>
          <w:szCs w:val="24"/>
        </w:rPr>
      </w:pPr>
      <w:r w:rsidRPr="00587083">
        <w:rPr>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1" w:history="1">
        <w:r w:rsidRPr="00587083">
          <w:rPr>
            <w:rStyle w:val="aa"/>
            <w:sz w:val="24"/>
            <w:szCs w:val="24"/>
          </w:rPr>
          <w:t>пунктом 4 части 1 статьи 7</w:t>
        </w:r>
      </w:hyperlink>
      <w:r w:rsidRPr="00587083">
        <w:rPr>
          <w:sz w:val="24"/>
          <w:szCs w:val="24"/>
        </w:rPr>
        <w:t xml:space="preserve"> Федерального закона «Об организации предоставления государственных и муниципальных услуг».</w:t>
      </w:r>
    </w:p>
    <w:p w:rsidR="006F0047" w:rsidRPr="00587083" w:rsidRDefault="006F0047" w:rsidP="006F0047">
      <w:pPr>
        <w:ind w:firstLine="540"/>
        <w:jc w:val="center"/>
        <w:rPr>
          <w:b/>
          <w:sz w:val="24"/>
          <w:szCs w:val="24"/>
        </w:rPr>
      </w:pPr>
    </w:p>
    <w:p w:rsidR="006F0047" w:rsidRPr="00587083" w:rsidRDefault="006F0047" w:rsidP="006F0047">
      <w:pPr>
        <w:jc w:val="center"/>
        <w:rPr>
          <w:sz w:val="24"/>
          <w:szCs w:val="24"/>
        </w:rPr>
      </w:pPr>
      <w:r w:rsidRPr="00587083">
        <w:rPr>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6F0047" w:rsidRPr="00587083" w:rsidRDefault="006F0047" w:rsidP="006F0047">
      <w:pPr>
        <w:widowControl w:val="0"/>
        <w:ind w:firstLine="709"/>
        <w:jc w:val="both"/>
        <w:rPr>
          <w:sz w:val="24"/>
          <w:szCs w:val="24"/>
        </w:rPr>
      </w:pPr>
    </w:p>
    <w:p w:rsidR="006F0047" w:rsidRPr="00587083" w:rsidRDefault="006F0047" w:rsidP="006F0047">
      <w:pPr>
        <w:widowControl w:val="0"/>
        <w:numPr>
          <w:ilvl w:val="0"/>
          <w:numId w:val="14"/>
        </w:numPr>
        <w:suppressAutoHyphens/>
        <w:overflowPunct/>
        <w:autoSpaceDE/>
        <w:autoSpaceDN/>
        <w:adjustRightInd/>
        <w:ind w:left="0" w:firstLine="720"/>
        <w:jc w:val="both"/>
        <w:textAlignment w:val="auto"/>
        <w:rPr>
          <w:sz w:val="24"/>
          <w:szCs w:val="24"/>
        </w:rPr>
      </w:pPr>
      <w:r w:rsidRPr="00587083">
        <w:rPr>
          <w:sz w:val="24"/>
          <w:szCs w:val="24"/>
        </w:rPr>
        <w:t xml:space="preserve">Основания для отказа в приеме уведомления об окончании строительства и </w:t>
      </w:r>
      <w:r w:rsidRPr="00587083">
        <w:rPr>
          <w:sz w:val="24"/>
          <w:szCs w:val="24"/>
        </w:rPr>
        <w:lastRenderedPageBreak/>
        <w:t>документов, необходимых для предоставления муниципальной услуги, отсутствуют.</w:t>
      </w:r>
    </w:p>
    <w:p w:rsidR="006F0047" w:rsidRPr="00587083" w:rsidRDefault="006F0047" w:rsidP="006F0047">
      <w:pPr>
        <w:widowControl w:val="0"/>
        <w:ind w:firstLine="709"/>
        <w:jc w:val="both"/>
        <w:rPr>
          <w:sz w:val="24"/>
          <w:szCs w:val="24"/>
        </w:rPr>
      </w:pPr>
    </w:p>
    <w:p w:rsidR="006F0047" w:rsidRPr="00587083" w:rsidRDefault="006F0047" w:rsidP="006F0047">
      <w:pPr>
        <w:jc w:val="center"/>
        <w:rPr>
          <w:sz w:val="24"/>
          <w:szCs w:val="24"/>
        </w:rPr>
      </w:pPr>
      <w:r w:rsidRPr="00587083">
        <w:rPr>
          <w:sz w:val="24"/>
          <w:szCs w:val="24"/>
        </w:rPr>
        <w:t>Глава 13. Исчерпывающий перечень оснований для приостановления или отказа в предоставлении муниципальной услуги</w:t>
      </w:r>
    </w:p>
    <w:p w:rsidR="006F0047" w:rsidRPr="00587083" w:rsidRDefault="006F0047" w:rsidP="006F0047">
      <w:pPr>
        <w:widowControl w:val="0"/>
        <w:ind w:firstLine="709"/>
        <w:jc w:val="both"/>
        <w:rPr>
          <w:sz w:val="24"/>
          <w:szCs w:val="24"/>
        </w:rPr>
      </w:pPr>
    </w:p>
    <w:p w:rsidR="006F0047" w:rsidRPr="00587083" w:rsidRDefault="006F0047" w:rsidP="006F0047">
      <w:pPr>
        <w:widowControl w:val="0"/>
        <w:numPr>
          <w:ilvl w:val="0"/>
          <w:numId w:val="14"/>
        </w:numPr>
        <w:suppressAutoHyphens/>
        <w:overflowPunct/>
        <w:autoSpaceDE/>
        <w:autoSpaceDN/>
        <w:adjustRightInd/>
        <w:ind w:left="0" w:firstLine="862"/>
        <w:jc w:val="both"/>
        <w:textAlignment w:val="auto"/>
        <w:rPr>
          <w:sz w:val="24"/>
          <w:szCs w:val="24"/>
        </w:rPr>
      </w:pPr>
      <w:r w:rsidRPr="00587083">
        <w:rPr>
          <w:sz w:val="24"/>
          <w:szCs w:val="24"/>
        </w:rPr>
        <w:t>Основания для приостановления предоставления муниципальной услуги отсутствуют.</w:t>
      </w:r>
    </w:p>
    <w:p w:rsidR="006F0047" w:rsidRPr="00587083" w:rsidRDefault="006F0047" w:rsidP="006F0047">
      <w:pPr>
        <w:widowControl w:val="0"/>
        <w:numPr>
          <w:ilvl w:val="0"/>
          <w:numId w:val="14"/>
        </w:numPr>
        <w:suppressAutoHyphens/>
        <w:overflowPunct/>
        <w:autoSpaceDE/>
        <w:autoSpaceDN/>
        <w:adjustRightInd/>
        <w:ind w:left="0" w:firstLine="862"/>
        <w:jc w:val="both"/>
        <w:textAlignment w:val="auto"/>
        <w:rPr>
          <w:sz w:val="24"/>
          <w:szCs w:val="24"/>
        </w:rPr>
      </w:pPr>
      <w:r>
        <w:rPr>
          <w:sz w:val="24"/>
          <w:szCs w:val="24"/>
        </w:rPr>
        <w:t>Администрация Кетовского</w:t>
      </w:r>
      <w:r w:rsidRPr="00587083">
        <w:rPr>
          <w:sz w:val="24"/>
          <w:szCs w:val="24"/>
        </w:rPr>
        <w:t xml:space="preserve"> района принимает решение об отказе в предоставлении муниципальной услуги в следующих случаях:</w:t>
      </w:r>
    </w:p>
    <w:p w:rsidR="006F0047" w:rsidRPr="00587083" w:rsidRDefault="006F0047" w:rsidP="006F0047">
      <w:pPr>
        <w:numPr>
          <w:ilvl w:val="1"/>
          <w:numId w:val="14"/>
        </w:numPr>
        <w:overflowPunct/>
        <w:ind w:firstLine="862"/>
        <w:jc w:val="both"/>
        <w:textAlignment w:val="auto"/>
        <w:rPr>
          <w:sz w:val="24"/>
          <w:szCs w:val="24"/>
        </w:rPr>
      </w:pPr>
      <w:proofErr w:type="gramStart"/>
      <w:r w:rsidRPr="00587083">
        <w:rPr>
          <w:sz w:val="24"/>
          <w:szCs w:val="24"/>
        </w:rPr>
        <w:t>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действовавшим на дату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587083">
        <w:rPr>
          <w:sz w:val="24"/>
          <w:szCs w:val="24"/>
        </w:rPr>
        <w:t>, установленным Градостроительным кодексом Российской Федерации, другими федеральными законами;</w:t>
      </w:r>
    </w:p>
    <w:p w:rsidR="006F0047" w:rsidRPr="00587083" w:rsidRDefault="006F0047" w:rsidP="006F0047">
      <w:pPr>
        <w:numPr>
          <w:ilvl w:val="1"/>
          <w:numId w:val="14"/>
        </w:numPr>
        <w:overflowPunct/>
        <w:ind w:firstLine="862"/>
        <w:jc w:val="both"/>
        <w:textAlignment w:val="auto"/>
        <w:rPr>
          <w:sz w:val="24"/>
          <w:szCs w:val="24"/>
        </w:rPr>
      </w:pPr>
      <w:r w:rsidRPr="00587083">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0047" w:rsidRPr="00587083" w:rsidRDefault="006F0047" w:rsidP="006F0047">
      <w:pPr>
        <w:numPr>
          <w:ilvl w:val="1"/>
          <w:numId w:val="14"/>
        </w:numPr>
        <w:overflowPunct/>
        <w:ind w:firstLine="862"/>
        <w:jc w:val="both"/>
        <w:textAlignment w:val="auto"/>
        <w:rPr>
          <w:sz w:val="24"/>
          <w:szCs w:val="24"/>
        </w:rPr>
      </w:pPr>
      <w:proofErr w:type="gramStart"/>
      <w:r w:rsidRPr="00587083">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587083">
        <w:rPr>
          <w:sz w:val="24"/>
          <w:szCs w:val="24"/>
        </w:rPr>
        <w:t xml:space="preserve"> такой объект капитального строительства не введен в эксплуатацию.</w:t>
      </w:r>
    </w:p>
    <w:p w:rsidR="006F0047" w:rsidRPr="00587083" w:rsidRDefault="006F0047" w:rsidP="006F0047">
      <w:pPr>
        <w:numPr>
          <w:ilvl w:val="0"/>
          <w:numId w:val="14"/>
        </w:numPr>
        <w:overflowPunct/>
        <w:ind w:left="0" w:firstLine="862"/>
        <w:jc w:val="both"/>
        <w:textAlignment w:val="auto"/>
        <w:rPr>
          <w:sz w:val="24"/>
          <w:szCs w:val="24"/>
        </w:rPr>
      </w:pPr>
      <w:proofErr w:type="gramStart"/>
      <w:r>
        <w:rPr>
          <w:sz w:val="24"/>
          <w:szCs w:val="24"/>
        </w:rPr>
        <w:t>Администрация Кетовского</w:t>
      </w:r>
      <w:r w:rsidRPr="00587083">
        <w:rPr>
          <w:sz w:val="24"/>
          <w:szCs w:val="24"/>
        </w:rPr>
        <w:t xml:space="preserve"> района принимает решение об оставлении уведомления об окончании строительства без рассмотрения в случае отсутствия в уведомлении об окончания строительства сведений, предусмотренных в подпункте 1 пункта 25 Административного регламента, или документов, предусмотренных подпунктами 2-5 пункта 25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587083">
        <w:rPr>
          <w:sz w:val="24"/>
          <w:szCs w:val="24"/>
        </w:rPr>
        <w:t xml:space="preserve"> либо уведомление о планируемом строительстве ранее не направлялось (в том числе было возвращено застройщику, в случае оставления без рассмотрения такого уведомления).</w:t>
      </w:r>
    </w:p>
    <w:p w:rsidR="006F0047" w:rsidRPr="00587083" w:rsidRDefault="006F0047" w:rsidP="006F0047">
      <w:pPr>
        <w:jc w:val="center"/>
        <w:rPr>
          <w:sz w:val="24"/>
          <w:szCs w:val="24"/>
        </w:rPr>
      </w:pPr>
    </w:p>
    <w:p w:rsidR="006F0047" w:rsidRPr="00587083" w:rsidRDefault="006F0047" w:rsidP="006F0047">
      <w:pPr>
        <w:jc w:val="center"/>
        <w:rPr>
          <w:sz w:val="24"/>
          <w:szCs w:val="24"/>
        </w:rPr>
      </w:pPr>
      <w:r w:rsidRPr="00587083">
        <w:rPr>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0047" w:rsidRPr="00587083" w:rsidRDefault="006F0047" w:rsidP="006F0047">
      <w:pPr>
        <w:widowControl w:val="0"/>
        <w:ind w:firstLine="709"/>
        <w:jc w:val="both"/>
        <w:rPr>
          <w:sz w:val="24"/>
          <w:szCs w:val="24"/>
        </w:rPr>
      </w:pPr>
    </w:p>
    <w:p w:rsidR="006F0047" w:rsidRPr="00587083" w:rsidRDefault="006F0047" w:rsidP="006F0047">
      <w:pPr>
        <w:pStyle w:val="af"/>
        <w:numPr>
          <w:ilvl w:val="0"/>
          <w:numId w:val="14"/>
        </w:numPr>
        <w:spacing w:after="0"/>
        <w:ind w:left="0" w:firstLine="851"/>
        <w:jc w:val="both"/>
      </w:pPr>
      <w:r w:rsidRPr="00587083">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0047" w:rsidRPr="00587083" w:rsidRDefault="006F0047" w:rsidP="006F0047">
      <w:pPr>
        <w:ind w:firstLine="540"/>
        <w:jc w:val="center"/>
        <w:rPr>
          <w:b/>
          <w:sz w:val="24"/>
          <w:szCs w:val="24"/>
        </w:rPr>
      </w:pPr>
    </w:p>
    <w:p w:rsidR="006F0047" w:rsidRPr="00587083" w:rsidRDefault="006F0047" w:rsidP="006F0047">
      <w:pPr>
        <w:jc w:val="center"/>
        <w:rPr>
          <w:sz w:val="24"/>
          <w:szCs w:val="24"/>
        </w:rPr>
      </w:pPr>
      <w:r w:rsidRPr="00587083">
        <w:rPr>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6F0047" w:rsidRPr="00587083" w:rsidRDefault="006F0047" w:rsidP="006F0047">
      <w:pPr>
        <w:ind w:firstLine="708"/>
        <w:jc w:val="both"/>
        <w:rPr>
          <w:sz w:val="24"/>
          <w:szCs w:val="24"/>
        </w:rPr>
      </w:pP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Муниципальная услуга предоставляется без взимания государственной пошлины или иной платы. </w:t>
      </w:r>
    </w:p>
    <w:p w:rsidR="006F0047" w:rsidRPr="00587083" w:rsidRDefault="006F0047" w:rsidP="006F0047">
      <w:pPr>
        <w:ind w:firstLine="708"/>
        <w:jc w:val="both"/>
        <w:rPr>
          <w:sz w:val="24"/>
          <w:szCs w:val="24"/>
        </w:rPr>
      </w:pPr>
    </w:p>
    <w:p w:rsidR="006F0047" w:rsidRPr="00587083" w:rsidRDefault="006F0047" w:rsidP="006F0047">
      <w:pPr>
        <w:ind w:left="709"/>
        <w:jc w:val="both"/>
        <w:rPr>
          <w:sz w:val="24"/>
          <w:szCs w:val="24"/>
        </w:rPr>
      </w:pPr>
    </w:p>
    <w:p w:rsidR="006F0047" w:rsidRPr="00587083" w:rsidRDefault="006F0047" w:rsidP="006F0047">
      <w:pPr>
        <w:jc w:val="center"/>
        <w:rPr>
          <w:sz w:val="24"/>
          <w:szCs w:val="24"/>
        </w:rPr>
      </w:pPr>
      <w:r>
        <w:rPr>
          <w:sz w:val="24"/>
          <w:szCs w:val="24"/>
        </w:rPr>
        <w:t>Глава 16</w:t>
      </w:r>
      <w:r w:rsidRPr="00587083">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0047" w:rsidRPr="00587083" w:rsidRDefault="006F0047" w:rsidP="006F0047">
      <w:pPr>
        <w:ind w:firstLine="708"/>
        <w:jc w:val="both"/>
        <w:rPr>
          <w:sz w:val="24"/>
          <w:szCs w:val="24"/>
        </w:rPr>
      </w:pPr>
    </w:p>
    <w:p w:rsidR="006F0047" w:rsidRPr="00587083" w:rsidRDefault="006F0047" w:rsidP="006F0047">
      <w:pPr>
        <w:numPr>
          <w:ilvl w:val="0"/>
          <w:numId w:val="14"/>
        </w:numPr>
        <w:suppressAutoHyphens/>
        <w:overflowPunct/>
        <w:autoSpaceDE/>
        <w:autoSpaceDN/>
        <w:adjustRightInd/>
        <w:ind w:left="0" w:firstLine="862"/>
        <w:jc w:val="both"/>
        <w:textAlignment w:val="auto"/>
        <w:rPr>
          <w:sz w:val="24"/>
          <w:szCs w:val="24"/>
        </w:rPr>
      </w:pPr>
      <w:r w:rsidRPr="00587083">
        <w:rPr>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6F0047" w:rsidRPr="00587083" w:rsidRDefault="006F0047" w:rsidP="006F0047">
      <w:pPr>
        <w:pStyle w:val="af"/>
        <w:numPr>
          <w:ilvl w:val="0"/>
          <w:numId w:val="14"/>
        </w:numPr>
        <w:spacing w:after="0"/>
        <w:ind w:left="0" w:firstLine="862"/>
        <w:jc w:val="both"/>
      </w:pPr>
      <w:r w:rsidRPr="00587083">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6F0047" w:rsidRPr="00587083" w:rsidRDefault="006F0047" w:rsidP="006F0047">
      <w:pPr>
        <w:pStyle w:val="af"/>
        <w:spacing w:after="0"/>
        <w:ind w:firstLine="851"/>
        <w:jc w:val="both"/>
      </w:pPr>
    </w:p>
    <w:p w:rsidR="006F0047" w:rsidRPr="00587083" w:rsidRDefault="006F0047" w:rsidP="006F0047">
      <w:pPr>
        <w:jc w:val="center"/>
        <w:rPr>
          <w:sz w:val="24"/>
          <w:szCs w:val="24"/>
        </w:rPr>
      </w:pPr>
      <w:r>
        <w:rPr>
          <w:sz w:val="24"/>
          <w:szCs w:val="24"/>
        </w:rPr>
        <w:t>Глава 17</w:t>
      </w:r>
      <w:r w:rsidRPr="00587083">
        <w:rPr>
          <w:sz w:val="24"/>
          <w:szCs w:val="24"/>
        </w:rPr>
        <w:t>. Срок и порядок регистрации запроса заявителя о предоставлении</w:t>
      </w:r>
    </w:p>
    <w:p w:rsidR="006F0047" w:rsidRPr="00587083" w:rsidRDefault="006F0047" w:rsidP="006F0047">
      <w:pPr>
        <w:jc w:val="center"/>
        <w:rPr>
          <w:sz w:val="24"/>
          <w:szCs w:val="24"/>
        </w:rPr>
      </w:pPr>
      <w:r w:rsidRPr="00587083">
        <w:rPr>
          <w:sz w:val="24"/>
          <w:szCs w:val="24"/>
        </w:rPr>
        <w:t xml:space="preserve">муниципальной услуги и услуги, предоставляемой организацией, участвующей </w:t>
      </w:r>
      <w:proofErr w:type="gramStart"/>
      <w:r w:rsidRPr="00587083">
        <w:rPr>
          <w:sz w:val="24"/>
          <w:szCs w:val="24"/>
        </w:rPr>
        <w:t>в</w:t>
      </w:r>
      <w:proofErr w:type="gramEnd"/>
    </w:p>
    <w:p w:rsidR="006F0047" w:rsidRPr="00587083" w:rsidRDefault="006F0047" w:rsidP="006F0047">
      <w:pPr>
        <w:jc w:val="center"/>
        <w:rPr>
          <w:sz w:val="24"/>
          <w:szCs w:val="24"/>
        </w:rPr>
      </w:pPr>
      <w:proofErr w:type="gramStart"/>
      <w:r w:rsidRPr="00587083">
        <w:rPr>
          <w:sz w:val="24"/>
          <w:szCs w:val="24"/>
        </w:rPr>
        <w:t>предоставлении</w:t>
      </w:r>
      <w:proofErr w:type="gramEnd"/>
      <w:r w:rsidRPr="00587083">
        <w:rPr>
          <w:sz w:val="24"/>
          <w:szCs w:val="24"/>
        </w:rPr>
        <w:t xml:space="preserve"> муниципальной услуги, в том числе в электронной форме</w:t>
      </w:r>
    </w:p>
    <w:p w:rsidR="006F0047" w:rsidRPr="00587083" w:rsidRDefault="006F0047" w:rsidP="006F0047">
      <w:pPr>
        <w:pStyle w:val="af"/>
        <w:spacing w:after="0"/>
        <w:ind w:firstLine="851"/>
        <w:jc w:val="center"/>
        <w:rPr>
          <w:b/>
        </w:rPr>
      </w:pPr>
    </w:p>
    <w:p w:rsidR="006F0047" w:rsidRPr="0070673B" w:rsidRDefault="006F0047" w:rsidP="006F0047">
      <w:pPr>
        <w:pStyle w:val="af7"/>
        <w:numPr>
          <w:ilvl w:val="0"/>
          <w:numId w:val="14"/>
        </w:numPr>
        <w:spacing w:before="0" w:after="0"/>
        <w:ind w:left="0" w:firstLine="862"/>
        <w:jc w:val="both"/>
      </w:pPr>
      <w:r w:rsidRPr="0070673B">
        <w:t>Регистрация</w:t>
      </w:r>
      <w:r w:rsidRPr="00587083">
        <w:t xml:space="preserve"> уведомления об окончании строительства, в том числе поданного в электронной форме, </w:t>
      </w:r>
      <w:r w:rsidRPr="00C32151">
        <w:t>осущес</w:t>
      </w:r>
      <w:r>
        <w:t>твляется</w:t>
      </w:r>
      <w:r w:rsidRPr="00922F45">
        <w:rPr>
          <w:color w:val="000000"/>
        </w:rPr>
        <w:t xml:space="preserve"> специалистом отдела ор</w:t>
      </w:r>
      <w:r>
        <w:rPr>
          <w:color w:val="000000"/>
        </w:rPr>
        <w:t>ганизационной и кадровой работы</w:t>
      </w:r>
      <w:r w:rsidRPr="00922F45">
        <w:rPr>
          <w:color w:val="000000"/>
        </w:rPr>
        <w:t xml:space="preserve"> Администрации Кетовского района, в должностные обязанности которого в соответствии с должностной инструкцией входят прием и регистрация документов </w:t>
      </w:r>
      <w:r w:rsidRPr="00587083">
        <w:t>(далее – должностное лицо, ответственно</w:t>
      </w:r>
      <w:r>
        <w:t>е за ведение делопроизводства</w:t>
      </w:r>
      <w:r w:rsidRPr="0070673B">
        <w:t>),</w:t>
      </w:r>
      <w:r w:rsidRPr="0070673B">
        <w:rPr>
          <w:iCs/>
        </w:rPr>
        <w:t xml:space="preserve"> в журнале входящих документов</w:t>
      </w:r>
      <w:r>
        <w:rPr>
          <w:iCs/>
        </w:rPr>
        <w:t>.</w:t>
      </w:r>
      <w:r w:rsidRPr="0070673B">
        <w:t xml:space="preserve"> </w:t>
      </w:r>
    </w:p>
    <w:p w:rsidR="006F0047" w:rsidRPr="00587083" w:rsidRDefault="006F0047" w:rsidP="006F0047">
      <w:pPr>
        <w:pStyle w:val="af7"/>
        <w:numPr>
          <w:ilvl w:val="0"/>
          <w:numId w:val="14"/>
        </w:numPr>
        <w:spacing w:before="0" w:after="0"/>
        <w:ind w:left="0" w:firstLine="862"/>
        <w:jc w:val="both"/>
      </w:pPr>
      <w:r w:rsidRPr="00587083">
        <w:t>Регистрация уведомления об окончании строительства осуществляется в течение рабочего дня, соответствующего дню поступления уведомления об окончании строительства в</w:t>
      </w:r>
      <w:r>
        <w:t xml:space="preserve"> Администрацию Кетовского</w:t>
      </w:r>
      <w:r w:rsidRPr="00587083">
        <w:t xml:space="preserve"> района, а при личн</w:t>
      </w:r>
      <w:r>
        <w:t>ом приеме – в течение</w:t>
      </w:r>
      <w:r w:rsidRPr="0070673B">
        <w:rPr>
          <w:iCs/>
        </w:rPr>
        <w:t xml:space="preserve">  </w:t>
      </w:r>
      <w:r>
        <w:rPr>
          <w:iCs/>
        </w:rPr>
        <w:t>15</w:t>
      </w:r>
      <w:r w:rsidRPr="00587083">
        <w:t xml:space="preserve"> минут с момента обращения заявителя.</w:t>
      </w:r>
    </w:p>
    <w:p w:rsidR="006F0047" w:rsidRPr="00587083" w:rsidRDefault="006F0047" w:rsidP="006F0047">
      <w:pPr>
        <w:pStyle w:val="af7"/>
        <w:spacing w:before="0" w:after="0"/>
        <w:ind w:firstLine="862"/>
        <w:jc w:val="both"/>
      </w:pPr>
      <w:r w:rsidRPr="00587083">
        <w:t>Если уведомление об окончании строительства, поступило менее чем за тридцать минут до окончания рабочего дня</w:t>
      </w:r>
      <w:r>
        <w:t>,</w:t>
      </w:r>
      <w:r w:rsidRPr="00587083">
        <w:t xml:space="preserve"> либо получено в выходной день, оно регистрируется в срок не позднее 12.00 часов следующего рабочего дня.</w:t>
      </w:r>
    </w:p>
    <w:p w:rsidR="006F0047" w:rsidRPr="00587083" w:rsidRDefault="006F0047" w:rsidP="006F0047">
      <w:pPr>
        <w:pStyle w:val="af7"/>
        <w:numPr>
          <w:ilvl w:val="0"/>
          <w:numId w:val="14"/>
        </w:numPr>
        <w:spacing w:before="0" w:after="0"/>
        <w:ind w:left="0" w:firstLine="862"/>
        <w:jc w:val="both"/>
      </w:pPr>
      <w:r w:rsidRPr="00587083">
        <w:t>Срок и порядок регистрации уведомления об окончании строительства (запроса) при подаче уведомления об окончании строительства через ЕПГУ:</w:t>
      </w:r>
    </w:p>
    <w:p w:rsidR="006F0047" w:rsidRPr="00587083" w:rsidRDefault="006F0047" w:rsidP="006F0047">
      <w:pPr>
        <w:pStyle w:val="af7"/>
        <w:spacing w:before="0" w:after="0"/>
        <w:ind w:firstLine="862"/>
        <w:jc w:val="both"/>
      </w:pPr>
      <w:r w:rsidRPr="00587083">
        <w:t>- уведомление об окончании строительства (запрос), поступ</w:t>
      </w:r>
      <w:r>
        <w:t>ившее в Администрацию Кетовского</w:t>
      </w:r>
      <w:r w:rsidRPr="00587083">
        <w:t xml:space="preserve"> района в электронной форме посредством ЕПГУ, регистрируется в день его поступления должностн</w:t>
      </w:r>
      <w:r>
        <w:t>ым лицом Администрации Кетовского</w:t>
      </w:r>
      <w:r w:rsidRPr="00587083">
        <w:t xml:space="preserve"> района, ответственным за ведение делопроизводства.</w:t>
      </w:r>
    </w:p>
    <w:p w:rsidR="006F0047" w:rsidRPr="00587083" w:rsidRDefault="006F0047" w:rsidP="006F0047">
      <w:pPr>
        <w:pStyle w:val="af"/>
        <w:spacing w:after="0"/>
        <w:ind w:firstLine="709"/>
        <w:jc w:val="both"/>
      </w:pPr>
    </w:p>
    <w:p w:rsidR="006F0047" w:rsidRPr="00587083" w:rsidRDefault="006F0047" w:rsidP="006F0047">
      <w:pPr>
        <w:jc w:val="center"/>
        <w:rPr>
          <w:sz w:val="24"/>
          <w:szCs w:val="24"/>
        </w:rPr>
      </w:pPr>
      <w:r>
        <w:rPr>
          <w:sz w:val="24"/>
          <w:szCs w:val="24"/>
        </w:rPr>
        <w:t>Глава 18</w:t>
      </w:r>
      <w:r w:rsidRPr="00587083">
        <w:rPr>
          <w:sz w:val="24"/>
          <w:szCs w:val="24"/>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0673B">
        <w:rPr>
          <w:sz w:val="24"/>
          <w:szCs w:val="24"/>
        </w:rPr>
        <w:t>мультимедийной</w:t>
      </w:r>
      <w:proofErr w:type="spellEnd"/>
      <w:r w:rsidRPr="0070673B">
        <w:rPr>
          <w:sz w:val="24"/>
          <w:szCs w:val="24"/>
        </w:rPr>
        <w:t xml:space="preserve"> информации</w:t>
      </w:r>
      <w:r w:rsidRPr="00587083">
        <w:rPr>
          <w:sz w:val="24"/>
          <w:szCs w:val="24"/>
        </w:rPr>
        <w:t xml:space="preserve"> о порядке предоставления таких услуг</w:t>
      </w:r>
    </w:p>
    <w:p w:rsidR="006F0047" w:rsidRPr="00587083" w:rsidRDefault="006F0047" w:rsidP="006F0047">
      <w:pPr>
        <w:pStyle w:val="af"/>
        <w:spacing w:after="0"/>
        <w:ind w:firstLine="709"/>
        <w:jc w:val="both"/>
      </w:pP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6F0047" w:rsidRDefault="006F0047" w:rsidP="006F0047">
      <w:pPr>
        <w:ind w:firstLine="709"/>
        <w:jc w:val="both"/>
        <w:rPr>
          <w:sz w:val="24"/>
          <w:szCs w:val="24"/>
        </w:rPr>
      </w:pPr>
      <w:r w:rsidRPr="00587083">
        <w:rPr>
          <w:sz w:val="24"/>
          <w:szCs w:val="24"/>
        </w:rPr>
        <w:t>Помещения, в которых предоставляется муниципальная услуга, оборудуются</w:t>
      </w:r>
      <w:r>
        <w:rPr>
          <w:sz w:val="24"/>
          <w:szCs w:val="24"/>
        </w:rPr>
        <w:t>:</w:t>
      </w:r>
    </w:p>
    <w:p w:rsidR="006F0047" w:rsidRDefault="006F0047" w:rsidP="006F0047">
      <w:pPr>
        <w:ind w:firstLine="709"/>
        <w:jc w:val="both"/>
        <w:rPr>
          <w:sz w:val="24"/>
          <w:szCs w:val="24"/>
        </w:rPr>
      </w:pPr>
      <w:r>
        <w:rPr>
          <w:sz w:val="24"/>
          <w:szCs w:val="24"/>
        </w:rPr>
        <w:t>-</w:t>
      </w:r>
      <w:r w:rsidRPr="00587083">
        <w:rPr>
          <w:sz w:val="24"/>
          <w:szCs w:val="24"/>
        </w:rPr>
        <w:t xml:space="preserve"> противопожарной системой и средствами пожаротушения; </w:t>
      </w:r>
    </w:p>
    <w:p w:rsidR="006F0047" w:rsidRDefault="006F0047" w:rsidP="006F0047">
      <w:pPr>
        <w:ind w:firstLine="709"/>
        <w:jc w:val="both"/>
        <w:rPr>
          <w:sz w:val="24"/>
          <w:szCs w:val="24"/>
        </w:rPr>
      </w:pPr>
      <w:r>
        <w:rPr>
          <w:sz w:val="24"/>
          <w:szCs w:val="24"/>
        </w:rPr>
        <w:t xml:space="preserve">- </w:t>
      </w:r>
      <w:r w:rsidRPr="00587083">
        <w:rPr>
          <w:sz w:val="24"/>
          <w:szCs w:val="24"/>
        </w:rPr>
        <w:t xml:space="preserve">системой оповещения о возникновении чрезвычайной ситуации; </w:t>
      </w:r>
    </w:p>
    <w:p w:rsidR="006F0047" w:rsidRDefault="006F0047" w:rsidP="006F0047">
      <w:pPr>
        <w:ind w:firstLine="709"/>
        <w:jc w:val="both"/>
        <w:rPr>
          <w:sz w:val="24"/>
          <w:szCs w:val="24"/>
        </w:rPr>
      </w:pPr>
      <w:r>
        <w:rPr>
          <w:sz w:val="24"/>
          <w:szCs w:val="24"/>
        </w:rPr>
        <w:t xml:space="preserve">- </w:t>
      </w:r>
      <w:r w:rsidRPr="00587083">
        <w:rPr>
          <w:sz w:val="24"/>
          <w:szCs w:val="24"/>
        </w:rPr>
        <w:t xml:space="preserve">указателями входа и выхода; </w:t>
      </w:r>
    </w:p>
    <w:p w:rsidR="006F0047" w:rsidRPr="00587083" w:rsidRDefault="006F0047" w:rsidP="006F0047">
      <w:pPr>
        <w:ind w:firstLine="709"/>
        <w:jc w:val="both"/>
        <w:rPr>
          <w:sz w:val="24"/>
          <w:szCs w:val="24"/>
        </w:rPr>
      </w:pPr>
      <w:r>
        <w:rPr>
          <w:sz w:val="24"/>
          <w:szCs w:val="24"/>
        </w:rPr>
        <w:lastRenderedPageBreak/>
        <w:t xml:space="preserve">- </w:t>
      </w:r>
      <w:r w:rsidRPr="00587083">
        <w:rPr>
          <w:sz w:val="24"/>
          <w:szCs w:val="24"/>
        </w:rPr>
        <w:t xml:space="preserve">табличкой с графиком работы, номерами и наименованиями помещений в здании. </w:t>
      </w:r>
    </w:p>
    <w:p w:rsidR="006F0047" w:rsidRDefault="006F0047" w:rsidP="006F0047">
      <w:pPr>
        <w:numPr>
          <w:ilvl w:val="0"/>
          <w:numId w:val="14"/>
        </w:numPr>
        <w:suppressAutoHyphens/>
        <w:overflowPunct/>
        <w:autoSpaceDN/>
        <w:adjustRightInd/>
        <w:ind w:left="0" w:firstLine="720"/>
        <w:jc w:val="both"/>
        <w:textAlignment w:val="auto"/>
        <w:rPr>
          <w:sz w:val="24"/>
          <w:szCs w:val="24"/>
        </w:rPr>
      </w:pPr>
      <w:r w:rsidRPr="001857EB">
        <w:rPr>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w:t>
      </w:r>
      <w:r>
        <w:rPr>
          <w:sz w:val="24"/>
          <w:szCs w:val="24"/>
        </w:rPr>
        <w:t xml:space="preserve"> района. </w:t>
      </w:r>
    </w:p>
    <w:p w:rsidR="006F0047" w:rsidRPr="001857EB" w:rsidRDefault="006F0047" w:rsidP="006F0047">
      <w:pPr>
        <w:numPr>
          <w:ilvl w:val="0"/>
          <w:numId w:val="14"/>
        </w:numPr>
        <w:suppressAutoHyphens/>
        <w:overflowPunct/>
        <w:autoSpaceDN/>
        <w:adjustRightInd/>
        <w:ind w:left="0" w:firstLine="720"/>
        <w:jc w:val="both"/>
        <w:textAlignment w:val="auto"/>
        <w:rPr>
          <w:sz w:val="24"/>
          <w:szCs w:val="24"/>
        </w:rPr>
      </w:pPr>
      <w:r w:rsidRPr="001857EB">
        <w:rPr>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587083">
        <w:rPr>
          <w:sz w:val="24"/>
          <w:szCs w:val="24"/>
        </w:rPr>
        <w:t xml:space="preserve"> А</w:t>
      </w:r>
      <w:proofErr w:type="gramEnd"/>
      <w:r>
        <w:rPr>
          <w:sz w:val="24"/>
          <w:szCs w:val="24"/>
        </w:rPr>
        <w:t xml:space="preserve"> </w:t>
      </w:r>
      <w:r w:rsidRPr="00587083">
        <w:rPr>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587083">
        <w:rPr>
          <w:i/>
          <w:sz w:val="24"/>
          <w:szCs w:val="24"/>
        </w:rPr>
        <w:t xml:space="preserve"> </w:t>
      </w:r>
    </w:p>
    <w:p w:rsidR="006F0047" w:rsidRPr="00587083" w:rsidRDefault="006F0047" w:rsidP="006F0047">
      <w:pPr>
        <w:ind w:firstLine="709"/>
        <w:jc w:val="both"/>
        <w:rPr>
          <w:sz w:val="24"/>
          <w:szCs w:val="24"/>
        </w:rPr>
      </w:pPr>
      <w:r w:rsidRPr="00587083">
        <w:rPr>
          <w:sz w:val="24"/>
          <w:szCs w:val="24"/>
        </w:rPr>
        <w:t>Места ожидания должны соответствовать комфортным условиям для заявителей.</w:t>
      </w:r>
      <w:r w:rsidRPr="00587083">
        <w:rPr>
          <w:i/>
          <w:sz w:val="24"/>
          <w:szCs w:val="24"/>
        </w:rPr>
        <w:t xml:space="preserve"> </w:t>
      </w:r>
      <w:r w:rsidRPr="00587083">
        <w:rPr>
          <w:sz w:val="24"/>
          <w:szCs w:val="24"/>
        </w:rPr>
        <w:t>Количество мест ожидания определяется исходя из фактической нагрузки и возможностей для их размещения в здании.</w:t>
      </w:r>
    </w:p>
    <w:p w:rsidR="006F0047" w:rsidRPr="00587083" w:rsidRDefault="006F0047" w:rsidP="006F0047">
      <w:pPr>
        <w:numPr>
          <w:ilvl w:val="0"/>
          <w:numId w:val="14"/>
        </w:numPr>
        <w:suppressAutoHyphens/>
        <w:overflowPunct/>
        <w:autoSpaceDN/>
        <w:adjustRightInd/>
        <w:ind w:left="0" w:firstLine="720"/>
        <w:jc w:val="both"/>
        <w:textAlignment w:val="auto"/>
        <w:rPr>
          <w:bCs/>
          <w:iCs/>
          <w:sz w:val="24"/>
          <w:szCs w:val="24"/>
        </w:rPr>
      </w:pPr>
      <w:r w:rsidRPr="00587083">
        <w:rPr>
          <w:bCs/>
          <w:iCs/>
          <w:sz w:val="24"/>
          <w:szCs w:val="24"/>
        </w:rPr>
        <w:t xml:space="preserve">Визуальная, текстовая и </w:t>
      </w:r>
      <w:proofErr w:type="spellStart"/>
      <w:r w:rsidRPr="00587083">
        <w:rPr>
          <w:bCs/>
          <w:iCs/>
          <w:sz w:val="24"/>
          <w:szCs w:val="24"/>
        </w:rPr>
        <w:t>мультимедийная</w:t>
      </w:r>
      <w:proofErr w:type="spellEnd"/>
      <w:r w:rsidRPr="00587083">
        <w:rPr>
          <w:bCs/>
          <w:iCs/>
          <w:sz w:val="24"/>
          <w:szCs w:val="24"/>
        </w:rPr>
        <w:t xml:space="preserve"> информация о порядке предоставления муниципальной услуги размещается на информационных стендах </w:t>
      </w:r>
      <w:r>
        <w:rPr>
          <w:bCs/>
          <w:iCs/>
          <w:sz w:val="24"/>
          <w:szCs w:val="24"/>
        </w:rPr>
        <w:t xml:space="preserve"> в местах ожидания (</w:t>
      </w:r>
      <w:r w:rsidRPr="00587083">
        <w:rPr>
          <w:bCs/>
          <w:iCs/>
          <w:sz w:val="24"/>
          <w:szCs w:val="24"/>
        </w:rPr>
        <w:t>устанавливаются в удобном для заявителей месте,</w:t>
      </w:r>
      <w:r w:rsidRPr="00587083">
        <w:rPr>
          <w:sz w:val="24"/>
          <w:szCs w:val="24"/>
        </w:rPr>
        <w:t xml:space="preserve"> постоянно доступном для просмотра</w:t>
      </w:r>
      <w:r w:rsidRPr="00587083">
        <w:rPr>
          <w:bCs/>
          <w:iCs/>
          <w:sz w:val="24"/>
          <w:szCs w:val="24"/>
        </w:rPr>
        <w:t xml:space="preserve">), на официальном сайте, на ЕПГУ. </w:t>
      </w:r>
    </w:p>
    <w:p w:rsidR="006F0047" w:rsidRPr="00587083" w:rsidRDefault="006F0047" w:rsidP="006F0047">
      <w:pPr>
        <w:ind w:firstLine="709"/>
        <w:jc w:val="both"/>
        <w:rPr>
          <w:bCs/>
          <w:iCs/>
          <w:sz w:val="24"/>
          <w:szCs w:val="24"/>
        </w:rPr>
      </w:pPr>
      <w:r w:rsidRPr="00587083">
        <w:rPr>
          <w:bCs/>
          <w:iCs/>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6F0047" w:rsidRPr="00587083" w:rsidRDefault="006F0047" w:rsidP="006F0047">
      <w:pPr>
        <w:ind w:firstLine="709"/>
        <w:jc w:val="both"/>
        <w:rPr>
          <w:sz w:val="24"/>
          <w:szCs w:val="24"/>
        </w:rPr>
      </w:pPr>
      <w:r w:rsidRPr="00587083">
        <w:rPr>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w:t>
      </w:r>
      <w:r>
        <w:rPr>
          <w:sz w:val="24"/>
          <w:szCs w:val="24"/>
        </w:rPr>
        <w:t>ния Администрации Кетовского</w:t>
      </w:r>
      <w:r w:rsidRPr="00587083">
        <w:rPr>
          <w:sz w:val="24"/>
          <w:szCs w:val="24"/>
        </w:rPr>
        <w:t xml:space="preserve"> района, фамилий, имен, отчеств (при наличии), должностей лиц, ответственных за предоставление муниципальной услуги.</w:t>
      </w:r>
    </w:p>
    <w:p w:rsidR="006F0047" w:rsidRPr="00587083" w:rsidRDefault="006F0047" w:rsidP="006F0047">
      <w:pPr>
        <w:numPr>
          <w:ilvl w:val="0"/>
          <w:numId w:val="14"/>
        </w:numPr>
        <w:suppressAutoHyphens/>
        <w:overflowPunct/>
        <w:autoSpaceDN/>
        <w:adjustRightInd/>
        <w:ind w:left="0" w:firstLine="720"/>
        <w:jc w:val="both"/>
        <w:textAlignment w:val="auto"/>
        <w:rPr>
          <w:bCs/>
          <w:iCs/>
          <w:sz w:val="24"/>
          <w:szCs w:val="24"/>
        </w:rPr>
      </w:pPr>
      <w:r w:rsidRPr="00587083">
        <w:rPr>
          <w:bCs/>
          <w:iCs/>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6F0047" w:rsidRPr="00587083" w:rsidRDefault="006F0047" w:rsidP="006F0047">
      <w:pPr>
        <w:ind w:firstLine="709"/>
        <w:jc w:val="both"/>
        <w:rPr>
          <w:sz w:val="24"/>
          <w:szCs w:val="24"/>
        </w:rPr>
      </w:pPr>
      <w:r w:rsidRPr="00587083">
        <w:rPr>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6F0047" w:rsidRPr="00587083" w:rsidRDefault="006F0047" w:rsidP="006F0047">
      <w:pPr>
        <w:ind w:firstLine="709"/>
        <w:jc w:val="both"/>
        <w:rPr>
          <w:sz w:val="24"/>
          <w:szCs w:val="24"/>
        </w:rPr>
      </w:pPr>
      <w:r w:rsidRPr="00587083">
        <w:rPr>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На </w:t>
      </w:r>
      <w:proofErr w:type="gramStart"/>
      <w:r w:rsidRPr="00587083">
        <w:rPr>
          <w:sz w:val="24"/>
          <w:szCs w:val="24"/>
        </w:rPr>
        <w:t>территории, прилегаю</w:t>
      </w:r>
      <w:r>
        <w:rPr>
          <w:sz w:val="24"/>
          <w:szCs w:val="24"/>
        </w:rPr>
        <w:t>щей к зданию Администрации Кетовского района</w:t>
      </w:r>
      <w:r w:rsidRPr="00587083">
        <w:rPr>
          <w:sz w:val="24"/>
          <w:szCs w:val="24"/>
        </w:rPr>
        <w:t xml:space="preserve"> оборудуются</w:t>
      </w:r>
      <w:proofErr w:type="gramEnd"/>
      <w:r w:rsidRPr="00587083">
        <w:rPr>
          <w:sz w:val="24"/>
          <w:szCs w:val="24"/>
        </w:rPr>
        <w:t xml:space="preserve"> места для парковки автотранспортных средств, доступ заявителей к которым является бесплатным.</w:t>
      </w:r>
    </w:p>
    <w:p w:rsidR="006F0047" w:rsidRPr="00587083" w:rsidRDefault="006F0047" w:rsidP="006F0047">
      <w:pPr>
        <w:pStyle w:val="ConsPlusNormal"/>
        <w:widowControl w:val="0"/>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rPr>
        <w:t>Поме</w:t>
      </w:r>
      <w:r>
        <w:rPr>
          <w:rFonts w:ascii="Times New Roman" w:hAnsi="Times New Roman" w:cs="Times New Roman"/>
          <w:sz w:val="24"/>
          <w:szCs w:val="24"/>
        </w:rPr>
        <w:t>щения Администрации Кетовского</w:t>
      </w:r>
      <w:r w:rsidRPr="00587083">
        <w:rPr>
          <w:rFonts w:ascii="Times New Roman" w:hAnsi="Times New Roman" w:cs="Times New Roman"/>
          <w:sz w:val="24"/>
          <w:szCs w:val="24"/>
        </w:rPr>
        <w:t xml:space="preserve">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87083">
        <w:rPr>
          <w:rFonts w:ascii="Times New Roman" w:hAnsi="Times New Roman" w:cs="Times New Roman"/>
          <w:sz w:val="24"/>
          <w:szCs w:val="24"/>
        </w:rPr>
        <w:t>СанПиН</w:t>
      </w:r>
      <w:proofErr w:type="spellEnd"/>
      <w:r w:rsidRPr="00587083">
        <w:rPr>
          <w:rFonts w:ascii="Times New Roman" w:hAnsi="Times New Roman" w:cs="Times New Roman"/>
          <w:sz w:val="24"/>
          <w:szCs w:val="24"/>
        </w:rPr>
        <w:t xml:space="preserve"> 2.2.2/2.4.1340-03», а также </w:t>
      </w:r>
      <w:r w:rsidRPr="00587083">
        <w:rPr>
          <w:rFonts w:ascii="Times New Roman" w:hAnsi="Times New Roman" w:cs="Times New Roman"/>
          <w:sz w:val="24"/>
          <w:szCs w:val="24"/>
          <w:lang w:eastAsia="ru-RU"/>
        </w:rPr>
        <w:t xml:space="preserve">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Pr="00587083">
        <w:rPr>
          <w:rFonts w:ascii="Times New Roman" w:hAnsi="Times New Roman" w:cs="Times New Roman"/>
          <w:sz w:val="24"/>
          <w:szCs w:val="24"/>
          <w:lang w:eastAsia="ru-RU"/>
        </w:rPr>
        <w:lastRenderedPageBreak/>
        <w:t>него, в том числе с использованием кресла-коляски.</w:t>
      </w:r>
    </w:p>
    <w:p w:rsidR="006F0047" w:rsidRPr="00587083" w:rsidRDefault="006F0047" w:rsidP="006F0047">
      <w:pPr>
        <w:pStyle w:val="ConsPlusNormal"/>
        <w:widowControl w:val="0"/>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lang w:eastAsia="ru-RU"/>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587083">
        <w:rPr>
          <w:rFonts w:ascii="Times New Roman" w:hAnsi="Times New Roman" w:cs="Times New Roman"/>
          <w:sz w:val="24"/>
          <w:szCs w:val="24"/>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587083">
        <w:rPr>
          <w:rFonts w:ascii="Times New Roman" w:hAnsi="Times New Roman" w:cs="Times New Roman"/>
          <w:sz w:val="24"/>
          <w:szCs w:val="24"/>
          <w:lang w:eastAsia="ru-RU"/>
        </w:rPr>
        <w:t>сурдопереводчика</w:t>
      </w:r>
      <w:proofErr w:type="spellEnd"/>
      <w:r w:rsidRPr="00587083">
        <w:rPr>
          <w:rFonts w:ascii="Times New Roman" w:hAnsi="Times New Roman" w:cs="Times New Roman"/>
          <w:sz w:val="24"/>
          <w:szCs w:val="24"/>
          <w:lang w:eastAsia="ru-RU"/>
        </w:rPr>
        <w:t xml:space="preserve"> и </w:t>
      </w:r>
      <w:proofErr w:type="spellStart"/>
      <w:r w:rsidRPr="00587083">
        <w:rPr>
          <w:rFonts w:ascii="Times New Roman" w:hAnsi="Times New Roman" w:cs="Times New Roman"/>
          <w:sz w:val="24"/>
          <w:szCs w:val="24"/>
          <w:lang w:eastAsia="ru-RU"/>
        </w:rPr>
        <w:t>тифлосурдопереводчика</w:t>
      </w:r>
      <w:proofErr w:type="spellEnd"/>
      <w:r w:rsidRPr="00587083">
        <w:rPr>
          <w:rFonts w:ascii="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587083">
        <w:rPr>
          <w:rFonts w:ascii="Times New Roman" w:hAnsi="Times New Roman" w:cs="Times New Roman"/>
          <w:sz w:val="24"/>
          <w:szCs w:val="24"/>
          <w:lang w:eastAsia="ru-RU"/>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F0047" w:rsidRPr="00587083" w:rsidRDefault="006F0047" w:rsidP="006F0047">
      <w:pPr>
        <w:ind w:firstLine="540"/>
        <w:jc w:val="both"/>
        <w:rPr>
          <w:sz w:val="24"/>
          <w:szCs w:val="24"/>
        </w:rPr>
      </w:pPr>
    </w:p>
    <w:p w:rsidR="006F0047" w:rsidRPr="00587083" w:rsidRDefault="006F0047" w:rsidP="006F0047">
      <w:pPr>
        <w:jc w:val="center"/>
        <w:rPr>
          <w:sz w:val="24"/>
          <w:szCs w:val="24"/>
        </w:rPr>
      </w:pPr>
      <w:r>
        <w:rPr>
          <w:sz w:val="24"/>
          <w:szCs w:val="24"/>
        </w:rPr>
        <w:t>Глава 19</w:t>
      </w:r>
      <w:r w:rsidRPr="00587083">
        <w:rPr>
          <w:sz w:val="24"/>
          <w:szCs w:val="24"/>
        </w:rPr>
        <w:t>. Показатели доступности и качества муниципальной услуги</w:t>
      </w:r>
    </w:p>
    <w:p w:rsidR="006F0047" w:rsidRPr="00587083" w:rsidRDefault="006F0047" w:rsidP="006F0047">
      <w:pPr>
        <w:pStyle w:val="af"/>
        <w:spacing w:after="0"/>
        <w:ind w:firstLine="708"/>
        <w:jc w:val="both"/>
      </w:pPr>
    </w:p>
    <w:p w:rsidR="006F0047" w:rsidRPr="00587083" w:rsidRDefault="006F0047" w:rsidP="006F0047">
      <w:pPr>
        <w:pStyle w:val="af8"/>
        <w:numPr>
          <w:ilvl w:val="0"/>
          <w:numId w:val="14"/>
        </w:numPr>
        <w:ind w:left="0" w:firstLine="862"/>
        <w:jc w:val="both"/>
      </w:pPr>
      <w:r w:rsidRPr="00587083">
        <w:t>Показателями доступности муниципальной услуги являются:</w:t>
      </w:r>
    </w:p>
    <w:p w:rsidR="006F0047" w:rsidRPr="0070673B" w:rsidRDefault="006F0047" w:rsidP="006F0047">
      <w:pPr>
        <w:pStyle w:val="af8"/>
        <w:numPr>
          <w:ilvl w:val="1"/>
          <w:numId w:val="14"/>
        </w:numPr>
        <w:ind w:firstLine="862"/>
        <w:jc w:val="both"/>
      </w:pPr>
      <w:r w:rsidRPr="0070673B">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6F0047" w:rsidRPr="00587083" w:rsidRDefault="006F0047" w:rsidP="006F0047">
      <w:pPr>
        <w:pStyle w:val="af8"/>
        <w:numPr>
          <w:ilvl w:val="1"/>
          <w:numId w:val="14"/>
        </w:numPr>
        <w:ind w:firstLine="862"/>
        <w:jc w:val="both"/>
      </w:pPr>
      <w:r w:rsidRPr="00587083">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6F0047" w:rsidRPr="0070673B" w:rsidRDefault="006F0047" w:rsidP="006F0047">
      <w:pPr>
        <w:pStyle w:val="af8"/>
        <w:numPr>
          <w:ilvl w:val="1"/>
          <w:numId w:val="14"/>
        </w:numPr>
        <w:ind w:firstLine="862"/>
        <w:jc w:val="both"/>
      </w:pPr>
      <w:r w:rsidRPr="0070673B">
        <w:t>возможность направления уведомления об окончании строительства лично, путем направления почтового отправления или в форме электронного документа с использованием ЕПГУ, через ГБУ «МФЦ».</w:t>
      </w:r>
    </w:p>
    <w:p w:rsidR="006F0047" w:rsidRPr="00587083" w:rsidRDefault="006F0047" w:rsidP="006F0047">
      <w:pPr>
        <w:pStyle w:val="af8"/>
        <w:numPr>
          <w:ilvl w:val="0"/>
          <w:numId w:val="14"/>
        </w:numPr>
        <w:ind w:left="0" w:firstLine="862"/>
      </w:pPr>
      <w:r w:rsidRPr="00587083">
        <w:t>Показателями качества муниципальной услуги являются:</w:t>
      </w:r>
    </w:p>
    <w:p w:rsidR="006F0047" w:rsidRPr="00587083" w:rsidRDefault="006F0047" w:rsidP="006F0047">
      <w:pPr>
        <w:pStyle w:val="af8"/>
        <w:numPr>
          <w:ilvl w:val="1"/>
          <w:numId w:val="14"/>
        </w:numPr>
        <w:ind w:firstLine="862"/>
        <w:jc w:val="both"/>
      </w:pPr>
      <w:r w:rsidRPr="00587083">
        <w:t>прием и регистрация уведомления об окончании строительства в день обращения заявителя;</w:t>
      </w:r>
    </w:p>
    <w:p w:rsidR="006F0047" w:rsidRPr="00587083" w:rsidRDefault="006F0047" w:rsidP="006F0047">
      <w:pPr>
        <w:pStyle w:val="af8"/>
        <w:numPr>
          <w:ilvl w:val="1"/>
          <w:numId w:val="14"/>
        </w:numPr>
        <w:ind w:firstLine="862"/>
        <w:jc w:val="both"/>
      </w:pPr>
      <w:r w:rsidRPr="00587083">
        <w:t>отсутствие очереди</w:t>
      </w:r>
      <w:r>
        <w:t>,</w:t>
      </w:r>
      <w:r w:rsidRPr="00587083">
        <w:t xml:space="preserve"> либо уменьшение времени ожидания при приеме от заявителя документов, необходимых для предоставления муниципальной услуги;</w:t>
      </w:r>
    </w:p>
    <w:p w:rsidR="006F0047" w:rsidRPr="00587083" w:rsidRDefault="006F0047" w:rsidP="006F0047">
      <w:pPr>
        <w:pStyle w:val="af8"/>
        <w:numPr>
          <w:ilvl w:val="1"/>
          <w:numId w:val="14"/>
        </w:numPr>
        <w:ind w:firstLine="862"/>
        <w:jc w:val="both"/>
      </w:pPr>
      <w:r w:rsidRPr="00587083">
        <w:t>соблюдение установленных сроков и порядка предоставления муниципальной услуги, стандарта предоставления муниципальной услуги;</w:t>
      </w:r>
    </w:p>
    <w:p w:rsidR="006F0047" w:rsidRPr="00587083" w:rsidRDefault="006F0047" w:rsidP="006F0047">
      <w:pPr>
        <w:widowControl w:val="0"/>
        <w:numPr>
          <w:ilvl w:val="1"/>
          <w:numId w:val="14"/>
        </w:numPr>
        <w:suppressAutoHyphens/>
        <w:overflowPunct/>
        <w:autoSpaceDE/>
        <w:autoSpaceDN/>
        <w:adjustRightInd/>
        <w:ind w:firstLine="862"/>
        <w:jc w:val="both"/>
        <w:textAlignment w:val="auto"/>
        <w:rPr>
          <w:sz w:val="24"/>
          <w:szCs w:val="24"/>
        </w:rPr>
      </w:pPr>
      <w:r w:rsidRPr="00587083">
        <w:rPr>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6F0047" w:rsidRPr="00587083" w:rsidRDefault="006F0047" w:rsidP="006F0047">
      <w:pPr>
        <w:pStyle w:val="af8"/>
        <w:numPr>
          <w:ilvl w:val="1"/>
          <w:numId w:val="14"/>
        </w:numPr>
        <w:ind w:firstLine="862"/>
        <w:jc w:val="both"/>
      </w:pPr>
      <w:r w:rsidRPr="00587083">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F0047" w:rsidRPr="00587083" w:rsidRDefault="006F0047" w:rsidP="006F0047">
      <w:pPr>
        <w:pStyle w:val="af8"/>
        <w:numPr>
          <w:ilvl w:val="1"/>
          <w:numId w:val="14"/>
        </w:numPr>
        <w:ind w:firstLine="862"/>
        <w:jc w:val="both"/>
      </w:pPr>
      <w:r w:rsidRPr="00587083">
        <w:t>количество взаимодействий заявителей с должностными лицами Адм</w:t>
      </w:r>
      <w:r>
        <w:t xml:space="preserve">инистрации Кетовского </w:t>
      </w:r>
      <w:r w:rsidRPr="00587083">
        <w:t>района при предоставлении муниципальной услуги, не превышающее 2 раз;</w:t>
      </w:r>
    </w:p>
    <w:p w:rsidR="006F0047" w:rsidRPr="00587083" w:rsidRDefault="006F0047" w:rsidP="006F0047">
      <w:pPr>
        <w:pStyle w:val="af8"/>
        <w:numPr>
          <w:ilvl w:val="1"/>
          <w:numId w:val="14"/>
        </w:numPr>
        <w:ind w:firstLine="862"/>
        <w:jc w:val="both"/>
      </w:pPr>
      <w:r w:rsidRPr="00587083">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w:t>
      </w:r>
      <w:r>
        <w:t xml:space="preserve">уществляется в срок не более 5 </w:t>
      </w:r>
      <w:r w:rsidRPr="00587083">
        <w:t xml:space="preserve"> рабочих дней со дня их обнаружения, с учетом предусмотренных регламентом административных процедур.</w:t>
      </w:r>
    </w:p>
    <w:p w:rsidR="006F0047" w:rsidRPr="00587083" w:rsidRDefault="006F0047" w:rsidP="006F0047">
      <w:pPr>
        <w:jc w:val="both"/>
        <w:rPr>
          <w:bCs/>
          <w:sz w:val="24"/>
          <w:szCs w:val="24"/>
        </w:rPr>
      </w:pPr>
    </w:p>
    <w:p w:rsidR="006F0047" w:rsidRPr="00587083" w:rsidRDefault="006F0047" w:rsidP="006F0047">
      <w:pPr>
        <w:widowControl w:val="0"/>
        <w:jc w:val="center"/>
        <w:rPr>
          <w:sz w:val="24"/>
          <w:szCs w:val="24"/>
        </w:rPr>
      </w:pPr>
      <w:r>
        <w:rPr>
          <w:sz w:val="24"/>
          <w:szCs w:val="24"/>
        </w:rPr>
        <w:lastRenderedPageBreak/>
        <w:t>Глава 20</w:t>
      </w:r>
      <w:r w:rsidRPr="00587083">
        <w:rPr>
          <w:sz w:val="24"/>
          <w:szCs w:val="24"/>
        </w:rPr>
        <w:t xml:space="preserve">. Иные требования, в том числе учитывающие возможность и особенности предоставления муниципальной услуги </w:t>
      </w:r>
      <w:r w:rsidRPr="00587083">
        <w:rPr>
          <w:bCs/>
          <w:sz w:val="24"/>
          <w:szCs w:val="24"/>
        </w:rPr>
        <w:t xml:space="preserve">в </w:t>
      </w:r>
      <w:r w:rsidRPr="00587083">
        <w:rPr>
          <w:sz w:val="24"/>
          <w:szCs w:val="24"/>
        </w:rPr>
        <w:t>электронной форме</w:t>
      </w:r>
    </w:p>
    <w:p w:rsidR="006F0047" w:rsidRPr="00587083" w:rsidRDefault="006F0047" w:rsidP="006F0047">
      <w:pPr>
        <w:widowControl w:val="0"/>
        <w:jc w:val="center"/>
        <w:rPr>
          <w:sz w:val="24"/>
          <w:szCs w:val="24"/>
        </w:rPr>
      </w:pPr>
    </w:p>
    <w:p w:rsidR="006F0047" w:rsidRPr="00587083" w:rsidRDefault="006F0047" w:rsidP="006F0047">
      <w:pPr>
        <w:pStyle w:val="af7"/>
        <w:numPr>
          <w:ilvl w:val="0"/>
          <w:numId w:val="14"/>
        </w:numPr>
        <w:suppressAutoHyphens w:val="0"/>
        <w:spacing w:before="0" w:after="0"/>
        <w:ind w:left="0" w:firstLine="851"/>
        <w:jc w:val="both"/>
      </w:pPr>
      <w:r w:rsidRPr="00587083">
        <w:t>Предусмотренные пунктом 25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6F0047" w:rsidRPr="00587083" w:rsidRDefault="006F0047" w:rsidP="006F0047">
      <w:pPr>
        <w:pStyle w:val="af7"/>
        <w:numPr>
          <w:ilvl w:val="0"/>
          <w:numId w:val="14"/>
        </w:numPr>
        <w:suppressAutoHyphens w:val="0"/>
        <w:spacing w:before="100" w:beforeAutospacing="1" w:after="0"/>
        <w:ind w:left="0" w:firstLine="851"/>
        <w:jc w:val="both"/>
      </w:pPr>
      <w:r w:rsidRPr="00587083">
        <w:t xml:space="preserve">Для предоставления </w:t>
      </w:r>
      <w:r w:rsidRPr="00587083">
        <w:rPr>
          <w:lang w:eastAsia="ru-RU"/>
        </w:rPr>
        <w:t xml:space="preserve">муниципальной </w:t>
      </w:r>
      <w:r w:rsidRPr="00587083">
        <w:t>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25 Административного регламента. Обязательные к заполнению поля отмечаются звездочкой.</w:t>
      </w:r>
    </w:p>
    <w:p w:rsidR="006F0047" w:rsidRPr="00587083" w:rsidRDefault="006F0047" w:rsidP="006F0047">
      <w:pPr>
        <w:pStyle w:val="af7"/>
        <w:numPr>
          <w:ilvl w:val="0"/>
          <w:numId w:val="14"/>
        </w:numPr>
        <w:suppressAutoHyphens w:val="0"/>
        <w:spacing w:before="100" w:beforeAutospacing="1" w:after="0"/>
        <w:ind w:left="0" w:firstLine="851"/>
        <w:jc w:val="both"/>
      </w:pPr>
      <w:r w:rsidRPr="00587083">
        <w:t>Уведомление об окончании строительства считается отправленным после получения заявителем соответствующего электронного уведомления</w:t>
      </w:r>
      <w:r>
        <w:t xml:space="preserve"> из Администрации Кетовского </w:t>
      </w:r>
      <w:r w:rsidRPr="00587083">
        <w:t>района в личный кабинет заявителя или его представителя на ЕПГУ.</w:t>
      </w:r>
    </w:p>
    <w:p w:rsidR="006F0047" w:rsidRPr="00587083" w:rsidRDefault="006F0047" w:rsidP="006F0047">
      <w:pPr>
        <w:pStyle w:val="af7"/>
        <w:numPr>
          <w:ilvl w:val="0"/>
          <w:numId w:val="14"/>
        </w:numPr>
        <w:suppressAutoHyphens w:val="0"/>
        <w:spacing w:before="100" w:beforeAutospacing="1" w:after="0"/>
        <w:ind w:left="0" w:firstLine="851"/>
        <w:jc w:val="both"/>
      </w:pPr>
      <w:r w:rsidRPr="00587083">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6F0047" w:rsidRPr="00587083" w:rsidRDefault="006F0047" w:rsidP="006F0047">
      <w:pPr>
        <w:pStyle w:val="af7"/>
        <w:numPr>
          <w:ilvl w:val="0"/>
          <w:numId w:val="14"/>
        </w:numPr>
        <w:suppressAutoHyphens w:val="0"/>
        <w:spacing w:before="100" w:beforeAutospacing="1" w:after="0"/>
        <w:ind w:left="0" w:firstLine="851"/>
        <w:jc w:val="both"/>
      </w:pPr>
      <w:proofErr w:type="gramStart"/>
      <w:r w:rsidRPr="0058708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6F0047" w:rsidRPr="00587083" w:rsidRDefault="006F0047" w:rsidP="006F0047">
      <w:pPr>
        <w:pStyle w:val="af7"/>
        <w:numPr>
          <w:ilvl w:val="0"/>
          <w:numId w:val="14"/>
        </w:numPr>
        <w:suppressAutoHyphens w:val="0"/>
        <w:spacing w:before="0" w:after="0"/>
        <w:ind w:left="0" w:firstLine="851"/>
        <w:jc w:val="both"/>
      </w:pPr>
      <w:proofErr w:type="gramStart"/>
      <w:r w:rsidRPr="00587083">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6F0047" w:rsidRPr="00587083" w:rsidRDefault="006F0047" w:rsidP="006F0047">
      <w:pPr>
        <w:pStyle w:val="af7"/>
        <w:suppressAutoHyphens w:val="0"/>
        <w:spacing w:before="0" w:after="0"/>
        <w:ind w:firstLine="851"/>
        <w:jc w:val="both"/>
      </w:pPr>
      <w:r w:rsidRPr="00587083">
        <w:t>При поступлении уведомления о планируемом строительстве и документов, предусмотренных пунктом 25 Административного регламента, подписанных усиленной квалифицированной электронной подписью, должнос</w:t>
      </w:r>
      <w:r>
        <w:t>тное лицо Администрации Кетовского</w:t>
      </w:r>
      <w:r w:rsidRPr="00587083">
        <w:t xml:space="preserve">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уведомление о планируемом строительстве и прилагаемые к нему документы.</w:t>
      </w:r>
    </w:p>
    <w:p w:rsidR="006F0047" w:rsidRPr="00587083" w:rsidRDefault="006F0047" w:rsidP="006F0047">
      <w:pPr>
        <w:pStyle w:val="af7"/>
        <w:suppressAutoHyphens w:val="0"/>
        <w:spacing w:before="0" w:after="0"/>
        <w:ind w:firstLine="851"/>
        <w:jc w:val="both"/>
      </w:pPr>
      <w:r w:rsidRPr="00587083">
        <w:t>В рамках проверки усиленной квалифицированной электронной подписи осуществляется проверка соблюдения следующих условий:</w:t>
      </w:r>
    </w:p>
    <w:p w:rsidR="006F0047" w:rsidRPr="00587083" w:rsidRDefault="006F0047" w:rsidP="006F0047">
      <w:pPr>
        <w:pStyle w:val="af7"/>
        <w:suppressAutoHyphens w:val="0"/>
        <w:spacing w:before="0" w:after="0"/>
        <w:ind w:firstLine="851"/>
        <w:jc w:val="both"/>
      </w:pPr>
      <w:r>
        <w:t xml:space="preserve">- </w:t>
      </w:r>
      <w:r w:rsidRPr="00587083">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0047" w:rsidRPr="00587083" w:rsidRDefault="006F0047" w:rsidP="006F0047">
      <w:pPr>
        <w:pStyle w:val="af7"/>
        <w:suppressAutoHyphens w:val="0"/>
        <w:spacing w:before="0" w:after="0"/>
        <w:ind w:firstLine="851"/>
        <w:jc w:val="both"/>
      </w:pPr>
      <w:r>
        <w:t xml:space="preserve">- </w:t>
      </w:r>
      <w:r w:rsidRPr="00587083">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F0047" w:rsidRPr="00587083" w:rsidRDefault="006F0047" w:rsidP="006F0047">
      <w:pPr>
        <w:pStyle w:val="af7"/>
        <w:suppressAutoHyphens w:val="0"/>
        <w:spacing w:before="0" w:after="0"/>
        <w:ind w:firstLine="851"/>
        <w:jc w:val="both"/>
      </w:pPr>
      <w:r>
        <w:t xml:space="preserve">- </w:t>
      </w:r>
      <w:r w:rsidRPr="00587083">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w:t>
      </w:r>
      <w:r w:rsidRPr="00587083">
        <w:lastRenderedPageBreak/>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F0047" w:rsidRPr="00587083" w:rsidRDefault="006F0047" w:rsidP="006F0047">
      <w:pPr>
        <w:pStyle w:val="af7"/>
        <w:suppressAutoHyphens w:val="0"/>
        <w:spacing w:before="0" w:after="0"/>
        <w:ind w:firstLine="851"/>
        <w:jc w:val="both"/>
      </w:pPr>
      <w:r>
        <w:t xml:space="preserve">- </w:t>
      </w:r>
      <w:r w:rsidRPr="00587083">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F0047" w:rsidRPr="00587083" w:rsidRDefault="006F0047" w:rsidP="006F0047">
      <w:pPr>
        <w:jc w:val="center"/>
        <w:rPr>
          <w:bCs/>
          <w:sz w:val="24"/>
          <w:szCs w:val="24"/>
        </w:rPr>
      </w:pPr>
    </w:p>
    <w:p w:rsidR="006F0047" w:rsidRPr="00587083" w:rsidRDefault="006F0047" w:rsidP="006F0047">
      <w:pPr>
        <w:jc w:val="center"/>
        <w:rPr>
          <w:sz w:val="24"/>
          <w:szCs w:val="24"/>
        </w:rPr>
      </w:pPr>
      <w:r w:rsidRPr="00587083">
        <w:rPr>
          <w:bCs/>
          <w:sz w:val="24"/>
          <w:szCs w:val="24"/>
        </w:rPr>
        <w:t xml:space="preserve">Раздел </w:t>
      </w:r>
      <w:r w:rsidRPr="00587083">
        <w:rPr>
          <w:bCs/>
          <w:sz w:val="24"/>
          <w:szCs w:val="24"/>
          <w:lang w:val="en-US"/>
        </w:rPr>
        <w:t>III</w:t>
      </w:r>
      <w:r w:rsidRPr="00587083">
        <w:rPr>
          <w:bCs/>
          <w:sz w:val="24"/>
          <w:szCs w:val="24"/>
        </w:rPr>
        <w:t>. С</w:t>
      </w:r>
      <w:r w:rsidRPr="00587083">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0047" w:rsidRDefault="006F0047" w:rsidP="006F0047">
      <w:pPr>
        <w:ind w:firstLine="709"/>
        <w:jc w:val="center"/>
        <w:rPr>
          <w:sz w:val="24"/>
          <w:szCs w:val="24"/>
        </w:rPr>
      </w:pPr>
    </w:p>
    <w:p w:rsidR="006F0047" w:rsidRDefault="006F0047" w:rsidP="006F0047">
      <w:pPr>
        <w:ind w:firstLine="709"/>
        <w:jc w:val="center"/>
        <w:rPr>
          <w:sz w:val="24"/>
          <w:szCs w:val="24"/>
        </w:rPr>
      </w:pPr>
      <w:r>
        <w:rPr>
          <w:sz w:val="24"/>
          <w:szCs w:val="24"/>
        </w:rPr>
        <w:t>Глава 21. Перечень административных процедур</w:t>
      </w:r>
    </w:p>
    <w:p w:rsidR="006F0047" w:rsidRPr="00587083" w:rsidRDefault="006F0047" w:rsidP="006F0047">
      <w:pPr>
        <w:ind w:firstLine="709"/>
        <w:jc w:val="center"/>
        <w:rPr>
          <w:sz w:val="24"/>
          <w:szCs w:val="24"/>
        </w:rPr>
      </w:pP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Предоставление муниципальной услуги включает в себя следующие административные процедуры:</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прием и регистрация уведомления об окончании строительства и документов, необходимых для предоставления муниципальной услуги;</w:t>
      </w:r>
    </w:p>
    <w:p w:rsidR="006F0047" w:rsidRPr="00587083" w:rsidRDefault="006F0047" w:rsidP="006F0047">
      <w:pPr>
        <w:widowControl w:val="0"/>
        <w:numPr>
          <w:ilvl w:val="1"/>
          <w:numId w:val="14"/>
        </w:numPr>
        <w:suppressAutoHyphens/>
        <w:overflowPunct/>
        <w:adjustRightInd/>
        <w:spacing w:line="0" w:lineRule="atLeast"/>
        <w:jc w:val="both"/>
        <w:textAlignment w:val="auto"/>
        <w:rPr>
          <w:sz w:val="24"/>
          <w:szCs w:val="24"/>
        </w:rPr>
      </w:pPr>
      <w:r w:rsidRPr="00587083">
        <w:rPr>
          <w:sz w:val="24"/>
          <w:szCs w:val="24"/>
        </w:rPr>
        <w:t>рассмотрение уведомления об окончании строительства и документов, необходимых для предоставления муниципальной услуги;</w:t>
      </w:r>
    </w:p>
    <w:p w:rsidR="006F0047" w:rsidRPr="00587083" w:rsidRDefault="006F0047" w:rsidP="006F0047">
      <w:pPr>
        <w:widowControl w:val="0"/>
        <w:numPr>
          <w:ilvl w:val="1"/>
          <w:numId w:val="14"/>
        </w:numPr>
        <w:suppressAutoHyphens/>
        <w:overflowPunct/>
        <w:adjustRightInd/>
        <w:spacing w:line="0" w:lineRule="atLeast"/>
        <w:jc w:val="both"/>
        <w:textAlignment w:val="auto"/>
        <w:rPr>
          <w:sz w:val="24"/>
          <w:szCs w:val="24"/>
        </w:rPr>
      </w:pPr>
      <w:r w:rsidRPr="00587083">
        <w:rPr>
          <w:sz w:val="24"/>
          <w:szCs w:val="24"/>
        </w:rPr>
        <w:t>направление документов по результатам предоставления муниципальной услуги.</w:t>
      </w:r>
    </w:p>
    <w:p w:rsidR="006F0047" w:rsidRPr="00587083" w:rsidRDefault="006F0047" w:rsidP="006F0047">
      <w:pPr>
        <w:ind w:firstLine="709"/>
        <w:jc w:val="both"/>
        <w:rPr>
          <w:sz w:val="24"/>
          <w:szCs w:val="24"/>
        </w:rPr>
      </w:pPr>
    </w:p>
    <w:p w:rsidR="006F0047" w:rsidRPr="00587083" w:rsidRDefault="006F0047" w:rsidP="006F0047">
      <w:pPr>
        <w:jc w:val="center"/>
        <w:rPr>
          <w:bCs/>
          <w:sz w:val="24"/>
          <w:szCs w:val="24"/>
        </w:rPr>
      </w:pPr>
      <w:r>
        <w:rPr>
          <w:bCs/>
          <w:sz w:val="24"/>
          <w:szCs w:val="24"/>
        </w:rPr>
        <w:t>Глава 22</w:t>
      </w:r>
      <w:r w:rsidRPr="00587083">
        <w:rPr>
          <w:bCs/>
          <w:sz w:val="24"/>
          <w:szCs w:val="24"/>
        </w:rPr>
        <w:t>. Прием и регистрация уведомления об окончании строительства и документов, необходимых для предоставления муниципальной услуги</w:t>
      </w:r>
    </w:p>
    <w:p w:rsidR="006F0047" w:rsidRPr="00587083" w:rsidRDefault="006F0047" w:rsidP="006F0047">
      <w:pPr>
        <w:jc w:val="center"/>
        <w:rPr>
          <w:sz w:val="24"/>
          <w:szCs w:val="24"/>
        </w:rPr>
      </w:pPr>
    </w:p>
    <w:p w:rsidR="006F0047" w:rsidRPr="00854F8A" w:rsidRDefault="006F0047" w:rsidP="006F0047">
      <w:pPr>
        <w:pStyle w:val="a5"/>
        <w:numPr>
          <w:ilvl w:val="0"/>
          <w:numId w:val="14"/>
        </w:numPr>
        <w:suppressAutoHyphens/>
        <w:overflowPunct/>
        <w:autoSpaceDN/>
        <w:adjustRightInd/>
        <w:ind w:left="0"/>
        <w:jc w:val="both"/>
        <w:textAlignment w:val="auto"/>
        <w:rPr>
          <w:sz w:val="24"/>
          <w:szCs w:val="24"/>
        </w:rPr>
      </w:pPr>
      <w:r w:rsidRPr="00854F8A">
        <w:rPr>
          <w:sz w:val="24"/>
          <w:szCs w:val="24"/>
        </w:rPr>
        <w:t>Прием и регистрация уведомления об окончании строительства и документов, необходимых для предоставления муниципальной услуги осуществляется в форме личного обращения заявителя (в том числе через представите</w:t>
      </w:r>
      <w:r>
        <w:rPr>
          <w:sz w:val="24"/>
          <w:szCs w:val="24"/>
        </w:rPr>
        <w:t>ля)</w:t>
      </w:r>
      <w:r w:rsidRPr="00854F8A">
        <w:rPr>
          <w:sz w:val="24"/>
          <w:szCs w:val="24"/>
        </w:rPr>
        <w:t xml:space="preserve"> по форме согласно </w:t>
      </w:r>
      <w:r>
        <w:rPr>
          <w:sz w:val="24"/>
          <w:szCs w:val="24"/>
        </w:rPr>
        <w:t xml:space="preserve">приложению </w:t>
      </w:r>
      <w:r w:rsidRPr="00854F8A">
        <w:rPr>
          <w:sz w:val="24"/>
          <w:szCs w:val="24"/>
        </w:rPr>
        <w:t>1 к административному регламенту.</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proofErr w:type="gramStart"/>
      <w:r w:rsidRPr="00587083">
        <w:rPr>
          <w:sz w:val="24"/>
          <w:szCs w:val="24"/>
        </w:rPr>
        <w:t>Основанием для начала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является личное обращение заявителя (в том числе через представител</w:t>
      </w:r>
      <w:r>
        <w:rPr>
          <w:sz w:val="24"/>
          <w:szCs w:val="24"/>
        </w:rPr>
        <w:t>я) в Администрацию Кетовского</w:t>
      </w:r>
      <w:r w:rsidRPr="00587083">
        <w:rPr>
          <w:sz w:val="24"/>
          <w:szCs w:val="24"/>
        </w:rPr>
        <w:t xml:space="preserve"> района или ГБУ «МФЦ» с уведомлением об окончании строительства и прилагаемыми документами, необходимыми для предоставления муниципальной услуги, перечисленными в пункте 25 Административного регламента, а также поступление почтового отправления</w:t>
      </w:r>
      <w:proofErr w:type="gramEnd"/>
      <w:r w:rsidRPr="00587083">
        <w:rPr>
          <w:sz w:val="24"/>
          <w:szCs w:val="24"/>
        </w:rPr>
        <w:t>, содержащего уведомление об окончании строительства с приложением необходимых документов или поступление посредством ЕПГУ подписанного усиленной квалифицированной электронной подписью уведомления об окончании строительства (запроса) с приложением необходимых документов в электронной форме.</w:t>
      </w:r>
    </w:p>
    <w:p w:rsidR="006F0047" w:rsidRPr="00587083" w:rsidRDefault="006F0047" w:rsidP="006F0047">
      <w:pPr>
        <w:numPr>
          <w:ilvl w:val="0"/>
          <w:numId w:val="14"/>
        </w:numPr>
        <w:suppressAutoHyphens/>
        <w:overflowPunct/>
        <w:autoSpaceDN/>
        <w:adjustRightInd/>
        <w:ind w:left="0"/>
        <w:jc w:val="both"/>
        <w:textAlignment w:val="auto"/>
        <w:rPr>
          <w:sz w:val="24"/>
          <w:szCs w:val="24"/>
        </w:rPr>
      </w:pPr>
      <w:r w:rsidRPr="00587083">
        <w:rPr>
          <w:sz w:val="24"/>
          <w:szCs w:val="24"/>
        </w:rPr>
        <w:t xml:space="preserve">В ходе личного приема заявителя должностное </w:t>
      </w:r>
      <w:r>
        <w:rPr>
          <w:sz w:val="24"/>
          <w:szCs w:val="24"/>
        </w:rPr>
        <w:t>лицо Администрации Кетовского</w:t>
      </w:r>
      <w:r w:rsidRPr="00587083">
        <w:rPr>
          <w:sz w:val="24"/>
          <w:szCs w:val="24"/>
        </w:rPr>
        <w:t xml:space="preserve"> района, ответственное за прием документов, или специалист ГБУ «МФЦ» выполняет следующие действия:</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проверяет документы, удостоверяющие личность и полномочия заявителя;</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проверяет представленное уведомление об окончании строительства и прилагаемые необходимые документы на предмет:</w:t>
      </w:r>
    </w:p>
    <w:p w:rsidR="006F0047" w:rsidRPr="00587083" w:rsidRDefault="006F0047" w:rsidP="006F0047">
      <w:pPr>
        <w:ind w:firstLine="709"/>
        <w:jc w:val="both"/>
        <w:rPr>
          <w:sz w:val="24"/>
          <w:szCs w:val="24"/>
        </w:rPr>
      </w:pPr>
      <w:r>
        <w:rPr>
          <w:sz w:val="24"/>
          <w:szCs w:val="24"/>
        </w:rPr>
        <w:t xml:space="preserve">- </w:t>
      </w:r>
      <w:r w:rsidRPr="00587083">
        <w:rPr>
          <w:sz w:val="24"/>
          <w:szCs w:val="24"/>
        </w:rPr>
        <w:t>оформления уведомления об окончании строительства в соответствии с требованиями нормативных правовых актов Российской Федерации;</w:t>
      </w:r>
    </w:p>
    <w:p w:rsidR="006F0047" w:rsidRPr="00587083" w:rsidRDefault="006F0047" w:rsidP="006F0047">
      <w:pPr>
        <w:ind w:firstLine="709"/>
        <w:jc w:val="both"/>
        <w:rPr>
          <w:sz w:val="24"/>
          <w:szCs w:val="24"/>
        </w:rPr>
      </w:pPr>
      <w:r>
        <w:rPr>
          <w:sz w:val="24"/>
          <w:szCs w:val="24"/>
        </w:rPr>
        <w:lastRenderedPageBreak/>
        <w:t xml:space="preserve">- </w:t>
      </w:r>
      <w:r w:rsidRPr="00587083">
        <w:rPr>
          <w:sz w:val="24"/>
          <w:szCs w:val="24"/>
        </w:rPr>
        <w:t>наличия прилагаемых необходимых документов, указанных в уведомл</w:t>
      </w:r>
      <w:r>
        <w:rPr>
          <w:sz w:val="24"/>
          <w:szCs w:val="24"/>
        </w:rPr>
        <w:t>ении об окончании строительства.</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регистрирует уведомление об окончании строительства и прилагаемые необходимые документы, выдает заявителю расписку в получении уведомления об окончании строительства и документов.</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и документы, поданные в ГБУ «МФЦ», в течение одного рабочего дня, следующего за днем подачи уведомления об окончании строительства, передаются курьер</w:t>
      </w:r>
      <w:r>
        <w:rPr>
          <w:sz w:val="24"/>
          <w:szCs w:val="24"/>
        </w:rPr>
        <w:t>ом в Администрацию Кетовского</w:t>
      </w:r>
      <w:r w:rsidRPr="00587083">
        <w:rPr>
          <w:sz w:val="24"/>
          <w:szCs w:val="24"/>
        </w:rPr>
        <w:t xml:space="preserve"> района.</w:t>
      </w:r>
    </w:p>
    <w:p w:rsidR="006F0047" w:rsidRPr="00836EA6" w:rsidRDefault="006F0047" w:rsidP="006F0047">
      <w:pPr>
        <w:numPr>
          <w:ilvl w:val="0"/>
          <w:numId w:val="14"/>
        </w:numPr>
        <w:suppressAutoHyphens/>
        <w:overflowPunct/>
        <w:autoSpaceDN/>
        <w:adjustRightInd/>
        <w:ind w:left="0"/>
        <w:jc w:val="both"/>
        <w:textAlignment w:val="auto"/>
        <w:rPr>
          <w:sz w:val="24"/>
          <w:szCs w:val="24"/>
        </w:rPr>
      </w:pPr>
      <w:r w:rsidRPr="00C32151">
        <w:rPr>
          <w:sz w:val="24"/>
          <w:szCs w:val="24"/>
        </w:rPr>
        <w:t>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поданных путем личного обращения заявителя (в том числе через представителя) в Администрацию Кетовского района, явл</w:t>
      </w:r>
      <w:r>
        <w:rPr>
          <w:sz w:val="24"/>
          <w:szCs w:val="24"/>
        </w:rPr>
        <w:t>яется их регистрация и передача специалисту О</w:t>
      </w:r>
      <w:r w:rsidRPr="00C32151">
        <w:rPr>
          <w:sz w:val="24"/>
          <w:szCs w:val="24"/>
        </w:rPr>
        <w:t>тдела архитектуры и градостроительства</w:t>
      </w:r>
      <w:proofErr w:type="gramStart"/>
      <w:r w:rsidRPr="00C32151">
        <w:rPr>
          <w:sz w:val="24"/>
          <w:szCs w:val="24"/>
        </w:rPr>
        <w:t xml:space="preserve"> </w:t>
      </w:r>
      <w:r w:rsidRPr="00836EA6">
        <w:rPr>
          <w:i/>
          <w:sz w:val="24"/>
          <w:szCs w:val="24"/>
        </w:rPr>
        <w:t>.</w:t>
      </w:r>
      <w:proofErr w:type="gramEnd"/>
      <w:r w:rsidRPr="00836EA6">
        <w:rPr>
          <w:i/>
          <w:sz w:val="24"/>
          <w:szCs w:val="24"/>
        </w:rPr>
        <w:t xml:space="preserve"> </w:t>
      </w:r>
      <w:r w:rsidRPr="00836EA6">
        <w:rPr>
          <w:sz w:val="24"/>
          <w:szCs w:val="24"/>
        </w:rPr>
        <w:t>В случае обращения заявителя в ГБУ «МФЦ» 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является их регистрация и направление курьером в Администрацию Кетовского района.</w:t>
      </w:r>
    </w:p>
    <w:p w:rsidR="006F0047" w:rsidRPr="00587083" w:rsidRDefault="006F0047" w:rsidP="006F0047">
      <w:pPr>
        <w:numPr>
          <w:ilvl w:val="0"/>
          <w:numId w:val="14"/>
        </w:numPr>
        <w:suppressAutoHyphens/>
        <w:overflowPunct/>
        <w:autoSpaceDN/>
        <w:adjustRightInd/>
        <w:ind w:left="0"/>
        <w:jc w:val="both"/>
        <w:textAlignment w:val="auto"/>
        <w:rPr>
          <w:sz w:val="24"/>
          <w:szCs w:val="24"/>
        </w:rPr>
      </w:pPr>
      <w:r w:rsidRPr="00587083">
        <w:rPr>
          <w:sz w:val="24"/>
          <w:szCs w:val="24"/>
        </w:rPr>
        <w:t>В случае поступ</w:t>
      </w:r>
      <w:r>
        <w:rPr>
          <w:sz w:val="24"/>
          <w:szCs w:val="24"/>
        </w:rPr>
        <w:t>ления в Администрацию Кетовского</w:t>
      </w:r>
      <w:r w:rsidRPr="00587083">
        <w:rPr>
          <w:sz w:val="24"/>
          <w:szCs w:val="24"/>
        </w:rPr>
        <w:t xml:space="preserve"> района почтового отправления, содержащего уведомление об окончании строительства с приложением необходимых документов, уведомление об окончании строительства и прилагаемые необходимые документы принимаются должностным лицом, ответственным за ведение делопроизводства.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Pr>
          <w:sz w:val="24"/>
          <w:szCs w:val="24"/>
        </w:rPr>
        <w:t xml:space="preserve">В ходе </w:t>
      </w:r>
      <w:r w:rsidRPr="00587083">
        <w:rPr>
          <w:sz w:val="24"/>
          <w:szCs w:val="24"/>
        </w:rPr>
        <w:t xml:space="preserve">приема документов должностное лицо, ответственное </w:t>
      </w:r>
      <w:r>
        <w:rPr>
          <w:sz w:val="24"/>
          <w:szCs w:val="24"/>
        </w:rPr>
        <w:t xml:space="preserve">                          </w:t>
      </w:r>
      <w:r w:rsidRPr="00587083">
        <w:rPr>
          <w:sz w:val="24"/>
          <w:szCs w:val="24"/>
        </w:rPr>
        <w:t>за ведение делопроизводства:</w:t>
      </w:r>
    </w:p>
    <w:p w:rsidR="006F0047" w:rsidRPr="00587083" w:rsidRDefault="006F0047" w:rsidP="006F0047">
      <w:pPr>
        <w:ind w:firstLine="709"/>
        <w:jc w:val="both"/>
        <w:rPr>
          <w:sz w:val="24"/>
          <w:szCs w:val="24"/>
        </w:rPr>
      </w:pPr>
      <w:r w:rsidRPr="00587083">
        <w:rPr>
          <w:sz w:val="24"/>
          <w:szCs w:val="24"/>
        </w:rPr>
        <w:t>1) проверяет представленные документы на предмет:</w:t>
      </w:r>
    </w:p>
    <w:p w:rsidR="006F0047" w:rsidRPr="00587083" w:rsidRDefault="006F0047" w:rsidP="006F0047">
      <w:pPr>
        <w:ind w:firstLine="709"/>
        <w:jc w:val="both"/>
        <w:rPr>
          <w:sz w:val="24"/>
          <w:szCs w:val="24"/>
        </w:rPr>
      </w:pPr>
      <w:r>
        <w:rPr>
          <w:sz w:val="24"/>
          <w:szCs w:val="24"/>
        </w:rPr>
        <w:t xml:space="preserve">- </w:t>
      </w:r>
      <w:r w:rsidRPr="00587083">
        <w:rPr>
          <w:sz w:val="24"/>
          <w:szCs w:val="24"/>
        </w:rPr>
        <w:t>оформления уведомления об окончании строительства в соответствии с действующим законодательством;</w:t>
      </w:r>
    </w:p>
    <w:p w:rsidR="006F0047" w:rsidRPr="00587083" w:rsidRDefault="006F0047" w:rsidP="006F0047">
      <w:pPr>
        <w:ind w:firstLine="709"/>
        <w:jc w:val="both"/>
        <w:rPr>
          <w:sz w:val="24"/>
          <w:szCs w:val="24"/>
        </w:rPr>
      </w:pPr>
      <w:r>
        <w:rPr>
          <w:sz w:val="24"/>
          <w:szCs w:val="24"/>
        </w:rPr>
        <w:t xml:space="preserve">- </w:t>
      </w:r>
      <w:r w:rsidRPr="00587083">
        <w:rPr>
          <w:sz w:val="24"/>
          <w:szCs w:val="24"/>
        </w:rPr>
        <w:t>комплектности прилагаемых к уведомлению об око</w:t>
      </w:r>
      <w:r>
        <w:rPr>
          <w:sz w:val="24"/>
          <w:szCs w:val="24"/>
        </w:rPr>
        <w:t>нчании строительства документов.</w:t>
      </w:r>
    </w:p>
    <w:p w:rsidR="006F0047" w:rsidRPr="00587083" w:rsidRDefault="006F0047" w:rsidP="006F0047">
      <w:pPr>
        <w:ind w:firstLine="709"/>
        <w:jc w:val="both"/>
        <w:rPr>
          <w:sz w:val="24"/>
          <w:szCs w:val="24"/>
        </w:rPr>
      </w:pPr>
      <w:r w:rsidRPr="00587083">
        <w:rPr>
          <w:sz w:val="24"/>
          <w:szCs w:val="24"/>
        </w:rPr>
        <w:t xml:space="preserve">2) при отсутствии документа, включенного в опись вложения, составляет </w:t>
      </w:r>
      <w:r w:rsidRPr="00C32151">
        <w:rPr>
          <w:sz w:val="24"/>
          <w:szCs w:val="24"/>
        </w:rPr>
        <w:t>а</w:t>
      </w:r>
      <w:proofErr w:type="gramStart"/>
      <w:r w:rsidRPr="00C32151">
        <w:rPr>
          <w:sz w:val="24"/>
          <w:szCs w:val="24"/>
        </w:rPr>
        <w:t>кт</w:t>
      </w:r>
      <w:r w:rsidRPr="00587083">
        <w:rPr>
          <w:sz w:val="24"/>
          <w:szCs w:val="24"/>
        </w:rPr>
        <w:t xml:space="preserve"> в тр</w:t>
      </w:r>
      <w:proofErr w:type="gramEnd"/>
      <w:r w:rsidRPr="00587083">
        <w:rPr>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6F0047" w:rsidRPr="00587083" w:rsidRDefault="006F0047" w:rsidP="006F0047">
      <w:pPr>
        <w:ind w:firstLine="709"/>
        <w:jc w:val="both"/>
        <w:rPr>
          <w:sz w:val="24"/>
          <w:szCs w:val="24"/>
        </w:rPr>
      </w:pPr>
      <w:r w:rsidRPr="00587083">
        <w:rPr>
          <w:sz w:val="24"/>
          <w:szCs w:val="24"/>
        </w:rPr>
        <w:t>3) прилагает конверт, в котором поступили документы, и опись вложения к поступившим документам.</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и прилагаемые необходимые документы регистрируют</w:t>
      </w:r>
      <w:r>
        <w:rPr>
          <w:sz w:val="24"/>
          <w:szCs w:val="24"/>
        </w:rPr>
        <w:t>ся в Администрации Кетовского</w:t>
      </w:r>
      <w:r w:rsidRPr="00587083">
        <w:rPr>
          <w:sz w:val="24"/>
          <w:szCs w:val="24"/>
        </w:rPr>
        <w:t xml:space="preserve"> района.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уведомления об окончании строительства и прилагаемых необходимых документов оформляется копия зарегистрированного уведомления об окончании строительства, которая заверяется подписью должностного лица, ответственного за ведение делопроизводства (с расшифровкой). Заверенная копия зарегистрированного уведомления об окончании строительства высылается заявителю или его представителю в течение рабочего дня, следующего за днем получе</w:t>
      </w:r>
      <w:r>
        <w:rPr>
          <w:sz w:val="24"/>
          <w:szCs w:val="24"/>
        </w:rPr>
        <w:t>ния Администрацией Кетовского</w:t>
      </w:r>
      <w:r w:rsidRPr="00587083">
        <w:rPr>
          <w:sz w:val="24"/>
          <w:szCs w:val="24"/>
        </w:rPr>
        <w:t xml:space="preserve"> района уведомления об окончании строительства и прилагаемых необходимых документов, по указанному в заявлении почтовому адресу </w:t>
      </w:r>
      <w:r>
        <w:rPr>
          <w:sz w:val="24"/>
          <w:szCs w:val="24"/>
        </w:rPr>
        <w:t xml:space="preserve">                    </w:t>
      </w:r>
      <w:r w:rsidRPr="00587083">
        <w:rPr>
          <w:sz w:val="24"/>
          <w:szCs w:val="24"/>
        </w:rPr>
        <w:t>с уведомлением о вручении.</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Административная процедура при направлении уведомления об окончании строительства почтовым отправлением завершается направлением заявителю расписки в получении документов, заверенной подписью должностного </w:t>
      </w:r>
      <w:r>
        <w:rPr>
          <w:sz w:val="24"/>
          <w:szCs w:val="24"/>
        </w:rPr>
        <w:t xml:space="preserve">лица Администрации </w:t>
      </w:r>
      <w:r>
        <w:rPr>
          <w:sz w:val="24"/>
          <w:szCs w:val="24"/>
        </w:rPr>
        <w:lastRenderedPageBreak/>
        <w:t>Кетовского</w:t>
      </w:r>
      <w:r w:rsidRPr="00587083">
        <w:rPr>
          <w:sz w:val="24"/>
          <w:szCs w:val="24"/>
        </w:rPr>
        <w:t xml:space="preserve"> района, осуществляющего прием документов, с указанием регистрационного номера уведомления об окончании строительства, а также даты и времени получения уведомления об окончании строительства, посредством почтового отправления.</w:t>
      </w:r>
    </w:p>
    <w:p w:rsidR="006F0047" w:rsidRPr="00361448"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поступивших почтовым отправлением, явл</w:t>
      </w:r>
      <w:r>
        <w:rPr>
          <w:sz w:val="24"/>
          <w:szCs w:val="24"/>
        </w:rPr>
        <w:t>яется их регистрация и передача</w:t>
      </w:r>
      <w:r w:rsidRPr="00361448">
        <w:rPr>
          <w:sz w:val="24"/>
          <w:szCs w:val="24"/>
        </w:rPr>
        <w:t xml:space="preserve"> специалисту </w:t>
      </w:r>
      <w:r>
        <w:rPr>
          <w:sz w:val="24"/>
          <w:szCs w:val="24"/>
        </w:rPr>
        <w:t>Отдела</w:t>
      </w:r>
      <w:r w:rsidRPr="00361448">
        <w:rPr>
          <w:sz w:val="24"/>
          <w:szCs w:val="24"/>
        </w:rPr>
        <w:t xml:space="preserve"> архитектуры и градостроительства.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proofErr w:type="gramStart"/>
      <w:r w:rsidRPr="00587083">
        <w:rPr>
          <w:sz w:val="24"/>
          <w:szCs w:val="24"/>
        </w:rPr>
        <w:t>В случае поступ</w:t>
      </w:r>
      <w:r>
        <w:rPr>
          <w:sz w:val="24"/>
          <w:szCs w:val="24"/>
        </w:rPr>
        <w:t>ления в Администрацию Кетовского</w:t>
      </w:r>
      <w:r w:rsidRPr="00587083">
        <w:rPr>
          <w:sz w:val="24"/>
          <w:szCs w:val="24"/>
        </w:rPr>
        <w:t xml:space="preserve"> района посредством ЕПГУ подписанного усиленной квалифицированной электронной подписью уведомления об окончании строительства (запроса) с приложением необходимых документов в электронно</w:t>
      </w:r>
      <w:r>
        <w:rPr>
          <w:sz w:val="24"/>
          <w:szCs w:val="24"/>
        </w:rPr>
        <w:t>й форме, Администрация Кетовского</w:t>
      </w:r>
      <w:r w:rsidRPr="00587083">
        <w:rPr>
          <w:sz w:val="24"/>
          <w:szCs w:val="24"/>
        </w:rPr>
        <w:t xml:space="preserve"> района обеспечивает прием документов, необходимых для предоставления муниципальной услуги, и регистрацию уведомления об окончании строительства (запроса) без необходимости повторного представления заявителем таких документов на бумажном носителе.</w:t>
      </w:r>
      <w:proofErr w:type="gramEnd"/>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Формирование уведомления об окончании строительства (запроса) заявителем осуществляется посредством заполнения электронной формы уведомления об окончании строительства (запроса) на ЕПГУ без необходимости дополнительной подачи уведомления об окончании строительства (запроса) в какой-либо иной форме.</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На ЕПГУ, официальном сайте размещаются образцы заполнения электронной формы уведомления об окончании строительства (запроса).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Форматно-логическая проверка сформированного уведомления об окончании строительства (запроса) осуществляется автоматически после заполнения заявителем каждого из полей электронной формы уведомления об окончании строительства (запроса). При выявлении некорректно заполненного поля электронной формы уведомления об окончании строительства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(запроса).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При формировании уведомления об окончании строительства (запроса) заявителю обеспечивается:</w:t>
      </w:r>
    </w:p>
    <w:p w:rsidR="006F0047" w:rsidRPr="00587083" w:rsidRDefault="006F0047" w:rsidP="006F0047">
      <w:pPr>
        <w:numPr>
          <w:ilvl w:val="2"/>
          <w:numId w:val="14"/>
        </w:numPr>
        <w:suppressAutoHyphens/>
        <w:overflowPunct/>
        <w:autoSpaceDN/>
        <w:adjustRightInd/>
        <w:jc w:val="both"/>
        <w:textAlignment w:val="auto"/>
        <w:rPr>
          <w:sz w:val="24"/>
          <w:szCs w:val="24"/>
        </w:rPr>
      </w:pPr>
      <w:r w:rsidRPr="00587083">
        <w:rPr>
          <w:sz w:val="24"/>
          <w:szCs w:val="24"/>
        </w:rPr>
        <w:t>возможность копирования и сохранения уведомления об окончании строительства (запроса) и иных документов, указанных в пункте 25 Административного регламента, необходимых для предоставления муниципальной услуги;</w:t>
      </w:r>
    </w:p>
    <w:p w:rsidR="006F0047" w:rsidRPr="00587083" w:rsidRDefault="006F0047" w:rsidP="006F0047">
      <w:pPr>
        <w:numPr>
          <w:ilvl w:val="2"/>
          <w:numId w:val="14"/>
        </w:numPr>
        <w:suppressAutoHyphens/>
        <w:overflowPunct/>
        <w:autoSpaceDN/>
        <w:adjustRightInd/>
        <w:jc w:val="both"/>
        <w:textAlignment w:val="auto"/>
        <w:rPr>
          <w:sz w:val="24"/>
          <w:szCs w:val="24"/>
        </w:rPr>
      </w:pPr>
      <w:r w:rsidRPr="00587083">
        <w:rPr>
          <w:sz w:val="24"/>
          <w:szCs w:val="24"/>
        </w:rPr>
        <w:t>возможность печати на бумажном носителе копии электронной формы уведомления об окончании строительства (запроса);</w:t>
      </w:r>
    </w:p>
    <w:p w:rsidR="006F0047" w:rsidRPr="00587083" w:rsidRDefault="006F0047" w:rsidP="006F0047">
      <w:pPr>
        <w:numPr>
          <w:ilvl w:val="2"/>
          <w:numId w:val="14"/>
        </w:numPr>
        <w:suppressAutoHyphens/>
        <w:overflowPunct/>
        <w:autoSpaceDN/>
        <w:adjustRightInd/>
        <w:jc w:val="both"/>
        <w:textAlignment w:val="auto"/>
        <w:rPr>
          <w:sz w:val="24"/>
          <w:szCs w:val="24"/>
        </w:rPr>
      </w:pPr>
      <w:r w:rsidRPr="00587083">
        <w:rPr>
          <w:sz w:val="24"/>
          <w:szCs w:val="24"/>
        </w:rPr>
        <w:t>сохранение ранее введенных в электронную форму уведомления об окончании строительства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 (запроса);</w:t>
      </w:r>
    </w:p>
    <w:p w:rsidR="006F0047" w:rsidRPr="00587083" w:rsidRDefault="006F0047" w:rsidP="006F0047">
      <w:pPr>
        <w:numPr>
          <w:ilvl w:val="2"/>
          <w:numId w:val="14"/>
        </w:numPr>
        <w:suppressAutoHyphens/>
        <w:overflowPunct/>
        <w:autoSpaceDN/>
        <w:adjustRightInd/>
        <w:jc w:val="both"/>
        <w:textAlignment w:val="auto"/>
        <w:rPr>
          <w:sz w:val="24"/>
          <w:szCs w:val="24"/>
        </w:rPr>
      </w:pPr>
      <w:proofErr w:type="gramStart"/>
      <w:r w:rsidRPr="00587083">
        <w:rPr>
          <w:sz w:val="24"/>
          <w:szCs w:val="24"/>
        </w:rPr>
        <w:t>заполнение полей электронной формы уведомления об окончании строительства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w:t>
      </w:r>
      <w:proofErr w:type="gramEnd"/>
      <w:r w:rsidRPr="00587083">
        <w:rPr>
          <w:sz w:val="24"/>
          <w:szCs w:val="24"/>
        </w:rPr>
        <w:t>, отсутствующих в единой системе идентификац</w:t>
      </w:r>
      <w:proofErr w:type="gramStart"/>
      <w:r w:rsidRPr="00587083">
        <w:rPr>
          <w:sz w:val="24"/>
          <w:szCs w:val="24"/>
        </w:rPr>
        <w:t>ии и ау</w:t>
      </w:r>
      <w:proofErr w:type="gramEnd"/>
      <w:r w:rsidRPr="00587083">
        <w:rPr>
          <w:sz w:val="24"/>
          <w:szCs w:val="24"/>
        </w:rPr>
        <w:t>тентификации;</w:t>
      </w:r>
    </w:p>
    <w:p w:rsidR="006F0047" w:rsidRPr="00587083" w:rsidRDefault="006F0047" w:rsidP="006F0047">
      <w:pPr>
        <w:numPr>
          <w:ilvl w:val="2"/>
          <w:numId w:val="14"/>
        </w:numPr>
        <w:suppressAutoHyphens/>
        <w:overflowPunct/>
        <w:autoSpaceDN/>
        <w:adjustRightInd/>
        <w:jc w:val="both"/>
        <w:textAlignment w:val="auto"/>
        <w:rPr>
          <w:sz w:val="24"/>
          <w:szCs w:val="24"/>
        </w:rPr>
      </w:pPr>
      <w:r w:rsidRPr="00587083">
        <w:rPr>
          <w:sz w:val="24"/>
          <w:szCs w:val="24"/>
        </w:rPr>
        <w:t>возможность вернуться на любой из этапов заполнения электронной формы уведомления об окончании строительства (запроса) без потери ранее введенной информации;</w:t>
      </w:r>
    </w:p>
    <w:p w:rsidR="006F0047" w:rsidRPr="00587083" w:rsidRDefault="006F0047" w:rsidP="006F0047">
      <w:pPr>
        <w:numPr>
          <w:ilvl w:val="2"/>
          <w:numId w:val="14"/>
        </w:numPr>
        <w:suppressAutoHyphens/>
        <w:overflowPunct/>
        <w:autoSpaceDN/>
        <w:adjustRightInd/>
        <w:jc w:val="both"/>
        <w:textAlignment w:val="auto"/>
        <w:rPr>
          <w:sz w:val="24"/>
          <w:szCs w:val="24"/>
        </w:rPr>
      </w:pPr>
      <w:r w:rsidRPr="00587083">
        <w:rPr>
          <w:sz w:val="24"/>
          <w:szCs w:val="24"/>
        </w:rPr>
        <w:lastRenderedPageBreak/>
        <w:t>возможность доступа заявителя на ЕПГУ к ранее поданным им уведомлениям об окончании строительства (запросам) в течение не менее одного года, а также частично сформированных уведомлений об окончании строительства (запросов) - в течение не менее 3 месяцев.</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Сформированное и подписанное уведомление об окончании строительства (запрос) и иные документы, указанные в пункте 25 Административного регламента, необходимые для предоставления муниципальной услуги, направляют</w:t>
      </w:r>
      <w:r>
        <w:rPr>
          <w:sz w:val="24"/>
          <w:szCs w:val="24"/>
        </w:rPr>
        <w:t>ся в Администрацию Кетовского</w:t>
      </w:r>
      <w:r w:rsidRPr="00587083">
        <w:rPr>
          <w:sz w:val="24"/>
          <w:szCs w:val="24"/>
        </w:rPr>
        <w:t xml:space="preserve"> района посредством ЕПГУ.</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Предоставление муниципальной услуги начинается с момента регистра</w:t>
      </w:r>
      <w:r>
        <w:rPr>
          <w:sz w:val="24"/>
          <w:szCs w:val="24"/>
        </w:rPr>
        <w:t>ции Администрацией Кетовского</w:t>
      </w:r>
      <w:r w:rsidRPr="00587083">
        <w:rPr>
          <w:sz w:val="24"/>
          <w:szCs w:val="24"/>
        </w:rPr>
        <w:t xml:space="preserve"> района электронных документов, необходимых для предоставления муниципальной услуги.</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поступивш</w:t>
      </w:r>
      <w:r>
        <w:rPr>
          <w:sz w:val="24"/>
          <w:szCs w:val="24"/>
        </w:rPr>
        <w:t>ее в Администрацию Кетовского</w:t>
      </w:r>
      <w:r w:rsidRPr="00587083">
        <w:rPr>
          <w:sz w:val="24"/>
          <w:szCs w:val="24"/>
        </w:rPr>
        <w:t xml:space="preserve"> района в электронной форме посредством ЕПГУ, регистрируется в день его поступления.</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Не позднее рабочего дня, следующего за днем поступления уведомления об окончании строительства, заявителю сообщается присвоенный уведомлению об окончании строительства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Прием и регистрация уведомления об окончании строительства (запроса) осуществляются должностным лицом Администрации </w:t>
      </w:r>
      <w:r>
        <w:rPr>
          <w:sz w:val="24"/>
          <w:szCs w:val="24"/>
        </w:rPr>
        <w:t>Кетовского</w:t>
      </w:r>
      <w:r w:rsidRPr="00587083">
        <w:rPr>
          <w:sz w:val="24"/>
          <w:szCs w:val="24"/>
        </w:rPr>
        <w:t xml:space="preserve"> района, ответственным за прием документов.</w:t>
      </w:r>
    </w:p>
    <w:p w:rsidR="006F0047" w:rsidRPr="00361448"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После регистрации уведомление об окончании строительства (запрос) </w:t>
      </w:r>
      <w:r>
        <w:rPr>
          <w:sz w:val="24"/>
          <w:szCs w:val="24"/>
        </w:rPr>
        <w:t>направляется специалисту О</w:t>
      </w:r>
      <w:r w:rsidRPr="00361448">
        <w:rPr>
          <w:sz w:val="24"/>
          <w:szCs w:val="24"/>
        </w:rPr>
        <w:t>тдела архитектуры и градо</w:t>
      </w:r>
      <w:r>
        <w:rPr>
          <w:sz w:val="24"/>
          <w:szCs w:val="24"/>
        </w:rPr>
        <w:t>строительства.</w:t>
      </w:r>
    </w:p>
    <w:p w:rsidR="006F0047" w:rsidRPr="00587083" w:rsidRDefault="006F0047" w:rsidP="006F0047">
      <w:pPr>
        <w:numPr>
          <w:ilvl w:val="0"/>
          <w:numId w:val="14"/>
        </w:numPr>
        <w:suppressAutoHyphens/>
        <w:overflowPunct/>
        <w:autoSpaceDN/>
        <w:adjustRightInd/>
        <w:ind w:left="0" w:firstLine="720"/>
        <w:jc w:val="both"/>
        <w:textAlignment w:val="auto"/>
        <w:rPr>
          <w:sz w:val="24"/>
          <w:szCs w:val="24"/>
        </w:rPr>
      </w:pPr>
      <w:r w:rsidRPr="00587083">
        <w:rPr>
          <w:sz w:val="24"/>
          <w:szCs w:val="24"/>
        </w:rPr>
        <w:t>После принятия уведомления об окончании строительства (запроса) специалистом ответственного структурного подразделения статус запроса заявителя в личном кабинете на ЕПГУ обновляется до статуса «принято».</w:t>
      </w:r>
    </w:p>
    <w:p w:rsidR="006F0047" w:rsidRPr="00361448" w:rsidRDefault="006F0047" w:rsidP="006F0047">
      <w:pPr>
        <w:numPr>
          <w:ilvl w:val="0"/>
          <w:numId w:val="14"/>
        </w:numPr>
        <w:suppressAutoHyphens/>
        <w:overflowPunct/>
        <w:autoSpaceDN/>
        <w:adjustRightInd/>
        <w:ind w:left="0" w:firstLine="720"/>
        <w:jc w:val="both"/>
        <w:textAlignment w:val="auto"/>
        <w:rPr>
          <w:sz w:val="24"/>
          <w:szCs w:val="24"/>
        </w:rPr>
      </w:pPr>
      <w:r w:rsidRPr="00361448">
        <w:rPr>
          <w:sz w:val="24"/>
          <w:szCs w:val="24"/>
        </w:rPr>
        <w:t xml:space="preserve">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поступивших посредством ЕПГУ, является их регистрация и передача </w:t>
      </w:r>
      <w:r>
        <w:rPr>
          <w:sz w:val="24"/>
          <w:szCs w:val="24"/>
        </w:rPr>
        <w:t xml:space="preserve"> специалисту О</w:t>
      </w:r>
      <w:r w:rsidRPr="00361448">
        <w:rPr>
          <w:sz w:val="24"/>
          <w:szCs w:val="24"/>
        </w:rPr>
        <w:t>тдела архитек</w:t>
      </w:r>
      <w:r>
        <w:rPr>
          <w:sz w:val="24"/>
          <w:szCs w:val="24"/>
        </w:rPr>
        <w:t>туры и градостроительства.</w:t>
      </w:r>
      <w:r w:rsidRPr="00361448">
        <w:rPr>
          <w:sz w:val="24"/>
          <w:szCs w:val="24"/>
        </w:rPr>
        <w:t xml:space="preserve"> Максимальный срок выполнения административной процедуры - 1 рабочий день.</w:t>
      </w:r>
    </w:p>
    <w:p w:rsidR="006F0047" w:rsidRPr="00587083" w:rsidRDefault="006F0047" w:rsidP="006F0047">
      <w:pPr>
        <w:ind w:firstLine="708"/>
        <w:jc w:val="center"/>
        <w:rPr>
          <w:sz w:val="24"/>
          <w:szCs w:val="24"/>
        </w:rPr>
      </w:pPr>
    </w:p>
    <w:p w:rsidR="006F0047" w:rsidRPr="00587083" w:rsidRDefault="006F0047" w:rsidP="006F0047">
      <w:pPr>
        <w:tabs>
          <w:tab w:val="left" w:pos="8610"/>
        </w:tabs>
        <w:jc w:val="center"/>
        <w:rPr>
          <w:sz w:val="24"/>
          <w:szCs w:val="24"/>
        </w:rPr>
      </w:pPr>
      <w:r>
        <w:rPr>
          <w:sz w:val="24"/>
          <w:szCs w:val="24"/>
        </w:rPr>
        <w:t>Глава 23</w:t>
      </w:r>
      <w:r w:rsidRPr="00587083">
        <w:rPr>
          <w:sz w:val="24"/>
          <w:szCs w:val="24"/>
        </w:rPr>
        <w:t>. Рассмотрение уведомления об окончании строительства и документов, необходимых для предоставления муниципальной услуги</w:t>
      </w:r>
    </w:p>
    <w:p w:rsidR="006F0047" w:rsidRPr="00587083" w:rsidRDefault="006F0047" w:rsidP="006F0047">
      <w:pPr>
        <w:tabs>
          <w:tab w:val="left" w:pos="8610"/>
        </w:tabs>
        <w:ind w:firstLine="709"/>
        <w:jc w:val="center"/>
        <w:rPr>
          <w:spacing w:val="-1"/>
          <w:sz w:val="24"/>
          <w:szCs w:val="24"/>
        </w:rPr>
      </w:pPr>
    </w:p>
    <w:p w:rsidR="006F0047" w:rsidRDefault="006F0047" w:rsidP="006F0047">
      <w:pPr>
        <w:numPr>
          <w:ilvl w:val="0"/>
          <w:numId w:val="14"/>
        </w:numPr>
        <w:suppressAutoHyphens/>
        <w:overflowPunct/>
        <w:autoSpaceDE/>
        <w:autoSpaceDN/>
        <w:adjustRightInd/>
        <w:ind w:left="0"/>
        <w:jc w:val="both"/>
        <w:textAlignment w:val="auto"/>
        <w:rPr>
          <w:sz w:val="24"/>
          <w:szCs w:val="24"/>
        </w:rPr>
      </w:pPr>
      <w:r w:rsidRPr="00361448">
        <w:rPr>
          <w:sz w:val="24"/>
          <w:szCs w:val="24"/>
        </w:rPr>
        <w:t>Основанием для начала административной процедуры является поступление уведомления об окончании строительства с приложением необходимых документов</w:t>
      </w:r>
      <w:r>
        <w:rPr>
          <w:sz w:val="24"/>
          <w:szCs w:val="24"/>
        </w:rPr>
        <w:t xml:space="preserve">  специалисту О</w:t>
      </w:r>
      <w:r w:rsidRPr="00361448">
        <w:rPr>
          <w:sz w:val="24"/>
          <w:szCs w:val="24"/>
        </w:rPr>
        <w:t xml:space="preserve">тдела архитектуры и градостроительства. </w:t>
      </w:r>
    </w:p>
    <w:p w:rsidR="006F0047" w:rsidRPr="00361448" w:rsidRDefault="006F0047" w:rsidP="006F0047">
      <w:pPr>
        <w:numPr>
          <w:ilvl w:val="0"/>
          <w:numId w:val="14"/>
        </w:numPr>
        <w:suppressAutoHyphens/>
        <w:overflowPunct/>
        <w:autoSpaceDE/>
        <w:autoSpaceDN/>
        <w:adjustRightInd/>
        <w:ind w:left="0"/>
        <w:jc w:val="both"/>
        <w:textAlignment w:val="auto"/>
        <w:rPr>
          <w:sz w:val="24"/>
          <w:szCs w:val="24"/>
        </w:rPr>
      </w:pPr>
      <w:r w:rsidRPr="00361448">
        <w:rPr>
          <w:sz w:val="24"/>
          <w:szCs w:val="24"/>
        </w:rPr>
        <w:t>В рамках рассмотрения уведомления об окончании строительства и прилагаемых к уведомлению об окончании строительства документов осуществляется проверка на предмет наличия (отсутствия) оснований для принятия решения о направлении уведомления о соответствии или о направлении уведомления о несоответствии.</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Проверка наличия и правильности </w:t>
      </w:r>
      <w:proofErr w:type="gramStart"/>
      <w:r w:rsidRPr="00587083">
        <w:rPr>
          <w:sz w:val="24"/>
          <w:szCs w:val="24"/>
        </w:rPr>
        <w:t>оформления</w:t>
      </w:r>
      <w:proofErr w:type="gramEnd"/>
      <w:r w:rsidRPr="00587083">
        <w:rPr>
          <w:sz w:val="24"/>
          <w:szCs w:val="24"/>
        </w:rPr>
        <w:t xml:space="preserve"> прилагаемых к уведомлению об окончании строительства документов, предусмотренных пунктом 25 Административного регламента, и направление заявителю уведом</w:t>
      </w:r>
      <w:r>
        <w:rPr>
          <w:sz w:val="24"/>
          <w:szCs w:val="24"/>
        </w:rPr>
        <w:t>ления о соответствии проводится</w:t>
      </w:r>
      <w:r w:rsidRPr="00361448">
        <w:rPr>
          <w:sz w:val="24"/>
          <w:szCs w:val="24"/>
        </w:rPr>
        <w:t xml:space="preserve"> специалист</w:t>
      </w:r>
      <w:r>
        <w:rPr>
          <w:sz w:val="24"/>
          <w:szCs w:val="24"/>
        </w:rPr>
        <w:t>ом О</w:t>
      </w:r>
      <w:r w:rsidRPr="00361448">
        <w:rPr>
          <w:sz w:val="24"/>
          <w:szCs w:val="24"/>
        </w:rPr>
        <w:t>тдела архитектуры и градостроительства</w:t>
      </w:r>
      <w:r w:rsidRPr="00587083">
        <w:rPr>
          <w:sz w:val="24"/>
          <w:szCs w:val="24"/>
        </w:rPr>
        <w:t xml:space="preserve"> в срок, не превышающий 7 рабочих дней со дня поступл</w:t>
      </w:r>
      <w:r>
        <w:rPr>
          <w:sz w:val="24"/>
          <w:szCs w:val="24"/>
        </w:rPr>
        <w:t>ения в Администрацию Кетовского</w:t>
      </w:r>
      <w:r w:rsidRPr="00587083">
        <w:rPr>
          <w:sz w:val="24"/>
          <w:szCs w:val="24"/>
        </w:rPr>
        <w:t xml:space="preserve"> района уведомления об окончании строительства и прилагаемых к нему документов.</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Pr>
          <w:sz w:val="24"/>
          <w:szCs w:val="24"/>
        </w:rPr>
        <w:t xml:space="preserve"> Специалист О</w:t>
      </w:r>
      <w:r w:rsidRPr="00361448">
        <w:rPr>
          <w:sz w:val="24"/>
          <w:szCs w:val="24"/>
        </w:rPr>
        <w:t>тдела архитектуры и градостроите</w:t>
      </w:r>
      <w:r>
        <w:rPr>
          <w:sz w:val="24"/>
          <w:szCs w:val="24"/>
        </w:rPr>
        <w:t>льства</w:t>
      </w:r>
      <w:r w:rsidRPr="005E50E6">
        <w:rPr>
          <w:sz w:val="24"/>
          <w:szCs w:val="24"/>
        </w:rPr>
        <w:t>,</w:t>
      </w:r>
      <w:r w:rsidRPr="00587083">
        <w:rPr>
          <w:sz w:val="24"/>
          <w:szCs w:val="24"/>
        </w:rPr>
        <w:t xml:space="preserve"> проверяя представленные документы, устанавливает:</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lastRenderedPageBreak/>
        <w:t>наличие необходимых для предоставления муниципальной услуги документов;</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proofErr w:type="gramStart"/>
      <w:r w:rsidRPr="00587083">
        <w:rPr>
          <w:sz w:val="24"/>
          <w:szCs w:val="24"/>
        </w:rP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w:t>
      </w:r>
      <w:proofErr w:type="gramEnd"/>
      <w:r w:rsidRPr="00587083">
        <w:rPr>
          <w:sz w:val="24"/>
          <w:szCs w:val="24"/>
        </w:rPr>
        <w:t xml:space="preserve"> </w:t>
      </w:r>
      <w:proofErr w:type="gramStart"/>
      <w:r w:rsidRPr="00587083">
        <w:rPr>
          <w:sz w:val="24"/>
          <w:szCs w:val="24"/>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w:t>
      </w:r>
      <w:r>
        <w:rPr>
          <w:sz w:val="24"/>
          <w:szCs w:val="24"/>
        </w:rPr>
        <w:t>пления в Администрацию Кетовского</w:t>
      </w:r>
      <w:r w:rsidRPr="00587083">
        <w:rPr>
          <w:sz w:val="24"/>
          <w:szCs w:val="24"/>
        </w:rPr>
        <w:t xml:space="preserve">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87083">
        <w:rPr>
          <w:sz w:val="24"/>
          <w:szCs w:val="24"/>
        </w:rPr>
        <w:t xml:space="preserve"> уведомления о планируемом строительстве). В случае</w:t>
      </w:r>
      <w:proofErr w:type="gramStart"/>
      <w:r w:rsidRPr="00587083">
        <w:rPr>
          <w:sz w:val="24"/>
          <w:szCs w:val="24"/>
        </w:rPr>
        <w:t>,</w:t>
      </w:r>
      <w:proofErr w:type="gramEnd"/>
      <w:r w:rsidRPr="00587083">
        <w:rPr>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87083">
        <w:rPr>
          <w:sz w:val="24"/>
          <w:szCs w:val="24"/>
        </w:rPr>
        <w:t>действующим</w:t>
      </w:r>
      <w:proofErr w:type="gramEnd"/>
      <w:r w:rsidRPr="00587083">
        <w:rPr>
          <w:sz w:val="24"/>
          <w:szCs w:val="24"/>
        </w:rPr>
        <w:t xml:space="preserve"> на дату поступления уведомления об окончании строительства;</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proofErr w:type="gramStart"/>
      <w:r w:rsidRPr="00587083">
        <w:rPr>
          <w:sz w:val="24"/>
          <w:szCs w:val="24"/>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587083">
        <w:rPr>
          <w:sz w:val="24"/>
          <w:szCs w:val="24"/>
        </w:rPr>
        <w:t xml:space="preserve"> объект капитального строительства не введен в эксплуатацию.</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По результатам проверки документов, предусмотренных пунктом 25 Административного регламента, а также соблюдения всех необходимых условий, указанных в подпунктах 2-4 пункта 91 Административного регламента, </w:t>
      </w:r>
      <w:r w:rsidRPr="00361448">
        <w:rPr>
          <w:sz w:val="24"/>
          <w:szCs w:val="24"/>
        </w:rPr>
        <w:t>главн</w:t>
      </w:r>
      <w:r>
        <w:rPr>
          <w:sz w:val="24"/>
          <w:szCs w:val="24"/>
        </w:rPr>
        <w:t>ый специалист О</w:t>
      </w:r>
      <w:r w:rsidRPr="00361448">
        <w:rPr>
          <w:sz w:val="24"/>
          <w:szCs w:val="24"/>
        </w:rPr>
        <w:t>тдела архитектуры и градостроительства</w:t>
      </w:r>
      <w:r w:rsidRPr="00587083">
        <w:rPr>
          <w:sz w:val="24"/>
          <w:szCs w:val="24"/>
        </w:rPr>
        <w:t xml:space="preserve"> подготавливает проект соответствующего решения.</w:t>
      </w:r>
    </w:p>
    <w:p w:rsidR="006F0047" w:rsidRDefault="00835500" w:rsidP="006F0047">
      <w:pPr>
        <w:ind w:firstLine="709"/>
        <w:jc w:val="both"/>
        <w:rPr>
          <w:sz w:val="24"/>
          <w:szCs w:val="24"/>
        </w:rPr>
      </w:pPr>
      <w:hyperlink r:id="rId12" w:history="1">
        <w:r w:rsidR="006F0047" w:rsidRPr="00587083">
          <w:rPr>
            <w:sz w:val="24"/>
            <w:szCs w:val="24"/>
          </w:rPr>
          <w:t>Формы</w:t>
        </w:r>
      </w:hyperlink>
      <w:r w:rsidR="006F0047" w:rsidRPr="00587083">
        <w:rPr>
          <w:sz w:val="24"/>
          <w:szCs w:val="24"/>
        </w:rPr>
        <w:t xml:space="preserve">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6F0047">
        <w:rPr>
          <w:sz w:val="24"/>
          <w:szCs w:val="24"/>
        </w:rPr>
        <w:t xml:space="preserve"> </w:t>
      </w:r>
    </w:p>
    <w:p w:rsidR="006F0047" w:rsidRPr="00587083" w:rsidRDefault="006F0047" w:rsidP="006F0047">
      <w:pPr>
        <w:ind w:firstLine="709"/>
        <w:jc w:val="both"/>
        <w:rPr>
          <w:sz w:val="24"/>
          <w:szCs w:val="24"/>
        </w:rPr>
      </w:pPr>
      <w:proofErr w:type="gramStart"/>
      <w:r w:rsidRPr="00587083">
        <w:rPr>
          <w:sz w:val="24"/>
          <w:szCs w:val="24"/>
        </w:rPr>
        <w:t xml:space="preserve">В случае отсутствия в уведомлении об окончании строительства сведений, предусмотренных в подпункте 1 пункта 25 Административного регламента, или документов, предусмотренных подпунктами 2-5 пункта 25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w:t>
      </w:r>
      <w:r w:rsidRPr="00587083">
        <w:rPr>
          <w:sz w:val="24"/>
          <w:szCs w:val="24"/>
        </w:rPr>
        <w:lastRenderedPageBreak/>
        <w:t>строительстве, либо уведомление о планируемом строительстве ранее не направлялось (в том числе было возвращено</w:t>
      </w:r>
      <w:proofErr w:type="gramEnd"/>
      <w:r w:rsidRPr="00587083">
        <w:rPr>
          <w:sz w:val="24"/>
          <w:szCs w:val="24"/>
        </w:rPr>
        <w:t xml:space="preserve"> застройщику, в случае оставления без р</w:t>
      </w:r>
      <w:r>
        <w:rPr>
          <w:sz w:val="24"/>
          <w:szCs w:val="24"/>
        </w:rPr>
        <w:t>ассмотрения такого уведомления) специалист О</w:t>
      </w:r>
      <w:r w:rsidRPr="00361448">
        <w:rPr>
          <w:sz w:val="24"/>
          <w:szCs w:val="24"/>
        </w:rPr>
        <w:t>тдела архитектуры и градостроительства</w:t>
      </w:r>
      <w:r w:rsidRPr="00587083">
        <w:rPr>
          <w:sz w:val="24"/>
          <w:szCs w:val="24"/>
        </w:rPr>
        <w:t xml:space="preserve"> в течение одного рабочего дня со дня поступления уведомления об окончании строительства подготавливает проект решения об оставлении уведомления об окончании строительства без рассмотрения с указанием причин оставления уведомления об окончании строительства без рассмотрения.</w:t>
      </w:r>
    </w:p>
    <w:p w:rsidR="006F0047" w:rsidRPr="00587083" w:rsidRDefault="006F0047" w:rsidP="006F0047">
      <w:pPr>
        <w:ind w:firstLine="709"/>
        <w:jc w:val="both"/>
        <w:rPr>
          <w:sz w:val="24"/>
          <w:szCs w:val="24"/>
        </w:rPr>
      </w:pPr>
      <w:proofErr w:type="gramStart"/>
      <w:r w:rsidRPr="00587083">
        <w:rPr>
          <w:sz w:val="24"/>
          <w:szCs w:val="24"/>
        </w:rPr>
        <w:t>Должност</w:t>
      </w:r>
      <w:r>
        <w:rPr>
          <w:sz w:val="24"/>
          <w:szCs w:val="24"/>
        </w:rPr>
        <w:t>ное лицо Администрации Кетовского</w:t>
      </w:r>
      <w:r w:rsidRPr="00587083">
        <w:rPr>
          <w:sz w:val="24"/>
          <w:szCs w:val="24"/>
        </w:rPr>
        <w:t xml:space="preserve"> района, уполномоченное распо</w:t>
      </w:r>
      <w:r>
        <w:rPr>
          <w:sz w:val="24"/>
          <w:szCs w:val="24"/>
        </w:rPr>
        <w:t>ряжением Администрации Кетовского</w:t>
      </w:r>
      <w:r w:rsidRPr="00587083">
        <w:rPr>
          <w:sz w:val="24"/>
          <w:szCs w:val="24"/>
        </w:rPr>
        <w:t xml:space="preserve"> района на принятие решения о направлении уведомления о соответствии или о направлении уведомления о несоответствии, в течение одного рабочего дня со дня поступления проекта решения об оставлении уведомления об окончании строительства без рассмотрения принимает решение об оставлении уведомления об окончании строительства без рассмотрения.</w:t>
      </w:r>
      <w:proofErr w:type="gramEnd"/>
    </w:p>
    <w:p w:rsidR="006F0047" w:rsidRPr="00587083" w:rsidRDefault="006F0047" w:rsidP="006F0047">
      <w:pPr>
        <w:ind w:firstLine="709"/>
        <w:jc w:val="both"/>
        <w:rPr>
          <w:sz w:val="24"/>
          <w:szCs w:val="24"/>
        </w:rPr>
      </w:pPr>
      <w:r w:rsidRPr="00587083">
        <w:rPr>
          <w:sz w:val="24"/>
          <w:szCs w:val="24"/>
        </w:rPr>
        <w:t>Решение об оставлении уведомления об окончании строительства без рассмотрения подписывается должностным лицом, уполномоченным распо</w:t>
      </w:r>
      <w:r>
        <w:rPr>
          <w:sz w:val="24"/>
          <w:szCs w:val="24"/>
        </w:rPr>
        <w:t>ряжением Администрации Кетовского</w:t>
      </w:r>
      <w:r w:rsidRPr="00587083">
        <w:rPr>
          <w:sz w:val="24"/>
          <w:szCs w:val="24"/>
        </w:rPr>
        <w:t xml:space="preserve"> района на принятие решения о направлении уведомления о соответствии или о направлении уведомления о несоответствии, и регистрируется в </w:t>
      </w:r>
      <w:r>
        <w:rPr>
          <w:sz w:val="24"/>
          <w:szCs w:val="24"/>
        </w:rPr>
        <w:t xml:space="preserve">системе </w:t>
      </w:r>
      <w:r w:rsidRPr="00587083">
        <w:rPr>
          <w:sz w:val="24"/>
          <w:szCs w:val="24"/>
        </w:rPr>
        <w:t>документ</w:t>
      </w:r>
      <w:r>
        <w:rPr>
          <w:sz w:val="24"/>
          <w:szCs w:val="24"/>
        </w:rPr>
        <w:t>ооборота Администрации Кетовского</w:t>
      </w:r>
      <w:r w:rsidRPr="00587083">
        <w:rPr>
          <w:sz w:val="24"/>
          <w:szCs w:val="24"/>
        </w:rPr>
        <w:t xml:space="preserve"> района.</w:t>
      </w:r>
    </w:p>
    <w:p w:rsidR="006F0047" w:rsidRPr="00587083" w:rsidRDefault="006F0047" w:rsidP="006F0047">
      <w:pPr>
        <w:ind w:firstLine="709"/>
        <w:jc w:val="both"/>
        <w:rPr>
          <w:sz w:val="24"/>
          <w:szCs w:val="24"/>
        </w:rPr>
      </w:pPr>
      <w:r w:rsidRPr="00587083">
        <w:rPr>
          <w:sz w:val="24"/>
          <w:szCs w:val="24"/>
        </w:rPr>
        <w:t>Должност</w:t>
      </w:r>
      <w:r>
        <w:rPr>
          <w:sz w:val="24"/>
          <w:szCs w:val="24"/>
        </w:rPr>
        <w:t>ное лицо Администрации Кетовского</w:t>
      </w:r>
      <w:r w:rsidRPr="00587083">
        <w:rPr>
          <w:sz w:val="24"/>
          <w:szCs w:val="24"/>
        </w:rPr>
        <w:t xml:space="preserve"> района, ответственное за выдачу документов, в течение одного рабочего дня со дня поступления подписанного решения об оставлении уведомления об окончании строительства без рассмотрения направляет такое решение заявителю с приложением документов, предусмотренных пунктом 25 Административного регламента.</w:t>
      </w:r>
    </w:p>
    <w:p w:rsidR="006F0047" w:rsidRPr="00587083" w:rsidRDefault="006F0047" w:rsidP="006F0047">
      <w:pPr>
        <w:ind w:firstLine="709"/>
        <w:jc w:val="both"/>
        <w:rPr>
          <w:sz w:val="24"/>
          <w:szCs w:val="24"/>
        </w:rPr>
      </w:pPr>
      <w:r w:rsidRPr="00587083">
        <w:rPr>
          <w:sz w:val="24"/>
          <w:szCs w:val="24"/>
        </w:rPr>
        <w:t>В данном случае уведомление об окончании строительства будет считаться ненаправленным.</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Pr>
          <w:sz w:val="24"/>
          <w:szCs w:val="24"/>
        </w:rPr>
        <w:t xml:space="preserve"> Специалист О</w:t>
      </w:r>
      <w:r w:rsidRPr="00361448">
        <w:rPr>
          <w:sz w:val="24"/>
          <w:szCs w:val="24"/>
        </w:rPr>
        <w:t>тдела архитектуры и градостроительства</w:t>
      </w:r>
      <w:r w:rsidRPr="00587083">
        <w:rPr>
          <w:sz w:val="24"/>
          <w:szCs w:val="24"/>
        </w:rPr>
        <w:t xml:space="preserve"> в течение шести рабочих дней </w:t>
      </w:r>
      <w:proofErr w:type="gramStart"/>
      <w:r w:rsidRPr="00587083">
        <w:rPr>
          <w:sz w:val="24"/>
          <w:szCs w:val="24"/>
        </w:rPr>
        <w:t>с да</w:t>
      </w:r>
      <w:r>
        <w:rPr>
          <w:sz w:val="24"/>
          <w:szCs w:val="24"/>
        </w:rPr>
        <w:t>ты регистрации</w:t>
      </w:r>
      <w:proofErr w:type="gramEnd"/>
      <w:r>
        <w:rPr>
          <w:sz w:val="24"/>
          <w:szCs w:val="24"/>
        </w:rPr>
        <w:t xml:space="preserve"> в Администрации Кетовского</w:t>
      </w:r>
      <w:r w:rsidRPr="00587083">
        <w:rPr>
          <w:sz w:val="24"/>
          <w:szCs w:val="24"/>
        </w:rPr>
        <w:t xml:space="preserve"> района заявления, указанного в пункте 29 Административного регламента, оформляет повторный экземпляр (дубликат) соответствующего уведомления о соответствии в соответствии со вторым экземпляром уведомления о соответствии, наход</w:t>
      </w:r>
      <w:r>
        <w:rPr>
          <w:sz w:val="24"/>
          <w:szCs w:val="24"/>
        </w:rPr>
        <w:t>ящимся в Администрации Кетовского</w:t>
      </w:r>
      <w:r w:rsidRPr="00587083">
        <w:rPr>
          <w:sz w:val="24"/>
          <w:szCs w:val="24"/>
        </w:rPr>
        <w:t xml:space="preserve"> района.</w:t>
      </w:r>
    </w:p>
    <w:p w:rsidR="006F0047" w:rsidRPr="00587083" w:rsidRDefault="006F0047" w:rsidP="006F0047">
      <w:pPr>
        <w:ind w:firstLine="709"/>
        <w:jc w:val="both"/>
        <w:rPr>
          <w:sz w:val="24"/>
          <w:szCs w:val="24"/>
        </w:rPr>
      </w:pPr>
      <w:r w:rsidRPr="00587083">
        <w:rPr>
          <w:sz w:val="24"/>
          <w:szCs w:val="24"/>
        </w:rPr>
        <w:t>На лицевой стороне повторного экземпляра (дубликата) уведомления о соответствии в правом верхнем углу проставляется отметка «Дубликат».</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Решение о направлении уведомления о соответствии или о направлении уведомления о несоответствии, о направлении повторного экземпляра (дубликата) уведомления о соответствии принимается должностн</w:t>
      </w:r>
      <w:r>
        <w:rPr>
          <w:sz w:val="24"/>
          <w:szCs w:val="24"/>
        </w:rPr>
        <w:t>ым лицом Администрации Кетовского</w:t>
      </w:r>
      <w:r w:rsidRPr="00587083">
        <w:rPr>
          <w:sz w:val="24"/>
          <w:szCs w:val="24"/>
        </w:rPr>
        <w:t xml:space="preserve"> района, уполномоченным распо</w:t>
      </w:r>
      <w:r>
        <w:rPr>
          <w:sz w:val="24"/>
          <w:szCs w:val="24"/>
        </w:rPr>
        <w:t>ряжением Администрации Кетовского</w:t>
      </w:r>
      <w:r w:rsidRPr="00587083">
        <w:rPr>
          <w:sz w:val="24"/>
          <w:szCs w:val="24"/>
        </w:rPr>
        <w:t xml:space="preserve"> района на принятие соответствующего решения.</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Pr>
          <w:sz w:val="24"/>
          <w:szCs w:val="24"/>
        </w:rPr>
        <w:t xml:space="preserve"> Специалист О</w:t>
      </w:r>
      <w:r w:rsidRPr="00361448">
        <w:rPr>
          <w:sz w:val="24"/>
          <w:szCs w:val="24"/>
        </w:rPr>
        <w:t>тдела архитектуры и градостроительства</w:t>
      </w:r>
      <w:r w:rsidRPr="00587083">
        <w:rPr>
          <w:sz w:val="24"/>
          <w:szCs w:val="24"/>
        </w:rPr>
        <w:t xml:space="preserve"> направляет не </w:t>
      </w:r>
      <w:proofErr w:type="gramStart"/>
      <w:r w:rsidRPr="00587083">
        <w:rPr>
          <w:sz w:val="24"/>
          <w:szCs w:val="24"/>
        </w:rPr>
        <w:t>позднее</w:t>
      </w:r>
      <w:proofErr w:type="gramEnd"/>
      <w:r w:rsidRPr="00587083">
        <w:rPr>
          <w:sz w:val="24"/>
          <w:szCs w:val="24"/>
        </w:rPr>
        <w:t xml:space="preserve"> чем за один рабочий день проект решения о направлении уведомления о соответствии или о направлении уведомления о несоответствии, повторный экземпляр (дубликат) уведомления о соответствии должностному лицу, уполномоченному на принятие решений о направлении уведомления о соответствии или о направлении уведомления о несоответствии, направлении повторного экземпляра (дубликата) уведомления о соответствии. Решение, принимаемое должностным лицом, уполномоченным на принятие решений о направлении уведомления о соответствии или о направлении уведомления о несоответствии, повторного экземпляра (дубликата) уведомления о соответствии подписывается им и регистрируется в системе электронного документ</w:t>
      </w:r>
      <w:r>
        <w:rPr>
          <w:sz w:val="24"/>
          <w:szCs w:val="24"/>
        </w:rPr>
        <w:t>ооборота Администрации Кетовского</w:t>
      </w:r>
      <w:r w:rsidRPr="00587083">
        <w:rPr>
          <w:sz w:val="24"/>
          <w:szCs w:val="24"/>
        </w:rPr>
        <w:t xml:space="preserve"> района.</w:t>
      </w:r>
    </w:p>
    <w:p w:rsidR="006F0047" w:rsidRPr="00B7357D" w:rsidRDefault="006F0047" w:rsidP="006F0047">
      <w:pPr>
        <w:numPr>
          <w:ilvl w:val="0"/>
          <w:numId w:val="14"/>
        </w:numPr>
        <w:suppressAutoHyphens/>
        <w:overflowPunct/>
        <w:autoSpaceDE/>
        <w:autoSpaceDN/>
        <w:adjustRightInd/>
        <w:ind w:left="0"/>
        <w:jc w:val="both"/>
        <w:textAlignment w:val="auto"/>
        <w:rPr>
          <w:sz w:val="24"/>
          <w:szCs w:val="24"/>
        </w:rPr>
      </w:pPr>
      <w:proofErr w:type="gramStart"/>
      <w:r w:rsidRPr="00B7357D">
        <w:rPr>
          <w:sz w:val="24"/>
          <w:szCs w:val="24"/>
        </w:rPr>
        <w:t>Результатом административной процедуры по рассмотрению уведомления об окончании строительства и документов, необходимых для предоставления муниципальной услуги, является подписанное уведомление о соответствии</w:t>
      </w:r>
      <w:r>
        <w:rPr>
          <w:sz w:val="24"/>
          <w:szCs w:val="24"/>
        </w:rPr>
        <w:t xml:space="preserve">, составленное </w:t>
      </w:r>
      <w:r>
        <w:rPr>
          <w:sz w:val="24"/>
          <w:szCs w:val="24"/>
        </w:rPr>
        <w:lastRenderedPageBreak/>
        <w:t>по форме</w:t>
      </w:r>
      <w:r w:rsidRPr="00B7357D">
        <w:rPr>
          <w:sz w:val="24"/>
          <w:szCs w:val="24"/>
        </w:rPr>
        <w:t xml:space="preserve"> согласно  приложению 2 к Административному регламенту, или уведомление о несоответствии, составленное по форме согласно в приложению 3 к Административному регламенту, подписанный повторный экземпляр (дубликат) уведомления о соответствии.</w:t>
      </w:r>
      <w:proofErr w:type="gramEnd"/>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В случае подачи уведомления об окончании строительства в ГБУ «МФЦ» один экземпляр уведомления о соответствии или уведомления о несоответствии, повторный экземпляр (дубликат) уведомления о соответствии передается в ГБУ «МФЦ».</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Заявитель вправе получать информацию о ходе предоставления муниципальной услуги.</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Информация о ходе предоставления муниципальной услуги направляется за</w:t>
      </w:r>
      <w:r>
        <w:rPr>
          <w:sz w:val="24"/>
          <w:szCs w:val="24"/>
        </w:rPr>
        <w:t>явителю Администрацией Кетовского</w:t>
      </w:r>
      <w:r w:rsidRPr="00587083">
        <w:rPr>
          <w:sz w:val="24"/>
          <w:szCs w:val="24"/>
        </w:rPr>
        <w:t xml:space="preserve">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При предоставлении муниципальной услуги в электронной форме посредством ЕПГУ заявителю направляется:</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приеме и регистрации уведомления об окончании строительства (запроса);</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поступлении уведомления об окончании строительства (запроса) и прилагаемых к уведомлению об окончании строительства (запросу) документов должностному лицу, ответственному за рассмотрение уведомления об окончании строительства (запроса) и прилагаемых к уведомлению об окончании строительства (запросу) документов;</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об окончании предоставления муниципальной услуги;</w:t>
      </w:r>
    </w:p>
    <w:p w:rsidR="006F0047" w:rsidRPr="00587083" w:rsidRDefault="006F0047" w:rsidP="006F0047">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возможности получить результат предоставления муниципальной услуги на бумажном носителе.</w:t>
      </w:r>
    </w:p>
    <w:p w:rsidR="006F0047" w:rsidRPr="00587083" w:rsidRDefault="006F0047" w:rsidP="006F0047">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Максимальная продолжительность выполнения административной процедуры - 5 </w:t>
      </w:r>
      <w:r>
        <w:rPr>
          <w:sz w:val="24"/>
          <w:szCs w:val="24"/>
        </w:rPr>
        <w:t>рабочих дней со дня поступления</w:t>
      </w:r>
      <w:r w:rsidRPr="00361448">
        <w:rPr>
          <w:sz w:val="24"/>
          <w:szCs w:val="24"/>
        </w:rPr>
        <w:t xml:space="preserve"> специалист</w:t>
      </w:r>
      <w:r>
        <w:rPr>
          <w:sz w:val="24"/>
          <w:szCs w:val="24"/>
        </w:rPr>
        <w:t>у О</w:t>
      </w:r>
      <w:r w:rsidRPr="00361448">
        <w:rPr>
          <w:sz w:val="24"/>
          <w:szCs w:val="24"/>
        </w:rPr>
        <w:t>тдела архитектуры и градостроительства</w:t>
      </w:r>
      <w:r w:rsidRPr="00587083">
        <w:rPr>
          <w:sz w:val="24"/>
          <w:szCs w:val="24"/>
        </w:rPr>
        <w:t xml:space="preserve"> зарегистрированного уведомления об окончании строительства и документов, необходимых для предоставления муниципальной услуги, до дня направления результата предоставления муниципальной услуги.</w:t>
      </w:r>
    </w:p>
    <w:p w:rsidR="006F0047" w:rsidRPr="00587083" w:rsidRDefault="006F0047" w:rsidP="006F0047">
      <w:pPr>
        <w:ind w:left="709"/>
        <w:jc w:val="both"/>
        <w:rPr>
          <w:sz w:val="24"/>
          <w:szCs w:val="24"/>
        </w:rPr>
      </w:pPr>
    </w:p>
    <w:p w:rsidR="006F0047" w:rsidRPr="00587083" w:rsidRDefault="006F0047" w:rsidP="006F0047">
      <w:pPr>
        <w:jc w:val="center"/>
        <w:rPr>
          <w:bCs/>
          <w:sz w:val="24"/>
          <w:szCs w:val="24"/>
        </w:rPr>
      </w:pPr>
      <w:r>
        <w:rPr>
          <w:bCs/>
          <w:sz w:val="24"/>
          <w:szCs w:val="24"/>
        </w:rPr>
        <w:t>Глава 24</w:t>
      </w:r>
      <w:r w:rsidRPr="00587083">
        <w:rPr>
          <w:bCs/>
          <w:sz w:val="24"/>
          <w:szCs w:val="24"/>
        </w:rPr>
        <w:t>. Направление документов по результатам предоставления муниципальной услуги</w:t>
      </w:r>
    </w:p>
    <w:p w:rsidR="006F0047" w:rsidRPr="00587083" w:rsidRDefault="006F0047" w:rsidP="006F0047">
      <w:pPr>
        <w:jc w:val="center"/>
        <w:rPr>
          <w:sz w:val="24"/>
          <w:szCs w:val="24"/>
        </w:rPr>
      </w:pPr>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Основанием для начала выполнения административной процедуры является подписанные уполномоченным должностн</w:t>
      </w:r>
      <w:r>
        <w:rPr>
          <w:sz w:val="24"/>
          <w:szCs w:val="24"/>
        </w:rPr>
        <w:t>ым лицом Администрации Кетовского</w:t>
      </w:r>
      <w:r w:rsidRPr="00587083">
        <w:rPr>
          <w:sz w:val="24"/>
          <w:szCs w:val="24"/>
        </w:rPr>
        <w:t xml:space="preserve"> района уведомление о соответствии или </w:t>
      </w:r>
      <w:proofErr w:type="gramStart"/>
      <w:r w:rsidRPr="00587083">
        <w:rPr>
          <w:sz w:val="24"/>
          <w:szCs w:val="24"/>
        </w:rPr>
        <w:t>уведомление</w:t>
      </w:r>
      <w:proofErr w:type="gramEnd"/>
      <w:r w:rsidRPr="00587083">
        <w:rPr>
          <w:sz w:val="24"/>
          <w:szCs w:val="24"/>
        </w:rPr>
        <w:t xml:space="preserve"> о несоответствии, повторный экземпляр (дубликат) уведомления о соответствии.</w:t>
      </w:r>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Должност</w:t>
      </w:r>
      <w:r>
        <w:rPr>
          <w:sz w:val="24"/>
          <w:szCs w:val="24"/>
        </w:rPr>
        <w:t>ное лицо Администрации Кетовского</w:t>
      </w:r>
      <w:r w:rsidRPr="00587083">
        <w:rPr>
          <w:sz w:val="24"/>
          <w:szCs w:val="24"/>
        </w:rPr>
        <w:t xml:space="preserve"> района, ответственное за направление документов, специалист ГБУ «МФЦ» направляет заявителю уведомление о соответствии или </w:t>
      </w:r>
      <w:proofErr w:type="gramStart"/>
      <w:r w:rsidRPr="00587083">
        <w:rPr>
          <w:sz w:val="24"/>
          <w:szCs w:val="24"/>
        </w:rPr>
        <w:t>уведомление</w:t>
      </w:r>
      <w:proofErr w:type="gramEnd"/>
      <w:r w:rsidRPr="00587083">
        <w:rPr>
          <w:sz w:val="24"/>
          <w:szCs w:val="24"/>
        </w:rPr>
        <w:t xml:space="preserve"> о несоответствии, повторный экземпляр (дубликат) уведомления о соответствии.</w:t>
      </w:r>
    </w:p>
    <w:p w:rsidR="006F0047" w:rsidRPr="00587083" w:rsidRDefault="006F0047" w:rsidP="006F0047">
      <w:pPr>
        <w:ind w:firstLine="709"/>
        <w:jc w:val="both"/>
        <w:rPr>
          <w:sz w:val="24"/>
          <w:szCs w:val="24"/>
        </w:rPr>
      </w:pPr>
      <w:r w:rsidRPr="00587083">
        <w:rPr>
          <w:sz w:val="24"/>
          <w:szCs w:val="24"/>
        </w:rPr>
        <w:t>Должностн</w:t>
      </w:r>
      <w:r>
        <w:rPr>
          <w:sz w:val="24"/>
          <w:szCs w:val="24"/>
        </w:rPr>
        <w:t>ое лицо Администрации Кетовского</w:t>
      </w:r>
      <w:r w:rsidRPr="00587083">
        <w:rPr>
          <w:sz w:val="24"/>
          <w:szCs w:val="24"/>
        </w:rPr>
        <w:t xml:space="preserve"> района направляет заявителю уведомление о соответствии</w:t>
      </w:r>
      <w:r>
        <w:rPr>
          <w:sz w:val="24"/>
          <w:szCs w:val="24"/>
        </w:rPr>
        <w:t>,</w:t>
      </w:r>
      <w:r w:rsidRPr="00587083">
        <w:rPr>
          <w:sz w:val="24"/>
          <w:szCs w:val="24"/>
        </w:rPr>
        <w:t xml:space="preserve"> либо уведомление о несоответствии способом, определенным им в уведомлении об окончании строительства.</w:t>
      </w:r>
    </w:p>
    <w:p w:rsidR="006F0047" w:rsidRPr="00587083" w:rsidRDefault="006F0047" w:rsidP="006F0047">
      <w:pPr>
        <w:numPr>
          <w:ilvl w:val="0"/>
          <w:numId w:val="14"/>
        </w:numPr>
        <w:overflowPunct/>
        <w:ind w:left="0" w:firstLine="720"/>
        <w:jc w:val="both"/>
        <w:textAlignment w:val="auto"/>
        <w:rPr>
          <w:sz w:val="24"/>
          <w:szCs w:val="24"/>
        </w:rPr>
      </w:pPr>
      <w:proofErr w:type="gramStart"/>
      <w:r w:rsidRPr="00587083">
        <w:rPr>
          <w:sz w:val="24"/>
          <w:szCs w:val="24"/>
        </w:rPr>
        <w:t>Должност</w:t>
      </w:r>
      <w:r>
        <w:rPr>
          <w:sz w:val="24"/>
          <w:szCs w:val="24"/>
        </w:rPr>
        <w:t>ное лицо Администрации Кетовского</w:t>
      </w:r>
      <w:r w:rsidRPr="00587083">
        <w:rPr>
          <w:sz w:val="24"/>
          <w:szCs w:val="24"/>
        </w:rPr>
        <w:t xml:space="preserve"> района, ответственное за направление документов, в течение 7 рабочих дней со дня направления уведомления о несоответствии заявителю направляет копию такого уведомления о несоответствии в Департамент строительства, госэкспертизы и жилищно-коммунального хозяйства Курганской области, в случае если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w:t>
      </w:r>
      <w:r w:rsidRPr="00587083">
        <w:rPr>
          <w:sz w:val="24"/>
          <w:szCs w:val="24"/>
        </w:rPr>
        <w:lastRenderedPageBreak/>
        <w:t>капитального строительства</w:t>
      </w:r>
      <w:proofErr w:type="gramEnd"/>
      <w:r w:rsidRPr="00587083">
        <w:rPr>
          <w:sz w:val="24"/>
          <w:szCs w:val="24"/>
        </w:rPr>
        <w:t xml:space="preserve">, </w:t>
      </w:r>
      <w:proofErr w:type="gramStart"/>
      <w:r w:rsidRPr="00587083">
        <w:rPr>
          <w:sz w:val="24"/>
          <w:szCs w:val="24"/>
        </w:rPr>
        <w:t>действовавшим на дату поступления уведомления о планируемом строительстве,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F0047" w:rsidRPr="00587083" w:rsidRDefault="006F0047" w:rsidP="006F0047">
      <w:pPr>
        <w:ind w:firstLine="720"/>
        <w:jc w:val="both"/>
        <w:rPr>
          <w:sz w:val="24"/>
          <w:szCs w:val="24"/>
        </w:rPr>
      </w:pPr>
      <w:proofErr w:type="gramStart"/>
      <w:r w:rsidRPr="00587083">
        <w:rPr>
          <w:sz w:val="24"/>
          <w:szCs w:val="24"/>
        </w:rPr>
        <w:t>Должност</w:t>
      </w:r>
      <w:r>
        <w:rPr>
          <w:sz w:val="24"/>
          <w:szCs w:val="24"/>
        </w:rPr>
        <w:t>ное лицо Администрации Кетовского</w:t>
      </w:r>
      <w:r w:rsidRPr="00587083">
        <w:rPr>
          <w:sz w:val="24"/>
          <w:szCs w:val="24"/>
        </w:rPr>
        <w:t xml:space="preserve"> района, ответственное за направление документов, в течение 7 рабочих дней со дня направления уведомления о несоответствии заявителю направляет копию такого уведомления о несоответствии в Управление Федеральной службы государственной регистрации кадастра и картографии по Курганской области (Управление Росреестра по Курганской области) и в орган местного самоуправления, осуществляющий муниципальный земельный контроль, в случаях если:</w:t>
      </w:r>
      <w:proofErr w:type="gramEnd"/>
    </w:p>
    <w:p w:rsidR="006F0047" w:rsidRPr="00587083" w:rsidRDefault="006F0047" w:rsidP="006F0047">
      <w:pPr>
        <w:numPr>
          <w:ilvl w:val="1"/>
          <w:numId w:val="14"/>
        </w:numPr>
        <w:overflowPunct/>
        <w:jc w:val="both"/>
        <w:textAlignment w:val="auto"/>
        <w:rPr>
          <w:sz w:val="24"/>
          <w:szCs w:val="24"/>
        </w:rPr>
      </w:pPr>
      <w:r w:rsidRPr="00587083">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0047" w:rsidRPr="00587083" w:rsidRDefault="006F0047" w:rsidP="006F0047">
      <w:pPr>
        <w:numPr>
          <w:ilvl w:val="1"/>
          <w:numId w:val="14"/>
        </w:numPr>
        <w:overflowPunct/>
        <w:jc w:val="both"/>
        <w:textAlignment w:val="auto"/>
        <w:rPr>
          <w:sz w:val="24"/>
          <w:szCs w:val="24"/>
        </w:rPr>
      </w:pPr>
      <w:proofErr w:type="gramStart"/>
      <w:r w:rsidRPr="00587083">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587083">
        <w:rPr>
          <w:sz w:val="24"/>
          <w:szCs w:val="24"/>
        </w:rPr>
        <w:t xml:space="preserve"> такой объект капитального строительства не введен в эксплуатацию.</w:t>
      </w:r>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Результатом административной процедуры является направление заявителю уведомления о соответствии</w:t>
      </w:r>
      <w:r>
        <w:rPr>
          <w:sz w:val="24"/>
          <w:szCs w:val="24"/>
        </w:rPr>
        <w:t>,</w:t>
      </w:r>
      <w:r w:rsidRPr="00587083">
        <w:rPr>
          <w:sz w:val="24"/>
          <w:szCs w:val="24"/>
        </w:rPr>
        <w:t xml:space="preserve"> или уведомления о несоответствии</w:t>
      </w:r>
      <w:r>
        <w:rPr>
          <w:sz w:val="24"/>
          <w:szCs w:val="24"/>
        </w:rPr>
        <w:t>,</w:t>
      </w:r>
      <w:r w:rsidRPr="004829DD">
        <w:rPr>
          <w:sz w:val="24"/>
          <w:szCs w:val="24"/>
        </w:rPr>
        <w:t xml:space="preserve"> </w:t>
      </w:r>
      <w:r w:rsidRPr="00587083">
        <w:rPr>
          <w:sz w:val="24"/>
          <w:szCs w:val="24"/>
        </w:rPr>
        <w:t>направление повторного экземпляра (дубликата) уведомления о соответствии.</w:t>
      </w:r>
    </w:p>
    <w:p w:rsidR="006F0047" w:rsidRPr="00587083" w:rsidRDefault="006F0047" w:rsidP="006F0047">
      <w:pPr>
        <w:numPr>
          <w:ilvl w:val="0"/>
          <w:numId w:val="14"/>
        </w:numPr>
        <w:overflowPunct/>
        <w:ind w:left="0" w:firstLine="720"/>
        <w:jc w:val="both"/>
        <w:textAlignment w:val="auto"/>
        <w:rPr>
          <w:sz w:val="24"/>
          <w:szCs w:val="24"/>
        </w:rPr>
      </w:pPr>
      <w:proofErr w:type="gramStart"/>
      <w:r w:rsidRPr="00587083">
        <w:rPr>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района с использованием усиленной квалифицированной электронной подписи.</w:t>
      </w:r>
      <w:proofErr w:type="gramEnd"/>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87083">
        <w:rPr>
          <w:sz w:val="24"/>
          <w:szCs w:val="24"/>
        </w:rPr>
        <w:t>срока действия результата предоставления муниципальной услуги</w:t>
      </w:r>
      <w:proofErr w:type="gramEnd"/>
      <w:r w:rsidRPr="00587083">
        <w:rPr>
          <w:sz w:val="24"/>
          <w:szCs w:val="24"/>
        </w:rPr>
        <w:t>.</w:t>
      </w:r>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Заявителям обеспечивается возможность оценить доступность и качество муниципальной услуги на ЕПГУ.</w:t>
      </w:r>
    </w:p>
    <w:p w:rsidR="006F0047" w:rsidRPr="00587083" w:rsidRDefault="006F0047" w:rsidP="006F0047">
      <w:pPr>
        <w:numPr>
          <w:ilvl w:val="0"/>
          <w:numId w:val="14"/>
        </w:numPr>
        <w:overflowPunct/>
        <w:ind w:left="0" w:firstLine="720"/>
        <w:jc w:val="both"/>
        <w:textAlignment w:val="auto"/>
        <w:rPr>
          <w:sz w:val="24"/>
          <w:szCs w:val="24"/>
        </w:rPr>
      </w:pPr>
      <w:r w:rsidRPr="00587083">
        <w:rPr>
          <w:sz w:val="24"/>
          <w:szCs w:val="24"/>
        </w:rPr>
        <w:t>Максимальный срок выполнения административной процедуры – 1 рабочий день.</w:t>
      </w:r>
    </w:p>
    <w:p w:rsidR="006F0047" w:rsidRPr="00587083" w:rsidRDefault="006F0047" w:rsidP="006F0047">
      <w:pPr>
        <w:ind w:firstLine="540"/>
        <w:jc w:val="center"/>
        <w:rPr>
          <w:sz w:val="24"/>
          <w:szCs w:val="24"/>
          <w:shd w:val="clear" w:color="auto" w:fill="FFFFFF"/>
        </w:rPr>
      </w:pPr>
    </w:p>
    <w:p w:rsidR="006F0047" w:rsidRPr="00587083" w:rsidRDefault="006F0047" w:rsidP="006F0047">
      <w:pPr>
        <w:jc w:val="center"/>
        <w:rPr>
          <w:sz w:val="24"/>
          <w:szCs w:val="24"/>
          <w:shd w:val="clear" w:color="auto" w:fill="FFFFFF"/>
        </w:rPr>
      </w:pPr>
      <w:r w:rsidRPr="00587083">
        <w:rPr>
          <w:sz w:val="24"/>
          <w:szCs w:val="24"/>
          <w:shd w:val="clear" w:color="auto" w:fill="FFFFFF"/>
        </w:rPr>
        <w:t xml:space="preserve">Раздел IV. Формы </w:t>
      </w:r>
      <w:proofErr w:type="gramStart"/>
      <w:r w:rsidRPr="00587083">
        <w:rPr>
          <w:sz w:val="24"/>
          <w:szCs w:val="24"/>
          <w:shd w:val="clear" w:color="auto" w:fill="FFFFFF"/>
        </w:rPr>
        <w:t>контроля за</w:t>
      </w:r>
      <w:proofErr w:type="gramEnd"/>
      <w:r w:rsidRPr="00587083">
        <w:rPr>
          <w:sz w:val="24"/>
          <w:szCs w:val="24"/>
          <w:shd w:val="clear" w:color="auto" w:fill="FFFFFF"/>
        </w:rPr>
        <w:t xml:space="preserve"> исполнением Административного регламента</w:t>
      </w:r>
    </w:p>
    <w:p w:rsidR="006F0047" w:rsidRPr="00587083" w:rsidRDefault="006F0047" w:rsidP="006F0047">
      <w:pPr>
        <w:jc w:val="center"/>
        <w:rPr>
          <w:sz w:val="24"/>
          <w:szCs w:val="24"/>
        </w:rPr>
      </w:pPr>
    </w:p>
    <w:p w:rsidR="006F0047" w:rsidRPr="00587083" w:rsidRDefault="006F0047" w:rsidP="006F0047">
      <w:pPr>
        <w:jc w:val="center"/>
        <w:rPr>
          <w:sz w:val="24"/>
          <w:szCs w:val="24"/>
        </w:rPr>
      </w:pPr>
      <w:r>
        <w:rPr>
          <w:sz w:val="24"/>
          <w:szCs w:val="24"/>
        </w:rPr>
        <w:t>Глава 25</w:t>
      </w:r>
      <w:r w:rsidRPr="00587083">
        <w:rPr>
          <w:sz w:val="24"/>
          <w:szCs w:val="24"/>
        </w:rPr>
        <w:t xml:space="preserve">. Порядок осуществления текущего </w:t>
      </w:r>
      <w:proofErr w:type="gramStart"/>
      <w:r w:rsidRPr="00587083">
        <w:rPr>
          <w:sz w:val="24"/>
          <w:szCs w:val="24"/>
        </w:rPr>
        <w:t>контроля за</w:t>
      </w:r>
      <w:proofErr w:type="gramEnd"/>
      <w:r w:rsidRPr="0058708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0047" w:rsidRPr="00587083" w:rsidRDefault="006F0047" w:rsidP="006F0047">
      <w:pPr>
        <w:ind w:firstLine="709"/>
        <w:jc w:val="both"/>
        <w:rPr>
          <w:b/>
          <w:iCs/>
          <w:sz w:val="24"/>
          <w:szCs w:val="24"/>
        </w:rPr>
      </w:pPr>
    </w:p>
    <w:p w:rsidR="006F0047" w:rsidRDefault="006F0047" w:rsidP="006F0047">
      <w:pPr>
        <w:numPr>
          <w:ilvl w:val="0"/>
          <w:numId w:val="14"/>
        </w:numPr>
        <w:suppressAutoHyphens/>
        <w:overflowPunct/>
        <w:autoSpaceDN/>
        <w:adjustRightInd/>
        <w:ind w:left="0" w:firstLine="862"/>
        <w:jc w:val="both"/>
        <w:textAlignment w:val="auto"/>
        <w:rPr>
          <w:iCs/>
          <w:sz w:val="24"/>
          <w:szCs w:val="24"/>
        </w:rPr>
      </w:pPr>
      <w:r w:rsidRPr="0070673B">
        <w:rPr>
          <w:iCs/>
          <w:sz w:val="24"/>
          <w:szCs w:val="24"/>
        </w:rPr>
        <w:t xml:space="preserve"> Текущий </w:t>
      </w:r>
      <w:proofErr w:type="gramStart"/>
      <w:r w:rsidRPr="0070673B">
        <w:rPr>
          <w:iCs/>
          <w:sz w:val="24"/>
          <w:szCs w:val="24"/>
        </w:rPr>
        <w:t>контроль за</w:t>
      </w:r>
      <w:proofErr w:type="gramEnd"/>
      <w:r w:rsidRPr="0070673B">
        <w:rPr>
          <w:iCs/>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w:t>
      </w:r>
      <w:r w:rsidRPr="0070673B">
        <w:rPr>
          <w:iCs/>
          <w:sz w:val="24"/>
          <w:szCs w:val="24"/>
        </w:rPr>
        <w:lastRenderedPageBreak/>
        <w:t xml:space="preserve">требования к предоставлению муниципальной услуги, а также за принятием ими решений (далее – текущий контроль) осуществляется </w:t>
      </w:r>
      <w:r>
        <w:rPr>
          <w:iCs/>
          <w:sz w:val="24"/>
          <w:szCs w:val="24"/>
        </w:rPr>
        <w:t>начальником О</w:t>
      </w:r>
      <w:r w:rsidRPr="0070673B">
        <w:rPr>
          <w:iCs/>
          <w:sz w:val="24"/>
          <w:szCs w:val="24"/>
        </w:rPr>
        <w:t>тдела архитектуры и градостроительства</w:t>
      </w:r>
      <w:r>
        <w:rPr>
          <w:iCs/>
          <w:sz w:val="24"/>
          <w:szCs w:val="24"/>
        </w:rPr>
        <w:t>.</w:t>
      </w:r>
    </w:p>
    <w:p w:rsidR="006F0047" w:rsidRPr="0070673B" w:rsidRDefault="006F0047" w:rsidP="006F0047">
      <w:pPr>
        <w:suppressAutoHyphens/>
        <w:overflowPunct/>
        <w:autoSpaceDN/>
        <w:adjustRightInd/>
        <w:ind w:firstLine="862"/>
        <w:jc w:val="both"/>
        <w:textAlignment w:val="auto"/>
        <w:rPr>
          <w:iCs/>
          <w:sz w:val="24"/>
          <w:szCs w:val="24"/>
        </w:rPr>
      </w:pPr>
      <w:r w:rsidRPr="0070673B">
        <w:rPr>
          <w:iCs/>
          <w:sz w:val="24"/>
          <w:szCs w:val="24"/>
        </w:rPr>
        <w:t>В ходе текущего контроля проверяются:</w:t>
      </w:r>
    </w:p>
    <w:p w:rsidR="006F0047" w:rsidRPr="00587083" w:rsidRDefault="006F0047" w:rsidP="006F0047">
      <w:pPr>
        <w:ind w:firstLine="862"/>
        <w:jc w:val="both"/>
        <w:rPr>
          <w:iCs/>
          <w:sz w:val="24"/>
          <w:szCs w:val="24"/>
        </w:rPr>
      </w:pPr>
      <w:r w:rsidRPr="00587083">
        <w:rPr>
          <w:iCs/>
          <w:sz w:val="24"/>
          <w:szCs w:val="24"/>
        </w:rPr>
        <w:t>- соблюдение сроков исполнения административных процедур;</w:t>
      </w:r>
    </w:p>
    <w:p w:rsidR="006F0047" w:rsidRPr="00587083" w:rsidRDefault="006F0047" w:rsidP="006F0047">
      <w:pPr>
        <w:ind w:firstLine="862"/>
        <w:jc w:val="both"/>
        <w:rPr>
          <w:iCs/>
          <w:sz w:val="24"/>
          <w:szCs w:val="24"/>
        </w:rPr>
      </w:pPr>
      <w:r w:rsidRPr="00587083">
        <w:rPr>
          <w:iCs/>
          <w:sz w:val="24"/>
          <w:szCs w:val="24"/>
        </w:rPr>
        <w:t>- последовательность исполнения административных процедур;</w:t>
      </w:r>
    </w:p>
    <w:p w:rsidR="006F0047" w:rsidRPr="00587083" w:rsidRDefault="006F0047" w:rsidP="006F0047">
      <w:pPr>
        <w:ind w:firstLine="862"/>
        <w:jc w:val="both"/>
        <w:rPr>
          <w:iCs/>
          <w:sz w:val="24"/>
          <w:szCs w:val="24"/>
        </w:rPr>
      </w:pPr>
      <w:r w:rsidRPr="00587083">
        <w:rPr>
          <w:iCs/>
          <w:sz w:val="24"/>
          <w:szCs w:val="24"/>
        </w:rPr>
        <w:t>- правильность принятых решений при предоставлении муниципальной услуги.</w:t>
      </w:r>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iCs/>
          <w:sz w:val="24"/>
          <w:szCs w:val="24"/>
        </w:rPr>
        <w:t>Текущий контроль осуществляется в формах:</w:t>
      </w:r>
    </w:p>
    <w:p w:rsidR="006F0047" w:rsidRPr="00587083" w:rsidRDefault="006F0047" w:rsidP="006F0047">
      <w:pPr>
        <w:ind w:firstLine="862"/>
        <w:jc w:val="both"/>
        <w:rPr>
          <w:iCs/>
          <w:sz w:val="24"/>
          <w:szCs w:val="24"/>
        </w:rPr>
      </w:pPr>
      <w:r w:rsidRPr="00587083">
        <w:rPr>
          <w:iCs/>
          <w:sz w:val="24"/>
          <w:szCs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6F0047" w:rsidRPr="00587083" w:rsidRDefault="006F0047" w:rsidP="006F0047">
      <w:pPr>
        <w:ind w:firstLine="862"/>
        <w:jc w:val="both"/>
        <w:rPr>
          <w:sz w:val="24"/>
          <w:szCs w:val="24"/>
        </w:rPr>
      </w:pPr>
      <w:r w:rsidRPr="00587083">
        <w:rPr>
          <w:iCs/>
          <w:sz w:val="24"/>
          <w:szCs w:val="24"/>
        </w:rPr>
        <w:t>- дачи поручений должностным лицам</w:t>
      </w:r>
      <w:r w:rsidRPr="00587083">
        <w:rPr>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6F0047" w:rsidRPr="00587083" w:rsidRDefault="006F0047" w:rsidP="006F0047">
      <w:pPr>
        <w:ind w:firstLine="862"/>
        <w:jc w:val="both"/>
        <w:rPr>
          <w:iCs/>
          <w:sz w:val="24"/>
          <w:szCs w:val="24"/>
        </w:rPr>
      </w:pPr>
      <w:proofErr w:type="gramStart"/>
      <w:r w:rsidRPr="005E50E6">
        <w:rPr>
          <w:iCs/>
          <w:sz w:val="24"/>
          <w:szCs w:val="24"/>
        </w:rPr>
        <w:t xml:space="preserve">- проведения проверок исполнения должностными лицами, </w:t>
      </w:r>
      <w:r w:rsidRPr="005E50E6">
        <w:rPr>
          <w:sz w:val="24"/>
          <w:szCs w:val="24"/>
        </w:rPr>
        <w:t>ответственным за предоставление муниципальной услуги,</w:t>
      </w:r>
      <w:r w:rsidRPr="005E50E6">
        <w:rPr>
          <w:iCs/>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Для текущего контроля используются сведения, полученные в электронной базе данных, служебная корреспонд</w:t>
      </w:r>
      <w:r>
        <w:rPr>
          <w:iCs/>
          <w:sz w:val="24"/>
          <w:szCs w:val="24"/>
        </w:rPr>
        <w:t>енция Администрации Кетовского</w:t>
      </w:r>
      <w:r w:rsidRPr="00587083">
        <w:rPr>
          <w:iCs/>
          <w:sz w:val="24"/>
          <w:szCs w:val="24"/>
        </w:rPr>
        <w:t xml:space="preserve"> района, устная и письменная информация должностных</w:t>
      </w:r>
      <w:r>
        <w:rPr>
          <w:iCs/>
          <w:sz w:val="24"/>
          <w:szCs w:val="24"/>
        </w:rPr>
        <w:t xml:space="preserve"> лиц Администрации Кетовского</w:t>
      </w:r>
      <w:r w:rsidRPr="00587083">
        <w:rPr>
          <w:iCs/>
          <w:sz w:val="24"/>
          <w:szCs w:val="24"/>
        </w:rPr>
        <w:t xml:space="preserve"> района, в том числе проекты подготовленных документов.</w:t>
      </w:r>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6F0047" w:rsidRPr="0070673B" w:rsidRDefault="006F0047" w:rsidP="006F0047">
      <w:pPr>
        <w:numPr>
          <w:ilvl w:val="0"/>
          <w:numId w:val="14"/>
        </w:numPr>
        <w:suppressAutoHyphens/>
        <w:overflowPunct/>
        <w:autoSpaceDN/>
        <w:adjustRightInd/>
        <w:ind w:left="0" w:firstLine="862"/>
        <w:jc w:val="both"/>
        <w:textAlignment w:val="auto"/>
        <w:rPr>
          <w:iCs/>
          <w:sz w:val="24"/>
          <w:szCs w:val="24"/>
        </w:rPr>
      </w:pPr>
      <w:r w:rsidRPr="0070673B">
        <w:rPr>
          <w:iCs/>
          <w:sz w:val="24"/>
          <w:szCs w:val="24"/>
        </w:rPr>
        <w:t>По результатам текущего контроля в случае выявл</w:t>
      </w:r>
      <w:r>
        <w:rPr>
          <w:iCs/>
          <w:sz w:val="24"/>
          <w:szCs w:val="24"/>
        </w:rPr>
        <w:t xml:space="preserve">ения нарушений начальник Отдела архитектуры и градостроительства </w:t>
      </w:r>
      <w:r w:rsidRPr="0070673B">
        <w:rPr>
          <w:iCs/>
          <w:sz w:val="24"/>
          <w:szCs w:val="24"/>
        </w:rPr>
        <w:t>дает указания по устранению выявленных нарушений и контролирует их устранение.</w:t>
      </w:r>
    </w:p>
    <w:p w:rsidR="006F0047" w:rsidRPr="00587083" w:rsidRDefault="006F0047" w:rsidP="006F0047">
      <w:pPr>
        <w:ind w:firstLine="862"/>
        <w:jc w:val="both"/>
        <w:rPr>
          <w:iCs/>
          <w:sz w:val="24"/>
          <w:szCs w:val="24"/>
        </w:rPr>
      </w:pPr>
    </w:p>
    <w:p w:rsidR="006F0047" w:rsidRPr="00587083" w:rsidRDefault="006F0047" w:rsidP="006F0047">
      <w:pPr>
        <w:ind w:firstLine="862"/>
        <w:jc w:val="center"/>
        <w:rPr>
          <w:bCs/>
          <w:sz w:val="24"/>
          <w:szCs w:val="24"/>
        </w:rPr>
      </w:pPr>
      <w:r w:rsidRPr="00587083">
        <w:rPr>
          <w:sz w:val="24"/>
          <w:szCs w:val="24"/>
        </w:rPr>
        <w:t>Глава 26. П</w:t>
      </w:r>
      <w:r w:rsidRPr="00587083">
        <w:rPr>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7083">
        <w:rPr>
          <w:bCs/>
          <w:sz w:val="24"/>
          <w:szCs w:val="24"/>
        </w:rPr>
        <w:t>контроля за</w:t>
      </w:r>
      <w:proofErr w:type="gramEnd"/>
      <w:r w:rsidRPr="00587083">
        <w:rPr>
          <w:bCs/>
          <w:sz w:val="24"/>
          <w:szCs w:val="24"/>
        </w:rPr>
        <w:t xml:space="preserve"> полнотой и качеством предоставления муниципальной услуги</w:t>
      </w:r>
    </w:p>
    <w:p w:rsidR="006F0047" w:rsidRPr="00587083" w:rsidRDefault="006F0047" w:rsidP="006F0047">
      <w:pPr>
        <w:ind w:firstLine="862"/>
        <w:jc w:val="both"/>
        <w:rPr>
          <w:sz w:val="24"/>
          <w:szCs w:val="24"/>
        </w:rPr>
      </w:pPr>
    </w:p>
    <w:p w:rsidR="006F0047" w:rsidRPr="00587083" w:rsidRDefault="006F0047" w:rsidP="006F0047">
      <w:pPr>
        <w:numPr>
          <w:ilvl w:val="0"/>
          <w:numId w:val="14"/>
        </w:numPr>
        <w:suppressAutoHyphens/>
        <w:overflowPunct/>
        <w:autoSpaceDE/>
        <w:autoSpaceDN/>
        <w:adjustRightInd/>
        <w:ind w:left="0" w:firstLine="862"/>
        <w:jc w:val="both"/>
        <w:textAlignment w:val="auto"/>
        <w:rPr>
          <w:sz w:val="24"/>
          <w:szCs w:val="24"/>
        </w:rPr>
      </w:pPr>
      <w:proofErr w:type="gramStart"/>
      <w:r w:rsidRPr="00587083">
        <w:rPr>
          <w:sz w:val="24"/>
          <w:szCs w:val="24"/>
        </w:rPr>
        <w:t>Контроль за</w:t>
      </w:r>
      <w:proofErr w:type="gramEnd"/>
      <w:r w:rsidRPr="00587083">
        <w:rPr>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w:t>
      </w:r>
      <w:r>
        <w:rPr>
          <w:sz w:val="24"/>
          <w:szCs w:val="24"/>
        </w:rPr>
        <w:t>Администрации Кетовского</w:t>
      </w:r>
      <w:r w:rsidRPr="00587083">
        <w:rPr>
          <w:sz w:val="24"/>
          <w:szCs w:val="24"/>
        </w:rPr>
        <w:t xml:space="preserve"> района в ходе предоставления муниципальной услуги, принятия мер по устранению нарушений прав заявителей.</w:t>
      </w:r>
    </w:p>
    <w:p w:rsidR="006F0047" w:rsidRPr="00587083" w:rsidRDefault="006F0047" w:rsidP="006F0047">
      <w:pPr>
        <w:numPr>
          <w:ilvl w:val="0"/>
          <w:numId w:val="14"/>
        </w:numPr>
        <w:suppressAutoHyphens/>
        <w:overflowPunct/>
        <w:autoSpaceDE/>
        <w:autoSpaceDN/>
        <w:adjustRightInd/>
        <w:ind w:left="0" w:firstLine="862"/>
        <w:jc w:val="both"/>
        <w:textAlignment w:val="auto"/>
        <w:rPr>
          <w:sz w:val="24"/>
          <w:szCs w:val="24"/>
        </w:rPr>
      </w:pPr>
      <w:proofErr w:type="gramStart"/>
      <w:r w:rsidRPr="00587083">
        <w:rPr>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6F0047" w:rsidRPr="004B68A0" w:rsidRDefault="006F0047" w:rsidP="006F0047">
      <w:pPr>
        <w:numPr>
          <w:ilvl w:val="0"/>
          <w:numId w:val="14"/>
        </w:numPr>
        <w:suppressAutoHyphens/>
        <w:overflowPunct/>
        <w:autoSpaceDE/>
        <w:autoSpaceDN/>
        <w:adjustRightInd/>
        <w:ind w:left="0" w:firstLine="862"/>
        <w:jc w:val="both"/>
        <w:textAlignment w:val="auto"/>
        <w:rPr>
          <w:sz w:val="24"/>
          <w:szCs w:val="24"/>
        </w:rPr>
      </w:pPr>
      <w:r w:rsidRPr="00587083">
        <w:rPr>
          <w:sz w:val="24"/>
          <w:szCs w:val="24"/>
        </w:rPr>
        <w:t xml:space="preserve">Плановые проверки осуществляются на </w:t>
      </w:r>
      <w:r w:rsidRPr="0070673B">
        <w:rPr>
          <w:sz w:val="24"/>
          <w:szCs w:val="24"/>
        </w:rPr>
        <w:t xml:space="preserve">основании </w:t>
      </w:r>
      <w:r w:rsidRPr="0070673B">
        <w:rPr>
          <w:i/>
          <w:sz w:val="24"/>
          <w:szCs w:val="24"/>
        </w:rPr>
        <w:t xml:space="preserve"> </w:t>
      </w:r>
      <w:r w:rsidRPr="0070673B">
        <w:rPr>
          <w:sz w:val="24"/>
          <w:szCs w:val="24"/>
        </w:rPr>
        <w:t>годовых</w:t>
      </w:r>
      <w:r w:rsidRPr="0070673B">
        <w:rPr>
          <w:i/>
          <w:sz w:val="24"/>
          <w:szCs w:val="24"/>
        </w:rPr>
        <w:t xml:space="preserve"> </w:t>
      </w:r>
      <w:r w:rsidRPr="0070673B">
        <w:rPr>
          <w:sz w:val="24"/>
          <w:szCs w:val="24"/>
        </w:rPr>
        <w:t>планов работы Администрации</w:t>
      </w:r>
      <w:r>
        <w:rPr>
          <w:sz w:val="24"/>
          <w:szCs w:val="24"/>
        </w:rPr>
        <w:t xml:space="preserve"> Кетовского</w:t>
      </w:r>
      <w:r w:rsidRPr="00587083">
        <w:rPr>
          <w:sz w:val="24"/>
          <w:szCs w:val="24"/>
        </w:rPr>
        <w:t xml:space="preserve"> района и проводятся с периодичностью не реже </w:t>
      </w:r>
      <w:r w:rsidRPr="004B68A0">
        <w:rPr>
          <w:sz w:val="24"/>
          <w:szCs w:val="24"/>
        </w:rPr>
        <w:t>одного раза в  полугодие.</w:t>
      </w:r>
    </w:p>
    <w:p w:rsidR="006F0047" w:rsidRPr="00587083" w:rsidRDefault="006F0047" w:rsidP="006F0047">
      <w:pPr>
        <w:numPr>
          <w:ilvl w:val="0"/>
          <w:numId w:val="14"/>
        </w:numPr>
        <w:suppressAutoHyphens/>
        <w:overflowPunct/>
        <w:autoSpaceDE/>
        <w:autoSpaceDN/>
        <w:adjustRightInd/>
        <w:ind w:left="0" w:firstLine="862"/>
        <w:jc w:val="both"/>
        <w:textAlignment w:val="auto"/>
        <w:rPr>
          <w:sz w:val="24"/>
          <w:szCs w:val="24"/>
        </w:rPr>
      </w:pPr>
      <w:r w:rsidRPr="00587083">
        <w:rPr>
          <w:iCs/>
          <w:sz w:val="24"/>
          <w:szCs w:val="24"/>
        </w:rPr>
        <w:t>Внеплановые проверки проводятся:</w:t>
      </w:r>
    </w:p>
    <w:p w:rsidR="006F0047" w:rsidRPr="00587083" w:rsidRDefault="006F0047" w:rsidP="006F0047">
      <w:pPr>
        <w:ind w:firstLine="862"/>
        <w:jc w:val="both"/>
        <w:rPr>
          <w:iCs/>
          <w:sz w:val="24"/>
          <w:szCs w:val="24"/>
        </w:rPr>
      </w:pPr>
      <w:r w:rsidRPr="00587083">
        <w:rPr>
          <w:iCs/>
          <w:sz w:val="24"/>
          <w:szCs w:val="24"/>
        </w:rPr>
        <w:t>- в связи с проверкой устранения ранее выявленных нарушений Административного регламента;</w:t>
      </w:r>
    </w:p>
    <w:p w:rsidR="006F0047" w:rsidRPr="00587083" w:rsidRDefault="006F0047" w:rsidP="006F0047">
      <w:pPr>
        <w:ind w:firstLine="862"/>
        <w:jc w:val="both"/>
        <w:rPr>
          <w:iCs/>
          <w:sz w:val="24"/>
          <w:szCs w:val="24"/>
        </w:rPr>
      </w:pPr>
      <w:r w:rsidRPr="00587083">
        <w:rPr>
          <w:iCs/>
          <w:sz w:val="24"/>
          <w:szCs w:val="24"/>
        </w:rPr>
        <w:lastRenderedPageBreak/>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6F0047" w:rsidRPr="00587083" w:rsidRDefault="006F0047" w:rsidP="006F0047">
      <w:pPr>
        <w:ind w:firstLine="862"/>
        <w:jc w:val="both"/>
        <w:rPr>
          <w:iCs/>
          <w:sz w:val="24"/>
          <w:szCs w:val="24"/>
        </w:rPr>
      </w:pPr>
      <w:r w:rsidRPr="00587083">
        <w:rPr>
          <w:iCs/>
          <w:sz w:val="24"/>
          <w:szCs w:val="24"/>
        </w:rPr>
        <w:t>- при обращении заявителей с жалобами на нарушения их прав и законных интересов решениями, действиями (бездействием) должностных</w:t>
      </w:r>
      <w:r>
        <w:rPr>
          <w:iCs/>
          <w:sz w:val="24"/>
          <w:szCs w:val="24"/>
        </w:rPr>
        <w:t xml:space="preserve"> лиц Администрации Кетовского</w:t>
      </w:r>
      <w:r w:rsidRPr="00587083">
        <w:rPr>
          <w:iCs/>
          <w:sz w:val="24"/>
          <w:szCs w:val="24"/>
        </w:rPr>
        <w:t xml:space="preserve"> района.</w:t>
      </w:r>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Внеплановые проверки проводятся на основании распоряже</w:t>
      </w:r>
      <w:r>
        <w:rPr>
          <w:iCs/>
          <w:sz w:val="24"/>
          <w:szCs w:val="24"/>
        </w:rPr>
        <w:t>ния Администрации Кетовского</w:t>
      </w:r>
      <w:r w:rsidRPr="00587083">
        <w:rPr>
          <w:iCs/>
          <w:sz w:val="24"/>
          <w:szCs w:val="24"/>
        </w:rPr>
        <w:t xml:space="preserve"> района.</w:t>
      </w:r>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bCs/>
          <w:sz w:val="24"/>
          <w:szCs w:val="24"/>
        </w:rPr>
        <w:t>Для проведения проверки распоряжение</w:t>
      </w:r>
      <w:r>
        <w:rPr>
          <w:bCs/>
          <w:sz w:val="24"/>
          <w:szCs w:val="24"/>
        </w:rPr>
        <w:t>м Администрации Кетовского</w:t>
      </w:r>
      <w:r w:rsidRPr="00587083">
        <w:rPr>
          <w:bCs/>
          <w:sz w:val="24"/>
          <w:szCs w:val="24"/>
        </w:rPr>
        <w:t xml:space="preserve"> района создается комиссия под председательством </w:t>
      </w:r>
      <w:r w:rsidRPr="005E50E6">
        <w:rPr>
          <w:bCs/>
          <w:sz w:val="24"/>
          <w:szCs w:val="24"/>
        </w:rPr>
        <w:t>управляющ</w:t>
      </w:r>
      <w:r>
        <w:rPr>
          <w:bCs/>
          <w:sz w:val="24"/>
          <w:szCs w:val="24"/>
        </w:rPr>
        <w:t>его делами - руководителя</w:t>
      </w:r>
      <w:r w:rsidRPr="005E50E6">
        <w:rPr>
          <w:bCs/>
          <w:sz w:val="24"/>
          <w:szCs w:val="24"/>
        </w:rPr>
        <w:t xml:space="preserve"> аппарата Администрации Кетовского района</w:t>
      </w:r>
      <w:r>
        <w:rPr>
          <w:bCs/>
          <w:i/>
          <w:sz w:val="24"/>
          <w:szCs w:val="24"/>
        </w:rPr>
        <w:t>.</w:t>
      </w:r>
      <w:r w:rsidRPr="00587083">
        <w:rPr>
          <w:bCs/>
          <w:sz w:val="24"/>
          <w:szCs w:val="24"/>
        </w:rPr>
        <w:t xml:space="preserve"> В состав комиссии включаются должностные лица</w:t>
      </w:r>
      <w:r w:rsidRPr="00587083">
        <w:rPr>
          <w:b/>
          <w:bCs/>
          <w:sz w:val="24"/>
          <w:szCs w:val="24"/>
        </w:rPr>
        <w:t xml:space="preserve"> </w:t>
      </w:r>
      <w:r>
        <w:rPr>
          <w:bCs/>
          <w:sz w:val="24"/>
          <w:szCs w:val="24"/>
        </w:rPr>
        <w:t>Администрации Кетовского</w:t>
      </w:r>
      <w:r w:rsidRPr="00587083">
        <w:rPr>
          <w:bCs/>
          <w:sz w:val="24"/>
          <w:szCs w:val="24"/>
        </w:rPr>
        <w:t xml:space="preserve"> района, в том числе представители кадровой и юридической служб, а также структурных подраз</w:t>
      </w:r>
      <w:r>
        <w:rPr>
          <w:bCs/>
          <w:sz w:val="24"/>
          <w:szCs w:val="24"/>
        </w:rPr>
        <w:t>делений Администрации Кетовского</w:t>
      </w:r>
      <w:r w:rsidRPr="00587083">
        <w:rPr>
          <w:bCs/>
          <w:sz w:val="24"/>
          <w:szCs w:val="24"/>
        </w:rPr>
        <w:t xml:space="preserve"> района, в отношении которых проводится проверка.</w:t>
      </w:r>
    </w:p>
    <w:p w:rsidR="006F0047" w:rsidRPr="00587083" w:rsidRDefault="006F0047" w:rsidP="006F0047">
      <w:pPr>
        <w:numPr>
          <w:ilvl w:val="0"/>
          <w:numId w:val="14"/>
        </w:numPr>
        <w:suppressAutoHyphens/>
        <w:overflowPunct/>
        <w:autoSpaceDN/>
        <w:adjustRightInd/>
        <w:ind w:left="0" w:firstLine="862"/>
        <w:jc w:val="both"/>
        <w:textAlignment w:val="auto"/>
        <w:rPr>
          <w:iCs/>
          <w:sz w:val="24"/>
          <w:szCs w:val="24"/>
        </w:rPr>
      </w:pPr>
      <w:r w:rsidRPr="00587083">
        <w:rPr>
          <w:bCs/>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6F0047" w:rsidRPr="00587083" w:rsidRDefault="006F0047" w:rsidP="006F0047">
      <w:pPr>
        <w:ind w:firstLine="862"/>
        <w:jc w:val="both"/>
        <w:rPr>
          <w:bCs/>
          <w:sz w:val="24"/>
          <w:szCs w:val="24"/>
        </w:rPr>
      </w:pPr>
      <w:r w:rsidRPr="00587083">
        <w:rPr>
          <w:bCs/>
          <w:sz w:val="24"/>
          <w:szCs w:val="24"/>
        </w:rPr>
        <w:t>Акт подписывается председателем и членами комиссии и предста</w:t>
      </w:r>
      <w:r>
        <w:rPr>
          <w:bCs/>
          <w:sz w:val="24"/>
          <w:szCs w:val="24"/>
        </w:rPr>
        <w:t>вляется Главе Кетовского</w:t>
      </w:r>
      <w:r w:rsidRPr="00587083">
        <w:rPr>
          <w:bCs/>
          <w:sz w:val="24"/>
          <w:szCs w:val="24"/>
        </w:rPr>
        <w:t xml:space="preserve"> района.</w:t>
      </w:r>
    </w:p>
    <w:p w:rsidR="006F0047" w:rsidRPr="00587083" w:rsidRDefault="006F0047" w:rsidP="006F0047">
      <w:pPr>
        <w:numPr>
          <w:ilvl w:val="0"/>
          <w:numId w:val="14"/>
        </w:numPr>
        <w:suppressAutoHyphens/>
        <w:overflowPunct/>
        <w:autoSpaceDN/>
        <w:adjustRightInd/>
        <w:ind w:left="0" w:firstLine="862"/>
        <w:jc w:val="both"/>
        <w:textAlignment w:val="auto"/>
        <w:rPr>
          <w:bCs/>
          <w:iCs/>
          <w:sz w:val="24"/>
          <w:szCs w:val="24"/>
        </w:rPr>
      </w:pPr>
      <w:r w:rsidRPr="00587083">
        <w:rPr>
          <w:bCs/>
          <w:iCs/>
          <w:sz w:val="24"/>
          <w:szCs w:val="24"/>
        </w:rPr>
        <w:t>Должностные лица А</w:t>
      </w:r>
      <w:r>
        <w:rPr>
          <w:bCs/>
          <w:iCs/>
          <w:sz w:val="24"/>
          <w:szCs w:val="24"/>
        </w:rPr>
        <w:t>дминистрации Кетовского</w:t>
      </w:r>
      <w:r w:rsidRPr="00587083">
        <w:rPr>
          <w:bCs/>
          <w:iCs/>
          <w:sz w:val="24"/>
          <w:szCs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6F0047" w:rsidRPr="00587083" w:rsidRDefault="006F0047" w:rsidP="006F0047">
      <w:pPr>
        <w:jc w:val="center"/>
        <w:rPr>
          <w:sz w:val="24"/>
          <w:szCs w:val="24"/>
        </w:rPr>
      </w:pPr>
    </w:p>
    <w:p w:rsidR="006F0047" w:rsidRPr="00587083" w:rsidRDefault="006F0047" w:rsidP="006F0047">
      <w:pPr>
        <w:jc w:val="center"/>
        <w:rPr>
          <w:sz w:val="24"/>
          <w:szCs w:val="24"/>
        </w:rPr>
      </w:pPr>
      <w:r w:rsidRPr="00587083">
        <w:rPr>
          <w:sz w:val="24"/>
          <w:szCs w:val="24"/>
        </w:rPr>
        <w:t>Глава 27. Ответственность должностных л</w:t>
      </w:r>
      <w:r>
        <w:rPr>
          <w:sz w:val="24"/>
          <w:szCs w:val="24"/>
        </w:rPr>
        <w:t>иц Администрации Кетовского</w:t>
      </w:r>
      <w:r w:rsidRPr="00587083">
        <w:rPr>
          <w:sz w:val="24"/>
          <w:szCs w:val="24"/>
        </w:rPr>
        <w:t xml:space="preserve"> района за решения и действия (бездействие), принимаемые (осуществляемые) ими в ходе предоставления муниципальной услуги</w:t>
      </w:r>
    </w:p>
    <w:p w:rsidR="006F0047" w:rsidRPr="00587083" w:rsidRDefault="006F0047" w:rsidP="006F0047">
      <w:pPr>
        <w:ind w:firstLine="540"/>
        <w:jc w:val="both"/>
        <w:rPr>
          <w:sz w:val="24"/>
          <w:szCs w:val="24"/>
        </w:rPr>
      </w:pPr>
    </w:p>
    <w:p w:rsidR="006F0047" w:rsidRPr="00587083" w:rsidRDefault="006F0047" w:rsidP="006F0047">
      <w:pPr>
        <w:numPr>
          <w:ilvl w:val="0"/>
          <w:numId w:val="14"/>
        </w:numPr>
        <w:suppressAutoHyphens/>
        <w:overflowPunct/>
        <w:autoSpaceDN/>
        <w:adjustRightInd/>
        <w:ind w:left="0" w:firstLine="862"/>
        <w:jc w:val="both"/>
        <w:textAlignment w:val="auto"/>
        <w:rPr>
          <w:sz w:val="24"/>
          <w:szCs w:val="24"/>
        </w:rPr>
      </w:pPr>
      <w:r w:rsidRPr="00587083">
        <w:rPr>
          <w:sz w:val="24"/>
          <w:szCs w:val="24"/>
        </w:rPr>
        <w:t xml:space="preserve">Должностные лица </w:t>
      </w:r>
      <w:r>
        <w:rPr>
          <w:sz w:val="24"/>
          <w:szCs w:val="24"/>
        </w:rPr>
        <w:t>Администрации Кетовского</w:t>
      </w:r>
      <w:r w:rsidRPr="00587083">
        <w:rPr>
          <w:sz w:val="24"/>
          <w:szCs w:val="24"/>
        </w:rPr>
        <w:t xml:space="preserve">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6F0047" w:rsidRPr="00587083" w:rsidRDefault="006F0047" w:rsidP="006F0047">
      <w:pPr>
        <w:ind w:firstLine="862"/>
        <w:jc w:val="both"/>
        <w:rPr>
          <w:sz w:val="24"/>
          <w:szCs w:val="24"/>
        </w:rPr>
      </w:pPr>
      <w:r w:rsidRPr="00587083">
        <w:rPr>
          <w:sz w:val="24"/>
          <w:szCs w:val="24"/>
        </w:rPr>
        <w:t>Персональная ответственность муниципальных служащих Админ</w:t>
      </w:r>
      <w:r>
        <w:rPr>
          <w:sz w:val="24"/>
          <w:szCs w:val="24"/>
        </w:rPr>
        <w:t>истрации Кетовского</w:t>
      </w:r>
      <w:r w:rsidRPr="00587083">
        <w:rPr>
          <w:sz w:val="24"/>
          <w:szCs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F0047" w:rsidRPr="00587083" w:rsidRDefault="006F0047" w:rsidP="006F0047">
      <w:pPr>
        <w:numPr>
          <w:ilvl w:val="0"/>
          <w:numId w:val="14"/>
        </w:numPr>
        <w:suppressAutoHyphens/>
        <w:overflowPunct/>
        <w:autoSpaceDN/>
        <w:adjustRightInd/>
        <w:ind w:left="0" w:firstLine="862"/>
        <w:jc w:val="both"/>
        <w:textAlignment w:val="auto"/>
        <w:rPr>
          <w:sz w:val="24"/>
          <w:szCs w:val="24"/>
        </w:rPr>
      </w:pPr>
      <w:r w:rsidRPr="00587083">
        <w:rPr>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w:t>
      </w:r>
      <w:r>
        <w:rPr>
          <w:sz w:val="24"/>
          <w:szCs w:val="24"/>
        </w:rPr>
        <w:t>дминистрации Кетовского</w:t>
      </w:r>
      <w:r w:rsidRPr="00587083">
        <w:rPr>
          <w:sz w:val="24"/>
          <w:szCs w:val="24"/>
        </w:rPr>
        <w:t xml:space="preserve"> района привлекаются к ответственности в соответствии с законодательством Российской Федерации.</w:t>
      </w:r>
    </w:p>
    <w:p w:rsidR="006F0047" w:rsidRPr="00587083" w:rsidRDefault="006F0047" w:rsidP="006F0047">
      <w:pPr>
        <w:ind w:firstLine="709"/>
        <w:jc w:val="both"/>
        <w:rPr>
          <w:iCs/>
          <w:sz w:val="24"/>
          <w:szCs w:val="24"/>
        </w:rPr>
      </w:pPr>
    </w:p>
    <w:p w:rsidR="006F0047" w:rsidRPr="00587083" w:rsidRDefault="006F0047" w:rsidP="006F0047">
      <w:pPr>
        <w:jc w:val="center"/>
        <w:rPr>
          <w:bCs/>
          <w:sz w:val="24"/>
          <w:szCs w:val="24"/>
        </w:rPr>
      </w:pPr>
      <w:r w:rsidRPr="00587083">
        <w:rPr>
          <w:bCs/>
          <w:sz w:val="24"/>
          <w:szCs w:val="24"/>
        </w:rPr>
        <w:t xml:space="preserve">Глава 28. Положения, характеризующие требования к порядку и формам </w:t>
      </w:r>
      <w:proofErr w:type="gramStart"/>
      <w:r w:rsidRPr="00587083">
        <w:rPr>
          <w:bCs/>
          <w:sz w:val="24"/>
          <w:szCs w:val="24"/>
        </w:rPr>
        <w:t>контроля за</w:t>
      </w:r>
      <w:proofErr w:type="gramEnd"/>
      <w:r w:rsidRPr="00587083">
        <w:rPr>
          <w:bCs/>
          <w:sz w:val="24"/>
          <w:szCs w:val="24"/>
        </w:rPr>
        <w:t xml:space="preserve"> предоставлением муниципальной услуги, в том числе со стороны граждан, их объединений и организаций</w:t>
      </w:r>
    </w:p>
    <w:p w:rsidR="006F0047" w:rsidRPr="00587083" w:rsidRDefault="006F0047" w:rsidP="006F0047">
      <w:pPr>
        <w:ind w:firstLine="709"/>
        <w:jc w:val="both"/>
        <w:rPr>
          <w:iCs/>
          <w:sz w:val="24"/>
          <w:szCs w:val="24"/>
        </w:rPr>
      </w:pP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sidRPr="00587083">
        <w:rPr>
          <w:bCs/>
          <w:sz w:val="24"/>
          <w:szCs w:val="24"/>
        </w:rPr>
        <w:t xml:space="preserve">Требованиями к порядку и формам </w:t>
      </w:r>
      <w:proofErr w:type="gramStart"/>
      <w:r w:rsidRPr="00587083">
        <w:rPr>
          <w:bCs/>
          <w:sz w:val="24"/>
          <w:szCs w:val="24"/>
        </w:rPr>
        <w:t>контроля за</w:t>
      </w:r>
      <w:proofErr w:type="gramEnd"/>
      <w:r w:rsidRPr="00587083">
        <w:rPr>
          <w:bCs/>
          <w:sz w:val="24"/>
          <w:szCs w:val="24"/>
        </w:rPr>
        <w:t xml:space="preserve"> предоставлением муниципальной услуги являются:</w:t>
      </w:r>
    </w:p>
    <w:p w:rsidR="006F0047" w:rsidRPr="00587083" w:rsidRDefault="006F0047" w:rsidP="006F0047">
      <w:pPr>
        <w:ind w:firstLine="862"/>
        <w:jc w:val="both"/>
        <w:rPr>
          <w:bCs/>
          <w:sz w:val="24"/>
          <w:szCs w:val="24"/>
        </w:rPr>
      </w:pPr>
      <w:r w:rsidRPr="00587083">
        <w:rPr>
          <w:bCs/>
          <w:sz w:val="24"/>
          <w:szCs w:val="24"/>
        </w:rPr>
        <w:t>- независимость;</w:t>
      </w:r>
    </w:p>
    <w:p w:rsidR="006F0047" w:rsidRPr="00587083" w:rsidRDefault="006F0047" w:rsidP="006F0047">
      <w:pPr>
        <w:ind w:firstLine="862"/>
        <w:jc w:val="both"/>
        <w:rPr>
          <w:bCs/>
          <w:sz w:val="24"/>
          <w:szCs w:val="24"/>
        </w:rPr>
      </w:pPr>
      <w:r w:rsidRPr="00587083">
        <w:rPr>
          <w:bCs/>
          <w:sz w:val="24"/>
          <w:szCs w:val="24"/>
        </w:rPr>
        <w:t>- профессиональная компетентность;</w:t>
      </w:r>
    </w:p>
    <w:p w:rsidR="006F0047" w:rsidRPr="00587083" w:rsidRDefault="006F0047" w:rsidP="006F0047">
      <w:pPr>
        <w:ind w:firstLine="862"/>
        <w:jc w:val="both"/>
        <w:rPr>
          <w:bCs/>
          <w:sz w:val="24"/>
          <w:szCs w:val="24"/>
        </w:rPr>
      </w:pPr>
      <w:r w:rsidRPr="00587083">
        <w:rPr>
          <w:bCs/>
          <w:sz w:val="24"/>
          <w:szCs w:val="24"/>
        </w:rPr>
        <w:t>- объективность и всесторонность;</w:t>
      </w:r>
    </w:p>
    <w:p w:rsidR="006F0047" w:rsidRPr="00587083" w:rsidRDefault="006F0047" w:rsidP="006F0047">
      <w:pPr>
        <w:ind w:firstLine="862"/>
        <w:jc w:val="both"/>
        <w:rPr>
          <w:bCs/>
          <w:sz w:val="24"/>
          <w:szCs w:val="24"/>
        </w:rPr>
      </w:pPr>
      <w:r w:rsidRPr="00587083">
        <w:rPr>
          <w:bCs/>
          <w:sz w:val="24"/>
          <w:szCs w:val="24"/>
        </w:rPr>
        <w:t>- регулярность проверок;</w:t>
      </w:r>
    </w:p>
    <w:p w:rsidR="006F0047" w:rsidRPr="00587083" w:rsidRDefault="006F0047" w:rsidP="006F0047">
      <w:pPr>
        <w:ind w:firstLine="862"/>
        <w:jc w:val="both"/>
        <w:rPr>
          <w:bCs/>
          <w:sz w:val="24"/>
          <w:szCs w:val="24"/>
        </w:rPr>
      </w:pPr>
      <w:r w:rsidRPr="00587083">
        <w:rPr>
          <w:bCs/>
          <w:sz w:val="24"/>
          <w:szCs w:val="24"/>
        </w:rPr>
        <w:t>- результативность.</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Pr>
          <w:bCs/>
          <w:sz w:val="24"/>
          <w:szCs w:val="24"/>
        </w:rPr>
        <w:t>Требование к</w:t>
      </w:r>
      <w:r w:rsidRPr="00587083">
        <w:rPr>
          <w:bCs/>
          <w:sz w:val="24"/>
          <w:szCs w:val="24"/>
        </w:rPr>
        <w:t xml:space="preserve"> независимости лиц, осуществляющих </w:t>
      </w:r>
      <w:proofErr w:type="gramStart"/>
      <w:r w:rsidRPr="00587083">
        <w:rPr>
          <w:bCs/>
          <w:sz w:val="24"/>
          <w:szCs w:val="24"/>
        </w:rPr>
        <w:t>контроль за</w:t>
      </w:r>
      <w:proofErr w:type="gramEnd"/>
      <w:r w:rsidRPr="00587083">
        <w:rPr>
          <w:bCs/>
          <w:sz w:val="24"/>
          <w:szCs w:val="24"/>
        </w:rPr>
        <w:t xml:space="preserve"> предоставлением муниципальной услуги, от должностных лиц, ответственных за </w:t>
      </w:r>
      <w:r w:rsidRPr="00587083">
        <w:rPr>
          <w:bCs/>
          <w:sz w:val="24"/>
          <w:szCs w:val="24"/>
        </w:rPr>
        <w:lastRenderedPageBreak/>
        <w:t>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6F0047" w:rsidRPr="00587083" w:rsidRDefault="006F0047" w:rsidP="006F0047">
      <w:pPr>
        <w:ind w:firstLine="862"/>
        <w:jc w:val="both"/>
        <w:rPr>
          <w:bCs/>
          <w:sz w:val="24"/>
          <w:szCs w:val="24"/>
        </w:rPr>
      </w:pPr>
      <w:r w:rsidRPr="00587083">
        <w:rPr>
          <w:bCs/>
          <w:sz w:val="24"/>
          <w:szCs w:val="24"/>
        </w:rPr>
        <w:t>Должностные л</w:t>
      </w:r>
      <w:r>
        <w:rPr>
          <w:bCs/>
          <w:sz w:val="24"/>
          <w:szCs w:val="24"/>
        </w:rPr>
        <w:t>ица Администрации Кетовского</w:t>
      </w:r>
      <w:r w:rsidRPr="00587083">
        <w:rPr>
          <w:bCs/>
          <w:sz w:val="24"/>
          <w:szCs w:val="24"/>
        </w:rPr>
        <w:t xml:space="preserve"> района, осуществляющие </w:t>
      </w:r>
      <w:proofErr w:type="gramStart"/>
      <w:r w:rsidRPr="00587083">
        <w:rPr>
          <w:bCs/>
          <w:sz w:val="24"/>
          <w:szCs w:val="24"/>
        </w:rPr>
        <w:t>контроль за</w:t>
      </w:r>
      <w:proofErr w:type="gramEnd"/>
      <w:r w:rsidRPr="00587083">
        <w:rPr>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0047" w:rsidRPr="00587083" w:rsidRDefault="006F0047" w:rsidP="006F0047">
      <w:pPr>
        <w:ind w:firstLine="862"/>
        <w:jc w:val="both"/>
        <w:rPr>
          <w:bCs/>
          <w:sz w:val="24"/>
          <w:szCs w:val="24"/>
        </w:rPr>
      </w:pPr>
      <w:r w:rsidRPr="00587083">
        <w:rPr>
          <w:bCs/>
          <w:sz w:val="24"/>
          <w:szCs w:val="24"/>
        </w:rPr>
        <w:t xml:space="preserve">Граждане, их объединения и организации осуществляют </w:t>
      </w:r>
      <w:proofErr w:type="gramStart"/>
      <w:r w:rsidRPr="00587083">
        <w:rPr>
          <w:bCs/>
          <w:sz w:val="24"/>
          <w:szCs w:val="24"/>
        </w:rPr>
        <w:t>контроль за</w:t>
      </w:r>
      <w:proofErr w:type="gramEnd"/>
      <w:r w:rsidRPr="00587083">
        <w:rPr>
          <w:bCs/>
          <w:sz w:val="24"/>
          <w:szCs w:val="24"/>
        </w:rPr>
        <w:t xml:space="preserve"> предоставлением муниципальной услуги самостоятельно.</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Pr>
          <w:bCs/>
          <w:sz w:val="24"/>
          <w:szCs w:val="24"/>
        </w:rPr>
        <w:t>Требование к</w:t>
      </w:r>
      <w:r w:rsidRPr="00587083">
        <w:rPr>
          <w:bCs/>
          <w:sz w:val="24"/>
          <w:szCs w:val="24"/>
        </w:rPr>
        <w:t xml:space="preserve"> профессиональной компетентности лиц, осуществляющих </w:t>
      </w:r>
      <w:proofErr w:type="gramStart"/>
      <w:r w:rsidRPr="00587083">
        <w:rPr>
          <w:bCs/>
          <w:sz w:val="24"/>
          <w:szCs w:val="24"/>
        </w:rPr>
        <w:t>контроль за</w:t>
      </w:r>
      <w:proofErr w:type="gramEnd"/>
      <w:r w:rsidRPr="00587083">
        <w:rPr>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Pr>
          <w:sz w:val="24"/>
          <w:szCs w:val="24"/>
        </w:rPr>
        <w:t>Требование к</w:t>
      </w:r>
      <w:r w:rsidRPr="00587083">
        <w:rPr>
          <w:sz w:val="24"/>
          <w:szCs w:val="24"/>
        </w:rPr>
        <w:t xml:space="preserve"> регулярности проверок заключается в соблюдении установленных главой 26 Административного регламента сроков и порядка проведения плановых проверок </w:t>
      </w:r>
      <w:r w:rsidRPr="00587083">
        <w:rPr>
          <w:bCs/>
          <w:sz w:val="24"/>
          <w:szCs w:val="24"/>
        </w:rPr>
        <w:t xml:space="preserve">полноты и качества предоставления </w:t>
      </w:r>
      <w:r w:rsidRPr="00587083">
        <w:rPr>
          <w:sz w:val="24"/>
          <w:szCs w:val="24"/>
        </w:rPr>
        <w:t>муниципальной услуги.</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sidRPr="00587083">
        <w:rPr>
          <w:sz w:val="24"/>
          <w:szCs w:val="24"/>
        </w:rPr>
        <w:t xml:space="preserve">Объективность и всесторонность </w:t>
      </w:r>
      <w:r w:rsidRPr="00587083">
        <w:rPr>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587083">
        <w:rPr>
          <w:bCs/>
          <w:sz w:val="24"/>
          <w:szCs w:val="24"/>
        </w:rPr>
        <w:t>контроля за</w:t>
      </w:r>
      <w:proofErr w:type="gramEnd"/>
      <w:r w:rsidRPr="00587083">
        <w:rPr>
          <w:bCs/>
          <w:sz w:val="24"/>
          <w:szCs w:val="24"/>
        </w:rPr>
        <w:t xml:space="preserve"> предоставлением муниципальной услуги.</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sidRPr="00587083">
        <w:rPr>
          <w:bCs/>
          <w:sz w:val="24"/>
          <w:szCs w:val="24"/>
        </w:rPr>
        <w:t xml:space="preserve">По результатам </w:t>
      </w:r>
      <w:proofErr w:type="gramStart"/>
      <w:r w:rsidRPr="00587083">
        <w:rPr>
          <w:bCs/>
          <w:sz w:val="24"/>
          <w:szCs w:val="24"/>
        </w:rPr>
        <w:t>контроля за</w:t>
      </w:r>
      <w:proofErr w:type="gramEnd"/>
      <w:r w:rsidRPr="00587083">
        <w:rPr>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587083">
        <w:rPr>
          <w:sz w:val="24"/>
          <w:szCs w:val="24"/>
        </w:rPr>
        <w:t xml:space="preserve"> порядка осуществления административных процедур в ходе предоставления муниципальной услуги</w:t>
      </w:r>
      <w:r w:rsidRPr="00587083">
        <w:rPr>
          <w:bCs/>
          <w:sz w:val="24"/>
          <w:szCs w:val="24"/>
        </w:rPr>
        <w:t>, к ответственности.</w:t>
      </w:r>
    </w:p>
    <w:p w:rsidR="006F0047" w:rsidRPr="00587083" w:rsidRDefault="006F0047" w:rsidP="006F0047">
      <w:pPr>
        <w:numPr>
          <w:ilvl w:val="0"/>
          <w:numId w:val="14"/>
        </w:numPr>
        <w:suppressAutoHyphens/>
        <w:overflowPunct/>
        <w:autoSpaceDN/>
        <w:adjustRightInd/>
        <w:ind w:left="0" w:firstLine="862"/>
        <w:jc w:val="both"/>
        <w:textAlignment w:val="auto"/>
        <w:rPr>
          <w:bCs/>
          <w:sz w:val="24"/>
          <w:szCs w:val="24"/>
        </w:rPr>
      </w:pPr>
      <w:r w:rsidRPr="00587083">
        <w:rPr>
          <w:bCs/>
          <w:iCs/>
          <w:sz w:val="24"/>
          <w:szCs w:val="24"/>
        </w:rPr>
        <w:t xml:space="preserve">Выполнение требований к порядку и формам </w:t>
      </w:r>
      <w:proofErr w:type="gramStart"/>
      <w:r w:rsidRPr="00587083">
        <w:rPr>
          <w:bCs/>
          <w:iCs/>
          <w:sz w:val="24"/>
          <w:szCs w:val="24"/>
        </w:rPr>
        <w:t>контроля за</w:t>
      </w:r>
      <w:proofErr w:type="gramEnd"/>
      <w:r w:rsidRPr="00587083">
        <w:rPr>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6F0047" w:rsidRPr="00587083" w:rsidRDefault="006F0047" w:rsidP="006F0047">
      <w:pPr>
        <w:ind w:firstLine="862"/>
        <w:jc w:val="both"/>
        <w:rPr>
          <w:bCs/>
          <w:iCs/>
          <w:sz w:val="24"/>
          <w:szCs w:val="24"/>
        </w:rPr>
      </w:pPr>
      <w:r w:rsidRPr="00587083">
        <w:rPr>
          <w:bCs/>
          <w:iCs/>
          <w:sz w:val="24"/>
          <w:szCs w:val="24"/>
        </w:rPr>
        <w:t>- открытостью деятельности</w:t>
      </w:r>
      <w:r>
        <w:rPr>
          <w:bCs/>
          <w:iCs/>
          <w:sz w:val="24"/>
          <w:szCs w:val="24"/>
        </w:rPr>
        <w:t xml:space="preserve"> Администрации Кетовского</w:t>
      </w:r>
      <w:r w:rsidRPr="00587083">
        <w:rPr>
          <w:bCs/>
          <w:iCs/>
          <w:sz w:val="24"/>
          <w:szCs w:val="24"/>
        </w:rPr>
        <w:t xml:space="preserve"> района, ее структурных подразделений при предоставлении муниципальной услуги;</w:t>
      </w:r>
    </w:p>
    <w:p w:rsidR="006F0047" w:rsidRPr="00587083" w:rsidRDefault="006F0047" w:rsidP="006F0047">
      <w:pPr>
        <w:ind w:firstLine="862"/>
        <w:jc w:val="both"/>
        <w:rPr>
          <w:bCs/>
          <w:iCs/>
          <w:sz w:val="24"/>
          <w:szCs w:val="24"/>
        </w:rPr>
      </w:pPr>
      <w:r w:rsidRPr="00587083">
        <w:rPr>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6F0047" w:rsidRPr="00587083" w:rsidRDefault="006F0047" w:rsidP="006F0047">
      <w:pPr>
        <w:ind w:firstLine="862"/>
        <w:jc w:val="both"/>
        <w:rPr>
          <w:bCs/>
          <w:iCs/>
          <w:sz w:val="24"/>
          <w:szCs w:val="24"/>
        </w:rPr>
      </w:pPr>
      <w:r w:rsidRPr="00587083">
        <w:rPr>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6F0047" w:rsidRPr="00587083" w:rsidRDefault="006F0047" w:rsidP="006F0047">
      <w:pPr>
        <w:ind w:firstLine="862"/>
        <w:jc w:val="both"/>
        <w:rPr>
          <w:iCs/>
          <w:sz w:val="24"/>
          <w:szCs w:val="24"/>
        </w:rPr>
      </w:pPr>
      <w:r w:rsidRPr="00587083">
        <w:rPr>
          <w:iCs/>
          <w:sz w:val="24"/>
          <w:szCs w:val="24"/>
        </w:rPr>
        <w:t>- возможностью направлять в Ад</w:t>
      </w:r>
      <w:r>
        <w:rPr>
          <w:iCs/>
          <w:sz w:val="24"/>
          <w:szCs w:val="24"/>
        </w:rPr>
        <w:t>министрацию Кетовского</w:t>
      </w:r>
      <w:r w:rsidRPr="00587083">
        <w:rPr>
          <w:iCs/>
          <w:sz w:val="24"/>
          <w:szCs w:val="24"/>
        </w:rPr>
        <w:t xml:space="preserve">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6F0047" w:rsidRPr="00587083" w:rsidRDefault="006F0047" w:rsidP="006F0047">
      <w:pPr>
        <w:ind w:firstLine="862"/>
        <w:jc w:val="both"/>
        <w:rPr>
          <w:iCs/>
          <w:sz w:val="24"/>
          <w:szCs w:val="24"/>
        </w:rPr>
      </w:pPr>
      <w:r w:rsidRPr="00587083">
        <w:rPr>
          <w:iCs/>
          <w:sz w:val="24"/>
          <w:szCs w:val="24"/>
        </w:rPr>
        <w:t xml:space="preserve">- возможностью для граждан, их объединений или организаций обращаться в </w:t>
      </w:r>
      <w:r>
        <w:rPr>
          <w:iCs/>
          <w:sz w:val="24"/>
          <w:szCs w:val="24"/>
        </w:rPr>
        <w:t>Администрацию Кетовского</w:t>
      </w:r>
      <w:r w:rsidRPr="00587083">
        <w:rPr>
          <w:iCs/>
          <w:sz w:val="24"/>
          <w:szCs w:val="24"/>
        </w:rPr>
        <w:t xml:space="preserve">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6F0047" w:rsidRPr="00587083" w:rsidRDefault="006F0047" w:rsidP="006F0047">
      <w:pPr>
        <w:numPr>
          <w:ilvl w:val="0"/>
          <w:numId w:val="14"/>
        </w:numPr>
        <w:suppressAutoHyphens/>
        <w:overflowPunct/>
        <w:autoSpaceDN/>
        <w:adjustRightInd/>
        <w:ind w:left="0" w:firstLine="862"/>
        <w:jc w:val="both"/>
        <w:textAlignment w:val="auto"/>
        <w:rPr>
          <w:sz w:val="24"/>
          <w:szCs w:val="24"/>
        </w:rPr>
      </w:pPr>
      <w:r w:rsidRPr="00587083">
        <w:rPr>
          <w:sz w:val="24"/>
          <w:szCs w:val="24"/>
        </w:rPr>
        <w:t>О мерах, принятых в отношении должностных лиц Адми</w:t>
      </w:r>
      <w:r>
        <w:rPr>
          <w:sz w:val="24"/>
          <w:szCs w:val="24"/>
        </w:rPr>
        <w:t>нистрации Кетовского</w:t>
      </w:r>
      <w:r w:rsidRPr="00587083">
        <w:rPr>
          <w:sz w:val="24"/>
          <w:szCs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587083">
        <w:rPr>
          <w:sz w:val="24"/>
          <w:szCs w:val="24"/>
        </w:rPr>
        <w:t>мер</w:t>
      </w:r>
      <w:proofErr w:type="gramEnd"/>
      <w:r>
        <w:rPr>
          <w:sz w:val="24"/>
          <w:szCs w:val="24"/>
        </w:rPr>
        <w:t xml:space="preserve"> Администрация Кетовского</w:t>
      </w:r>
      <w:r w:rsidRPr="00587083">
        <w:rPr>
          <w:sz w:val="24"/>
          <w:szCs w:val="24"/>
        </w:rPr>
        <w:t xml:space="preserve"> района сообщает в письменной форме заявителю, права и (или) законные интересы которого нарушены.</w:t>
      </w:r>
    </w:p>
    <w:p w:rsidR="006F0047" w:rsidRPr="00587083" w:rsidRDefault="006F0047" w:rsidP="006F0047">
      <w:pPr>
        <w:ind w:firstLine="540"/>
        <w:jc w:val="both"/>
        <w:rPr>
          <w:sz w:val="24"/>
          <w:szCs w:val="24"/>
        </w:rPr>
      </w:pPr>
    </w:p>
    <w:p w:rsidR="006F0047" w:rsidRPr="00587083" w:rsidRDefault="006F0047" w:rsidP="006F0047">
      <w:pPr>
        <w:jc w:val="center"/>
        <w:rPr>
          <w:sz w:val="24"/>
          <w:szCs w:val="24"/>
        </w:rPr>
      </w:pPr>
      <w:r w:rsidRPr="00587083">
        <w:rPr>
          <w:bCs/>
          <w:sz w:val="24"/>
          <w:szCs w:val="24"/>
        </w:rPr>
        <w:t xml:space="preserve">Раздел </w:t>
      </w:r>
      <w:r w:rsidRPr="00587083">
        <w:rPr>
          <w:bCs/>
          <w:sz w:val="24"/>
          <w:szCs w:val="24"/>
          <w:lang w:val="en-US"/>
        </w:rPr>
        <w:t>V</w:t>
      </w:r>
      <w:r w:rsidRPr="00587083">
        <w:rPr>
          <w:bCs/>
          <w:sz w:val="24"/>
          <w:szCs w:val="24"/>
        </w:rPr>
        <w:t>. Д</w:t>
      </w:r>
      <w:r w:rsidRPr="00587083">
        <w:rPr>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6F0047" w:rsidRPr="00587083" w:rsidRDefault="006F0047" w:rsidP="006F0047">
      <w:pPr>
        <w:ind w:firstLine="720"/>
        <w:jc w:val="both"/>
        <w:rPr>
          <w:b/>
          <w:bCs/>
          <w:sz w:val="24"/>
          <w:szCs w:val="24"/>
        </w:rPr>
      </w:pPr>
    </w:p>
    <w:p w:rsidR="006F0047" w:rsidRPr="00587083" w:rsidRDefault="006F0047" w:rsidP="006F0047">
      <w:pPr>
        <w:jc w:val="center"/>
        <w:rPr>
          <w:bCs/>
          <w:sz w:val="24"/>
          <w:szCs w:val="24"/>
        </w:rPr>
      </w:pPr>
      <w:r w:rsidRPr="00587083">
        <w:rPr>
          <w:bCs/>
          <w:sz w:val="24"/>
          <w:szCs w:val="24"/>
        </w:rPr>
        <w:t xml:space="preserve">Глава 29. </w:t>
      </w:r>
      <w:proofErr w:type="gramStart"/>
      <w:r w:rsidRPr="00587083">
        <w:rPr>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F0047" w:rsidRPr="00587083" w:rsidRDefault="006F0047" w:rsidP="006F0047">
      <w:pPr>
        <w:ind w:firstLine="720"/>
        <w:jc w:val="both"/>
        <w:rPr>
          <w:b/>
          <w:bCs/>
          <w:sz w:val="24"/>
          <w:szCs w:val="24"/>
        </w:rPr>
      </w:pPr>
    </w:p>
    <w:p w:rsidR="006F0047" w:rsidRPr="00587083" w:rsidRDefault="006F0047" w:rsidP="006F0047">
      <w:pPr>
        <w:numPr>
          <w:ilvl w:val="0"/>
          <w:numId w:val="14"/>
        </w:numPr>
        <w:suppressAutoHyphens/>
        <w:overflowPunct/>
        <w:autoSpaceDN/>
        <w:adjustRightInd/>
        <w:ind w:left="0"/>
        <w:jc w:val="both"/>
        <w:textAlignment w:val="auto"/>
        <w:rPr>
          <w:sz w:val="24"/>
          <w:szCs w:val="24"/>
        </w:rPr>
      </w:pPr>
      <w:proofErr w:type="gramStart"/>
      <w:r w:rsidRPr="00587083">
        <w:rPr>
          <w:sz w:val="24"/>
          <w:szCs w:val="24"/>
        </w:rPr>
        <w:t>Заявители имеют право подать жалобу на решение и (или) действие (бездейств</w:t>
      </w:r>
      <w:r>
        <w:rPr>
          <w:sz w:val="24"/>
          <w:szCs w:val="24"/>
        </w:rPr>
        <w:t>ие) Администрации Кетовского</w:t>
      </w:r>
      <w:r w:rsidRPr="00587083">
        <w:rPr>
          <w:sz w:val="24"/>
          <w:szCs w:val="24"/>
        </w:rPr>
        <w:t xml:space="preserve"> района и (или) ее должностных лиц, муниципальных служащих (далее - должностные лица), ГБУ «МФЦ» и (или) его работников, </w:t>
      </w:r>
      <w:r w:rsidRPr="00587083">
        <w:rPr>
          <w:bCs/>
          <w:sz w:val="24"/>
          <w:szCs w:val="24"/>
        </w:rPr>
        <w:t xml:space="preserve">организаций, предусмотренных </w:t>
      </w:r>
      <w:hyperlink r:id="rId13"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и (или) их работников, </w:t>
      </w:r>
      <w:r w:rsidRPr="00587083">
        <w:rPr>
          <w:sz w:val="24"/>
          <w:szCs w:val="24"/>
        </w:rPr>
        <w:t>принятое и (или) осуществляемое в ходе предоставления муниципальной услуги (далее - жалоба).</w:t>
      </w:r>
      <w:proofErr w:type="gramEnd"/>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sz w:val="24"/>
          <w:szCs w:val="24"/>
        </w:rPr>
        <w:t>Глава 30. Предмет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Предметом жалобы являются решения и действия (бездействи</w:t>
      </w:r>
      <w:r>
        <w:rPr>
          <w:sz w:val="24"/>
          <w:szCs w:val="24"/>
        </w:rPr>
        <w:t>е) Администрации Кетовского</w:t>
      </w:r>
      <w:r w:rsidRPr="00587083">
        <w:rPr>
          <w:sz w:val="24"/>
          <w:szCs w:val="24"/>
        </w:rPr>
        <w:t xml:space="preserve"> района, ее должностных лиц, ГБУ «МФЦ», его работников, </w:t>
      </w:r>
      <w:r w:rsidRPr="00587083">
        <w:rPr>
          <w:bCs/>
          <w:sz w:val="24"/>
          <w:szCs w:val="24"/>
        </w:rPr>
        <w:t xml:space="preserve">организаций, предусмотренных </w:t>
      </w:r>
      <w:hyperlink r:id="rId14"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их работников, </w:t>
      </w:r>
      <w:r w:rsidRPr="00587083">
        <w:rPr>
          <w:sz w:val="24"/>
          <w:szCs w:val="24"/>
        </w:rPr>
        <w:t>принятые (осуществляемые) ими в ходе предоставления муниципальной услуги, в том числе:</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срока регистрации заявления заявителя о предоставлении муниципальной услуги;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должностны</w:t>
      </w:r>
      <w:r>
        <w:rPr>
          <w:sz w:val="24"/>
          <w:szCs w:val="24"/>
        </w:rPr>
        <w:t>ми лицами Администрации Кетовского</w:t>
      </w:r>
      <w:r w:rsidRPr="00587083">
        <w:rPr>
          <w:sz w:val="24"/>
          <w:szCs w:val="24"/>
        </w:rPr>
        <w:t xml:space="preserve"> района срока предоставления муниципальной услуги;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отказ должнос</w:t>
      </w:r>
      <w:r>
        <w:rPr>
          <w:sz w:val="24"/>
          <w:szCs w:val="24"/>
        </w:rPr>
        <w:t>тных лиц Администрации Кетовского</w:t>
      </w:r>
      <w:r w:rsidRPr="00587083">
        <w:rPr>
          <w:sz w:val="24"/>
          <w:szCs w:val="24"/>
        </w:rPr>
        <w:t xml:space="preserve">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proofErr w:type="gramStart"/>
      <w:r>
        <w:rPr>
          <w:sz w:val="24"/>
          <w:szCs w:val="24"/>
        </w:rPr>
        <w:t>отказ Администрации Кетовского</w:t>
      </w:r>
      <w:r w:rsidRPr="00587083">
        <w:rPr>
          <w:sz w:val="24"/>
          <w:szCs w:val="24"/>
        </w:rPr>
        <w:t xml:space="preserve"> района, предоставляющей муниципальную услугу, должностн</w:t>
      </w:r>
      <w:r>
        <w:rPr>
          <w:sz w:val="24"/>
          <w:szCs w:val="24"/>
        </w:rPr>
        <w:t>ого лица Администрации Кетовского</w:t>
      </w:r>
      <w:r w:rsidRPr="00587083">
        <w:rPr>
          <w:sz w:val="24"/>
          <w:szCs w:val="24"/>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срока или порядка выдачи документов по результатам предоставления муниципальной услуги;</w:t>
      </w:r>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proofErr w:type="gramStart"/>
      <w:r w:rsidRPr="00587083">
        <w:rPr>
          <w:sz w:val="24"/>
          <w:szCs w:val="24"/>
        </w:rPr>
        <w:t>приостановление должностным</w:t>
      </w:r>
      <w:r>
        <w:rPr>
          <w:sz w:val="24"/>
          <w:szCs w:val="24"/>
        </w:rPr>
        <w:t>и лицами Администрации Кетовского</w:t>
      </w:r>
      <w:r w:rsidRPr="00587083">
        <w:rPr>
          <w:sz w:val="24"/>
          <w:szCs w:val="24"/>
        </w:rPr>
        <w:t xml:space="preserve">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587083">
        <w:rPr>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F0047" w:rsidRPr="00587083" w:rsidRDefault="006F0047" w:rsidP="006F0047">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должностными лицами Адми</w:t>
      </w:r>
      <w:r>
        <w:rPr>
          <w:sz w:val="24"/>
          <w:szCs w:val="24"/>
        </w:rPr>
        <w:t>нистрации Кетовского</w:t>
      </w:r>
      <w:r w:rsidRPr="00587083">
        <w:rPr>
          <w:sz w:val="24"/>
          <w:szCs w:val="24"/>
        </w:rPr>
        <w:t xml:space="preserve">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5" w:history="1">
        <w:r w:rsidRPr="00587083">
          <w:rPr>
            <w:rStyle w:val="aa"/>
            <w:sz w:val="24"/>
            <w:szCs w:val="24"/>
          </w:rPr>
          <w:t>пунктом 4 части 1 статьи 7</w:t>
        </w:r>
      </w:hyperlink>
      <w:r w:rsidRPr="00587083">
        <w:rPr>
          <w:sz w:val="24"/>
          <w:szCs w:val="24"/>
        </w:rPr>
        <w:t xml:space="preserve"> Федерального закона «Об организации предоставления государственных и муниципальных услуг». </w:t>
      </w:r>
    </w:p>
    <w:p w:rsidR="006F0047" w:rsidRPr="00587083" w:rsidRDefault="006F0047" w:rsidP="006F0047">
      <w:pPr>
        <w:ind w:firstLine="851"/>
        <w:jc w:val="both"/>
        <w:rPr>
          <w:sz w:val="24"/>
          <w:szCs w:val="24"/>
        </w:rPr>
      </w:pPr>
    </w:p>
    <w:p w:rsidR="006F0047" w:rsidRPr="00587083" w:rsidRDefault="006F0047" w:rsidP="006F0047">
      <w:pPr>
        <w:jc w:val="center"/>
        <w:rPr>
          <w:sz w:val="24"/>
          <w:szCs w:val="24"/>
        </w:rPr>
      </w:pPr>
      <w:r w:rsidRPr="00587083">
        <w:rPr>
          <w:sz w:val="24"/>
          <w:szCs w:val="24"/>
        </w:rPr>
        <w:t>Глава 31.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 xml:space="preserve">Жалоба подается в письменной форме на бумажном носителе, в электронной </w:t>
      </w:r>
      <w:r>
        <w:rPr>
          <w:sz w:val="24"/>
          <w:szCs w:val="24"/>
        </w:rPr>
        <w:t xml:space="preserve">форме в Администрацию Кетовского </w:t>
      </w:r>
      <w:r w:rsidRPr="00587083">
        <w:rPr>
          <w:sz w:val="24"/>
          <w:szCs w:val="24"/>
        </w:rPr>
        <w:t>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w:t>
      </w:r>
      <w:r>
        <w:rPr>
          <w:sz w:val="24"/>
          <w:szCs w:val="24"/>
        </w:rPr>
        <w:t>вия (бездействие) Главы Кетовского</w:t>
      </w:r>
      <w:r w:rsidRPr="00587083">
        <w:rPr>
          <w:sz w:val="24"/>
          <w:szCs w:val="24"/>
        </w:rPr>
        <w:t xml:space="preserve"> района, рассматриваются </w:t>
      </w:r>
      <w:r>
        <w:rPr>
          <w:sz w:val="24"/>
          <w:szCs w:val="24"/>
        </w:rPr>
        <w:t xml:space="preserve">непосредственно Главой Кетовского </w:t>
      </w:r>
      <w:r w:rsidRPr="00587083">
        <w:rPr>
          <w:sz w:val="24"/>
          <w:szCs w:val="24"/>
        </w:rPr>
        <w:t>района.</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работника ГБУ «МФЦ» подаются директору ГБУ «МФЦ».</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ГБУ «МФЦ» подаются учредителю ГБУ «МФЦ».</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sz w:val="24"/>
          <w:szCs w:val="24"/>
        </w:rPr>
        <w:t>Глава 32. Порядок подачи и рассмотрения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подается</w:t>
      </w:r>
      <w:r>
        <w:rPr>
          <w:sz w:val="24"/>
          <w:szCs w:val="24"/>
        </w:rPr>
        <w:t xml:space="preserve"> в Администрацию Кетовского</w:t>
      </w:r>
      <w:r w:rsidRPr="00587083">
        <w:rPr>
          <w:sz w:val="24"/>
          <w:szCs w:val="24"/>
        </w:rPr>
        <w:t xml:space="preserve"> р</w:t>
      </w:r>
      <w:r w:rsidRPr="00587083">
        <w:rPr>
          <w:bCs/>
          <w:sz w:val="24"/>
          <w:szCs w:val="24"/>
        </w:rPr>
        <w:t xml:space="preserve">айона, в ГБУ «МФЦ», учредителю ГБУ «МФЦ», в организации, предусмотренные </w:t>
      </w:r>
      <w:hyperlink r:id="rId16"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в письменной форме, в том числе при личном приеме заявителя или в электронном виде.</w:t>
      </w:r>
    </w:p>
    <w:p w:rsidR="006F0047" w:rsidRPr="00587083" w:rsidRDefault="006F0047" w:rsidP="006F0047">
      <w:pPr>
        <w:ind w:firstLine="851"/>
        <w:jc w:val="both"/>
        <w:rPr>
          <w:sz w:val="24"/>
          <w:szCs w:val="24"/>
        </w:rPr>
      </w:pPr>
      <w:proofErr w:type="gramStart"/>
      <w:r w:rsidRPr="00587083">
        <w:rPr>
          <w:sz w:val="24"/>
          <w:szCs w:val="24"/>
        </w:rPr>
        <w:t>Прием жалоб в письменной форме осуществляется должностными лицами</w:t>
      </w:r>
      <w:r>
        <w:rPr>
          <w:sz w:val="24"/>
          <w:szCs w:val="24"/>
        </w:rPr>
        <w:t xml:space="preserve">  Администрации Кетовского</w:t>
      </w:r>
      <w:r w:rsidRPr="00587083">
        <w:rPr>
          <w:sz w:val="24"/>
          <w:szCs w:val="24"/>
        </w:rPr>
        <w:t xml:space="preserve"> района, </w:t>
      </w:r>
      <w:r w:rsidRPr="00587083">
        <w:rPr>
          <w:bCs/>
          <w:sz w:val="24"/>
          <w:szCs w:val="24"/>
        </w:rPr>
        <w:t xml:space="preserve">ГБУ «МФЦ», учредителя ГБУ «МФЦ», организаций, предусмотренных </w:t>
      </w:r>
      <w:hyperlink r:id="rId17"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в месте предоставления муниципальной услуги (в месте, где заявитель подавал запрос в устной форме</w:t>
      </w:r>
      <w:r>
        <w:rPr>
          <w:sz w:val="24"/>
          <w:szCs w:val="24"/>
        </w:rPr>
        <w:t>,</w:t>
      </w:r>
      <w:r w:rsidRPr="00587083">
        <w:rPr>
          <w:sz w:val="24"/>
          <w:szCs w:val="24"/>
        </w:rPr>
        <w:t xml:space="preserve"> либо заявление о  предоставлении муниципальной услуги, нарушение порядка которой обжалуется, либо в месте, где заявителем</w:t>
      </w:r>
      <w:proofErr w:type="gramEnd"/>
      <w:r w:rsidRPr="00587083">
        <w:rPr>
          <w:sz w:val="24"/>
          <w:szCs w:val="24"/>
        </w:rPr>
        <w:t xml:space="preserve"> получен результат муниципальной услуги в соответствии с главами 3 и 24 Административного регламента, либо по месту нахождения учредителя </w:t>
      </w:r>
      <w:r w:rsidRPr="00587083">
        <w:rPr>
          <w:bCs/>
          <w:sz w:val="24"/>
          <w:szCs w:val="24"/>
        </w:rPr>
        <w:t xml:space="preserve">ГБУ «МФЦ» или организации, предусмотренной </w:t>
      </w:r>
      <w:hyperlink r:id="rId18"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Жалоба в письменной форме может быть также направлена по почте.</w:t>
      </w:r>
    </w:p>
    <w:p w:rsidR="006F0047" w:rsidRPr="00587083" w:rsidRDefault="006F0047" w:rsidP="006F0047">
      <w:pPr>
        <w:ind w:firstLine="851"/>
        <w:jc w:val="both"/>
        <w:rPr>
          <w:sz w:val="24"/>
          <w:szCs w:val="24"/>
        </w:rPr>
      </w:pPr>
      <w:r w:rsidRPr="0058708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0047" w:rsidRPr="00587083" w:rsidRDefault="006F0047" w:rsidP="006F0047">
      <w:pPr>
        <w:ind w:firstLine="851"/>
        <w:jc w:val="both"/>
        <w:rPr>
          <w:sz w:val="24"/>
          <w:szCs w:val="24"/>
        </w:rPr>
      </w:pPr>
      <w:r w:rsidRPr="00587083">
        <w:rPr>
          <w:sz w:val="24"/>
          <w:szCs w:val="24"/>
        </w:rPr>
        <w:lastRenderedPageBreak/>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В электронном виде жалоба может быть подана заявителем при помощи ЕПГУ, с использованием сети «Интернет», официального сайта.</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При подаче жалобы в электронном виде документ, указанный в абзаце четвёртом пункта 142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proofErr w:type="gramStart"/>
      <w:r w:rsidRPr="00587083">
        <w:rPr>
          <w:sz w:val="24"/>
          <w:szCs w:val="24"/>
        </w:rPr>
        <w:t>Жалоба на решение и (или) действие (бездейств</w:t>
      </w:r>
      <w:r>
        <w:rPr>
          <w:sz w:val="24"/>
          <w:szCs w:val="24"/>
        </w:rPr>
        <w:t>ие) Администрации Кетовского</w:t>
      </w:r>
      <w:r w:rsidRPr="00587083">
        <w:rPr>
          <w:sz w:val="24"/>
          <w:szCs w:val="24"/>
        </w:rPr>
        <w:t xml:space="preserve"> района и (или) ее должностных лиц может быть подана заявителем через ГБУ «МФЦ» При поступлении жалобы ГБУ «МФЦ» обеспечивает ее передачу</w:t>
      </w:r>
      <w:r>
        <w:rPr>
          <w:sz w:val="24"/>
          <w:szCs w:val="24"/>
        </w:rPr>
        <w:t xml:space="preserve"> в Администрацию Кетовского</w:t>
      </w:r>
      <w:r w:rsidRPr="00587083">
        <w:rPr>
          <w:sz w:val="24"/>
          <w:szCs w:val="24"/>
        </w:rPr>
        <w:t xml:space="preserve"> района в порядке и сроки, которые установлены соглашением о взаимодействии между ГБУ «МФЦ» и</w:t>
      </w:r>
      <w:r>
        <w:rPr>
          <w:sz w:val="24"/>
          <w:szCs w:val="24"/>
        </w:rPr>
        <w:t xml:space="preserve"> Администрацией Кетовского </w:t>
      </w:r>
      <w:r w:rsidRPr="00587083">
        <w:rPr>
          <w:sz w:val="24"/>
          <w:szCs w:val="24"/>
        </w:rPr>
        <w:t>района (далее - соглашение о взаимодействии), но не позднее следующего рабочего дня</w:t>
      </w:r>
      <w:proofErr w:type="gramEnd"/>
      <w:r w:rsidRPr="00587083">
        <w:rPr>
          <w:sz w:val="24"/>
          <w:szCs w:val="24"/>
        </w:rPr>
        <w:t xml:space="preserve"> со дня поступления жалобы.</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proofErr w:type="gramStart"/>
      <w:r w:rsidRPr="00587083">
        <w:rPr>
          <w:sz w:val="24"/>
          <w:szCs w:val="24"/>
        </w:rPr>
        <w:t>Жалоба на решения и (или) действия (безде</w:t>
      </w:r>
      <w:r>
        <w:rPr>
          <w:sz w:val="24"/>
          <w:szCs w:val="24"/>
        </w:rPr>
        <w:t>йствие) Администрации Кетовского</w:t>
      </w:r>
      <w:r w:rsidRPr="00587083">
        <w:rPr>
          <w:sz w:val="24"/>
          <w:szCs w:val="24"/>
        </w:rPr>
        <w:t xml:space="preserve">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587083">
        <w:rPr>
          <w:sz w:val="24"/>
          <w:szCs w:val="24"/>
          <w:vertAlign w:val="superscript"/>
        </w:rPr>
        <w:t>2</w:t>
      </w:r>
      <w:r w:rsidRPr="00587083">
        <w:rPr>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должна содержать:</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наименов</w:t>
      </w:r>
      <w:r>
        <w:rPr>
          <w:sz w:val="24"/>
          <w:szCs w:val="24"/>
        </w:rPr>
        <w:t>ание Администрации Кетовского</w:t>
      </w:r>
      <w:r w:rsidRPr="00587083">
        <w:rPr>
          <w:sz w:val="24"/>
          <w:szCs w:val="24"/>
        </w:rPr>
        <w:t xml:space="preserve"> района</w:t>
      </w:r>
      <w:r w:rsidRPr="00587083">
        <w:rPr>
          <w:b/>
          <w:bCs/>
          <w:sz w:val="24"/>
          <w:szCs w:val="24"/>
        </w:rPr>
        <w:t xml:space="preserve">, </w:t>
      </w:r>
      <w:r w:rsidRPr="00587083">
        <w:rPr>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19"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proofErr w:type="gramStart"/>
      <w:r w:rsidRPr="00587083">
        <w:rPr>
          <w:sz w:val="24"/>
          <w:szCs w:val="24"/>
        </w:rPr>
        <w:t>фамилию, имя, отчество (последнее - при наличии), сведения о месте жительства заявителя - физического лица</w:t>
      </w:r>
      <w:r>
        <w:rPr>
          <w:sz w:val="24"/>
          <w:szCs w:val="24"/>
        </w:rPr>
        <w:t>,</w:t>
      </w:r>
      <w:r w:rsidRPr="00587083">
        <w:rPr>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сведения об обжалуемых решениях и действиях (бездейст</w:t>
      </w:r>
      <w:r>
        <w:rPr>
          <w:sz w:val="24"/>
          <w:szCs w:val="24"/>
        </w:rPr>
        <w:t>вии) Администрации Кетовского</w:t>
      </w:r>
      <w:r w:rsidRPr="00587083">
        <w:rPr>
          <w:sz w:val="24"/>
          <w:szCs w:val="24"/>
        </w:rPr>
        <w:t xml:space="preserve"> района, ее должностного лица, ГБУ «МФЦ», его работника, организаций, предусмотренных </w:t>
      </w:r>
      <w:hyperlink r:id="rId20"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закона, их работников;</w:t>
      </w:r>
    </w:p>
    <w:p w:rsidR="006F0047" w:rsidRPr="00CE6CA2"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доводы, на основании которых заявитель не согласен с решением и действием (бездейств</w:t>
      </w:r>
      <w:r>
        <w:rPr>
          <w:sz w:val="24"/>
          <w:szCs w:val="24"/>
        </w:rPr>
        <w:t>ием) Администрации Кетовского</w:t>
      </w:r>
      <w:r w:rsidRPr="00587083">
        <w:rPr>
          <w:sz w:val="24"/>
          <w:szCs w:val="24"/>
        </w:rPr>
        <w:t xml:space="preserve"> района, ее должностного лица, ГБУ «МФЦ», его работника, организаций, предусмотренных </w:t>
      </w:r>
      <w:hyperlink r:id="rId21"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0047" w:rsidRDefault="006F0047" w:rsidP="006F0047">
      <w:pPr>
        <w:jc w:val="center"/>
        <w:rPr>
          <w:sz w:val="24"/>
          <w:szCs w:val="24"/>
        </w:rPr>
      </w:pPr>
    </w:p>
    <w:p w:rsidR="006F0047" w:rsidRPr="00587083" w:rsidRDefault="006F0047" w:rsidP="006F0047">
      <w:pPr>
        <w:jc w:val="center"/>
        <w:rPr>
          <w:sz w:val="24"/>
          <w:szCs w:val="24"/>
        </w:rPr>
      </w:pPr>
      <w:r w:rsidRPr="00587083">
        <w:rPr>
          <w:sz w:val="24"/>
          <w:szCs w:val="24"/>
        </w:rPr>
        <w:t>Глава 33. Сроки рассмотрения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proofErr w:type="gramStart"/>
      <w:r w:rsidRPr="00587083">
        <w:rPr>
          <w:sz w:val="24"/>
          <w:szCs w:val="24"/>
        </w:rPr>
        <w:t>Жалоба, посту</w:t>
      </w:r>
      <w:r>
        <w:rPr>
          <w:sz w:val="24"/>
          <w:szCs w:val="24"/>
        </w:rPr>
        <w:t>пившая в Администрацию Кетовского</w:t>
      </w:r>
      <w:r w:rsidRPr="00587083">
        <w:rPr>
          <w:sz w:val="24"/>
          <w:szCs w:val="24"/>
        </w:rPr>
        <w:t xml:space="preserve"> района, ГБУ «МФЦ», учредителю ГБУ «МФЦ», в организации, предусмотренные </w:t>
      </w:r>
      <w:hyperlink r:id="rId22"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w:t>
      </w:r>
      <w:r w:rsidRPr="00587083">
        <w:rPr>
          <w:sz w:val="24"/>
          <w:szCs w:val="24"/>
        </w:rPr>
        <w:lastRenderedPageBreak/>
        <w:t>муниципальных услуг», подлежит рассмотрению в течение пятнадцати рабочих дней со дня ее регистрации, а в случае обжаловани</w:t>
      </w:r>
      <w:r>
        <w:rPr>
          <w:sz w:val="24"/>
          <w:szCs w:val="24"/>
        </w:rPr>
        <w:t>я отказа Администрации Кетовского</w:t>
      </w:r>
      <w:r w:rsidRPr="00587083">
        <w:rPr>
          <w:sz w:val="24"/>
          <w:szCs w:val="24"/>
        </w:rPr>
        <w:t xml:space="preserve"> района, ГБУ «МФЦ», организаций, предусмотренных </w:t>
      </w:r>
      <w:hyperlink r:id="rId23"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w:t>
      </w:r>
      <w:proofErr w:type="gramEnd"/>
      <w:r w:rsidRPr="00587083">
        <w:rPr>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sz w:val="24"/>
          <w:szCs w:val="24"/>
        </w:rPr>
        <w:t>Глава 34. Результат рассмотрения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По результатам рассмотрения жалобы принимается одно из следующих решений:</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proofErr w:type="gramStart"/>
      <w:r w:rsidRPr="0058708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в удовлетворении жалобы отказывается.</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Основания для приостановления рассмотрения жалобы отсутствуют.</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Pr>
          <w:sz w:val="24"/>
          <w:szCs w:val="24"/>
        </w:rPr>
        <w:t>Администрация Кетовского</w:t>
      </w:r>
      <w:r w:rsidRPr="00587083">
        <w:rPr>
          <w:sz w:val="24"/>
          <w:szCs w:val="24"/>
        </w:rPr>
        <w:t xml:space="preserve"> района, </w:t>
      </w:r>
      <w:r w:rsidRPr="00587083">
        <w:rPr>
          <w:bCs/>
          <w:sz w:val="24"/>
          <w:szCs w:val="24"/>
        </w:rPr>
        <w:t>ГБУ «МФЦ»,</w:t>
      </w:r>
      <w:r w:rsidRPr="00587083">
        <w:rPr>
          <w:sz w:val="24"/>
          <w:szCs w:val="24"/>
        </w:rPr>
        <w:t xml:space="preserve"> учредитель </w:t>
      </w:r>
      <w:r w:rsidRPr="00587083">
        <w:rPr>
          <w:bCs/>
          <w:sz w:val="24"/>
          <w:szCs w:val="24"/>
        </w:rPr>
        <w:t xml:space="preserve">ГБУ «МФЦ», организации, предусмотренные </w:t>
      </w:r>
      <w:hyperlink r:id="rId24"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отказывают в удовлетворении жалобы в следующих случаях:</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наличие вступившего в законную силу решения суда, арбитражного суда по жалобе о том же предмете и по тем же основаниям;</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В ответе по результатам рассмотрения жалобы указываются:</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наименовани</w:t>
      </w:r>
      <w:r>
        <w:rPr>
          <w:sz w:val="24"/>
          <w:szCs w:val="24"/>
        </w:rPr>
        <w:t>е Администрации Кетовского</w:t>
      </w:r>
      <w:r w:rsidRPr="00587083">
        <w:rPr>
          <w:sz w:val="24"/>
          <w:szCs w:val="24"/>
        </w:rPr>
        <w:t xml:space="preserve"> района</w:t>
      </w:r>
      <w:r w:rsidRPr="00587083">
        <w:rPr>
          <w:bCs/>
          <w:sz w:val="24"/>
          <w:szCs w:val="24"/>
        </w:rPr>
        <w:t xml:space="preserve">, ГБУ МФЦ, учредителя ГБУ «МФЦ», организации, предусмотренной </w:t>
      </w:r>
      <w:hyperlink r:id="rId25"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рассмотревшей жалобу, </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должность, фамилия, имя, отчество (при наличии) ее должностного лица, принявшего решение по жалобе;</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фамилия, имя, отчество (при наличии) или наименование заявителя;</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основания для принятия решения по жалобе;</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принятое по жалобе решение;</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в случае</w:t>
      </w:r>
      <w:proofErr w:type="gramStart"/>
      <w:r w:rsidRPr="00587083">
        <w:rPr>
          <w:sz w:val="24"/>
          <w:szCs w:val="24"/>
        </w:rPr>
        <w:t>,</w:t>
      </w:r>
      <w:proofErr w:type="gramEnd"/>
      <w:r w:rsidRPr="0058708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F0047" w:rsidRPr="00587083" w:rsidRDefault="006F0047" w:rsidP="006F0047">
      <w:pPr>
        <w:numPr>
          <w:ilvl w:val="1"/>
          <w:numId w:val="14"/>
        </w:numPr>
        <w:suppressAutoHyphens/>
        <w:overflowPunct/>
        <w:autoSpaceDN/>
        <w:adjustRightInd/>
        <w:ind w:firstLine="851"/>
        <w:jc w:val="both"/>
        <w:textAlignment w:val="auto"/>
        <w:rPr>
          <w:sz w:val="24"/>
          <w:szCs w:val="24"/>
        </w:rPr>
      </w:pPr>
      <w:r w:rsidRPr="00587083">
        <w:rPr>
          <w:sz w:val="24"/>
          <w:szCs w:val="24"/>
        </w:rPr>
        <w:t>сведения о порядке обжалования принятого по жалобе решения.</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 xml:space="preserve">Ответ по результатам рассмотрения жалобы подписывается уполномоченным на рассмотрение жалобы должностным </w:t>
      </w:r>
      <w:r>
        <w:rPr>
          <w:sz w:val="24"/>
          <w:szCs w:val="24"/>
        </w:rPr>
        <w:t>лицом Администрации Кетовского</w:t>
      </w:r>
      <w:r w:rsidRPr="00587083">
        <w:rPr>
          <w:sz w:val="24"/>
          <w:szCs w:val="24"/>
        </w:rPr>
        <w:t xml:space="preserve"> района, </w:t>
      </w:r>
      <w:r w:rsidRPr="00587083">
        <w:rPr>
          <w:bCs/>
          <w:sz w:val="24"/>
          <w:szCs w:val="24"/>
        </w:rPr>
        <w:t xml:space="preserve">ГБУ «МФЦ», учредителя ГБУ «МФЦ», организации, </w:t>
      </w:r>
      <w:r w:rsidRPr="00587083">
        <w:rPr>
          <w:bCs/>
          <w:sz w:val="24"/>
          <w:szCs w:val="24"/>
        </w:rPr>
        <w:lastRenderedPageBreak/>
        <w:t xml:space="preserve">предусмотренной </w:t>
      </w:r>
      <w:hyperlink r:id="rId26"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proofErr w:type="gramStart"/>
      <w:r w:rsidRPr="00587083">
        <w:rPr>
          <w:b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w:t>
      </w:r>
      <w:r>
        <w:rPr>
          <w:bCs/>
          <w:sz w:val="24"/>
          <w:szCs w:val="24"/>
        </w:rPr>
        <w:t>алоб в Администрации Кетовского</w:t>
      </w:r>
      <w:r w:rsidRPr="00587083">
        <w:rPr>
          <w:bCs/>
          <w:sz w:val="24"/>
          <w:szCs w:val="24"/>
        </w:rPr>
        <w:t xml:space="preserve"> района, ГБУ «МФЦ», должностное лицо учредителя ГБУ «МФЦ», организаций, предусмотренных </w:t>
      </w:r>
      <w:hyperlink r:id="rId27"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незамедлительно</w:t>
      </w:r>
      <w:proofErr w:type="gramEnd"/>
      <w:r w:rsidRPr="00587083">
        <w:rPr>
          <w:bCs/>
          <w:sz w:val="24"/>
          <w:szCs w:val="24"/>
        </w:rPr>
        <w:t xml:space="preserve"> направляет соответствующие материалы в органы прокуратуры. </w:t>
      </w: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proofErr w:type="gramStart"/>
      <w:r w:rsidRPr="0058708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w:t>
      </w:r>
      <w:r>
        <w:rPr>
          <w:sz w:val="24"/>
          <w:szCs w:val="24"/>
        </w:rPr>
        <w:t>е жалоб в Администрации Кетовского</w:t>
      </w:r>
      <w:r w:rsidRPr="00587083">
        <w:rPr>
          <w:sz w:val="24"/>
          <w:szCs w:val="24"/>
        </w:rPr>
        <w:t xml:space="preserve"> района, </w:t>
      </w:r>
      <w:r w:rsidRPr="00587083">
        <w:rPr>
          <w:bCs/>
          <w:sz w:val="24"/>
          <w:szCs w:val="24"/>
        </w:rPr>
        <w:t>ГБУ «МФЦ»,</w:t>
      </w:r>
      <w:r w:rsidRPr="00587083">
        <w:rPr>
          <w:sz w:val="24"/>
          <w:szCs w:val="24"/>
        </w:rPr>
        <w:t xml:space="preserve"> должностное лицо, уполномоченное на рассмотрение жалоб учредителя</w:t>
      </w:r>
      <w:r w:rsidRPr="00587083">
        <w:rPr>
          <w:bCs/>
          <w:sz w:val="24"/>
          <w:szCs w:val="24"/>
        </w:rPr>
        <w:t xml:space="preserve"> ГБУ «МФЦ»,</w:t>
      </w:r>
      <w:r w:rsidRPr="00587083">
        <w:rPr>
          <w:sz w:val="24"/>
          <w:szCs w:val="24"/>
        </w:rPr>
        <w:t xml:space="preserve"> </w:t>
      </w:r>
      <w:r w:rsidRPr="00587083">
        <w:rPr>
          <w:bCs/>
          <w:sz w:val="24"/>
          <w:szCs w:val="24"/>
        </w:rPr>
        <w:t xml:space="preserve">организаций, предусмотренных </w:t>
      </w:r>
      <w:hyperlink r:id="rId28" w:history="1">
        <w:r w:rsidRPr="00587083">
          <w:rPr>
            <w:rStyle w:val="aa"/>
            <w:bCs/>
            <w:sz w:val="24"/>
            <w:szCs w:val="24"/>
          </w:rPr>
          <w:t>частью 1.1 статьи 16</w:t>
        </w:r>
        <w:proofErr w:type="gramEnd"/>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sz w:val="24"/>
          <w:szCs w:val="24"/>
        </w:rPr>
        <w:t>Глава 35. Порядок информирования заявителя о результатах рассмотрения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jc w:val="both"/>
        <w:textAlignment w:val="auto"/>
        <w:rPr>
          <w:sz w:val="24"/>
          <w:szCs w:val="24"/>
        </w:rPr>
      </w:pPr>
      <w:r w:rsidRPr="00587083">
        <w:rPr>
          <w:sz w:val="24"/>
          <w:szCs w:val="24"/>
        </w:rPr>
        <w:t xml:space="preserve">Не позднее дня, следующего за днем принятия решения, указанного в </w:t>
      </w:r>
      <w:hyperlink r:id="rId29" w:history="1">
        <w:r w:rsidRPr="00587083">
          <w:rPr>
            <w:rStyle w:val="aa"/>
            <w:sz w:val="24"/>
            <w:szCs w:val="24"/>
          </w:rPr>
          <w:t>пункте</w:t>
        </w:r>
      </w:hyperlink>
      <w:r w:rsidRPr="00587083">
        <w:rPr>
          <w:sz w:val="24"/>
          <w:szCs w:val="24"/>
        </w:rPr>
        <w:t xml:space="preserve">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047" w:rsidRPr="00587083" w:rsidRDefault="006F0047" w:rsidP="006F0047">
      <w:pPr>
        <w:numPr>
          <w:ilvl w:val="0"/>
          <w:numId w:val="14"/>
        </w:numPr>
        <w:suppressAutoHyphens/>
        <w:overflowPunct/>
        <w:autoSpaceDN/>
        <w:adjustRightInd/>
        <w:ind w:left="0"/>
        <w:jc w:val="both"/>
        <w:textAlignment w:val="auto"/>
        <w:rPr>
          <w:sz w:val="24"/>
          <w:szCs w:val="24"/>
        </w:rPr>
      </w:pPr>
      <w:proofErr w:type="gramStart"/>
      <w:r w:rsidRPr="00587083">
        <w:rPr>
          <w:sz w:val="24"/>
          <w:szCs w:val="24"/>
        </w:rPr>
        <w:t>В случае наличия в жалобе нецензурных либо оскорбительных выражений, угроз жизни, здоровью и имуществу должностного лица, а также членов его сем</w:t>
      </w:r>
      <w:r>
        <w:rPr>
          <w:sz w:val="24"/>
          <w:szCs w:val="24"/>
        </w:rPr>
        <w:t>ьи, Администрация Кетовского</w:t>
      </w:r>
      <w:r w:rsidRPr="00587083">
        <w:rPr>
          <w:sz w:val="24"/>
          <w:szCs w:val="24"/>
        </w:rPr>
        <w:t xml:space="preserve"> района, </w:t>
      </w:r>
      <w:r w:rsidRPr="00587083">
        <w:rPr>
          <w:bCs/>
          <w:sz w:val="24"/>
          <w:szCs w:val="24"/>
        </w:rPr>
        <w:t xml:space="preserve">ГБУ «МФЦ», учредитель ГБУ «МФЦ», организации, предусмотренные </w:t>
      </w:r>
      <w:hyperlink r:id="rId30"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587083">
        <w:rPr>
          <w:sz w:val="24"/>
          <w:szCs w:val="24"/>
        </w:rPr>
        <w:t>, о недопустимости злоупотребления правом, в течение семи дней со дня регистрации жалобы.</w:t>
      </w:r>
    </w:p>
    <w:p w:rsidR="006F0047" w:rsidRPr="00587083" w:rsidRDefault="006F0047" w:rsidP="006F0047">
      <w:pPr>
        <w:ind w:firstLine="720"/>
        <w:jc w:val="both"/>
        <w:rPr>
          <w:sz w:val="24"/>
          <w:szCs w:val="24"/>
        </w:rPr>
      </w:pPr>
      <w:r w:rsidRPr="00587083">
        <w:rPr>
          <w:sz w:val="24"/>
          <w:szCs w:val="24"/>
        </w:rPr>
        <w:t>В случае</w:t>
      </w:r>
      <w:proofErr w:type="gramStart"/>
      <w:r w:rsidRPr="00587083">
        <w:rPr>
          <w:sz w:val="24"/>
          <w:szCs w:val="24"/>
        </w:rPr>
        <w:t>,</w:t>
      </w:r>
      <w:proofErr w:type="gramEnd"/>
      <w:r w:rsidRPr="00587083">
        <w:rPr>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F0047" w:rsidRPr="00587083" w:rsidRDefault="006F0047" w:rsidP="006F0047">
      <w:pPr>
        <w:ind w:firstLine="720"/>
        <w:jc w:val="both"/>
        <w:rPr>
          <w:sz w:val="24"/>
          <w:szCs w:val="24"/>
        </w:rPr>
      </w:pPr>
    </w:p>
    <w:p w:rsidR="006F0047" w:rsidRDefault="006F0047" w:rsidP="006F0047">
      <w:pPr>
        <w:jc w:val="center"/>
        <w:rPr>
          <w:sz w:val="24"/>
          <w:szCs w:val="24"/>
        </w:rPr>
      </w:pPr>
    </w:p>
    <w:p w:rsidR="006F0047" w:rsidRDefault="006F0047" w:rsidP="006F0047">
      <w:pPr>
        <w:jc w:val="center"/>
        <w:rPr>
          <w:sz w:val="24"/>
          <w:szCs w:val="24"/>
        </w:rPr>
      </w:pPr>
    </w:p>
    <w:p w:rsidR="006F0047" w:rsidRPr="00587083" w:rsidRDefault="006F0047" w:rsidP="006F0047">
      <w:pPr>
        <w:jc w:val="center"/>
        <w:rPr>
          <w:sz w:val="24"/>
          <w:szCs w:val="24"/>
        </w:rPr>
      </w:pPr>
      <w:r w:rsidRPr="00587083">
        <w:rPr>
          <w:sz w:val="24"/>
          <w:szCs w:val="24"/>
        </w:rPr>
        <w:t>Глава 36. Порядок обжалования решения по жалобе</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sz w:val="24"/>
          <w:szCs w:val="24"/>
        </w:rPr>
      </w:pPr>
      <w:r w:rsidRPr="00587083">
        <w:rPr>
          <w:sz w:val="24"/>
          <w:szCs w:val="24"/>
        </w:rPr>
        <w:t>Решение по жалобе может быть обжаловано в соответствии с законодательством Российской Федерации, в том числе в судебном порядке</w:t>
      </w:r>
      <w:r>
        <w:rPr>
          <w:sz w:val="24"/>
          <w:szCs w:val="24"/>
        </w:rPr>
        <w:t>.</w:t>
      </w:r>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sz w:val="24"/>
          <w:szCs w:val="24"/>
        </w:rPr>
        <w:t>Глава 37.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jc w:val="both"/>
        <w:textAlignment w:val="auto"/>
        <w:rPr>
          <w:sz w:val="24"/>
          <w:szCs w:val="24"/>
        </w:rPr>
      </w:pPr>
      <w:r w:rsidRPr="00587083">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6F0047" w:rsidRPr="00587083" w:rsidRDefault="006F0047" w:rsidP="006F0047">
      <w:pPr>
        <w:numPr>
          <w:ilvl w:val="0"/>
          <w:numId w:val="14"/>
        </w:numPr>
        <w:suppressAutoHyphens/>
        <w:overflowPunct/>
        <w:autoSpaceDN/>
        <w:adjustRightInd/>
        <w:ind w:left="0"/>
        <w:jc w:val="both"/>
        <w:textAlignment w:val="auto"/>
        <w:rPr>
          <w:sz w:val="24"/>
          <w:szCs w:val="24"/>
        </w:rPr>
      </w:pPr>
      <w:proofErr w:type="gramStart"/>
      <w:r>
        <w:rPr>
          <w:sz w:val="24"/>
          <w:szCs w:val="24"/>
        </w:rPr>
        <w:t>Администрация Кетовского</w:t>
      </w:r>
      <w:r w:rsidRPr="00587083">
        <w:rPr>
          <w:sz w:val="24"/>
          <w:szCs w:val="24"/>
        </w:rPr>
        <w:t xml:space="preserve"> района, </w:t>
      </w:r>
      <w:r w:rsidRPr="00587083">
        <w:rPr>
          <w:bCs/>
          <w:sz w:val="24"/>
          <w:szCs w:val="24"/>
        </w:rPr>
        <w:t>ГБУ «МФЦ»,</w:t>
      </w:r>
      <w:r w:rsidRPr="00587083">
        <w:rPr>
          <w:sz w:val="24"/>
          <w:szCs w:val="24"/>
        </w:rPr>
        <w:t xml:space="preserve"> </w:t>
      </w:r>
      <w:r w:rsidRPr="00587083">
        <w:rPr>
          <w:bCs/>
          <w:sz w:val="24"/>
          <w:szCs w:val="24"/>
        </w:rPr>
        <w:t xml:space="preserve">организации, предусмотренные </w:t>
      </w:r>
      <w:hyperlink r:id="rId31"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6F0047" w:rsidRPr="00587083" w:rsidRDefault="006F0047" w:rsidP="006F0047">
      <w:pPr>
        <w:ind w:firstLine="720"/>
        <w:jc w:val="both"/>
        <w:rPr>
          <w:sz w:val="24"/>
          <w:szCs w:val="24"/>
        </w:rPr>
      </w:pPr>
    </w:p>
    <w:p w:rsidR="006F0047" w:rsidRPr="00587083" w:rsidRDefault="006F0047" w:rsidP="006F0047">
      <w:pPr>
        <w:jc w:val="center"/>
        <w:rPr>
          <w:sz w:val="24"/>
          <w:szCs w:val="24"/>
        </w:rPr>
      </w:pPr>
      <w:r w:rsidRPr="00587083">
        <w:rPr>
          <w:bCs/>
          <w:sz w:val="24"/>
          <w:szCs w:val="24"/>
        </w:rPr>
        <w:t xml:space="preserve">Раздел </w:t>
      </w:r>
      <w:r w:rsidRPr="00587083">
        <w:rPr>
          <w:bCs/>
          <w:sz w:val="24"/>
          <w:szCs w:val="24"/>
          <w:lang w:val="en-US"/>
        </w:rPr>
        <w:t>VI</w:t>
      </w:r>
      <w:r w:rsidRPr="00587083">
        <w:rPr>
          <w:bCs/>
          <w:sz w:val="24"/>
          <w:szCs w:val="24"/>
        </w:rPr>
        <w:t xml:space="preserve">. </w:t>
      </w:r>
      <w:r w:rsidRPr="00587083">
        <w:rPr>
          <w:sz w:val="24"/>
          <w:szCs w:val="24"/>
        </w:rPr>
        <w:t>Особенности выполнения административных процедур (действий) в ГБУ «МФЦ»</w:t>
      </w:r>
    </w:p>
    <w:p w:rsidR="006F0047" w:rsidRPr="00587083" w:rsidRDefault="006F0047" w:rsidP="006F0047">
      <w:pPr>
        <w:ind w:firstLine="720"/>
        <w:jc w:val="both"/>
        <w:rPr>
          <w:sz w:val="24"/>
          <w:szCs w:val="24"/>
        </w:rPr>
      </w:pPr>
    </w:p>
    <w:p w:rsidR="006F0047" w:rsidRPr="00587083" w:rsidRDefault="006F0047" w:rsidP="006F0047">
      <w:pPr>
        <w:numPr>
          <w:ilvl w:val="0"/>
          <w:numId w:val="14"/>
        </w:numPr>
        <w:suppressAutoHyphens/>
        <w:overflowPunct/>
        <w:autoSpaceDN/>
        <w:adjustRightInd/>
        <w:ind w:left="0" w:firstLine="851"/>
        <w:jc w:val="both"/>
        <w:textAlignment w:val="auto"/>
        <w:rPr>
          <w:bCs/>
          <w:sz w:val="24"/>
          <w:szCs w:val="24"/>
        </w:rPr>
      </w:pPr>
      <w:r w:rsidRPr="00587083">
        <w:rPr>
          <w:bCs/>
          <w:sz w:val="24"/>
          <w:szCs w:val="24"/>
        </w:rPr>
        <w:t>Исчерпывающий перечень административных процедур, выполняемых в ГБУ «МФЦ»:</w:t>
      </w:r>
    </w:p>
    <w:p w:rsidR="006F0047" w:rsidRPr="00587083" w:rsidRDefault="006F0047" w:rsidP="006F0047">
      <w:pPr>
        <w:numPr>
          <w:ilvl w:val="1"/>
          <w:numId w:val="14"/>
        </w:numPr>
        <w:overflowPunct/>
        <w:ind w:firstLine="851"/>
        <w:jc w:val="both"/>
        <w:textAlignment w:val="auto"/>
        <w:rPr>
          <w:bCs/>
          <w:sz w:val="24"/>
          <w:szCs w:val="24"/>
        </w:rPr>
      </w:pPr>
      <w:r w:rsidRPr="00587083">
        <w:rPr>
          <w:bCs/>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6F0047" w:rsidRPr="00587083" w:rsidRDefault="006F0047" w:rsidP="006F0047">
      <w:pPr>
        <w:numPr>
          <w:ilvl w:val="1"/>
          <w:numId w:val="14"/>
        </w:numPr>
        <w:overflowPunct/>
        <w:ind w:firstLine="851"/>
        <w:jc w:val="both"/>
        <w:textAlignment w:val="auto"/>
        <w:rPr>
          <w:bCs/>
          <w:sz w:val="24"/>
          <w:szCs w:val="24"/>
        </w:rPr>
      </w:pPr>
      <w:r w:rsidRPr="00587083">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0047" w:rsidRPr="00587083" w:rsidRDefault="006F0047" w:rsidP="006F0047">
      <w:pPr>
        <w:numPr>
          <w:ilvl w:val="1"/>
          <w:numId w:val="14"/>
        </w:numPr>
        <w:overflowPunct/>
        <w:ind w:firstLine="851"/>
        <w:jc w:val="both"/>
        <w:textAlignment w:val="auto"/>
        <w:rPr>
          <w:bCs/>
          <w:sz w:val="24"/>
          <w:szCs w:val="24"/>
        </w:rPr>
      </w:pPr>
      <w:r w:rsidRPr="00587083">
        <w:rPr>
          <w:bCs/>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87083">
        <w:rPr>
          <w:bCs/>
          <w:sz w:val="24"/>
          <w:szCs w:val="24"/>
        </w:rPr>
        <w:t>заверение выписок</w:t>
      </w:r>
      <w:proofErr w:type="gramEnd"/>
      <w:r w:rsidRPr="00587083">
        <w:rPr>
          <w:bCs/>
          <w:sz w:val="24"/>
          <w:szCs w:val="24"/>
        </w:rPr>
        <w:t xml:space="preserve"> из информационных систем органов, предоставляющих муниципальные услуги;</w:t>
      </w:r>
    </w:p>
    <w:p w:rsidR="006F0047" w:rsidRPr="00587083" w:rsidRDefault="006F0047" w:rsidP="006F0047">
      <w:pPr>
        <w:numPr>
          <w:ilvl w:val="1"/>
          <w:numId w:val="14"/>
        </w:numPr>
        <w:overflowPunct/>
        <w:ind w:firstLine="851"/>
        <w:jc w:val="both"/>
        <w:textAlignment w:val="auto"/>
        <w:rPr>
          <w:bCs/>
          <w:sz w:val="24"/>
          <w:szCs w:val="24"/>
        </w:rPr>
      </w:pPr>
      <w:proofErr w:type="gramStart"/>
      <w:r w:rsidRPr="00587083">
        <w:rPr>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87083">
        <w:rPr>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0047" w:rsidRPr="00587083" w:rsidRDefault="006F0047" w:rsidP="006F0047">
      <w:pPr>
        <w:jc w:val="center"/>
        <w:rPr>
          <w:bCs/>
          <w:sz w:val="24"/>
          <w:szCs w:val="24"/>
        </w:rPr>
      </w:pPr>
    </w:p>
    <w:p w:rsidR="006F0047" w:rsidRPr="00587083" w:rsidRDefault="006F0047" w:rsidP="006F0047">
      <w:pPr>
        <w:jc w:val="center"/>
        <w:rPr>
          <w:bCs/>
          <w:sz w:val="24"/>
          <w:szCs w:val="24"/>
        </w:rPr>
      </w:pPr>
      <w:r w:rsidRPr="00587083">
        <w:rPr>
          <w:bCs/>
          <w:sz w:val="24"/>
          <w:szCs w:val="24"/>
        </w:rPr>
        <w:t>Глава 38.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6F0047" w:rsidRPr="00587083" w:rsidRDefault="006F0047" w:rsidP="006F0047">
      <w:pPr>
        <w:jc w:val="center"/>
        <w:rPr>
          <w:bCs/>
          <w:sz w:val="24"/>
          <w:szCs w:val="24"/>
        </w:rPr>
      </w:pPr>
    </w:p>
    <w:p w:rsidR="006F0047" w:rsidRPr="00587083" w:rsidRDefault="006F0047" w:rsidP="006F0047">
      <w:pPr>
        <w:numPr>
          <w:ilvl w:val="0"/>
          <w:numId w:val="14"/>
        </w:numPr>
        <w:suppressAutoHyphens/>
        <w:overflowPunct/>
        <w:ind w:left="0"/>
        <w:jc w:val="both"/>
        <w:textAlignment w:val="auto"/>
        <w:rPr>
          <w:sz w:val="24"/>
          <w:szCs w:val="24"/>
        </w:rPr>
      </w:pPr>
      <w:r w:rsidRPr="00587083">
        <w:rPr>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F0047" w:rsidRPr="00587083" w:rsidRDefault="006F0047" w:rsidP="006F0047">
      <w:pPr>
        <w:ind w:firstLine="709"/>
        <w:jc w:val="both"/>
        <w:rPr>
          <w:sz w:val="24"/>
          <w:szCs w:val="24"/>
        </w:rPr>
      </w:pPr>
      <w:r w:rsidRPr="00587083">
        <w:rPr>
          <w:sz w:val="24"/>
          <w:szCs w:val="24"/>
        </w:rPr>
        <w:t>- в ходе личного приема заявителя;</w:t>
      </w:r>
    </w:p>
    <w:p w:rsidR="006F0047" w:rsidRPr="00587083" w:rsidRDefault="006F0047" w:rsidP="006F0047">
      <w:pPr>
        <w:ind w:firstLine="709"/>
        <w:jc w:val="both"/>
        <w:rPr>
          <w:sz w:val="24"/>
          <w:szCs w:val="24"/>
        </w:rPr>
      </w:pPr>
      <w:r w:rsidRPr="00587083">
        <w:rPr>
          <w:sz w:val="24"/>
          <w:szCs w:val="24"/>
        </w:rPr>
        <w:t>- по телефону;</w:t>
      </w:r>
    </w:p>
    <w:p w:rsidR="006F0047" w:rsidRPr="00587083" w:rsidRDefault="006F0047" w:rsidP="006F0047">
      <w:pPr>
        <w:ind w:firstLine="709"/>
        <w:jc w:val="both"/>
        <w:rPr>
          <w:sz w:val="24"/>
          <w:szCs w:val="24"/>
        </w:rPr>
      </w:pPr>
      <w:r w:rsidRPr="00587083">
        <w:rPr>
          <w:sz w:val="24"/>
          <w:szCs w:val="24"/>
        </w:rPr>
        <w:t>- по электронной почте.</w:t>
      </w:r>
    </w:p>
    <w:p w:rsidR="006F0047" w:rsidRPr="00587083" w:rsidRDefault="006F0047" w:rsidP="006F0047">
      <w:pPr>
        <w:numPr>
          <w:ilvl w:val="0"/>
          <w:numId w:val="14"/>
        </w:numPr>
        <w:suppressAutoHyphens/>
        <w:overflowPunct/>
        <w:ind w:left="0"/>
        <w:jc w:val="both"/>
        <w:textAlignment w:val="auto"/>
        <w:rPr>
          <w:sz w:val="24"/>
          <w:szCs w:val="24"/>
        </w:rPr>
      </w:pPr>
      <w:r w:rsidRPr="00587083">
        <w:rPr>
          <w:sz w:val="24"/>
          <w:szCs w:val="24"/>
        </w:rPr>
        <w:lastRenderedPageBreak/>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6F0047" w:rsidRPr="00587083" w:rsidRDefault="006F0047" w:rsidP="006F0047">
      <w:pPr>
        <w:ind w:firstLine="709"/>
        <w:jc w:val="both"/>
        <w:rPr>
          <w:sz w:val="24"/>
          <w:szCs w:val="24"/>
        </w:rPr>
      </w:pPr>
      <w:r w:rsidRPr="00587083">
        <w:rPr>
          <w:sz w:val="24"/>
          <w:szCs w:val="24"/>
        </w:rPr>
        <w:t>Максимальный срок выполнения административной процедуры - 1 рабочий день.</w:t>
      </w:r>
    </w:p>
    <w:p w:rsidR="006F0047" w:rsidRPr="00587083" w:rsidRDefault="006F0047" w:rsidP="006F0047">
      <w:pPr>
        <w:ind w:firstLine="709"/>
        <w:jc w:val="both"/>
        <w:rPr>
          <w:sz w:val="24"/>
          <w:szCs w:val="24"/>
        </w:rPr>
      </w:pPr>
    </w:p>
    <w:p w:rsidR="006F0047" w:rsidRPr="00587083" w:rsidRDefault="006F0047" w:rsidP="006F0047">
      <w:pPr>
        <w:jc w:val="center"/>
        <w:rPr>
          <w:sz w:val="24"/>
          <w:szCs w:val="24"/>
        </w:rPr>
      </w:pPr>
      <w:r w:rsidRPr="00587083">
        <w:rPr>
          <w:sz w:val="24"/>
          <w:szCs w:val="24"/>
        </w:rPr>
        <w:t>Глава 39. </w:t>
      </w:r>
      <w:r w:rsidRPr="00587083">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0047" w:rsidRPr="00587083" w:rsidRDefault="006F0047" w:rsidP="006F0047">
      <w:pPr>
        <w:ind w:firstLine="709"/>
        <w:jc w:val="both"/>
        <w:rPr>
          <w:sz w:val="24"/>
          <w:szCs w:val="24"/>
        </w:rPr>
      </w:pPr>
    </w:p>
    <w:p w:rsidR="006F0047" w:rsidRPr="0070673B" w:rsidRDefault="006F0047" w:rsidP="006F0047">
      <w:pPr>
        <w:numPr>
          <w:ilvl w:val="0"/>
          <w:numId w:val="14"/>
        </w:numPr>
        <w:suppressAutoHyphens/>
        <w:overflowPunct/>
        <w:ind w:left="0" w:firstLine="851"/>
        <w:contextualSpacing/>
        <w:jc w:val="both"/>
        <w:textAlignment w:val="auto"/>
        <w:rPr>
          <w:sz w:val="24"/>
          <w:szCs w:val="24"/>
        </w:rPr>
      </w:pPr>
      <w:proofErr w:type="gramStart"/>
      <w:r w:rsidRPr="0070673B">
        <w:rPr>
          <w:sz w:val="24"/>
          <w:szCs w:val="24"/>
        </w:rPr>
        <w:t xml:space="preserve">Основанием для начала административной процедуры по приему </w:t>
      </w:r>
      <w:r w:rsidRPr="0070673B">
        <w:rPr>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70673B">
        <w:rPr>
          <w:sz w:val="24"/>
          <w:szCs w:val="24"/>
        </w:rPr>
        <w:t>,</w:t>
      </w:r>
      <w:r w:rsidRPr="0070673B">
        <w:rPr>
          <w:b/>
          <w:sz w:val="24"/>
          <w:szCs w:val="24"/>
        </w:rPr>
        <w:t xml:space="preserve"> </w:t>
      </w:r>
      <w:r w:rsidRPr="0070673B">
        <w:rPr>
          <w:sz w:val="24"/>
          <w:szCs w:val="24"/>
        </w:rPr>
        <w:t>является личное обращение заявителя с уведомлением об окончании строительства и документами, необходимыми для предоставления муниципальной услуги,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w:t>
      </w:r>
      <w:proofErr w:type="gramEnd"/>
      <w:r w:rsidRPr="0070673B">
        <w:rPr>
          <w:sz w:val="24"/>
          <w:szCs w:val="24"/>
        </w:rPr>
        <w:t xml:space="preserve">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6F0047" w:rsidRPr="00587083" w:rsidRDefault="006F0047" w:rsidP="006F0047">
      <w:pPr>
        <w:ind w:firstLine="851"/>
        <w:contextualSpacing/>
        <w:jc w:val="both"/>
        <w:rPr>
          <w:sz w:val="24"/>
          <w:szCs w:val="24"/>
        </w:rPr>
      </w:pPr>
      <w:r w:rsidRPr="00587083">
        <w:rPr>
          <w:sz w:val="24"/>
          <w:szCs w:val="24"/>
        </w:rPr>
        <w:t>В случае подачи уведомления об окончании строительства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уведомления об окончании строительства ГБУ «МФЦ».</w:t>
      </w:r>
    </w:p>
    <w:p w:rsidR="006F0047" w:rsidRPr="00587083" w:rsidRDefault="006F0047" w:rsidP="006F0047">
      <w:pPr>
        <w:ind w:firstLine="709"/>
        <w:contextualSpacing/>
        <w:jc w:val="both"/>
        <w:rPr>
          <w:sz w:val="24"/>
          <w:szCs w:val="24"/>
        </w:rPr>
      </w:pPr>
      <w:r w:rsidRPr="00587083">
        <w:rPr>
          <w:sz w:val="24"/>
          <w:szCs w:val="24"/>
        </w:rPr>
        <w:t>В ходе личного приема заявителя специалист ГБУ «МФЦ» выполняет следующие действия:</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проверяет документы, удостоверяющие личность и полномочия заявителя;</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проверяет представленное уведомление об окончании строительства и прилагаемые необходимые документы на предмет:</w:t>
      </w:r>
    </w:p>
    <w:p w:rsidR="006F0047" w:rsidRPr="00587083" w:rsidRDefault="006F0047" w:rsidP="006F0047">
      <w:pPr>
        <w:ind w:firstLine="709"/>
        <w:jc w:val="both"/>
        <w:rPr>
          <w:sz w:val="24"/>
          <w:szCs w:val="24"/>
        </w:rPr>
      </w:pPr>
      <w:r>
        <w:rPr>
          <w:sz w:val="24"/>
          <w:szCs w:val="24"/>
        </w:rPr>
        <w:t xml:space="preserve">- </w:t>
      </w:r>
      <w:r w:rsidRPr="00587083">
        <w:rPr>
          <w:sz w:val="24"/>
          <w:szCs w:val="24"/>
        </w:rPr>
        <w:t>оформления уведомления об окончании строительства в соответствии с требованиями нормативных правовых актов Российской Федерации;</w:t>
      </w:r>
    </w:p>
    <w:p w:rsidR="006F0047" w:rsidRPr="00587083" w:rsidRDefault="006F0047" w:rsidP="006F0047">
      <w:pPr>
        <w:ind w:firstLine="709"/>
        <w:jc w:val="both"/>
        <w:rPr>
          <w:sz w:val="24"/>
          <w:szCs w:val="24"/>
        </w:rPr>
      </w:pPr>
      <w:r>
        <w:rPr>
          <w:sz w:val="24"/>
          <w:szCs w:val="24"/>
        </w:rPr>
        <w:t xml:space="preserve">- </w:t>
      </w:r>
      <w:r w:rsidRPr="00587083">
        <w:rPr>
          <w:sz w:val="24"/>
          <w:szCs w:val="24"/>
        </w:rPr>
        <w:t>наличия прилагаемых необходимых документов, указанных в уведомлении об окончании строительства;</w:t>
      </w:r>
    </w:p>
    <w:p w:rsidR="006F0047" w:rsidRPr="00587083" w:rsidRDefault="006F0047" w:rsidP="006F0047">
      <w:pPr>
        <w:numPr>
          <w:ilvl w:val="1"/>
          <w:numId w:val="14"/>
        </w:numPr>
        <w:suppressAutoHyphens/>
        <w:overflowPunct/>
        <w:autoSpaceDN/>
        <w:adjustRightInd/>
        <w:jc w:val="both"/>
        <w:textAlignment w:val="auto"/>
        <w:rPr>
          <w:sz w:val="24"/>
          <w:szCs w:val="24"/>
        </w:rPr>
      </w:pPr>
      <w:r w:rsidRPr="00587083">
        <w:rPr>
          <w:sz w:val="24"/>
          <w:szCs w:val="24"/>
        </w:rPr>
        <w:t>регистрирует уведомление об окончании строительства и прилагаемые необходимые документы, выдает заявителю расписку в получении уведомления об окончании строительства и документов.</w:t>
      </w:r>
    </w:p>
    <w:p w:rsidR="006F0047" w:rsidRPr="00587083" w:rsidRDefault="006F0047" w:rsidP="006F0047">
      <w:pPr>
        <w:ind w:firstLine="709"/>
        <w:contextualSpacing/>
        <w:jc w:val="both"/>
        <w:rPr>
          <w:sz w:val="24"/>
          <w:szCs w:val="24"/>
        </w:rPr>
      </w:pPr>
      <w:r w:rsidRPr="00587083">
        <w:rPr>
          <w:sz w:val="24"/>
          <w:szCs w:val="24"/>
        </w:rPr>
        <w:t>Максимальный срок выполнения административной процедуры - 1 рабочий день.</w:t>
      </w:r>
    </w:p>
    <w:p w:rsidR="006F0047" w:rsidRPr="00587083" w:rsidRDefault="006F0047" w:rsidP="006F0047">
      <w:pPr>
        <w:ind w:firstLine="709"/>
        <w:contextualSpacing/>
        <w:jc w:val="both"/>
        <w:rPr>
          <w:sz w:val="24"/>
          <w:szCs w:val="24"/>
        </w:rPr>
      </w:pPr>
    </w:p>
    <w:p w:rsidR="006F0047" w:rsidRPr="00587083" w:rsidRDefault="006F0047" w:rsidP="006F0047">
      <w:pPr>
        <w:jc w:val="center"/>
        <w:rPr>
          <w:bCs/>
          <w:sz w:val="24"/>
          <w:szCs w:val="24"/>
        </w:rPr>
      </w:pPr>
      <w:r w:rsidRPr="00587083">
        <w:rPr>
          <w:bCs/>
          <w:sz w:val="24"/>
          <w:szCs w:val="24"/>
        </w:rPr>
        <w:t xml:space="preserve">Глава 40.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87083">
        <w:rPr>
          <w:bCs/>
          <w:sz w:val="24"/>
          <w:szCs w:val="24"/>
        </w:rPr>
        <w:t>заверение выписок</w:t>
      </w:r>
      <w:proofErr w:type="gramEnd"/>
      <w:r w:rsidRPr="00587083">
        <w:rPr>
          <w:bCs/>
          <w:sz w:val="24"/>
          <w:szCs w:val="24"/>
        </w:rPr>
        <w:t xml:space="preserve"> из информационных систем органов, предоставляющих муниципальные услуги</w:t>
      </w:r>
    </w:p>
    <w:p w:rsidR="006F0047" w:rsidRPr="00587083" w:rsidRDefault="006F0047" w:rsidP="006F0047">
      <w:pPr>
        <w:ind w:left="5103"/>
        <w:rPr>
          <w:bCs/>
          <w:sz w:val="24"/>
          <w:szCs w:val="24"/>
        </w:rPr>
      </w:pPr>
    </w:p>
    <w:p w:rsidR="006F0047" w:rsidRPr="00587083" w:rsidRDefault="006F0047" w:rsidP="006F0047">
      <w:pPr>
        <w:numPr>
          <w:ilvl w:val="0"/>
          <w:numId w:val="14"/>
        </w:numPr>
        <w:tabs>
          <w:tab w:val="left" w:pos="567"/>
        </w:tabs>
        <w:suppressAutoHyphens/>
        <w:overflowPunct/>
        <w:ind w:left="0"/>
        <w:contextualSpacing/>
        <w:jc w:val="both"/>
        <w:textAlignment w:val="auto"/>
        <w:rPr>
          <w:sz w:val="24"/>
          <w:szCs w:val="24"/>
        </w:rPr>
      </w:pPr>
      <w:r w:rsidRPr="00587083">
        <w:rPr>
          <w:sz w:val="24"/>
          <w:szCs w:val="24"/>
        </w:rPr>
        <w:t>При обращении заявителя за результатом предоставления муниципальной услуги специалист ГБУ «МФЦ» выдает заявителю уведомление о соответствии либо о несоответствии, либо повторный экземпляр (дубликат) уведомления о соответствии, поступ</w:t>
      </w:r>
      <w:r>
        <w:rPr>
          <w:sz w:val="24"/>
          <w:szCs w:val="24"/>
        </w:rPr>
        <w:t>ившие из Администрации Кетовского</w:t>
      </w:r>
      <w:r w:rsidRPr="00587083">
        <w:rPr>
          <w:sz w:val="24"/>
          <w:szCs w:val="24"/>
        </w:rPr>
        <w:t xml:space="preserve"> района в ГБУ «МФЦ». </w:t>
      </w:r>
    </w:p>
    <w:p w:rsidR="006F0047" w:rsidRPr="00587083" w:rsidRDefault="006F0047" w:rsidP="006F0047">
      <w:pPr>
        <w:numPr>
          <w:ilvl w:val="0"/>
          <w:numId w:val="14"/>
        </w:numPr>
        <w:tabs>
          <w:tab w:val="left" w:pos="567"/>
        </w:tabs>
        <w:suppressAutoHyphens/>
        <w:overflowPunct/>
        <w:ind w:left="0"/>
        <w:contextualSpacing/>
        <w:jc w:val="both"/>
        <w:textAlignment w:val="auto"/>
        <w:rPr>
          <w:sz w:val="24"/>
          <w:szCs w:val="24"/>
        </w:rPr>
      </w:pPr>
      <w:r w:rsidRPr="00587083">
        <w:rPr>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6F0047" w:rsidRPr="00587083" w:rsidRDefault="006F0047" w:rsidP="006F0047">
      <w:pPr>
        <w:numPr>
          <w:ilvl w:val="0"/>
          <w:numId w:val="14"/>
        </w:numPr>
        <w:tabs>
          <w:tab w:val="left" w:pos="567"/>
        </w:tabs>
        <w:suppressAutoHyphens/>
        <w:overflowPunct/>
        <w:ind w:left="0"/>
        <w:contextualSpacing/>
        <w:jc w:val="both"/>
        <w:textAlignment w:val="auto"/>
        <w:rPr>
          <w:sz w:val="24"/>
          <w:szCs w:val="24"/>
        </w:rPr>
      </w:pPr>
      <w:r w:rsidRPr="00587083">
        <w:rPr>
          <w:sz w:val="24"/>
          <w:szCs w:val="24"/>
        </w:rPr>
        <w:lastRenderedPageBreak/>
        <w:t>Результат предоставления муниципальной услуги вручается либо заявителю, либо его уполномоченному представителю.</w:t>
      </w:r>
    </w:p>
    <w:p w:rsidR="006F0047" w:rsidRPr="00587083" w:rsidRDefault="006F0047" w:rsidP="006F0047">
      <w:pPr>
        <w:tabs>
          <w:tab w:val="left" w:pos="567"/>
        </w:tabs>
        <w:ind w:firstLine="709"/>
        <w:contextualSpacing/>
        <w:jc w:val="both"/>
        <w:rPr>
          <w:sz w:val="24"/>
          <w:szCs w:val="24"/>
        </w:rPr>
      </w:pPr>
      <w:r w:rsidRPr="00587083">
        <w:rPr>
          <w:sz w:val="24"/>
          <w:szCs w:val="24"/>
        </w:rPr>
        <w:t>Максимальный срок выполнения административной процедуры - 1 рабочий день.</w:t>
      </w:r>
    </w:p>
    <w:p w:rsidR="006F0047" w:rsidRPr="00587083" w:rsidRDefault="006F0047" w:rsidP="006F0047">
      <w:pPr>
        <w:tabs>
          <w:tab w:val="left" w:pos="567"/>
        </w:tabs>
        <w:ind w:firstLine="709"/>
        <w:contextualSpacing/>
        <w:jc w:val="both"/>
        <w:rPr>
          <w:sz w:val="24"/>
          <w:szCs w:val="24"/>
        </w:rPr>
      </w:pPr>
    </w:p>
    <w:p w:rsidR="006F0047" w:rsidRPr="00587083" w:rsidRDefault="006F0047" w:rsidP="006F0047">
      <w:pPr>
        <w:tabs>
          <w:tab w:val="left" w:pos="567"/>
        </w:tabs>
        <w:contextualSpacing/>
        <w:jc w:val="center"/>
        <w:rPr>
          <w:bCs/>
          <w:sz w:val="24"/>
          <w:szCs w:val="24"/>
        </w:rPr>
      </w:pPr>
      <w:r w:rsidRPr="00587083">
        <w:rPr>
          <w:sz w:val="24"/>
          <w:szCs w:val="24"/>
        </w:rPr>
        <w:t>Глава 41. </w:t>
      </w:r>
      <w:proofErr w:type="gramStart"/>
      <w:r w:rsidRPr="00587083">
        <w:rPr>
          <w:sz w:val="24"/>
          <w:szCs w:val="24"/>
        </w:rPr>
        <w:t>И</w:t>
      </w:r>
      <w:r w:rsidRPr="00587083">
        <w:rPr>
          <w:bCs/>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87083">
        <w:rPr>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0047" w:rsidRPr="00587083" w:rsidRDefault="006F0047" w:rsidP="006F0047">
      <w:pPr>
        <w:ind w:left="709"/>
        <w:jc w:val="both"/>
        <w:rPr>
          <w:sz w:val="24"/>
          <w:szCs w:val="24"/>
        </w:rPr>
      </w:pPr>
    </w:p>
    <w:p w:rsidR="006F0047" w:rsidRDefault="006F0047" w:rsidP="006F0047">
      <w:pPr>
        <w:numPr>
          <w:ilvl w:val="0"/>
          <w:numId w:val="14"/>
        </w:numPr>
        <w:suppressAutoHyphens/>
        <w:overflowPunct/>
        <w:autoSpaceDE/>
        <w:autoSpaceDN/>
        <w:adjustRightInd/>
        <w:ind w:left="0"/>
        <w:jc w:val="both"/>
        <w:textAlignment w:val="auto"/>
        <w:rPr>
          <w:sz w:val="24"/>
          <w:szCs w:val="24"/>
        </w:rPr>
      </w:pPr>
      <w:proofErr w:type="gramStart"/>
      <w:r w:rsidRPr="00587083">
        <w:rPr>
          <w:sz w:val="24"/>
          <w:szCs w:val="24"/>
        </w:rPr>
        <w:t xml:space="preserve">Иные действия, </w:t>
      </w:r>
      <w:r w:rsidRPr="00587083">
        <w:rPr>
          <w:bCs/>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87083">
        <w:rPr>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587083">
        <w:rPr>
          <w:sz w:val="24"/>
          <w:szCs w:val="24"/>
        </w:rPr>
        <w:t>, отсутствуют</w:t>
      </w:r>
      <w:r>
        <w:rPr>
          <w:sz w:val="24"/>
          <w:szCs w:val="24"/>
        </w:rPr>
        <w:t>.</w:t>
      </w:r>
    </w:p>
    <w:p w:rsidR="006F0047" w:rsidRDefault="006F0047" w:rsidP="006F0047">
      <w:pPr>
        <w:suppressAutoHyphens/>
        <w:overflowPunct/>
        <w:autoSpaceDE/>
        <w:autoSpaceDN/>
        <w:adjustRightInd/>
        <w:ind w:left="709"/>
        <w:jc w:val="both"/>
        <w:textAlignment w:val="auto"/>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Default="006F0047" w:rsidP="006F0047">
      <w:pPr>
        <w:ind w:left="5103" w:right="282"/>
        <w:rPr>
          <w:sz w:val="24"/>
          <w:szCs w:val="24"/>
        </w:rPr>
      </w:pPr>
    </w:p>
    <w:p w:rsidR="006F0047" w:rsidRPr="0042317B" w:rsidRDefault="006F0047" w:rsidP="006F0047">
      <w:pPr>
        <w:ind w:left="5103" w:right="282"/>
        <w:rPr>
          <w:bCs/>
          <w:sz w:val="24"/>
          <w:szCs w:val="24"/>
        </w:rPr>
      </w:pPr>
      <w:r>
        <w:rPr>
          <w:sz w:val="24"/>
          <w:szCs w:val="24"/>
        </w:rPr>
        <w:lastRenderedPageBreak/>
        <w:t xml:space="preserve">Приложение 1 </w:t>
      </w:r>
      <w:r w:rsidRPr="0042317B">
        <w:rPr>
          <w:bCs/>
          <w:sz w:val="24"/>
          <w:szCs w:val="24"/>
        </w:rPr>
        <w:t>к Административному регламенту предоставлени</w:t>
      </w:r>
      <w:r>
        <w:rPr>
          <w:bCs/>
          <w:sz w:val="24"/>
          <w:szCs w:val="24"/>
        </w:rPr>
        <w:t>я Администрацией Кетовского</w:t>
      </w:r>
      <w:r w:rsidRPr="0042317B">
        <w:rPr>
          <w:bCs/>
          <w:sz w:val="24"/>
          <w:szCs w:val="24"/>
        </w:rPr>
        <w:t xml:space="preserve"> района муниципальной услуги </w:t>
      </w:r>
    </w:p>
    <w:p w:rsidR="006F0047" w:rsidRPr="00587083" w:rsidRDefault="006F0047" w:rsidP="006F0047">
      <w:pPr>
        <w:ind w:left="5103" w:right="282"/>
        <w:rPr>
          <w:spacing w:val="-1"/>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047" w:rsidRDefault="006F0047" w:rsidP="006F0047">
      <w:pPr>
        <w:ind w:left="5103"/>
        <w:jc w:val="center"/>
        <w:rPr>
          <w:sz w:val="24"/>
          <w:szCs w:val="24"/>
        </w:rPr>
      </w:pPr>
    </w:p>
    <w:p w:rsidR="006F0047" w:rsidRPr="004F1190" w:rsidRDefault="006F0047" w:rsidP="004F1190">
      <w:pPr>
        <w:ind w:left="5103"/>
        <w:jc w:val="center"/>
        <w:rPr>
          <w:b/>
          <w:sz w:val="24"/>
          <w:szCs w:val="24"/>
        </w:rPr>
      </w:pPr>
      <w:r w:rsidRPr="00854F8A">
        <w:rPr>
          <w:b/>
          <w:sz w:val="24"/>
          <w:szCs w:val="24"/>
        </w:rPr>
        <w:t>ФОРМА</w:t>
      </w:r>
    </w:p>
    <w:p w:rsidR="006F0047" w:rsidRPr="004F28BF" w:rsidRDefault="006F0047" w:rsidP="006F0047"/>
    <w:p w:rsidR="006F0047" w:rsidRPr="00610CA3" w:rsidRDefault="006F0047" w:rsidP="006F0047">
      <w:pPr>
        <w:jc w:val="center"/>
        <w:rPr>
          <w:b/>
          <w:sz w:val="24"/>
          <w:szCs w:val="24"/>
        </w:rPr>
      </w:pPr>
      <w:r w:rsidRPr="00610CA3">
        <w:rPr>
          <w:b/>
          <w:sz w:val="24"/>
          <w:szCs w:val="24"/>
        </w:rPr>
        <w:t>Уведомление об окончании строительства или реконструкции объекта</w:t>
      </w:r>
    </w:p>
    <w:p w:rsidR="006F0047" w:rsidRPr="00610CA3" w:rsidRDefault="006F0047" w:rsidP="006F0047">
      <w:pPr>
        <w:jc w:val="center"/>
        <w:rPr>
          <w:sz w:val="24"/>
          <w:szCs w:val="24"/>
        </w:rPr>
      </w:pPr>
      <w:r w:rsidRPr="00610CA3">
        <w:rPr>
          <w:b/>
          <w:sz w:val="24"/>
          <w:szCs w:val="24"/>
        </w:rPr>
        <w:t xml:space="preserve"> индивидуального жилищного строительства или садового дома</w:t>
      </w:r>
    </w:p>
    <w:p w:rsidR="006F0047" w:rsidRDefault="006F0047" w:rsidP="006F0047"/>
    <w:p w:rsidR="006F0047" w:rsidRDefault="006F0047" w:rsidP="006F0047"/>
    <w:tbl>
      <w:tblPr>
        <w:tblStyle w:val="afd"/>
        <w:tblW w:w="383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294"/>
      </w:tblGrid>
      <w:tr w:rsidR="006F0047" w:rsidRPr="004F28BF" w:rsidTr="0094608D">
        <w:trPr>
          <w:trHeight w:val="240"/>
          <w:jc w:val="right"/>
        </w:trPr>
        <w:tc>
          <w:tcPr>
            <w:tcW w:w="140" w:type="dxa"/>
            <w:vAlign w:val="bottom"/>
          </w:tcPr>
          <w:p w:rsidR="006F0047" w:rsidRPr="004F28BF" w:rsidRDefault="006F0047" w:rsidP="0094608D">
            <w:pPr>
              <w:jc w:val="right"/>
            </w:pPr>
            <w:r w:rsidRPr="004F28BF">
              <w:t>«</w:t>
            </w:r>
          </w:p>
        </w:tc>
        <w:tc>
          <w:tcPr>
            <w:tcW w:w="413" w:type="dxa"/>
            <w:tcBorders>
              <w:bottom w:val="single" w:sz="4" w:space="0" w:color="auto"/>
            </w:tcBorders>
            <w:vAlign w:val="bottom"/>
          </w:tcPr>
          <w:p w:rsidR="006F0047" w:rsidRPr="004F28BF" w:rsidRDefault="006F0047" w:rsidP="0094608D">
            <w:pPr>
              <w:jc w:val="center"/>
            </w:pPr>
          </w:p>
        </w:tc>
        <w:tc>
          <w:tcPr>
            <w:tcW w:w="284" w:type="dxa"/>
            <w:vAlign w:val="bottom"/>
          </w:tcPr>
          <w:p w:rsidR="006F0047" w:rsidRPr="004F28BF" w:rsidRDefault="006F0047" w:rsidP="0094608D">
            <w:r w:rsidRPr="004F28BF">
              <w:t>»</w:t>
            </w:r>
          </w:p>
        </w:tc>
        <w:tc>
          <w:tcPr>
            <w:tcW w:w="1935" w:type="dxa"/>
            <w:tcBorders>
              <w:bottom w:val="single" w:sz="4" w:space="0" w:color="auto"/>
            </w:tcBorders>
            <w:vAlign w:val="bottom"/>
          </w:tcPr>
          <w:p w:rsidR="006F0047" w:rsidRPr="004F28BF" w:rsidRDefault="006F0047" w:rsidP="0094608D">
            <w:pPr>
              <w:jc w:val="center"/>
            </w:pPr>
          </w:p>
        </w:tc>
        <w:tc>
          <w:tcPr>
            <w:tcW w:w="364" w:type="dxa"/>
            <w:vAlign w:val="bottom"/>
          </w:tcPr>
          <w:p w:rsidR="006F0047" w:rsidRPr="004F28BF" w:rsidRDefault="006F0047" w:rsidP="0094608D">
            <w:pPr>
              <w:jc w:val="right"/>
            </w:pPr>
            <w:r w:rsidRPr="004F28BF">
              <w:t>20</w:t>
            </w:r>
          </w:p>
        </w:tc>
        <w:tc>
          <w:tcPr>
            <w:tcW w:w="406" w:type="dxa"/>
            <w:tcBorders>
              <w:bottom w:val="single" w:sz="4" w:space="0" w:color="auto"/>
            </w:tcBorders>
            <w:vAlign w:val="bottom"/>
          </w:tcPr>
          <w:p w:rsidR="006F0047" w:rsidRPr="004F28BF" w:rsidRDefault="006F0047" w:rsidP="0094608D"/>
        </w:tc>
        <w:tc>
          <w:tcPr>
            <w:tcW w:w="294" w:type="dxa"/>
            <w:vAlign w:val="bottom"/>
          </w:tcPr>
          <w:p w:rsidR="006F0047" w:rsidRPr="004F28BF" w:rsidRDefault="006F0047" w:rsidP="0094608D">
            <w:pPr>
              <w:jc w:val="right"/>
            </w:pPr>
            <w:proofErr w:type="gramStart"/>
            <w:r w:rsidRPr="004F28BF">
              <w:t>г</w:t>
            </w:r>
            <w:proofErr w:type="gramEnd"/>
            <w:r w:rsidRPr="004F28BF">
              <w:t>.</w:t>
            </w:r>
          </w:p>
        </w:tc>
      </w:tr>
    </w:tbl>
    <w:p w:rsidR="006F0047" w:rsidRDefault="006F0047" w:rsidP="006F0047"/>
    <w:p w:rsidR="006F0047" w:rsidRDefault="006F0047" w:rsidP="006F0047"/>
    <w:tbl>
      <w:tblPr>
        <w:tblStyle w:val="afd"/>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6F0047" w:rsidRPr="004F28BF" w:rsidTr="0094608D">
        <w:trPr>
          <w:trHeight w:val="245"/>
        </w:trPr>
        <w:tc>
          <w:tcPr>
            <w:tcW w:w="9484" w:type="dxa"/>
            <w:tcBorders>
              <w:bottom w:val="single" w:sz="4" w:space="0" w:color="auto"/>
            </w:tcBorders>
            <w:vAlign w:val="bottom"/>
          </w:tcPr>
          <w:p w:rsidR="006F0047" w:rsidRPr="00405917" w:rsidRDefault="006F0047" w:rsidP="0094608D">
            <w:pPr>
              <w:ind w:right="226"/>
              <w:jc w:val="center"/>
              <w:rPr>
                <w:sz w:val="24"/>
                <w:szCs w:val="24"/>
              </w:rPr>
            </w:pPr>
            <w:r w:rsidRPr="00405917">
              <w:rPr>
                <w:sz w:val="24"/>
                <w:szCs w:val="24"/>
              </w:rPr>
              <w:t>Администрация Кетовского района</w:t>
            </w:r>
          </w:p>
        </w:tc>
      </w:tr>
      <w:tr w:rsidR="006F0047" w:rsidRPr="004F28BF" w:rsidTr="0094608D">
        <w:trPr>
          <w:trHeight w:val="245"/>
        </w:trPr>
        <w:tc>
          <w:tcPr>
            <w:tcW w:w="9484" w:type="dxa"/>
            <w:tcBorders>
              <w:bottom w:val="single" w:sz="4" w:space="0" w:color="auto"/>
            </w:tcBorders>
            <w:vAlign w:val="bottom"/>
          </w:tcPr>
          <w:p w:rsidR="006F0047" w:rsidRPr="004F28BF" w:rsidRDefault="006F0047" w:rsidP="0094608D">
            <w:pPr>
              <w:ind w:right="226"/>
              <w:jc w:val="center"/>
            </w:pPr>
          </w:p>
        </w:tc>
      </w:tr>
      <w:tr w:rsidR="006F0047" w:rsidRPr="00096311" w:rsidTr="0094608D">
        <w:trPr>
          <w:trHeight w:val="635"/>
        </w:trPr>
        <w:tc>
          <w:tcPr>
            <w:tcW w:w="9484" w:type="dxa"/>
            <w:tcBorders>
              <w:top w:val="single" w:sz="4" w:space="0" w:color="auto"/>
            </w:tcBorders>
            <w:vAlign w:val="bottom"/>
          </w:tcPr>
          <w:p w:rsidR="006F0047" w:rsidRPr="00610CA3" w:rsidRDefault="006F0047" w:rsidP="0094608D">
            <w:pPr>
              <w:ind w:right="226"/>
              <w:jc w:val="center"/>
              <w:rPr>
                <w:iCs/>
                <w:sz w:val="18"/>
                <w:szCs w:val="18"/>
              </w:rPr>
            </w:pPr>
            <w:proofErr w:type="gramStart"/>
            <w:r w:rsidRPr="00610CA3">
              <w:rPr>
                <w:iCs/>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6F0047" w:rsidRPr="00096311" w:rsidRDefault="006F0047" w:rsidP="0094608D">
            <w:pPr>
              <w:ind w:right="226"/>
              <w:jc w:val="center"/>
              <w:rPr>
                <w:iCs/>
                <w:sz w:val="14"/>
                <w:szCs w:val="14"/>
              </w:rPr>
            </w:pPr>
            <w:r w:rsidRPr="00610CA3">
              <w:rPr>
                <w:iCs/>
                <w:sz w:val="18"/>
                <w:szCs w:val="18"/>
              </w:rPr>
              <w:t>субъекта Российской Федерации, органа местного самоуправления)</w:t>
            </w:r>
          </w:p>
        </w:tc>
      </w:tr>
    </w:tbl>
    <w:p w:rsidR="006F0047" w:rsidRDefault="006F0047" w:rsidP="006F0047"/>
    <w:p w:rsidR="006F0047" w:rsidRPr="00610CA3" w:rsidRDefault="006F0047" w:rsidP="006F0047">
      <w:pPr>
        <w:jc w:val="center"/>
        <w:rPr>
          <w:b/>
          <w:sz w:val="24"/>
          <w:szCs w:val="24"/>
        </w:rPr>
      </w:pPr>
      <w:r w:rsidRPr="00610CA3">
        <w:rPr>
          <w:b/>
          <w:sz w:val="24"/>
          <w:szCs w:val="24"/>
        </w:rPr>
        <w:t>1. Сведения о застройщике</w:t>
      </w:r>
    </w:p>
    <w:p w:rsidR="006F0047" w:rsidRDefault="006F0047" w:rsidP="006F0047"/>
    <w:tbl>
      <w:tblPr>
        <w:tblW w:w="9353" w:type="dxa"/>
        <w:tblInd w:w="14" w:type="dxa"/>
        <w:tblLayout w:type="fixed"/>
        <w:tblCellMar>
          <w:left w:w="0" w:type="dxa"/>
          <w:right w:w="0" w:type="dxa"/>
        </w:tblCellMar>
        <w:tblLook w:val="01E0"/>
      </w:tblPr>
      <w:tblGrid>
        <w:gridCol w:w="780"/>
        <w:gridCol w:w="3957"/>
        <w:gridCol w:w="4616"/>
      </w:tblGrid>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1.1</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физическом лице, в случае</w:t>
            </w:r>
            <w:r>
              <w:rPr>
                <w:sz w:val="24"/>
                <w:szCs w:val="24"/>
              </w:rPr>
              <w:t>,</w:t>
            </w:r>
            <w:r w:rsidRPr="00610CA3">
              <w:rPr>
                <w:sz w:val="24"/>
                <w:szCs w:val="24"/>
              </w:rPr>
              <w:t xml:space="preserve"> если застройщиком является физическое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1.1.1</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Фамилия, имя, отчество (при наличии)</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1.1.2</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Место жительства</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1.1.3</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Реквизиты документа, удостоверяющего личность</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1.2</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юридическом лице, в случае</w:t>
            </w:r>
            <w:r>
              <w:rPr>
                <w:sz w:val="24"/>
                <w:szCs w:val="24"/>
              </w:rPr>
              <w:t>,</w:t>
            </w:r>
            <w:r w:rsidRPr="00610CA3">
              <w:rPr>
                <w:sz w:val="24"/>
                <w:szCs w:val="24"/>
              </w:rPr>
              <w:t xml:space="preserve"> если застройщиком является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1.2.1</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Наименование</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1.2.2</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Место нахождения</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1.2.3</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r w:rsidR="006F0047" w:rsidRPr="00610CA3" w:rsidTr="0094608D">
        <w:trPr>
          <w:trHeight w:val="236"/>
        </w:trPr>
        <w:tc>
          <w:tcPr>
            <w:tcW w:w="780"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1.2.4</w:t>
            </w:r>
          </w:p>
        </w:tc>
        <w:tc>
          <w:tcPr>
            <w:tcW w:w="3957"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p>
        </w:tc>
      </w:tr>
    </w:tbl>
    <w:p w:rsidR="006F0047" w:rsidRPr="00610CA3" w:rsidRDefault="006F0047" w:rsidP="006F0047">
      <w:pPr>
        <w:rPr>
          <w:sz w:val="24"/>
          <w:szCs w:val="24"/>
        </w:rPr>
      </w:pPr>
    </w:p>
    <w:p w:rsidR="006F0047" w:rsidRPr="00610CA3" w:rsidRDefault="006F0047" w:rsidP="006F0047">
      <w:pPr>
        <w:jc w:val="center"/>
        <w:rPr>
          <w:b/>
          <w:sz w:val="24"/>
          <w:szCs w:val="24"/>
        </w:rPr>
      </w:pPr>
      <w:r w:rsidRPr="00610CA3">
        <w:rPr>
          <w:b/>
          <w:sz w:val="24"/>
          <w:szCs w:val="24"/>
        </w:rPr>
        <w:t>2. Сведения о земельном участке</w:t>
      </w:r>
    </w:p>
    <w:p w:rsidR="006F0047" w:rsidRDefault="006F0047" w:rsidP="006F0047"/>
    <w:tbl>
      <w:tblPr>
        <w:tblW w:w="9382" w:type="dxa"/>
        <w:tblInd w:w="14" w:type="dxa"/>
        <w:tblLayout w:type="fixed"/>
        <w:tblCellMar>
          <w:left w:w="0" w:type="dxa"/>
          <w:right w:w="0" w:type="dxa"/>
        </w:tblCellMar>
        <w:tblLook w:val="01E0"/>
      </w:tblPr>
      <w:tblGrid>
        <w:gridCol w:w="782"/>
        <w:gridCol w:w="3969"/>
        <w:gridCol w:w="4631"/>
      </w:tblGrid>
      <w:tr w:rsidR="006F0047" w:rsidRPr="00377413" w:rsidTr="0094608D">
        <w:trPr>
          <w:trHeight w:val="227"/>
        </w:trPr>
        <w:tc>
          <w:tcPr>
            <w:tcW w:w="782"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2.1</w:t>
            </w:r>
          </w:p>
        </w:tc>
        <w:tc>
          <w:tcPr>
            <w:tcW w:w="396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Кадастровый номер земельного участка (при наличии)</w:t>
            </w:r>
          </w:p>
        </w:tc>
        <w:tc>
          <w:tcPr>
            <w:tcW w:w="4631"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27"/>
        </w:trPr>
        <w:tc>
          <w:tcPr>
            <w:tcW w:w="782"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2.2</w:t>
            </w:r>
          </w:p>
        </w:tc>
        <w:tc>
          <w:tcPr>
            <w:tcW w:w="396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Адрес или описание местоположения земельного участка</w:t>
            </w:r>
          </w:p>
        </w:tc>
        <w:tc>
          <w:tcPr>
            <w:tcW w:w="4631"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27"/>
        </w:trPr>
        <w:tc>
          <w:tcPr>
            <w:tcW w:w="782"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2.3</w:t>
            </w:r>
          </w:p>
        </w:tc>
        <w:tc>
          <w:tcPr>
            <w:tcW w:w="396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праве застройщика на земельный участок (правоустанавливающие документы)</w:t>
            </w:r>
          </w:p>
        </w:tc>
        <w:tc>
          <w:tcPr>
            <w:tcW w:w="4631"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27"/>
        </w:trPr>
        <w:tc>
          <w:tcPr>
            <w:tcW w:w="782"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2.4</w:t>
            </w:r>
          </w:p>
        </w:tc>
        <w:tc>
          <w:tcPr>
            <w:tcW w:w="396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наличии прав иных лиц на земельный участок (при наличии)</w:t>
            </w:r>
          </w:p>
        </w:tc>
        <w:tc>
          <w:tcPr>
            <w:tcW w:w="4631"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27"/>
        </w:trPr>
        <w:tc>
          <w:tcPr>
            <w:tcW w:w="782"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2.5</w:t>
            </w:r>
          </w:p>
        </w:tc>
        <w:tc>
          <w:tcPr>
            <w:tcW w:w="396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виде разрешенного использования земельного участка</w:t>
            </w:r>
          </w:p>
        </w:tc>
        <w:tc>
          <w:tcPr>
            <w:tcW w:w="4631"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bl>
    <w:p w:rsidR="006F0047" w:rsidRDefault="006F0047" w:rsidP="006F0047"/>
    <w:p w:rsidR="006F0047" w:rsidRDefault="006F0047" w:rsidP="006F0047"/>
    <w:p w:rsidR="006F0047" w:rsidRPr="00610CA3" w:rsidRDefault="006F0047" w:rsidP="006F0047">
      <w:pPr>
        <w:jc w:val="center"/>
        <w:rPr>
          <w:b/>
          <w:sz w:val="24"/>
          <w:szCs w:val="24"/>
        </w:rPr>
      </w:pPr>
      <w:r w:rsidRPr="00610CA3">
        <w:rPr>
          <w:b/>
          <w:sz w:val="24"/>
          <w:szCs w:val="24"/>
        </w:rPr>
        <w:t>3. Сведения об объекте капитального строительства</w:t>
      </w:r>
    </w:p>
    <w:p w:rsidR="006F0047" w:rsidRDefault="006F0047" w:rsidP="006F0047"/>
    <w:tbl>
      <w:tblPr>
        <w:tblW w:w="9405" w:type="dxa"/>
        <w:tblInd w:w="14" w:type="dxa"/>
        <w:tblLayout w:type="fixed"/>
        <w:tblCellMar>
          <w:left w:w="0" w:type="dxa"/>
          <w:right w:w="0" w:type="dxa"/>
        </w:tblCellMar>
        <w:tblLook w:val="01E0"/>
      </w:tblPr>
      <w:tblGrid>
        <w:gridCol w:w="784"/>
        <w:gridCol w:w="3979"/>
        <w:gridCol w:w="4642"/>
      </w:tblGrid>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3.1</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3.2</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Цель подачи уведомления (строительство или реконструкция)</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3.3</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 параметрах:</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3.3.1</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Количество надземных этажей</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3.3.2</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Высота</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3.3.3</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Сведения об отступах от границ земельного участка</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r w:rsidR="006F0047" w:rsidRPr="00377413" w:rsidTr="0094608D">
        <w:trPr>
          <w:trHeight w:val="236"/>
        </w:trPr>
        <w:tc>
          <w:tcPr>
            <w:tcW w:w="784" w:type="dxa"/>
            <w:tcBorders>
              <w:top w:val="single" w:sz="4" w:space="0" w:color="auto"/>
              <w:left w:val="single" w:sz="4" w:space="0" w:color="auto"/>
              <w:bottom w:val="single" w:sz="4" w:space="0" w:color="auto"/>
              <w:right w:val="single" w:sz="4" w:space="0" w:color="auto"/>
            </w:tcBorders>
          </w:tcPr>
          <w:p w:rsidR="006F0047" w:rsidRPr="00610CA3" w:rsidRDefault="006F0047" w:rsidP="0094608D">
            <w:pPr>
              <w:ind w:left="57" w:right="57"/>
              <w:rPr>
                <w:sz w:val="24"/>
                <w:szCs w:val="24"/>
              </w:rPr>
            </w:pPr>
            <w:r w:rsidRPr="00610CA3">
              <w:rPr>
                <w:sz w:val="24"/>
                <w:szCs w:val="24"/>
              </w:rPr>
              <w:t>3.3.4</w:t>
            </w:r>
          </w:p>
        </w:tc>
        <w:tc>
          <w:tcPr>
            <w:tcW w:w="3979" w:type="dxa"/>
            <w:tcBorders>
              <w:top w:val="single" w:sz="4" w:space="0" w:color="auto"/>
              <w:left w:val="single" w:sz="4" w:space="0" w:color="auto"/>
              <w:bottom w:val="single" w:sz="4" w:space="0" w:color="auto"/>
              <w:right w:val="single" w:sz="4" w:space="0" w:color="auto"/>
            </w:tcBorders>
            <w:vAlign w:val="bottom"/>
          </w:tcPr>
          <w:p w:rsidR="006F0047" w:rsidRPr="00610CA3" w:rsidRDefault="006F0047" w:rsidP="0094608D">
            <w:pPr>
              <w:ind w:left="57" w:right="57"/>
              <w:rPr>
                <w:sz w:val="24"/>
                <w:szCs w:val="24"/>
              </w:rPr>
            </w:pPr>
            <w:r w:rsidRPr="00610CA3">
              <w:rPr>
                <w:sz w:val="24"/>
                <w:szCs w:val="24"/>
              </w:rPr>
              <w:t>Площадь застройки</w:t>
            </w:r>
          </w:p>
        </w:tc>
        <w:tc>
          <w:tcPr>
            <w:tcW w:w="4642" w:type="dxa"/>
            <w:tcBorders>
              <w:top w:val="single" w:sz="4" w:space="0" w:color="auto"/>
              <w:left w:val="single" w:sz="4" w:space="0" w:color="auto"/>
              <w:bottom w:val="single" w:sz="4" w:space="0" w:color="auto"/>
              <w:right w:val="single" w:sz="4" w:space="0" w:color="auto"/>
            </w:tcBorders>
            <w:vAlign w:val="bottom"/>
          </w:tcPr>
          <w:p w:rsidR="006F0047" w:rsidRPr="00377413" w:rsidRDefault="006F0047" w:rsidP="0094608D">
            <w:pPr>
              <w:ind w:left="57" w:right="57"/>
            </w:pPr>
          </w:p>
        </w:tc>
      </w:tr>
    </w:tbl>
    <w:p w:rsidR="006F0047" w:rsidRDefault="006F0047" w:rsidP="006F0047"/>
    <w:p w:rsidR="006F0047" w:rsidRPr="00610CA3" w:rsidRDefault="006F0047" w:rsidP="006F0047">
      <w:pPr>
        <w:jc w:val="center"/>
        <w:rPr>
          <w:b/>
          <w:sz w:val="24"/>
          <w:szCs w:val="24"/>
        </w:rPr>
      </w:pPr>
      <w:r>
        <w:br w:type="page"/>
      </w:r>
      <w:r w:rsidRPr="00610CA3">
        <w:rPr>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p w:rsidR="006F0047" w:rsidRDefault="006F0047" w:rsidP="006F0047"/>
    <w:tbl>
      <w:tblPr>
        <w:tblW w:w="9350" w:type="dxa"/>
        <w:tblInd w:w="14" w:type="dxa"/>
        <w:tblLayout w:type="fixed"/>
        <w:tblCellMar>
          <w:left w:w="0" w:type="dxa"/>
          <w:right w:w="0" w:type="dxa"/>
        </w:tblCellMar>
        <w:tblLook w:val="01E0"/>
      </w:tblPr>
      <w:tblGrid>
        <w:gridCol w:w="9350"/>
      </w:tblGrid>
      <w:tr w:rsidR="006F0047" w:rsidRPr="00377413" w:rsidTr="0094608D">
        <w:trPr>
          <w:trHeight w:val="11495"/>
        </w:trPr>
        <w:tc>
          <w:tcPr>
            <w:tcW w:w="9350" w:type="dxa"/>
            <w:tcBorders>
              <w:top w:val="single" w:sz="4" w:space="0" w:color="auto"/>
              <w:left w:val="single" w:sz="4" w:space="0" w:color="auto"/>
              <w:bottom w:val="single" w:sz="4" w:space="0" w:color="auto"/>
              <w:right w:val="single" w:sz="4" w:space="0" w:color="auto"/>
            </w:tcBorders>
          </w:tcPr>
          <w:p w:rsidR="006F0047" w:rsidRPr="00377413" w:rsidRDefault="006F0047" w:rsidP="0094608D">
            <w:pPr>
              <w:ind w:left="57" w:right="57"/>
              <w:jc w:val="center"/>
            </w:pPr>
          </w:p>
        </w:tc>
      </w:tr>
    </w:tbl>
    <w:p w:rsidR="006F0047" w:rsidRPr="00610CA3" w:rsidRDefault="006F0047" w:rsidP="006F0047">
      <w:pPr>
        <w:ind w:right="282"/>
        <w:rPr>
          <w:sz w:val="24"/>
          <w:szCs w:val="24"/>
        </w:rPr>
      </w:pPr>
      <w:r>
        <w:br w:type="page"/>
      </w:r>
      <w:r w:rsidRPr="00610CA3">
        <w:rPr>
          <w:sz w:val="24"/>
          <w:szCs w:val="24"/>
        </w:rPr>
        <w:lastRenderedPageBreak/>
        <w:t>Почтовый адрес и (или) адрес электронной почты для связи:</w:t>
      </w:r>
    </w:p>
    <w:tbl>
      <w:tblPr>
        <w:tblStyle w:val="afd"/>
        <w:tblW w:w="933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32"/>
      </w:tblGrid>
      <w:tr w:rsidR="006F0047" w:rsidRPr="00610CA3" w:rsidTr="0094608D">
        <w:trPr>
          <w:trHeight w:val="221"/>
        </w:trPr>
        <w:tc>
          <w:tcPr>
            <w:tcW w:w="9332" w:type="dxa"/>
            <w:tcBorders>
              <w:bottom w:val="single" w:sz="4" w:space="0" w:color="auto"/>
            </w:tcBorders>
            <w:vAlign w:val="bottom"/>
          </w:tcPr>
          <w:p w:rsidR="006F0047" w:rsidRPr="00610CA3" w:rsidRDefault="006F0047" w:rsidP="0094608D">
            <w:pPr>
              <w:ind w:right="282"/>
              <w:jc w:val="center"/>
              <w:rPr>
                <w:sz w:val="24"/>
                <w:szCs w:val="24"/>
              </w:rPr>
            </w:pPr>
          </w:p>
        </w:tc>
      </w:tr>
    </w:tbl>
    <w:p w:rsidR="006F0047" w:rsidRPr="00610CA3" w:rsidRDefault="006F0047" w:rsidP="006F0047">
      <w:pPr>
        <w:ind w:right="282"/>
        <w:rPr>
          <w:sz w:val="24"/>
          <w:szCs w:val="24"/>
        </w:rPr>
      </w:pPr>
    </w:p>
    <w:p w:rsidR="006F0047" w:rsidRPr="00610CA3" w:rsidRDefault="006F0047" w:rsidP="006F0047">
      <w:pPr>
        <w:ind w:right="282" w:firstLine="340"/>
        <w:jc w:val="both"/>
        <w:rPr>
          <w:sz w:val="24"/>
          <w:szCs w:val="24"/>
        </w:rPr>
      </w:pPr>
      <w:r w:rsidRPr="00610CA3">
        <w:rPr>
          <w:sz w:val="24"/>
          <w:szCs w:val="24"/>
        </w:rPr>
        <w:t xml:space="preserve">Уведомление о соответствии </w:t>
      </w:r>
      <w:proofErr w:type="gramStart"/>
      <w:r w:rsidRPr="00610CA3">
        <w:rPr>
          <w:sz w:val="24"/>
          <w:szCs w:val="24"/>
        </w:rPr>
        <w:t>построенных</w:t>
      </w:r>
      <w:proofErr w:type="gramEnd"/>
      <w:r w:rsidRPr="00610CA3">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roofErr w:type="spellStart"/>
      <w:r w:rsidRPr="00610CA3">
        <w:rPr>
          <w:sz w:val="24"/>
          <w:szCs w:val="24"/>
        </w:rPr>
        <w:t>градострои</w:t>
      </w:r>
      <w:proofErr w:type="spellEnd"/>
      <w:r>
        <w:rPr>
          <w:sz w:val="24"/>
          <w:szCs w:val="24"/>
        </w:rPr>
        <w:t>-</w:t>
      </w:r>
    </w:p>
    <w:tbl>
      <w:tblPr>
        <w:tblStyle w:val="afd"/>
        <w:tblW w:w="94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46"/>
        <w:gridCol w:w="2984"/>
      </w:tblGrid>
      <w:tr w:rsidR="006F0047" w:rsidRPr="00610CA3" w:rsidTr="0094608D">
        <w:trPr>
          <w:trHeight w:val="152"/>
        </w:trPr>
        <w:tc>
          <w:tcPr>
            <w:tcW w:w="6446" w:type="dxa"/>
            <w:vAlign w:val="bottom"/>
          </w:tcPr>
          <w:p w:rsidR="006F0047" w:rsidRPr="00610CA3" w:rsidRDefault="006F0047" w:rsidP="0094608D">
            <w:pPr>
              <w:ind w:right="282"/>
              <w:rPr>
                <w:b/>
                <w:sz w:val="24"/>
                <w:szCs w:val="24"/>
              </w:rPr>
            </w:pPr>
            <w:r w:rsidRPr="00610CA3">
              <w:rPr>
                <w:sz w:val="24"/>
                <w:szCs w:val="24"/>
              </w:rPr>
              <w:t>тельной деятельности прошу направить следующим способом:</w:t>
            </w:r>
          </w:p>
        </w:tc>
        <w:tc>
          <w:tcPr>
            <w:tcW w:w="2984" w:type="dxa"/>
            <w:tcBorders>
              <w:bottom w:val="single" w:sz="4" w:space="0" w:color="auto"/>
            </w:tcBorders>
            <w:vAlign w:val="bottom"/>
          </w:tcPr>
          <w:p w:rsidR="006F0047" w:rsidRPr="00610CA3" w:rsidRDefault="006F0047" w:rsidP="0094608D">
            <w:pPr>
              <w:ind w:right="282"/>
              <w:jc w:val="center"/>
              <w:rPr>
                <w:sz w:val="24"/>
                <w:szCs w:val="24"/>
              </w:rPr>
            </w:pPr>
          </w:p>
        </w:tc>
      </w:tr>
      <w:tr w:rsidR="006F0047" w:rsidRPr="004F28BF" w:rsidTr="0094608D">
        <w:trPr>
          <w:trHeight w:val="233"/>
        </w:trPr>
        <w:tc>
          <w:tcPr>
            <w:tcW w:w="9430" w:type="dxa"/>
            <w:gridSpan w:val="2"/>
            <w:tcBorders>
              <w:bottom w:val="single" w:sz="4" w:space="0" w:color="auto"/>
            </w:tcBorders>
            <w:vAlign w:val="bottom"/>
          </w:tcPr>
          <w:p w:rsidR="006F0047" w:rsidRPr="004F28BF" w:rsidRDefault="006F0047" w:rsidP="0094608D">
            <w:pPr>
              <w:ind w:right="282"/>
              <w:jc w:val="center"/>
            </w:pPr>
          </w:p>
        </w:tc>
      </w:tr>
      <w:tr w:rsidR="006F0047" w:rsidRPr="00CE750F" w:rsidTr="0094608D">
        <w:trPr>
          <w:trHeight w:val="1005"/>
        </w:trPr>
        <w:tc>
          <w:tcPr>
            <w:tcW w:w="9430" w:type="dxa"/>
            <w:gridSpan w:val="2"/>
            <w:tcBorders>
              <w:top w:val="single" w:sz="4" w:space="0" w:color="auto"/>
            </w:tcBorders>
            <w:vAlign w:val="bottom"/>
          </w:tcPr>
          <w:p w:rsidR="006F0047" w:rsidRPr="00610CA3" w:rsidRDefault="006F0047" w:rsidP="0094608D">
            <w:pPr>
              <w:ind w:right="282"/>
              <w:jc w:val="center"/>
              <w:rPr>
                <w:sz w:val="18"/>
                <w:szCs w:val="18"/>
              </w:rPr>
            </w:pPr>
            <w:proofErr w:type="gramStart"/>
            <w:r w:rsidRPr="00610CA3">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w:t>
            </w:r>
            <w:proofErr w:type="gramEnd"/>
          </w:p>
          <w:p w:rsidR="006F0047" w:rsidRPr="00610CA3" w:rsidRDefault="006F0047" w:rsidP="0094608D">
            <w:pPr>
              <w:ind w:right="282"/>
              <w:jc w:val="center"/>
              <w:rPr>
                <w:sz w:val="18"/>
                <w:szCs w:val="18"/>
              </w:rPr>
            </w:pPr>
            <w:r w:rsidRPr="00610CA3">
              <w:rPr>
                <w:sz w:val="18"/>
                <w:szCs w:val="18"/>
              </w:rPr>
              <w:t xml:space="preserve">федеральном </w:t>
            </w:r>
            <w:proofErr w:type="gramStart"/>
            <w:r w:rsidRPr="00610CA3">
              <w:rPr>
                <w:sz w:val="18"/>
                <w:szCs w:val="18"/>
              </w:rPr>
              <w:t>органе</w:t>
            </w:r>
            <w:proofErr w:type="gramEnd"/>
            <w:r w:rsidRPr="00610CA3">
              <w:rPr>
                <w:sz w:val="18"/>
                <w:szCs w:val="18"/>
              </w:rPr>
              <w:t xml:space="preserve"> исполнительной власти, органе исполнительной власти субъекта Российской Федерации или органе местного самоуправления, в том</w:t>
            </w:r>
          </w:p>
          <w:p w:rsidR="006F0047" w:rsidRPr="00CE750F" w:rsidRDefault="006F0047" w:rsidP="0094608D">
            <w:pPr>
              <w:ind w:right="282"/>
              <w:jc w:val="center"/>
              <w:rPr>
                <w:iCs/>
                <w:sz w:val="14"/>
                <w:szCs w:val="14"/>
              </w:rPr>
            </w:pPr>
            <w:proofErr w:type="gramStart"/>
            <w:r w:rsidRPr="00610CA3">
              <w:rPr>
                <w:sz w:val="18"/>
                <w:szCs w:val="18"/>
              </w:rPr>
              <w:t>числе</w:t>
            </w:r>
            <w:proofErr w:type="gramEnd"/>
            <w:r w:rsidRPr="00610CA3">
              <w:rPr>
                <w:sz w:val="18"/>
                <w:szCs w:val="18"/>
              </w:rPr>
              <w:t xml:space="preserve"> через многофункциональный центр)</w:t>
            </w:r>
          </w:p>
        </w:tc>
      </w:tr>
    </w:tbl>
    <w:p w:rsidR="006F0047" w:rsidRDefault="006F0047" w:rsidP="006F0047">
      <w:pPr>
        <w:ind w:right="282"/>
      </w:pP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6"/>
        <w:gridCol w:w="3966"/>
      </w:tblGrid>
      <w:tr w:rsidR="006F0047" w:rsidRPr="00610CA3" w:rsidTr="0094608D">
        <w:trPr>
          <w:trHeight w:val="156"/>
        </w:trPr>
        <w:tc>
          <w:tcPr>
            <w:tcW w:w="5376" w:type="dxa"/>
            <w:vAlign w:val="bottom"/>
          </w:tcPr>
          <w:p w:rsidR="006F0047" w:rsidRPr="00610CA3" w:rsidRDefault="006F0047" w:rsidP="0094608D">
            <w:pPr>
              <w:ind w:right="282" w:firstLine="340"/>
              <w:rPr>
                <w:b/>
                <w:sz w:val="24"/>
                <w:szCs w:val="24"/>
              </w:rPr>
            </w:pPr>
            <w:r w:rsidRPr="00610CA3">
              <w:rPr>
                <w:b/>
                <w:sz w:val="24"/>
                <w:szCs w:val="24"/>
              </w:rPr>
              <w:t>Настоящим уведомлением подтверждаю, что</w:t>
            </w:r>
          </w:p>
        </w:tc>
        <w:tc>
          <w:tcPr>
            <w:tcW w:w="3966" w:type="dxa"/>
            <w:tcBorders>
              <w:bottom w:val="single" w:sz="4" w:space="0" w:color="auto"/>
            </w:tcBorders>
            <w:vAlign w:val="bottom"/>
          </w:tcPr>
          <w:p w:rsidR="006F0047" w:rsidRPr="00610CA3" w:rsidRDefault="006F0047" w:rsidP="0094608D">
            <w:pPr>
              <w:ind w:right="282"/>
              <w:jc w:val="center"/>
              <w:rPr>
                <w:sz w:val="24"/>
                <w:szCs w:val="24"/>
              </w:rPr>
            </w:pPr>
          </w:p>
        </w:tc>
      </w:tr>
      <w:tr w:rsidR="006F0047" w:rsidRPr="00610CA3" w:rsidTr="0094608D">
        <w:trPr>
          <w:trHeight w:val="156"/>
        </w:trPr>
        <w:tc>
          <w:tcPr>
            <w:tcW w:w="5376" w:type="dxa"/>
            <w:vAlign w:val="bottom"/>
          </w:tcPr>
          <w:p w:rsidR="006F0047" w:rsidRPr="00610CA3" w:rsidRDefault="006F0047" w:rsidP="0094608D">
            <w:pPr>
              <w:ind w:right="282"/>
              <w:jc w:val="center"/>
              <w:rPr>
                <w:iCs/>
                <w:sz w:val="24"/>
                <w:szCs w:val="24"/>
              </w:rPr>
            </w:pPr>
          </w:p>
        </w:tc>
        <w:tc>
          <w:tcPr>
            <w:tcW w:w="3966" w:type="dxa"/>
            <w:tcBorders>
              <w:top w:val="single" w:sz="4" w:space="0" w:color="auto"/>
            </w:tcBorders>
            <w:vAlign w:val="bottom"/>
          </w:tcPr>
          <w:p w:rsidR="006F0047" w:rsidRPr="00610CA3" w:rsidRDefault="006F0047" w:rsidP="0094608D">
            <w:pPr>
              <w:ind w:right="282"/>
              <w:jc w:val="center"/>
              <w:rPr>
                <w:iCs/>
                <w:sz w:val="18"/>
                <w:szCs w:val="18"/>
              </w:rPr>
            </w:pPr>
            <w:r w:rsidRPr="00610CA3">
              <w:rPr>
                <w:sz w:val="18"/>
                <w:szCs w:val="18"/>
              </w:rPr>
              <w:t>(объект индивидуального жилищного строительства или садовый дом)</w:t>
            </w:r>
          </w:p>
        </w:tc>
      </w:tr>
    </w:tbl>
    <w:p w:rsidR="006F0047" w:rsidRPr="00C4534E" w:rsidRDefault="006F0047" w:rsidP="006F0047">
      <w:pPr>
        <w:ind w:right="282"/>
        <w:jc w:val="both"/>
        <w:rPr>
          <w:sz w:val="2"/>
          <w:szCs w:val="2"/>
        </w:rPr>
      </w:pPr>
      <w:r w:rsidRPr="00610CA3">
        <w:rPr>
          <w:b/>
          <w:sz w:val="24"/>
          <w:szCs w:val="24"/>
        </w:rPr>
        <w:t xml:space="preserve">не </w:t>
      </w:r>
      <w:proofErr w:type="gramStart"/>
      <w:r w:rsidRPr="00610CA3">
        <w:rPr>
          <w:b/>
          <w:sz w:val="24"/>
          <w:szCs w:val="24"/>
        </w:rPr>
        <w:t>предназначен</w:t>
      </w:r>
      <w:proofErr w:type="gramEnd"/>
      <w:r w:rsidRPr="00610CA3">
        <w:rPr>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tbl>
      <w:tblPr>
        <w:tblStyle w:val="afd"/>
        <w:tblW w:w="935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020"/>
        <w:gridCol w:w="332"/>
      </w:tblGrid>
      <w:tr w:rsidR="006F0047" w:rsidRPr="004F28BF" w:rsidTr="0094608D">
        <w:trPr>
          <w:trHeight w:val="206"/>
        </w:trPr>
        <w:tc>
          <w:tcPr>
            <w:tcW w:w="9287" w:type="dxa"/>
            <w:tcBorders>
              <w:bottom w:val="single" w:sz="4" w:space="0" w:color="auto"/>
            </w:tcBorders>
            <w:vAlign w:val="bottom"/>
          </w:tcPr>
          <w:p w:rsidR="006F0047" w:rsidRPr="004F28BF" w:rsidRDefault="006F0047" w:rsidP="0094608D">
            <w:pPr>
              <w:ind w:right="282"/>
              <w:jc w:val="center"/>
            </w:pPr>
          </w:p>
        </w:tc>
        <w:tc>
          <w:tcPr>
            <w:tcW w:w="65" w:type="dxa"/>
            <w:vAlign w:val="bottom"/>
          </w:tcPr>
          <w:p w:rsidR="006F0047" w:rsidRPr="004F28BF" w:rsidRDefault="006F0047" w:rsidP="0094608D">
            <w:pPr>
              <w:ind w:right="282"/>
              <w:jc w:val="right"/>
            </w:pPr>
            <w:r>
              <w:t>.</w:t>
            </w:r>
          </w:p>
        </w:tc>
      </w:tr>
      <w:tr w:rsidR="006F0047" w:rsidRPr="00CE750F" w:rsidTr="0094608D">
        <w:trPr>
          <w:trHeight w:val="206"/>
        </w:trPr>
        <w:tc>
          <w:tcPr>
            <w:tcW w:w="9287" w:type="dxa"/>
            <w:tcBorders>
              <w:top w:val="single" w:sz="4" w:space="0" w:color="auto"/>
            </w:tcBorders>
            <w:vAlign w:val="bottom"/>
          </w:tcPr>
          <w:p w:rsidR="006F0047" w:rsidRPr="00610CA3" w:rsidRDefault="006F0047" w:rsidP="0094608D">
            <w:pPr>
              <w:ind w:right="282"/>
              <w:jc w:val="center"/>
              <w:rPr>
                <w:iCs/>
                <w:sz w:val="18"/>
                <w:szCs w:val="18"/>
              </w:rPr>
            </w:pPr>
            <w:r w:rsidRPr="00610CA3">
              <w:rPr>
                <w:iCs/>
                <w:sz w:val="18"/>
                <w:szCs w:val="18"/>
              </w:rPr>
              <w:t>(реквизиты платежного документа)</w:t>
            </w:r>
          </w:p>
        </w:tc>
        <w:tc>
          <w:tcPr>
            <w:tcW w:w="65" w:type="dxa"/>
            <w:vAlign w:val="bottom"/>
          </w:tcPr>
          <w:p w:rsidR="006F0047" w:rsidRPr="00CE750F" w:rsidRDefault="006F0047" w:rsidP="0094608D">
            <w:pPr>
              <w:ind w:right="282"/>
              <w:jc w:val="center"/>
              <w:rPr>
                <w:iCs/>
                <w:sz w:val="14"/>
                <w:szCs w:val="14"/>
              </w:rPr>
            </w:pPr>
          </w:p>
        </w:tc>
      </w:tr>
    </w:tbl>
    <w:p w:rsidR="006F0047" w:rsidRDefault="006F0047" w:rsidP="006F0047">
      <w:pPr>
        <w:ind w:right="282"/>
      </w:pPr>
    </w:p>
    <w:p w:rsidR="006F0047" w:rsidRDefault="006F0047" w:rsidP="006F0047">
      <w:pPr>
        <w:ind w:right="282"/>
      </w:pPr>
    </w:p>
    <w:tbl>
      <w:tblPr>
        <w:tblStyle w:val="afd"/>
        <w:tblW w:w="934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51"/>
        <w:gridCol w:w="5889"/>
      </w:tblGrid>
      <w:tr w:rsidR="006F0047" w:rsidRPr="004F28BF" w:rsidTr="0094608D">
        <w:trPr>
          <w:trHeight w:val="141"/>
        </w:trPr>
        <w:tc>
          <w:tcPr>
            <w:tcW w:w="3451" w:type="dxa"/>
            <w:vAlign w:val="bottom"/>
          </w:tcPr>
          <w:p w:rsidR="006F0047" w:rsidRPr="00610CA3" w:rsidRDefault="006F0047" w:rsidP="0094608D">
            <w:pPr>
              <w:ind w:right="282" w:firstLine="340"/>
              <w:rPr>
                <w:b/>
                <w:sz w:val="24"/>
                <w:szCs w:val="24"/>
              </w:rPr>
            </w:pPr>
            <w:r w:rsidRPr="00610CA3">
              <w:rPr>
                <w:b/>
                <w:sz w:val="24"/>
                <w:szCs w:val="24"/>
              </w:rPr>
              <w:t>Настоящим уведомлением я</w:t>
            </w:r>
          </w:p>
        </w:tc>
        <w:tc>
          <w:tcPr>
            <w:tcW w:w="5889" w:type="dxa"/>
            <w:tcBorders>
              <w:bottom w:val="single" w:sz="4" w:space="0" w:color="auto"/>
            </w:tcBorders>
            <w:vAlign w:val="bottom"/>
          </w:tcPr>
          <w:p w:rsidR="006F0047" w:rsidRPr="004F28BF" w:rsidRDefault="006F0047" w:rsidP="0094608D">
            <w:pPr>
              <w:ind w:right="282"/>
              <w:jc w:val="center"/>
            </w:pPr>
          </w:p>
        </w:tc>
      </w:tr>
      <w:tr w:rsidR="006F0047" w:rsidRPr="00CE750F" w:rsidTr="0094608D">
        <w:trPr>
          <w:trHeight w:val="141"/>
        </w:trPr>
        <w:tc>
          <w:tcPr>
            <w:tcW w:w="3451" w:type="dxa"/>
            <w:vAlign w:val="bottom"/>
          </w:tcPr>
          <w:p w:rsidR="006F0047" w:rsidRPr="00CE750F" w:rsidRDefault="006F0047" w:rsidP="0094608D">
            <w:pPr>
              <w:ind w:right="282"/>
              <w:jc w:val="center"/>
              <w:rPr>
                <w:iCs/>
                <w:sz w:val="14"/>
                <w:szCs w:val="14"/>
              </w:rPr>
            </w:pPr>
          </w:p>
        </w:tc>
        <w:tc>
          <w:tcPr>
            <w:tcW w:w="5889" w:type="dxa"/>
            <w:tcBorders>
              <w:top w:val="single" w:sz="4" w:space="0" w:color="auto"/>
            </w:tcBorders>
            <w:vAlign w:val="bottom"/>
          </w:tcPr>
          <w:p w:rsidR="006F0047" w:rsidRPr="00610CA3" w:rsidRDefault="006F0047" w:rsidP="0094608D">
            <w:pPr>
              <w:ind w:right="282"/>
              <w:jc w:val="center"/>
              <w:rPr>
                <w:iCs/>
                <w:sz w:val="18"/>
                <w:szCs w:val="18"/>
              </w:rPr>
            </w:pPr>
            <w:r w:rsidRPr="00610CA3">
              <w:rPr>
                <w:sz w:val="18"/>
                <w:szCs w:val="18"/>
              </w:rPr>
              <w:t>(фамилия, имя, отчество (при наличии))</w:t>
            </w:r>
          </w:p>
        </w:tc>
      </w:tr>
      <w:tr w:rsidR="006F0047" w:rsidRPr="004F28BF" w:rsidTr="0094608D">
        <w:trPr>
          <w:trHeight w:val="217"/>
        </w:trPr>
        <w:tc>
          <w:tcPr>
            <w:tcW w:w="9340" w:type="dxa"/>
            <w:gridSpan w:val="2"/>
            <w:tcBorders>
              <w:bottom w:val="single" w:sz="4" w:space="0" w:color="auto"/>
            </w:tcBorders>
            <w:vAlign w:val="bottom"/>
          </w:tcPr>
          <w:p w:rsidR="006F0047" w:rsidRPr="004F28BF" w:rsidRDefault="006F0047" w:rsidP="0094608D">
            <w:pPr>
              <w:ind w:right="282"/>
              <w:jc w:val="center"/>
            </w:pPr>
          </w:p>
        </w:tc>
      </w:tr>
    </w:tbl>
    <w:p w:rsidR="006F0047" w:rsidRPr="00610CA3" w:rsidRDefault="006F0047" w:rsidP="006F0047">
      <w:pPr>
        <w:ind w:right="282"/>
        <w:jc w:val="both"/>
        <w:rPr>
          <w:b/>
          <w:sz w:val="24"/>
          <w:szCs w:val="24"/>
        </w:rPr>
      </w:pPr>
      <w:r w:rsidRPr="00610CA3">
        <w:rPr>
          <w:b/>
          <w:sz w:val="24"/>
          <w:szCs w:val="24"/>
        </w:rPr>
        <w:t>даю согласие на обработку персональных данных (в случае если застройщиком является физическое лицо).</w:t>
      </w:r>
    </w:p>
    <w:p w:rsidR="006F0047" w:rsidRPr="00610CA3" w:rsidRDefault="006F0047" w:rsidP="006F0047">
      <w:pPr>
        <w:ind w:right="282"/>
        <w:rPr>
          <w:sz w:val="24"/>
          <w:szCs w:val="24"/>
        </w:rPr>
      </w:pPr>
    </w:p>
    <w:p w:rsidR="006F0047" w:rsidRDefault="006F0047" w:rsidP="006F0047">
      <w:pPr>
        <w:ind w:right="282"/>
      </w:pPr>
    </w:p>
    <w:p w:rsidR="006F0047" w:rsidRDefault="006F0047" w:rsidP="006F0047">
      <w:pPr>
        <w:ind w:right="282"/>
      </w:pP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39"/>
        <w:gridCol w:w="133"/>
        <w:gridCol w:w="1474"/>
        <w:gridCol w:w="133"/>
        <w:gridCol w:w="3463"/>
      </w:tblGrid>
      <w:tr w:rsidR="006F0047" w:rsidRPr="004F28BF" w:rsidTr="0094608D">
        <w:trPr>
          <w:trHeight w:val="207"/>
        </w:trPr>
        <w:tc>
          <w:tcPr>
            <w:tcW w:w="4139" w:type="dxa"/>
            <w:tcBorders>
              <w:bottom w:val="single" w:sz="4" w:space="0" w:color="auto"/>
            </w:tcBorders>
            <w:tcMar>
              <w:left w:w="0" w:type="dxa"/>
              <w:right w:w="0" w:type="dxa"/>
            </w:tcMar>
            <w:vAlign w:val="bottom"/>
          </w:tcPr>
          <w:p w:rsidR="006F0047" w:rsidRPr="004F28BF" w:rsidRDefault="006F0047" w:rsidP="0094608D">
            <w:pPr>
              <w:ind w:right="282"/>
              <w:jc w:val="center"/>
            </w:pPr>
          </w:p>
        </w:tc>
        <w:tc>
          <w:tcPr>
            <w:tcW w:w="133" w:type="dxa"/>
            <w:vAlign w:val="bottom"/>
          </w:tcPr>
          <w:p w:rsidR="006F0047" w:rsidRPr="004F28BF" w:rsidRDefault="006F0047" w:rsidP="0094608D">
            <w:pPr>
              <w:ind w:right="282"/>
              <w:jc w:val="center"/>
            </w:pPr>
          </w:p>
        </w:tc>
        <w:tc>
          <w:tcPr>
            <w:tcW w:w="1474" w:type="dxa"/>
            <w:tcBorders>
              <w:bottom w:val="single" w:sz="4" w:space="0" w:color="auto"/>
            </w:tcBorders>
            <w:vAlign w:val="bottom"/>
          </w:tcPr>
          <w:p w:rsidR="006F0047" w:rsidRPr="004F28BF" w:rsidRDefault="006F0047" w:rsidP="0094608D">
            <w:pPr>
              <w:ind w:right="282"/>
              <w:jc w:val="center"/>
            </w:pPr>
          </w:p>
        </w:tc>
        <w:tc>
          <w:tcPr>
            <w:tcW w:w="133" w:type="dxa"/>
            <w:vAlign w:val="bottom"/>
          </w:tcPr>
          <w:p w:rsidR="006F0047" w:rsidRPr="004F28BF" w:rsidRDefault="006F0047" w:rsidP="0094608D">
            <w:pPr>
              <w:ind w:right="282"/>
              <w:jc w:val="center"/>
            </w:pPr>
          </w:p>
        </w:tc>
        <w:tc>
          <w:tcPr>
            <w:tcW w:w="3463" w:type="dxa"/>
            <w:tcBorders>
              <w:bottom w:val="single" w:sz="4" w:space="0" w:color="auto"/>
            </w:tcBorders>
            <w:vAlign w:val="bottom"/>
          </w:tcPr>
          <w:p w:rsidR="006F0047" w:rsidRPr="004F28BF" w:rsidRDefault="006F0047" w:rsidP="0094608D">
            <w:pPr>
              <w:ind w:right="282"/>
              <w:jc w:val="center"/>
            </w:pPr>
          </w:p>
        </w:tc>
      </w:tr>
      <w:tr w:rsidR="006F0047" w:rsidRPr="00610CA3" w:rsidTr="0094608D">
        <w:trPr>
          <w:trHeight w:val="362"/>
        </w:trPr>
        <w:tc>
          <w:tcPr>
            <w:tcW w:w="4139" w:type="dxa"/>
            <w:tcBorders>
              <w:top w:val="single" w:sz="4" w:space="0" w:color="auto"/>
            </w:tcBorders>
            <w:tcMar>
              <w:left w:w="0" w:type="dxa"/>
              <w:right w:w="0" w:type="dxa"/>
            </w:tcMar>
            <w:vAlign w:val="bottom"/>
          </w:tcPr>
          <w:p w:rsidR="006F0047" w:rsidRPr="00610CA3" w:rsidRDefault="006F0047" w:rsidP="0094608D">
            <w:pPr>
              <w:ind w:right="282"/>
              <w:jc w:val="center"/>
              <w:rPr>
                <w:iCs/>
                <w:sz w:val="18"/>
                <w:szCs w:val="18"/>
              </w:rPr>
            </w:pPr>
            <w:r w:rsidRPr="00610CA3">
              <w:rPr>
                <w:sz w:val="18"/>
                <w:szCs w:val="18"/>
              </w:rPr>
              <w:t>(должность, в случае если застройщиком является юридическое лицо)</w:t>
            </w:r>
          </w:p>
        </w:tc>
        <w:tc>
          <w:tcPr>
            <w:tcW w:w="133" w:type="dxa"/>
            <w:vAlign w:val="bottom"/>
          </w:tcPr>
          <w:p w:rsidR="006F0047" w:rsidRPr="00610CA3" w:rsidRDefault="006F0047" w:rsidP="0094608D">
            <w:pPr>
              <w:ind w:right="282"/>
              <w:jc w:val="center"/>
              <w:rPr>
                <w:iCs/>
                <w:sz w:val="18"/>
                <w:szCs w:val="18"/>
              </w:rPr>
            </w:pPr>
          </w:p>
        </w:tc>
        <w:tc>
          <w:tcPr>
            <w:tcW w:w="1474" w:type="dxa"/>
            <w:tcBorders>
              <w:top w:val="single" w:sz="4" w:space="0" w:color="auto"/>
            </w:tcBorders>
            <w:vAlign w:val="bottom"/>
          </w:tcPr>
          <w:p w:rsidR="006F0047" w:rsidRPr="00610CA3" w:rsidRDefault="006F0047" w:rsidP="0094608D">
            <w:pPr>
              <w:ind w:right="282"/>
              <w:jc w:val="center"/>
              <w:rPr>
                <w:iCs/>
                <w:sz w:val="18"/>
                <w:szCs w:val="18"/>
              </w:rPr>
            </w:pPr>
            <w:r w:rsidRPr="00610CA3">
              <w:rPr>
                <w:sz w:val="18"/>
                <w:szCs w:val="18"/>
              </w:rPr>
              <w:t>(подпись)</w:t>
            </w:r>
          </w:p>
        </w:tc>
        <w:tc>
          <w:tcPr>
            <w:tcW w:w="133" w:type="dxa"/>
            <w:vAlign w:val="bottom"/>
          </w:tcPr>
          <w:p w:rsidR="006F0047" w:rsidRPr="00610CA3" w:rsidRDefault="006F0047" w:rsidP="0094608D">
            <w:pPr>
              <w:ind w:right="282"/>
              <w:jc w:val="center"/>
              <w:rPr>
                <w:iCs/>
                <w:sz w:val="18"/>
                <w:szCs w:val="18"/>
              </w:rPr>
            </w:pPr>
          </w:p>
        </w:tc>
        <w:tc>
          <w:tcPr>
            <w:tcW w:w="3463" w:type="dxa"/>
            <w:tcBorders>
              <w:top w:val="single" w:sz="4" w:space="0" w:color="auto"/>
            </w:tcBorders>
            <w:vAlign w:val="bottom"/>
          </w:tcPr>
          <w:p w:rsidR="006F0047" w:rsidRPr="00610CA3" w:rsidRDefault="006F0047" w:rsidP="0094608D">
            <w:pPr>
              <w:ind w:right="282"/>
              <w:jc w:val="center"/>
              <w:rPr>
                <w:iCs/>
                <w:sz w:val="18"/>
                <w:szCs w:val="18"/>
              </w:rPr>
            </w:pPr>
            <w:r w:rsidRPr="00610CA3">
              <w:rPr>
                <w:sz w:val="18"/>
                <w:szCs w:val="18"/>
              </w:rPr>
              <w:t>(расшифровка подписи)</w:t>
            </w:r>
          </w:p>
        </w:tc>
      </w:tr>
    </w:tbl>
    <w:p w:rsidR="006F0047" w:rsidRPr="00610CA3" w:rsidRDefault="006F0047" w:rsidP="006F0047">
      <w:pPr>
        <w:ind w:right="282"/>
        <w:rPr>
          <w:sz w:val="18"/>
          <w:szCs w:val="18"/>
        </w:rPr>
      </w:pPr>
    </w:p>
    <w:p w:rsidR="006F0047" w:rsidRDefault="006F0047" w:rsidP="006F0047">
      <w:pPr>
        <w:tabs>
          <w:tab w:val="center" w:pos="1134"/>
        </w:tabs>
        <w:ind w:right="282"/>
      </w:pPr>
      <w:r>
        <w:tab/>
        <w:t>М. П.</w:t>
      </w:r>
    </w:p>
    <w:p w:rsidR="006F0047" w:rsidRDefault="006F0047" w:rsidP="006F0047">
      <w:pPr>
        <w:tabs>
          <w:tab w:val="center" w:pos="1134"/>
        </w:tabs>
        <w:ind w:right="282"/>
      </w:pPr>
      <w:r>
        <w:tab/>
      </w:r>
    </w:p>
    <w:p w:rsidR="006F0047" w:rsidRDefault="006F0047" w:rsidP="006F0047">
      <w:pPr>
        <w:ind w:right="282"/>
      </w:pPr>
    </w:p>
    <w:p w:rsidR="006F0047" w:rsidRDefault="006F0047" w:rsidP="006F0047">
      <w:pPr>
        <w:ind w:right="282"/>
      </w:pPr>
    </w:p>
    <w:p w:rsidR="006F0047" w:rsidRDefault="006F0047" w:rsidP="006F0047">
      <w:pPr>
        <w:ind w:right="282"/>
      </w:pPr>
    </w:p>
    <w:p w:rsidR="006F0047" w:rsidRPr="00610CA3" w:rsidRDefault="006F0047" w:rsidP="006F0047">
      <w:pPr>
        <w:ind w:right="282"/>
        <w:rPr>
          <w:sz w:val="24"/>
          <w:szCs w:val="24"/>
        </w:rPr>
      </w:pPr>
      <w:r w:rsidRPr="00610CA3">
        <w:rPr>
          <w:sz w:val="24"/>
          <w:szCs w:val="24"/>
        </w:rPr>
        <w:t>К настоящему уведомлению прилагаются:</w:t>
      </w: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2"/>
      </w:tblGrid>
      <w:tr w:rsidR="006F0047" w:rsidRPr="004F28BF" w:rsidTr="0094608D">
        <w:trPr>
          <w:trHeight w:val="240"/>
        </w:trPr>
        <w:tc>
          <w:tcPr>
            <w:tcW w:w="9342" w:type="dxa"/>
            <w:tcBorders>
              <w:bottom w:val="single" w:sz="4" w:space="0" w:color="auto"/>
            </w:tcBorders>
            <w:vAlign w:val="bottom"/>
          </w:tcPr>
          <w:p w:rsidR="006F0047" w:rsidRPr="004F28BF" w:rsidRDefault="006F0047" w:rsidP="0094608D">
            <w:pPr>
              <w:ind w:right="282"/>
              <w:jc w:val="center"/>
            </w:pPr>
          </w:p>
        </w:tc>
      </w:tr>
      <w:tr w:rsidR="006F0047" w:rsidRPr="004F28BF" w:rsidTr="0094608D">
        <w:trPr>
          <w:trHeight w:val="240"/>
        </w:trPr>
        <w:tc>
          <w:tcPr>
            <w:tcW w:w="9342" w:type="dxa"/>
            <w:tcBorders>
              <w:bottom w:val="single" w:sz="4" w:space="0" w:color="auto"/>
            </w:tcBorders>
            <w:vAlign w:val="bottom"/>
          </w:tcPr>
          <w:p w:rsidR="006F0047" w:rsidRPr="004F28BF" w:rsidRDefault="006F0047" w:rsidP="0094608D">
            <w:pPr>
              <w:ind w:right="282"/>
              <w:jc w:val="center"/>
            </w:pPr>
          </w:p>
        </w:tc>
      </w:tr>
      <w:tr w:rsidR="006F0047" w:rsidRPr="00610CA3" w:rsidTr="0094608D">
        <w:tc>
          <w:tcPr>
            <w:tcW w:w="9342" w:type="dxa"/>
            <w:tcBorders>
              <w:top w:val="single" w:sz="4" w:space="0" w:color="auto"/>
            </w:tcBorders>
            <w:vAlign w:val="bottom"/>
          </w:tcPr>
          <w:p w:rsidR="006F0047" w:rsidRPr="00610CA3" w:rsidRDefault="006F0047" w:rsidP="0094608D">
            <w:pPr>
              <w:ind w:right="282"/>
              <w:jc w:val="center"/>
              <w:rPr>
                <w:iCs/>
                <w:sz w:val="18"/>
                <w:szCs w:val="18"/>
              </w:rPr>
            </w:pPr>
            <w:proofErr w:type="gramStart"/>
            <w:r w:rsidRPr="00610CA3">
              <w:rPr>
                <w:iCs/>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w:t>
            </w:r>
            <w:proofErr w:type="gramEnd"/>
          </w:p>
          <w:p w:rsidR="006F0047" w:rsidRPr="00610CA3" w:rsidRDefault="006F0047" w:rsidP="0094608D">
            <w:pPr>
              <w:ind w:right="282"/>
              <w:jc w:val="center"/>
              <w:rPr>
                <w:iCs/>
                <w:sz w:val="18"/>
                <w:szCs w:val="18"/>
              </w:rPr>
            </w:pPr>
            <w:r w:rsidRPr="00610CA3">
              <w:rPr>
                <w:iCs/>
                <w:sz w:val="18"/>
                <w:szCs w:val="18"/>
              </w:rPr>
              <w:t>2005, № 1, ст. 16; 2006, № 31, ст. 3442; № 52, ст. 5498; 2008, № 20, ст. 2251; № 30, ст. 3616; 2009, № 48, ст. 5711; 2010, № 31, ст. 4195; 2011, № 13, ст. 1688; № 27,</w:t>
            </w:r>
          </w:p>
          <w:p w:rsidR="006F0047" w:rsidRPr="00610CA3" w:rsidRDefault="006F0047" w:rsidP="0094608D">
            <w:pPr>
              <w:ind w:right="282"/>
              <w:jc w:val="center"/>
              <w:rPr>
                <w:iCs/>
                <w:sz w:val="18"/>
                <w:szCs w:val="18"/>
              </w:rPr>
            </w:pPr>
            <w:r w:rsidRPr="00610CA3">
              <w:rPr>
                <w:iCs/>
                <w:sz w:val="18"/>
                <w:szCs w:val="18"/>
              </w:rPr>
              <w:t>ст. 3880; № 30, ст. 4591; № 49, ст. 7015; 2012, № 26, ст. 3446; 2014, № 43, ст. 5799; 2015, № 29, ст. 4342, 4378; 2016, № 1, ст. 79; 2016, № 26, ст. 3867;</w:t>
            </w:r>
          </w:p>
          <w:p w:rsidR="006F0047" w:rsidRPr="00610CA3" w:rsidRDefault="006F0047" w:rsidP="0094608D">
            <w:pPr>
              <w:ind w:right="282"/>
              <w:jc w:val="center"/>
              <w:rPr>
                <w:iCs/>
                <w:sz w:val="18"/>
                <w:szCs w:val="18"/>
              </w:rPr>
            </w:pPr>
            <w:proofErr w:type="gramStart"/>
            <w:r w:rsidRPr="00610CA3">
              <w:rPr>
                <w:iCs/>
                <w:sz w:val="18"/>
                <w:szCs w:val="18"/>
              </w:rPr>
              <w:t>2016, № 27, ст. 4294, 4303, 4305, 4306; 2016, № 52, ст. 7494; 2018, № 32, ст. 5133, 5134, 5135)</w:t>
            </w:r>
            <w:proofErr w:type="gramEnd"/>
          </w:p>
        </w:tc>
      </w:tr>
    </w:tbl>
    <w:p w:rsidR="006F0047" w:rsidRPr="00610CA3" w:rsidRDefault="006F0047" w:rsidP="006F0047">
      <w:pPr>
        <w:ind w:right="282"/>
        <w:rPr>
          <w:sz w:val="18"/>
          <w:szCs w:val="18"/>
        </w:rPr>
      </w:pPr>
    </w:p>
    <w:p w:rsidR="006F0047" w:rsidRDefault="006F0047" w:rsidP="006F0047">
      <w:pPr>
        <w:suppressAutoHyphens/>
        <w:overflowPunct/>
        <w:autoSpaceDE/>
        <w:autoSpaceDN/>
        <w:adjustRightInd/>
        <w:ind w:right="282"/>
        <w:jc w:val="both"/>
        <w:textAlignment w:val="auto"/>
        <w:rPr>
          <w:sz w:val="24"/>
          <w:szCs w:val="24"/>
        </w:rPr>
      </w:pPr>
    </w:p>
    <w:p w:rsidR="006F0047" w:rsidRDefault="006F0047" w:rsidP="006F0047">
      <w:pPr>
        <w:ind w:right="282"/>
        <w:rPr>
          <w:sz w:val="16"/>
          <w:szCs w:val="16"/>
        </w:rPr>
      </w:pPr>
    </w:p>
    <w:p w:rsidR="006F0047" w:rsidRDefault="006F0047" w:rsidP="006F0047">
      <w:pPr>
        <w:rPr>
          <w:sz w:val="16"/>
          <w:szCs w:val="16"/>
        </w:rPr>
      </w:pPr>
    </w:p>
    <w:p w:rsidR="006F0047" w:rsidRPr="00610CA3" w:rsidRDefault="006F0047" w:rsidP="006F0047">
      <w:pPr>
        <w:rPr>
          <w:sz w:val="24"/>
          <w:szCs w:val="24"/>
        </w:rPr>
      </w:pPr>
      <w:r w:rsidRPr="00610CA3">
        <w:rPr>
          <w:sz w:val="24"/>
          <w:szCs w:val="24"/>
        </w:rPr>
        <w:lastRenderedPageBreak/>
        <w:t xml:space="preserve">                                                                                                                                                                                                                          </w:t>
      </w:r>
      <w:r>
        <w:rPr>
          <w:sz w:val="24"/>
          <w:szCs w:val="24"/>
        </w:rPr>
        <w:t xml:space="preserve">                                                                                                                    </w:t>
      </w:r>
    </w:p>
    <w:p w:rsidR="006F0047" w:rsidRPr="0042317B" w:rsidRDefault="006F0047" w:rsidP="006F0047">
      <w:pPr>
        <w:ind w:left="5103"/>
        <w:rPr>
          <w:bCs/>
          <w:sz w:val="24"/>
          <w:szCs w:val="24"/>
        </w:rPr>
      </w:pPr>
      <w:r>
        <w:rPr>
          <w:sz w:val="24"/>
          <w:szCs w:val="24"/>
        </w:rPr>
        <w:t xml:space="preserve">Приложение 2 </w:t>
      </w:r>
      <w:r w:rsidRPr="0042317B">
        <w:rPr>
          <w:bCs/>
          <w:sz w:val="24"/>
          <w:szCs w:val="24"/>
        </w:rPr>
        <w:t>к Административному регламенту предоставлени</w:t>
      </w:r>
      <w:r>
        <w:rPr>
          <w:bCs/>
          <w:sz w:val="24"/>
          <w:szCs w:val="24"/>
        </w:rPr>
        <w:t>я Администрацией Кетовского</w:t>
      </w:r>
      <w:r w:rsidRPr="0042317B">
        <w:rPr>
          <w:bCs/>
          <w:sz w:val="24"/>
          <w:szCs w:val="24"/>
        </w:rPr>
        <w:t xml:space="preserve"> района муниципальной услуги </w:t>
      </w:r>
    </w:p>
    <w:p w:rsidR="006F0047" w:rsidRDefault="006F0047" w:rsidP="006F0047">
      <w:pPr>
        <w:ind w:left="5103"/>
        <w:rPr>
          <w:bCs/>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047" w:rsidRDefault="006F0047" w:rsidP="006F0047">
      <w:pPr>
        <w:ind w:left="5103"/>
        <w:rPr>
          <w:bCs/>
          <w:sz w:val="24"/>
          <w:szCs w:val="24"/>
        </w:rPr>
      </w:pPr>
    </w:p>
    <w:p w:rsidR="006F0047" w:rsidRPr="00587083" w:rsidRDefault="006F0047" w:rsidP="006F0047">
      <w:pPr>
        <w:ind w:left="5103"/>
        <w:rPr>
          <w:spacing w:val="-1"/>
          <w:sz w:val="24"/>
          <w:szCs w:val="24"/>
        </w:rPr>
      </w:pPr>
    </w:p>
    <w:p w:rsidR="006F0047" w:rsidRPr="00854F8A" w:rsidRDefault="006F0047" w:rsidP="006F0047">
      <w:pPr>
        <w:ind w:left="5103"/>
        <w:jc w:val="center"/>
        <w:rPr>
          <w:b/>
          <w:sz w:val="24"/>
          <w:szCs w:val="24"/>
        </w:rPr>
      </w:pPr>
      <w:r>
        <w:rPr>
          <w:sz w:val="24"/>
          <w:szCs w:val="24"/>
        </w:rPr>
        <w:t xml:space="preserve">                    </w:t>
      </w:r>
      <w:r w:rsidRPr="00854F8A">
        <w:rPr>
          <w:b/>
          <w:sz w:val="24"/>
          <w:szCs w:val="24"/>
        </w:rPr>
        <w:t>ФОРМА</w:t>
      </w:r>
    </w:p>
    <w:p w:rsidR="006F0047" w:rsidRPr="00587083" w:rsidRDefault="006F0047" w:rsidP="006F0047">
      <w:pPr>
        <w:ind w:left="5103"/>
        <w:rPr>
          <w:spacing w:val="-1"/>
          <w:sz w:val="24"/>
          <w:szCs w:val="24"/>
        </w:rPr>
      </w:pPr>
      <w:r>
        <w:rPr>
          <w:sz w:val="24"/>
          <w:szCs w:val="24"/>
        </w:rPr>
        <w:t xml:space="preserve">                                                                                                     </w:t>
      </w:r>
    </w:p>
    <w:p w:rsidR="006F0047" w:rsidRPr="00610CA3" w:rsidRDefault="006F0047" w:rsidP="006F0047">
      <w:pPr>
        <w:rPr>
          <w:sz w:val="24"/>
          <w:szCs w:val="24"/>
        </w:rPr>
      </w:pPr>
    </w:p>
    <w:p w:rsidR="006F0047" w:rsidRPr="00405917" w:rsidRDefault="006F0047" w:rsidP="006F0047">
      <w:pPr>
        <w:rPr>
          <w:sz w:val="24"/>
          <w:szCs w:val="24"/>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25"/>
      </w:tblGrid>
      <w:tr w:rsidR="006F0047" w:rsidRPr="00405917" w:rsidTr="0094608D">
        <w:trPr>
          <w:trHeight w:val="240"/>
        </w:trPr>
        <w:tc>
          <w:tcPr>
            <w:tcW w:w="9625" w:type="dxa"/>
            <w:tcBorders>
              <w:bottom w:val="single" w:sz="4" w:space="0" w:color="auto"/>
            </w:tcBorders>
            <w:vAlign w:val="bottom"/>
          </w:tcPr>
          <w:p w:rsidR="006F0047" w:rsidRPr="00405917" w:rsidRDefault="006F0047" w:rsidP="0094608D">
            <w:pPr>
              <w:jc w:val="center"/>
              <w:rPr>
                <w:sz w:val="24"/>
                <w:szCs w:val="24"/>
              </w:rPr>
            </w:pPr>
            <w:r w:rsidRPr="00405917">
              <w:rPr>
                <w:sz w:val="24"/>
                <w:szCs w:val="24"/>
              </w:rPr>
              <w:t>Администрация Кетовского района</w:t>
            </w:r>
          </w:p>
        </w:tc>
      </w:tr>
      <w:tr w:rsidR="006F0047" w:rsidRPr="00610CA3" w:rsidTr="0094608D">
        <w:tc>
          <w:tcPr>
            <w:tcW w:w="9625" w:type="dxa"/>
            <w:tcBorders>
              <w:top w:val="single" w:sz="4" w:space="0" w:color="auto"/>
            </w:tcBorders>
            <w:vAlign w:val="bottom"/>
          </w:tcPr>
          <w:p w:rsidR="006F0047" w:rsidRPr="00610CA3" w:rsidRDefault="006F0047" w:rsidP="0094608D">
            <w:pPr>
              <w:jc w:val="center"/>
              <w:rPr>
                <w:sz w:val="18"/>
                <w:szCs w:val="18"/>
              </w:rPr>
            </w:pPr>
            <w:proofErr w:type="gramStart"/>
            <w:r w:rsidRPr="00610CA3">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6F0047" w:rsidRPr="00610CA3" w:rsidRDefault="006F0047" w:rsidP="0094608D">
            <w:pPr>
              <w:jc w:val="center"/>
              <w:rPr>
                <w:iCs/>
                <w:sz w:val="18"/>
                <w:szCs w:val="18"/>
              </w:rPr>
            </w:pPr>
            <w:r w:rsidRPr="00610CA3">
              <w:rPr>
                <w:sz w:val="18"/>
                <w:szCs w:val="18"/>
              </w:rPr>
              <w:t>субъекта Российской Федерации, органа местного самоуправления)</w:t>
            </w:r>
          </w:p>
        </w:tc>
      </w:tr>
    </w:tbl>
    <w:p w:rsidR="006F0047" w:rsidRPr="00610CA3" w:rsidRDefault="006F0047" w:rsidP="006F0047">
      <w:pPr>
        <w:rPr>
          <w:sz w:val="18"/>
          <w:szCs w:val="18"/>
        </w:rPr>
      </w:pPr>
    </w:p>
    <w:p w:rsidR="006F0047" w:rsidRDefault="006F0047" w:rsidP="006F0047"/>
    <w:p w:rsidR="006F0047" w:rsidRPr="00610CA3" w:rsidRDefault="006F0047" w:rsidP="006F0047">
      <w:pPr>
        <w:ind w:left="5670"/>
        <w:rPr>
          <w:sz w:val="24"/>
          <w:szCs w:val="24"/>
        </w:rPr>
      </w:pPr>
      <w:r w:rsidRPr="00610CA3">
        <w:rPr>
          <w:sz w:val="24"/>
          <w:szCs w:val="24"/>
        </w:rPr>
        <w:t>Кому:</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2646"/>
      </w:tblGrid>
      <w:tr w:rsidR="006F0047" w:rsidRPr="00610CA3" w:rsidTr="0094608D">
        <w:trPr>
          <w:trHeight w:val="240"/>
          <w:jc w:val="right"/>
        </w:trPr>
        <w:tc>
          <w:tcPr>
            <w:tcW w:w="4522" w:type="dxa"/>
            <w:gridSpan w:val="2"/>
            <w:tcBorders>
              <w:bottom w:val="single" w:sz="4" w:space="0" w:color="auto"/>
            </w:tcBorders>
            <w:vAlign w:val="bottom"/>
          </w:tcPr>
          <w:p w:rsidR="006F0047" w:rsidRPr="00610CA3" w:rsidRDefault="006F0047" w:rsidP="0094608D">
            <w:pPr>
              <w:jc w:val="center"/>
              <w:rPr>
                <w:sz w:val="24"/>
                <w:szCs w:val="24"/>
              </w:rPr>
            </w:pPr>
          </w:p>
        </w:tc>
      </w:tr>
      <w:tr w:rsidR="006F0047" w:rsidRPr="00610CA3" w:rsidTr="0094608D">
        <w:trPr>
          <w:trHeight w:val="240"/>
          <w:jc w:val="right"/>
        </w:trPr>
        <w:tc>
          <w:tcPr>
            <w:tcW w:w="4522" w:type="dxa"/>
            <w:gridSpan w:val="2"/>
            <w:tcBorders>
              <w:bottom w:val="single" w:sz="4" w:space="0" w:color="auto"/>
            </w:tcBorders>
            <w:vAlign w:val="bottom"/>
          </w:tcPr>
          <w:p w:rsidR="006F0047" w:rsidRPr="00610CA3" w:rsidRDefault="006F0047" w:rsidP="0094608D">
            <w:pPr>
              <w:jc w:val="center"/>
              <w:rPr>
                <w:sz w:val="24"/>
                <w:szCs w:val="24"/>
              </w:rPr>
            </w:pPr>
          </w:p>
        </w:tc>
      </w:tr>
      <w:tr w:rsidR="006F0047" w:rsidRPr="00610CA3" w:rsidTr="0094608D">
        <w:trPr>
          <w:trHeight w:val="240"/>
          <w:jc w:val="right"/>
        </w:trPr>
        <w:tc>
          <w:tcPr>
            <w:tcW w:w="4522" w:type="dxa"/>
            <w:gridSpan w:val="2"/>
            <w:tcBorders>
              <w:bottom w:val="single" w:sz="4" w:space="0" w:color="auto"/>
            </w:tcBorders>
            <w:vAlign w:val="bottom"/>
          </w:tcPr>
          <w:p w:rsidR="006F0047" w:rsidRPr="00610CA3" w:rsidRDefault="006F0047" w:rsidP="0094608D">
            <w:pPr>
              <w:jc w:val="center"/>
              <w:rPr>
                <w:sz w:val="24"/>
                <w:szCs w:val="24"/>
              </w:rPr>
            </w:pPr>
          </w:p>
        </w:tc>
      </w:tr>
      <w:tr w:rsidR="006F0047" w:rsidRPr="00610CA3" w:rsidTr="0094608D">
        <w:trPr>
          <w:trHeight w:val="240"/>
          <w:jc w:val="right"/>
        </w:trPr>
        <w:tc>
          <w:tcPr>
            <w:tcW w:w="1876" w:type="dxa"/>
            <w:tcBorders>
              <w:top w:val="single" w:sz="4" w:space="0" w:color="auto"/>
            </w:tcBorders>
            <w:vAlign w:val="bottom"/>
          </w:tcPr>
          <w:p w:rsidR="006F0047" w:rsidRPr="00610CA3" w:rsidRDefault="006F0047" w:rsidP="0094608D">
            <w:pPr>
              <w:rPr>
                <w:sz w:val="24"/>
                <w:szCs w:val="24"/>
              </w:rPr>
            </w:pPr>
            <w:r w:rsidRPr="00610CA3">
              <w:rPr>
                <w:sz w:val="24"/>
                <w:szCs w:val="24"/>
              </w:rPr>
              <w:t>Почтовый адрес:</w:t>
            </w:r>
          </w:p>
        </w:tc>
        <w:tc>
          <w:tcPr>
            <w:tcW w:w="2646" w:type="dxa"/>
            <w:tcBorders>
              <w:top w:val="single" w:sz="4" w:space="0" w:color="auto"/>
              <w:bottom w:val="single" w:sz="4" w:space="0" w:color="auto"/>
            </w:tcBorders>
            <w:vAlign w:val="bottom"/>
          </w:tcPr>
          <w:p w:rsidR="006F0047" w:rsidRPr="00610CA3" w:rsidRDefault="006F0047" w:rsidP="0094608D">
            <w:pPr>
              <w:jc w:val="center"/>
              <w:rPr>
                <w:sz w:val="24"/>
                <w:szCs w:val="24"/>
              </w:rPr>
            </w:pPr>
          </w:p>
        </w:tc>
      </w:tr>
      <w:tr w:rsidR="006F0047" w:rsidRPr="00610CA3" w:rsidTr="0094608D">
        <w:trPr>
          <w:trHeight w:val="240"/>
          <w:jc w:val="right"/>
        </w:trPr>
        <w:tc>
          <w:tcPr>
            <w:tcW w:w="4522" w:type="dxa"/>
            <w:gridSpan w:val="2"/>
            <w:tcBorders>
              <w:bottom w:val="single" w:sz="4" w:space="0" w:color="auto"/>
            </w:tcBorders>
            <w:vAlign w:val="bottom"/>
          </w:tcPr>
          <w:p w:rsidR="006F0047" w:rsidRPr="00610CA3" w:rsidRDefault="006F0047" w:rsidP="0094608D">
            <w:pPr>
              <w:jc w:val="center"/>
              <w:rPr>
                <w:sz w:val="24"/>
                <w:szCs w:val="24"/>
              </w:rPr>
            </w:pPr>
          </w:p>
        </w:tc>
      </w:tr>
      <w:tr w:rsidR="006F0047" w:rsidRPr="00610CA3" w:rsidTr="0094608D">
        <w:trPr>
          <w:trHeight w:val="240"/>
          <w:jc w:val="right"/>
        </w:trPr>
        <w:tc>
          <w:tcPr>
            <w:tcW w:w="4522" w:type="dxa"/>
            <w:gridSpan w:val="2"/>
            <w:tcBorders>
              <w:bottom w:val="single" w:sz="4" w:space="0" w:color="auto"/>
            </w:tcBorders>
            <w:vAlign w:val="bottom"/>
          </w:tcPr>
          <w:p w:rsidR="006F0047" w:rsidRPr="00610CA3" w:rsidRDefault="006F0047" w:rsidP="0094608D">
            <w:pPr>
              <w:jc w:val="center"/>
              <w:rPr>
                <w:sz w:val="24"/>
                <w:szCs w:val="24"/>
              </w:rPr>
            </w:pPr>
          </w:p>
        </w:tc>
      </w:tr>
    </w:tbl>
    <w:p w:rsidR="006F0047" w:rsidRPr="00610CA3" w:rsidRDefault="006F0047" w:rsidP="006F0047">
      <w:pPr>
        <w:ind w:left="5670"/>
        <w:rPr>
          <w:sz w:val="24"/>
          <w:szCs w:val="24"/>
        </w:rPr>
      </w:pPr>
      <w:r w:rsidRPr="00610CA3">
        <w:rPr>
          <w:sz w:val="24"/>
          <w:szCs w:val="24"/>
        </w:rPr>
        <w:t>Адрес электронной почты (при наличии):</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22"/>
      </w:tblGrid>
      <w:tr w:rsidR="006F0047" w:rsidRPr="004F28BF" w:rsidTr="0094608D">
        <w:trPr>
          <w:trHeight w:val="240"/>
          <w:jc w:val="right"/>
        </w:trPr>
        <w:tc>
          <w:tcPr>
            <w:tcW w:w="4522" w:type="dxa"/>
            <w:tcBorders>
              <w:bottom w:val="single" w:sz="4" w:space="0" w:color="auto"/>
            </w:tcBorders>
            <w:vAlign w:val="bottom"/>
          </w:tcPr>
          <w:p w:rsidR="006F0047" w:rsidRPr="004F28BF" w:rsidRDefault="006F0047" w:rsidP="0094608D">
            <w:pPr>
              <w:jc w:val="center"/>
            </w:pPr>
          </w:p>
        </w:tc>
      </w:tr>
      <w:tr w:rsidR="006F0047" w:rsidRPr="004F28BF" w:rsidTr="0094608D">
        <w:trPr>
          <w:trHeight w:val="240"/>
          <w:jc w:val="right"/>
        </w:trPr>
        <w:tc>
          <w:tcPr>
            <w:tcW w:w="4522" w:type="dxa"/>
            <w:tcBorders>
              <w:bottom w:val="single" w:sz="4" w:space="0" w:color="auto"/>
            </w:tcBorders>
            <w:vAlign w:val="bottom"/>
          </w:tcPr>
          <w:p w:rsidR="006F0047" w:rsidRPr="004F28BF" w:rsidRDefault="006F0047" w:rsidP="0094608D">
            <w:pPr>
              <w:jc w:val="center"/>
            </w:pPr>
          </w:p>
        </w:tc>
      </w:tr>
    </w:tbl>
    <w:p w:rsidR="006F0047" w:rsidRDefault="006F0047" w:rsidP="006F0047"/>
    <w:p w:rsidR="006F0047" w:rsidRPr="00610CA3" w:rsidRDefault="006F0047" w:rsidP="006F0047">
      <w:pPr>
        <w:jc w:val="center"/>
        <w:rPr>
          <w:b/>
          <w:sz w:val="24"/>
          <w:szCs w:val="24"/>
        </w:rPr>
      </w:pPr>
      <w:r w:rsidRPr="00610CA3">
        <w:rPr>
          <w:b/>
          <w:sz w:val="24"/>
          <w:szCs w:val="24"/>
        </w:rPr>
        <w:t xml:space="preserve">Уведомление о соответствии </w:t>
      </w:r>
      <w:proofErr w:type="gramStart"/>
      <w:r w:rsidRPr="00610CA3">
        <w:rPr>
          <w:b/>
          <w:sz w:val="24"/>
          <w:szCs w:val="24"/>
        </w:rPr>
        <w:t>построенных</w:t>
      </w:r>
      <w:proofErr w:type="gramEnd"/>
      <w:r w:rsidRPr="00610CA3">
        <w:rPr>
          <w:b/>
          <w:sz w:val="24"/>
          <w:szCs w:val="24"/>
        </w:rPr>
        <w:t xml:space="preserve"> или реконструированных объекта</w:t>
      </w:r>
    </w:p>
    <w:p w:rsidR="006F0047" w:rsidRPr="00610CA3" w:rsidRDefault="006F0047" w:rsidP="006F0047">
      <w:pPr>
        <w:jc w:val="center"/>
        <w:rPr>
          <w:b/>
          <w:sz w:val="24"/>
          <w:szCs w:val="24"/>
        </w:rPr>
      </w:pPr>
      <w:r w:rsidRPr="00610CA3">
        <w:rPr>
          <w:b/>
          <w:sz w:val="24"/>
          <w:szCs w:val="24"/>
        </w:rPr>
        <w:t>индивидуального жилищного строительства или садового дома требованиям</w:t>
      </w:r>
    </w:p>
    <w:p w:rsidR="006F0047" w:rsidRPr="00BA7305" w:rsidRDefault="006F0047" w:rsidP="006F0047">
      <w:pPr>
        <w:jc w:val="center"/>
        <w:rPr>
          <w:b/>
          <w:sz w:val="28"/>
        </w:rPr>
      </w:pPr>
      <w:r w:rsidRPr="00610CA3">
        <w:rPr>
          <w:b/>
          <w:sz w:val="24"/>
          <w:szCs w:val="24"/>
        </w:rPr>
        <w:t xml:space="preserve"> законодательства о градостроительной деятельности</w:t>
      </w:r>
    </w:p>
    <w:p w:rsidR="006F0047" w:rsidRDefault="006F0047" w:rsidP="006F0047"/>
    <w:p w:rsidR="006F0047" w:rsidRDefault="006F0047" w:rsidP="006F0047"/>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3387"/>
        <w:gridCol w:w="2696"/>
      </w:tblGrid>
      <w:tr w:rsidR="006F0047" w:rsidRPr="004F28BF" w:rsidTr="0094608D">
        <w:trPr>
          <w:trHeight w:val="240"/>
        </w:trPr>
        <w:tc>
          <w:tcPr>
            <w:tcW w:w="140" w:type="dxa"/>
            <w:vAlign w:val="bottom"/>
          </w:tcPr>
          <w:p w:rsidR="006F0047" w:rsidRPr="004F28BF" w:rsidRDefault="006F0047" w:rsidP="0094608D">
            <w:pPr>
              <w:jc w:val="right"/>
            </w:pPr>
            <w:r w:rsidRPr="004F28BF">
              <w:t>«</w:t>
            </w:r>
          </w:p>
        </w:tc>
        <w:tc>
          <w:tcPr>
            <w:tcW w:w="413" w:type="dxa"/>
            <w:tcBorders>
              <w:bottom w:val="single" w:sz="4" w:space="0" w:color="auto"/>
            </w:tcBorders>
            <w:vAlign w:val="bottom"/>
          </w:tcPr>
          <w:p w:rsidR="006F0047" w:rsidRPr="004F28BF" w:rsidRDefault="006F0047" w:rsidP="0094608D">
            <w:pPr>
              <w:jc w:val="center"/>
            </w:pPr>
          </w:p>
        </w:tc>
        <w:tc>
          <w:tcPr>
            <w:tcW w:w="284" w:type="dxa"/>
            <w:vAlign w:val="bottom"/>
          </w:tcPr>
          <w:p w:rsidR="006F0047" w:rsidRPr="004F28BF" w:rsidRDefault="006F0047" w:rsidP="0094608D">
            <w:r w:rsidRPr="004F28BF">
              <w:t>»</w:t>
            </w:r>
          </w:p>
        </w:tc>
        <w:tc>
          <w:tcPr>
            <w:tcW w:w="1935" w:type="dxa"/>
            <w:tcBorders>
              <w:bottom w:val="single" w:sz="4" w:space="0" w:color="auto"/>
            </w:tcBorders>
            <w:vAlign w:val="bottom"/>
          </w:tcPr>
          <w:p w:rsidR="006F0047" w:rsidRPr="004F28BF" w:rsidRDefault="006F0047" w:rsidP="0094608D">
            <w:pPr>
              <w:jc w:val="center"/>
            </w:pPr>
          </w:p>
        </w:tc>
        <w:tc>
          <w:tcPr>
            <w:tcW w:w="364" w:type="dxa"/>
            <w:vAlign w:val="bottom"/>
          </w:tcPr>
          <w:p w:rsidR="006F0047" w:rsidRPr="004F28BF" w:rsidRDefault="006F0047" w:rsidP="0094608D">
            <w:pPr>
              <w:jc w:val="right"/>
            </w:pPr>
            <w:r w:rsidRPr="004F28BF">
              <w:t>20</w:t>
            </w:r>
          </w:p>
        </w:tc>
        <w:tc>
          <w:tcPr>
            <w:tcW w:w="406" w:type="dxa"/>
            <w:tcBorders>
              <w:bottom w:val="single" w:sz="4" w:space="0" w:color="auto"/>
            </w:tcBorders>
            <w:vAlign w:val="bottom"/>
          </w:tcPr>
          <w:p w:rsidR="006F0047" w:rsidRPr="004F28BF" w:rsidRDefault="006F0047" w:rsidP="0094608D"/>
        </w:tc>
        <w:tc>
          <w:tcPr>
            <w:tcW w:w="3387" w:type="dxa"/>
            <w:vAlign w:val="bottom"/>
          </w:tcPr>
          <w:p w:rsidR="006F0047" w:rsidRPr="004F28BF" w:rsidRDefault="006F0047" w:rsidP="0094608D">
            <w:pPr>
              <w:tabs>
                <w:tab w:val="right" w:pos="3248"/>
              </w:tabs>
            </w:pPr>
            <w:r>
              <w:t xml:space="preserve"> </w:t>
            </w:r>
            <w:proofErr w:type="gramStart"/>
            <w:r w:rsidRPr="004F28BF">
              <w:t>г</w:t>
            </w:r>
            <w:proofErr w:type="gramEnd"/>
            <w:r w:rsidRPr="004F28BF">
              <w:t>.</w:t>
            </w:r>
            <w:r>
              <w:tab/>
              <w:t>№</w:t>
            </w:r>
          </w:p>
        </w:tc>
        <w:tc>
          <w:tcPr>
            <w:tcW w:w="2696" w:type="dxa"/>
            <w:tcBorders>
              <w:bottom w:val="single" w:sz="4" w:space="0" w:color="auto"/>
            </w:tcBorders>
            <w:vAlign w:val="bottom"/>
          </w:tcPr>
          <w:p w:rsidR="006F0047" w:rsidRPr="004F28BF" w:rsidRDefault="006F0047" w:rsidP="0094608D">
            <w:pPr>
              <w:jc w:val="center"/>
            </w:pPr>
          </w:p>
        </w:tc>
      </w:tr>
    </w:tbl>
    <w:p w:rsidR="006F0047" w:rsidRDefault="006F0047" w:rsidP="006F0047"/>
    <w:p w:rsidR="006F0047" w:rsidRDefault="006F0047" w:rsidP="006F0047"/>
    <w:p w:rsidR="006F0047" w:rsidRPr="00610CA3" w:rsidRDefault="006F0047" w:rsidP="006F0047">
      <w:pPr>
        <w:ind w:firstLine="340"/>
        <w:jc w:val="both"/>
        <w:rPr>
          <w:sz w:val="24"/>
          <w:szCs w:val="24"/>
        </w:rPr>
      </w:pPr>
      <w:r w:rsidRPr="00610CA3">
        <w:rPr>
          <w:b/>
          <w:sz w:val="24"/>
          <w:szCs w:val="24"/>
        </w:rPr>
        <w:t xml:space="preserve">По результатам рассмотрения </w:t>
      </w:r>
      <w:r w:rsidRPr="00610CA3">
        <w:rPr>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6F0047" w:rsidRPr="00BA7305" w:rsidRDefault="006F0047" w:rsidP="006F0047">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6F0047" w:rsidRPr="004F28BF" w:rsidTr="0094608D">
        <w:trPr>
          <w:trHeight w:val="156"/>
        </w:trPr>
        <w:tc>
          <w:tcPr>
            <w:tcW w:w="3530" w:type="dxa"/>
            <w:vAlign w:val="bottom"/>
          </w:tcPr>
          <w:p w:rsidR="006F0047" w:rsidRPr="00610CA3" w:rsidRDefault="006F0047" w:rsidP="0094608D">
            <w:pPr>
              <w:rPr>
                <w:sz w:val="24"/>
                <w:szCs w:val="24"/>
              </w:rPr>
            </w:pPr>
            <w:r w:rsidRPr="00610CA3">
              <w:rPr>
                <w:sz w:val="24"/>
                <w:szCs w:val="24"/>
              </w:rPr>
              <w:t>направленного</w:t>
            </w:r>
          </w:p>
        </w:tc>
        <w:tc>
          <w:tcPr>
            <w:tcW w:w="4819" w:type="dxa"/>
            <w:tcBorders>
              <w:bottom w:val="single" w:sz="4" w:space="0" w:color="auto"/>
            </w:tcBorders>
            <w:vAlign w:val="bottom"/>
          </w:tcPr>
          <w:p w:rsidR="006F0047" w:rsidRPr="004F28BF" w:rsidRDefault="006F0047" w:rsidP="0094608D">
            <w:pPr>
              <w:jc w:val="center"/>
            </w:pPr>
          </w:p>
        </w:tc>
      </w:tr>
      <w:tr w:rsidR="006F0047" w:rsidRPr="00BA7305" w:rsidTr="0094608D">
        <w:trPr>
          <w:trHeight w:val="156"/>
        </w:trPr>
        <w:tc>
          <w:tcPr>
            <w:tcW w:w="3530" w:type="dxa"/>
            <w:vAlign w:val="bottom"/>
          </w:tcPr>
          <w:p w:rsidR="006F0047" w:rsidRPr="0015410B" w:rsidRDefault="006F0047" w:rsidP="0094608D">
            <w:pPr>
              <w:rPr>
                <w:iCs/>
                <w:sz w:val="18"/>
                <w:szCs w:val="18"/>
              </w:rPr>
            </w:pPr>
            <w:r w:rsidRPr="0015410B">
              <w:rPr>
                <w:sz w:val="18"/>
                <w:szCs w:val="18"/>
              </w:rPr>
              <w:t>(дата направления уведомления)</w:t>
            </w:r>
          </w:p>
        </w:tc>
        <w:tc>
          <w:tcPr>
            <w:tcW w:w="4819" w:type="dxa"/>
            <w:tcBorders>
              <w:top w:val="single" w:sz="4" w:space="0" w:color="auto"/>
            </w:tcBorders>
            <w:vAlign w:val="bottom"/>
          </w:tcPr>
          <w:p w:rsidR="006F0047" w:rsidRPr="00BA7305" w:rsidRDefault="006F0047" w:rsidP="0094608D">
            <w:pPr>
              <w:jc w:val="center"/>
              <w:rPr>
                <w:iCs/>
                <w:sz w:val="14"/>
                <w:szCs w:val="14"/>
              </w:rPr>
            </w:pPr>
          </w:p>
        </w:tc>
      </w:tr>
    </w:tbl>
    <w:p w:rsidR="006F0047" w:rsidRPr="00BA7305" w:rsidRDefault="006F0047" w:rsidP="006F0047">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6F0047" w:rsidRPr="004F28BF" w:rsidTr="0094608D">
        <w:trPr>
          <w:trHeight w:val="156"/>
        </w:trPr>
        <w:tc>
          <w:tcPr>
            <w:tcW w:w="3530" w:type="dxa"/>
            <w:vAlign w:val="bottom"/>
          </w:tcPr>
          <w:p w:rsidR="006F0047" w:rsidRPr="00610CA3" w:rsidRDefault="006F0047" w:rsidP="0094608D">
            <w:pPr>
              <w:rPr>
                <w:sz w:val="24"/>
                <w:szCs w:val="24"/>
              </w:rPr>
            </w:pPr>
            <w:r w:rsidRPr="00610CA3">
              <w:rPr>
                <w:sz w:val="24"/>
                <w:szCs w:val="24"/>
              </w:rPr>
              <w:t>зарегистрированного</w:t>
            </w:r>
          </w:p>
        </w:tc>
        <w:tc>
          <w:tcPr>
            <w:tcW w:w="4819" w:type="dxa"/>
            <w:tcBorders>
              <w:bottom w:val="single" w:sz="4" w:space="0" w:color="auto"/>
            </w:tcBorders>
            <w:vAlign w:val="bottom"/>
          </w:tcPr>
          <w:p w:rsidR="006F0047" w:rsidRPr="004F28BF" w:rsidRDefault="006F0047" w:rsidP="0094608D">
            <w:pPr>
              <w:jc w:val="center"/>
            </w:pPr>
          </w:p>
        </w:tc>
      </w:tr>
      <w:tr w:rsidR="006F0047" w:rsidRPr="0015410B" w:rsidTr="0094608D">
        <w:trPr>
          <w:trHeight w:val="156"/>
        </w:trPr>
        <w:tc>
          <w:tcPr>
            <w:tcW w:w="3530" w:type="dxa"/>
            <w:vAlign w:val="bottom"/>
          </w:tcPr>
          <w:p w:rsidR="006F0047" w:rsidRPr="0015410B" w:rsidRDefault="006F0047" w:rsidP="0094608D">
            <w:pPr>
              <w:rPr>
                <w:iCs/>
                <w:sz w:val="18"/>
                <w:szCs w:val="18"/>
              </w:rPr>
            </w:pPr>
            <w:r w:rsidRPr="0015410B">
              <w:rPr>
                <w:sz w:val="18"/>
                <w:szCs w:val="18"/>
              </w:rPr>
              <w:t>(дата и номер регистрации уведомления)</w:t>
            </w:r>
          </w:p>
        </w:tc>
        <w:tc>
          <w:tcPr>
            <w:tcW w:w="4819" w:type="dxa"/>
            <w:tcBorders>
              <w:top w:val="single" w:sz="4" w:space="0" w:color="auto"/>
            </w:tcBorders>
            <w:vAlign w:val="bottom"/>
          </w:tcPr>
          <w:p w:rsidR="006F0047" w:rsidRPr="0015410B" w:rsidRDefault="006F0047" w:rsidP="0094608D">
            <w:pPr>
              <w:jc w:val="center"/>
              <w:rPr>
                <w:iCs/>
                <w:sz w:val="18"/>
                <w:szCs w:val="18"/>
              </w:rPr>
            </w:pPr>
          </w:p>
        </w:tc>
      </w:tr>
    </w:tbl>
    <w:p w:rsidR="006F0047" w:rsidRPr="0015410B" w:rsidRDefault="006F0047" w:rsidP="006F0047">
      <w:pPr>
        <w:rPr>
          <w:sz w:val="18"/>
          <w:szCs w:val="18"/>
        </w:rPr>
      </w:pPr>
    </w:p>
    <w:tbl>
      <w:tblPr>
        <w:tblStyle w:val="afd"/>
        <w:tblW w:w="967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7"/>
        <w:gridCol w:w="4005"/>
        <w:gridCol w:w="2533"/>
        <w:gridCol w:w="50"/>
      </w:tblGrid>
      <w:tr w:rsidR="006F0047" w:rsidRPr="004F28BF" w:rsidTr="0094608D">
        <w:trPr>
          <w:gridAfter w:val="1"/>
          <w:wAfter w:w="50" w:type="dxa"/>
          <w:trHeight w:val="156"/>
        </w:trPr>
        <w:tc>
          <w:tcPr>
            <w:tcW w:w="3087" w:type="dxa"/>
            <w:vAlign w:val="bottom"/>
          </w:tcPr>
          <w:p w:rsidR="006F0047" w:rsidRPr="00610CA3" w:rsidRDefault="006F0047" w:rsidP="0094608D">
            <w:pPr>
              <w:rPr>
                <w:sz w:val="24"/>
                <w:szCs w:val="24"/>
              </w:rPr>
            </w:pPr>
            <w:r w:rsidRPr="00610CA3">
              <w:rPr>
                <w:b/>
                <w:sz w:val="24"/>
                <w:szCs w:val="24"/>
              </w:rPr>
              <w:t>уведомляем о соответствии</w:t>
            </w:r>
          </w:p>
        </w:tc>
        <w:tc>
          <w:tcPr>
            <w:tcW w:w="6538" w:type="dxa"/>
            <w:gridSpan w:val="2"/>
            <w:tcBorders>
              <w:bottom w:val="single" w:sz="4" w:space="0" w:color="auto"/>
            </w:tcBorders>
            <w:vAlign w:val="bottom"/>
          </w:tcPr>
          <w:p w:rsidR="006F0047" w:rsidRPr="004F28BF" w:rsidRDefault="006F0047" w:rsidP="0094608D">
            <w:pPr>
              <w:jc w:val="center"/>
            </w:pPr>
          </w:p>
        </w:tc>
      </w:tr>
      <w:tr w:rsidR="006F0047" w:rsidRPr="000739C7" w:rsidTr="0094608D">
        <w:trPr>
          <w:gridAfter w:val="1"/>
          <w:wAfter w:w="50" w:type="dxa"/>
          <w:trHeight w:val="156"/>
        </w:trPr>
        <w:tc>
          <w:tcPr>
            <w:tcW w:w="3087" w:type="dxa"/>
            <w:vAlign w:val="bottom"/>
          </w:tcPr>
          <w:p w:rsidR="006F0047" w:rsidRPr="000739C7" w:rsidRDefault="006F0047" w:rsidP="0094608D">
            <w:pPr>
              <w:jc w:val="center"/>
              <w:rPr>
                <w:iCs/>
                <w:sz w:val="14"/>
                <w:szCs w:val="14"/>
              </w:rPr>
            </w:pPr>
          </w:p>
        </w:tc>
        <w:tc>
          <w:tcPr>
            <w:tcW w:w="6538" w:type="dxa"/>
            <w:gridSpan w:val="2"/>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(построенного или реконструированного)</w:t>
            </w:r>
          </w:p>
        </w:tc>
      </w:tr>
      <w:tr w:rsidR="006F0047" w:rsidRPr="004F28BF" w:rsidTr="0094608D">
        <w:trPr>
          <w:trHeight w:val="240"/>
        </w:trPr>
        <w:tc>
          <w:tcPr>
            <w:tcW w:w="9625" w:type="dxa"/>
            <w:gridSpan w:val="3"/>
            <w:tcBorders>
              <w:bottom w:val="single" w:sz="4" w:space="0" w:color="auto"/>
            </w:tcBorders>
            <w:vAlign w:val="bottom"/>
          </w:tcPr>
          <w:p w:rsidR="006F0047" w:rsidRPr="004F28BF" w:rsidRDefault="006F0047" w:rsidP="0094608D">
            <w:pPr>
              <w:jc w:val="center"/>
            </w:pPr>
          </w:p>
        </w:tc>
        <w:tc>
          <w:tcPr>
            <w:tcW w:w="50" w:type="dxa"/>
            <w:vAlign w:val="bottom"/>
          </w:tcPr>
          <w:p w:rsidR="006F0047" w:rsidRPr="006A2E65" w:rsidRDefault="006F0047" w:rsidP="0094608D">
            <w:pPr>
              <w:jc w:val="right"/>
            </w:pPr>
            <w:r>
              <w:t>,</w:t>
            </w:r>
          </w:p>
        </w:tc>
      </w:tr>
      <w:tr w:rsidR="006F0047" w:rsidRPr="00096311" w:rsidTr="0094608D">
        <w:tc>
          <w:tcPr>
            <w:tcW w:w="9625" w:type="dxa"/>
            <w:gridSpan w:val="3"/>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(объекта индивидуального жилищного строительства или садового дома)</w:t>
            </w:r>
          </w:p>
        </w:tc>
        <w:tc>
          <w:tcPr>
            <w:tcW w:w="50" w:type="dxa"/>
            <w:vAlign w:val="bottom"/>
          </w:tcPr>
          <w:p w:rsidR="006F0047" w:rsidRPr="00096311" w:rsidRDefault="006F0047" w:rsidP="0094608D">
            <w:pPr>
              <w:jc w:val="center"/>
              <w:rPr>
                <w:iCs/>
                <w:sz w:val="14"/>
                <w:szCs w:val="14"/>
              </w:rPr>
            </w:pPr>
          </w:p>
        </w:tc>
      </w:tr>
      <w:tr w:rsidR="006F0047" w:rsidRPr="004F28BF" w:rsidTr="0094608D">
        <w:trPr>
          <w:gridAfter w:val="1"/>
          <w:wAfter w:w="50" w:type="dxa"/>
          <w:trHeight w:val="156"/>
        </w:trPr>
        <w:tc>
          <w:tcPr>
            <w:tcW w:w="7092" w:type="dxa"/>
            <w:gridSpan w:val="2"/>
            <w:vAlign w:val="bottom"/>
          </w:tcPr>
          <w:p w:rsidR="006F0047" w:rsidRPr="00610CA3" w:rsidRDefault="006F0047" w:rsidP="0094608D">
            <w:pPr>
              <w:rPr>
                <w:sz w:val="24"/>
                <w:szCs w:val="24"/>
              </w:rPr>
            </w:pPr>
            <w:proofErr w:type="gramStart"/>
            <w:r w:rsidRPr="00610CA3">
              <w:rPr>
                <w:iCs/>
                <w:sz w:val="24"/>
                <w:szCs w:val="24"/>
              </w:rPr>
              <w:t>указанного</w:t>
            </w:r>
            <w:proofErr w:type="gramEnd"/>
            <w:r w:rsidRPr="00610CA3">
              <w:rPr>
                <w:iCs/>
                <w:sz w:val="24"/>
                <w:szCs w:val="24"/>
              </w:rPr>
              <w:t xml:space="preserve"> в уведомлении и расположенного на земельном участке</w:t>
            </w:r>
          </w:p>
        </w:tc>
        <w:tc>
          <w:tcPr>
            <w:tcW w:w="2533" w:type="dxa"/>
            <w:tcBorders>
              <w:bottom w:val="single" w:sz="4" w:space="0" w:color="auto"/>
            </w:tcBorders>
            <w:vAlign w:val="bottom"/>
          </w:tcPr>
          <w:p w:rsidR="006F0047" w:rsidRPr="004F28BF" w:rsidRDefault="006F0047" w:rsidP="0094608D">
            <w:pPr>
              <w:jc w:val="center"/>
            </w:pPr>
          </w:p>
        </w:tc>
      </w:tr>
      <w:tr w:rsidR="006F0047" w:rsidRPr="000739C7" w:rsidTr="0094608D">
        <w:trPr>
          <w:gridAfter w:val="1"/>
          <w:wAfter w:w="50" w:type="dxa"/>
          <w:trHeight w:val="156"/>
        </w:trPr>
        <w:tc>
          <w:tcPr>
            <w:tcW w:w="7092" w:type="dxa"/>
            <w:gridSpan w:val="2"/>
            <w:vAlign w:val="bottom"/>
          </w:tcPr>
          <w:p w:rsidR="006F0047" w:rsidRPr="000739C7" w:rsidRDefault="006F0047" w:rsidP="0094608D">
            <w:pPr>
              <w:jc w:val="center"/>
              <w:rPr>
                <w:iCs/>
                <w:sz w:val="14"/>
                <w:szCs w:val="14"/>
              </w:rPr>
            </w:pPr>
          </w:p>
        </w:tc>
        <w:tc>
          <w:tcPr>
            <w:tcW w:w="2533" w:type="dxa"/>
            <w:tcBorders>
              <w:top w:val="single" w:sz="4" w:space="0" w:color="auto"/>
            </w:tcBorders>
            <w:vAlign w:val="bottom"/>
          </w:tcPr>
          <w:p w:rsidR="006F0047" w:rsidRPr="000739C7" w:rsidRDefault="006F0047" w:rsidP="0094608D">
            <w:pPr>
              <w:jc w:val="center"/>
              <w:rPr>
                <w:iCs/>
                <w:sz w:val="14"/>
                <w:szCs w:val="14"/>
              </w:rPr>
            </w:pPr>
          </w:p>
        </w:tc>
      </w:tr>
      <w:tr w:rsidR="006F0047" w:rsidRPr="004F28BF" w:rsidTr="0094608D">
        <w:trPr>
          <w:gridAfter w:val="1"/>
          <w:wAfter w:w="50" w:type="dxa"/>
          <w:trHeight w:val="240"/>
        </w:trPr>
        <w:tc>
          <w:tcPr>
            <w:tcW w:w="9625" w:type="dxa"/>
            <w:gridSpan w:val="3"/>
            <w:tcBorders>
              <w:bottom w:val="single" w:sz="4" w:space="0" w:color="auto"/>
            </w:tcBorders>
            <w:vAlign w:val="bottom"/>
          </w:tcPr>
          <w:p w:rsidR="006F0047" w:rsidRPr="004F28BF" w:rsidRDefault="006F0047" w:rsidP="0094608D">
            <w:pPr>
              <w:jc w:val="center"/>
            </w:pPr>
          </w:p>
        </w:tc>
      </w:tr>
      <w:tr w:rsidR="006F0047" w:rsidRPr="00096311" w:rsidTr="0094608D">
        <w:trPr>
          <w:gridAfter w:val="1"/>
          <w:wAfter w:w="50" w:type="dxa"/>
        </w:trPr>
        <w:tc>
          <w:tcPr>
            <w:tcW w:w="9625" w:type="dxa"/>
            <w:gridSpan w:val="3"/>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(кадастровый номер земельного участка (при наличии), адрес или описание  местоположения земельного участка)</w:t>
            </w:r>
          </w:p>
        </w:tc>
      </w:tr>
    </w:tbl>
    <w:p w:rsidR="006F0047" w:rsidRPr="00610CA3" w:rsidRDefault="006F0047" w:rsidP="006F0047">
      <w:pPr>
        <w:rPr>
          <w:sz w:val="24"/>
          <w:szCs w:val="24"/>
        </w:rPr>
      </w:pPr>
      <w:r w:rsidRPr="00610CA3">
        <w:rPr>
          <w:sz w:val="24"/>
          <w:szCs w:val="24"/>
        </w:rPr>
        <w:t>требованиям законодательства о градостроительной деятельности.</w:t>
      </w:r>
    </w:p>
    <w:p w:rsidR="006F0047" w:rsidRDefault="006F0047" w:rsidP="006F0047"/>
    <w:p w:rsidR="006F0047" w:rsidRDefault="006F0047" w:rsidP="006F0047"/>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gridCol w:w="142"/>
        <w:gridCol w:w="1559"/>
        <w:gridCol w:w="142"/>
        <w:gridCol w:w="3118"/>
      </w:tblGrid>
      <w:tr w:rsidR="006F0047" w:rsidRPr="004F28BF" w:rsidTr="0094608D">
        <w:trPr>
          <w:trHeight w:val="240"/>
        </w:trPr>
        <w:tc>
          <w:tcPr>
            <w:tcW w:w="4664" w:type="dxa"/>
            <w:tcBorders>
              <w:bottom w:val="single" w:sz="4" w:space="0" w:color="auto"/>
            </w:tcBorders>
            <w:tcMar>
              <w:left w:w="0" w:type="dxa"/>
              <w:right w:w="0" w:type="dxa"/>
            </w:tcMar>
            <w:vAlign w:val="bottom"/>
          </w:tcPr>
          <w:p w:rsidR="006F0047" w:rsidRPr="004F28BF" w:rsidRDefault="006F0047" w:rsidP="0094608D">
            <w:pPr>
              <w:jc w:val="center"/>
            </w:pPr>
          </w:p>
        </w:tc>
        <w:tc>
          <w:tcPr>
            <w:tcW w:w="142" w:type="dxa"/>
            <w:vAlign w:val="bottom"/>
          </w:tcPr>
          <w:p w:rsidR="006F0047" w:rsidRPr="004F28BF" w:rsidRDefault="006F0047" w:rsidP="0094608D">
            <w:pPr>
              <w:jc w:val="center"/>
            </w:pPr>
          </w:p>
        </w:tc>
        <w:tc>
          <w:tcPr>
            <w:tcW w:w="1559" w:type="dxa"/>
            <w:tcBorders>
              <w:bottom w:val="single" w:sz="4" w:space="0" w:color="auto"/>
            </w:tcBorders>
            <w:vAlign w:val="bottom"/>
          </w:tcPr>
          <w:p w:rsidR="006F0047" w:rsidRPr="004F28BF" w:rsidRDefault="006F0047" w:rsidP="0094608D">
            <w:pPr>
              <w:jc w:val="center"/>
            </w:pPr>
          </w:p>
        </w:tc>
        <w:tc>
          <w:tcPr>
            <w:tcW w:w="142" w:type="dxa"/>
            <w:vAlign w:val="bottom"/>
          </w:tcPr>
          <w:p w:rsidR="006F0047" w:rsidRPr="004F28BF" w:rsidRDefault="006F0047" w:rsidP="0094608D">
            <w:pPr>
              <w:jc w:val="center"/>
            </w:pPr>
          </w:p>
        </w:tc>
        <w:tc>
          <w:tcPr>
            <w:tcW w:w="3118" w:type="dxa"/>
            <w:tcBorders>
              <w:bottom w:val="single" w:sz="4" w:space="0" w:color="auto"/>
            </w:tcBorders>
            <w:vAlign w:val="bottom"/>
          </w:tcPr>
          <w:p w:rsidR="006F0047" w:rsidRPr="004F28BF" w:rsidRDefault="006F0047" w:rsidP="0094608D">
            <w:pPr>
              <w:jc w:val="center"/>
            </w:pPr>
          </w:p>
        </w:tc>
      </w:tr>
      <w:tr w:rsidR="006F0047" w:rsidRPr="0015410B" w:rsidTr="0094608D">
        <w:tc>
          <w:tcPr>
            <w:tcW w:w="4664" w:type="dxa"/>
            <w:tcBorders>
              <w:top w:val="single" w:sz="4" w:space="0" w:color="auto"/>
            </w:tcBorders>
            <w:tcMar>
              <w:left w:w="0" w:type="dxa"/>
              <w:right w:w="0" w:type="dxa"/>
            </w:tcMar>
          </w:tcPr>
          <w:p w:rsidR="006F0047" w:rsidRPr="0015410B" w:rsidRDefault="006F0047" w:rsidP="0094608D">
            <w:pPr>
              <w:jc w:val="center"/>
              <w:rPr>
                <w:sz w:val="18"/>
                <w:szCs w:val="18"/>
              </w:rPr>
            </w:pPr>
            <w:proofErr w:type="gramStart"/>
            <w:r w:rsidRPr="0015410B">
              <w:rPr>
                <w:sz w:val="18"/>
                <w:szCs w:val="18"/>
              </w:rPr>
              <w:t>(должность уполномоченного лица уполномоченного на выдачу</w:t>
            </w:r>
            <w:r>
              <w:rPr>
                <w:sz w:val="18"/>
                <w:szCs w:val="18"/>
              </w:rPr>
              <w:t xml:space="preserve"> </w:t>
            </w:r>
            <w:r w:rsidRPr="0015410B">
              <w:rPr>
                <w:sz w:val="18"/>
                <w:szCs w:val="18"/>
              </w:rPr>
              <w:t>разрешений на строительство федерального органа исполнительной</w:t>
            </w:r>
            <w:r>
              <w:rPr>
                <w:sz w:val="18"/>
                <w:szCs w:val="18"/>
              </w:rPr>
              <w:t xml:space="preserve"> </w:t>
            </w:r>
            <w:r w:rsidRPr="0015410B">
              <w:rPr>
                <w:sz w:val="18"/>
                <w:szCs w:val="18"/>
              </w:rPr>
              <w:t>власти, органа исполнительной власти субъекта Российской Федерации,</w:t>
            </w:r>
            <w:proofErr w:type="gramEnd"/>
          </w:p>
          <w:p w:rsidR="006F0047" w:rsidRPr="0015410B" w:rsidRDefault="006F0047" w:rsidP="0094608D">
            <w:pPr>
              <w:jc w:val="center"/>
              <w:rPr>
                <w:iCs/>
                <w:sz w:val="18"/>
                <w:szCs w:val="18"/>
              </w:rPr>
            </w:pPr>
            <w:r w:rsidRPr="0015410B">
              <w:rPr>
                <w:sz w:val="18"/>
                <w:szCs w:val="18"/>
              </w:rPr>
              <w:t>органа местного самоуправления)</w:t>
            </w:r>
          </w:p>
        </w:tc>
        <w:tc>
          <w:tcPr>
            <w:tcW w:w="142" w:type="dxa"/>
          </w:tcPr>
          <w:p w:rsidR="006F0047" w:rsidRPr="0015410B" w:rsidRDefault="006F0047" w:rsidP="0094608D">
            <w:pPr>
              <w:jc w:val="center"/>
              <w:rPr>
                <w:iCs/>
                <w:sz w:val="18"/>
                <w:szCs w:val="18"/>
              </w:rPr>
            </w:pPr>
          </w:p>
        </w:tc>
        <w:tc>
          <w:tcPr>
            <w:tcW w:w="1559" w:type="dxa"/>
            <w:tcBorders>
              <w:top w:val="single" w:sz="4" w:space="0" w:color="auto"/>
            </w:tcBorders>
          </w:tcPr>
          <w:p w:rsidR="006F0047" w:rsidRPr="0015410B" w:rsidRDefault="006F0047" w:rsidP="0094608D">
            <w:pPr>
              <w:jc w:val="center"/>
              <w:rPr>
                <w:iCs/>
                <w:sz w:val="18"/>
                <w:szCs w:val="18"/>
              </w:rPr>
            </w:pPr>
            <w:r w:rsidRPr="0015410B">
              <w:rPr>
                <w:sz w:val="18"/>
                <w:szCs w:val="18"/>
              </w:rPr>
              <w:t>(подпись)</w:t>
            </w:r>
          </w:p>
        </w:tc>
        <w:tc>
          <w:tcPr>
            <w:tcW w:w="142" w:type="dxa"/>
          </w:tcPr>
          <w:p w:rsidR="006F0047" w:rsidRPr="0015410B" w:rsidRDefault="006F0047" w:rsidP="0094608D">
            <w:pPr>
              <w:jc w:val="center"/>
              <w:rPr>
                <w:iCs/>
                <w:sz w:val="18"/>
                <w:szCs w:val="18"/>
              </w:rPr>
            </w:pPr>
          </w:p>
        </w:tc>
        <w:tc>
          <w:tcPr>
            <w:tcW w:w="3118" w:type="dxa"/>
            <w:tcBorders>
              <w:top w:val="single" w:sz="4" w:space="0" w:color="auto"/>
            </w:tcBorders>
          </w:tcPr>
          <w:p w:rsidR="006F0047" w:rsidRPr="0015410B" w:rsidRDefault="006F0047" w:rsidP="0094608D">
            <w:pPr>
              <w:jc w:val="center"/>
              <w:rPr>
                <w:iCs/>
                <w:sz w:val="18"/>
                <w:szCs w:val="18"/>
              </w:rPr>
            </w:pPr>
            <w:r w:rsidRPr="0015410B">
              <w:rPr>
                <w:sz w:val="18"/>
                <w:szCs w:val="18"/>
              </w:rPr>
              <w:t>(расшифровка подписи)</w:t>
            </w:r>
          </w:p>
        </w:tc>
      </w:tr>
    </w:tbl>
    <w:p w:rsidR="006F0047" w:rsidRPr="0015410B" w:rsidRDefault="006F0047" w:rsidP="006F0047">
      <w:pPr>
        <w:rPr>
          <w:sz w:val="18"/>
          <w:szCs w:val="18"/>
        </w:rPr>
      </w:pPr>
    </w:p>
    <w:p w:rsidR="006F0047" w:rsidRDefault="006F0047" w:rsidP="006F0047">
      <w:r>
        <w:t>М. П.</w:t>
      </w:r>
    </w:p>
    <w:p w:rsidR="006F0047" w:rsidRDefault="006F0047" w:rsidP="006F0047"/>
    <w:p w:rsidR="006F0047" w:rsidRPr="00587083" w:rsidRDefault="006F0047" w:rsidP="006F0047">
      <w:pPr>
        <w:jc w:val="both"/>
        <w:rPr>
          <w:sz w:val="24"/>
          <w:szCs w:val="24"/>
        </w:rPr>
      </w:pPr>
    </w:p>
    <w:p w:rsidR="006F0047" w:rsidRDefault="006F0047" w:rsidP="006F0047">
      <w:pPr>
        <w:ind w:left="5103"/>
        <w:rPr>
          <w:sz w:val="24"/>
          <w:szCs w:val="24"/>
        </w:rPr>
      </w:pPr>
      <w:r>
        <w:rPr>
          <w:sz w:val="24"/>
          <w:szCs w:val="24"/>
        </w:rPr>
        <w:t xml:space="preserve"> </w:t>
      </w: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p>
    <w:p w:rsidR="006F0047" w:rsidRDefault="006F0047" w:rsidP="006F0047">
      <w:pPr>
        <w:ind w:left="5103"/>
        <w:rPr>
          <w:sz w:val="24"/>
          <w:szCs w:val="24"/>
        </w:rPr>
      </w:pPr>
      <w:r>
        <w:rPr>
          <w:sz w:val="24"/>
          <w:szCs w:val="24"/>
        </w:rPr>
        <w:t xml:space="preserve">                                                                                                                                      </w:t>
      </w:r>
      <w:r>
        <w:rPr>
          <w:sz w:val="16"/>
          <w:szCs w:val="16"/>
        </w:rPr>
        <w:t xml:space="preserve"> </w:t>
      </w:r>
    </w:p>
    <w:p w:rsidR="006F0047" w:rsidRPr="0042317B" w:rsidRDefault="006F0047" w:rsidP="006F0047">
      <w:pPr>
        <w:ind w:left="5103"/>
        <w:rPr>
          <w:bCs/>
          <w:sz w:val="24"/>
          <w:szCs w:val="24"/>
        </w:rPr>
      </w:pPr>
      <w:r>
        <w:rPr>
          <w:sz w:val="24"/>
          <w:szCs w:val="24"/>
        </w:rPr>
        <w:lastRenderedPageBreak/>
        <w:t xml:space="preserve">Приложение  3 </w:t>
      </w:r>
      <w:r w:rsidRPr="0042317B">
        <w:rPr>
          <w:bCs/>
          <w:sz w:val="24"/>
          <w:szCs w:val="24"/>
        </w:rPr>
        <w:t>к Административному регламенту предоставлени</w:t>
      </w:r>
      <w:r>
        <w:rPr>
          <w:bCs/>
          <w:sz w:val="24"/>
          <w:szCs w:val="24"/>
        </w:rPr>
        <w:t>я Администрацией Кетовского</w:t>
      </w:r>
      <w:r w:rsidRPr="0042317B">
        <w:rPr>
          <w:bCs/>
          <w:sz w:val="24"/>
          <w:szCs w:val="24"/>
        </w:rPr>
        <w:t xml:space="preserve"> района муниципальной услуги </w:t>
      </w:r>
    </w:p>
    <w:p w:rsidR="006F0047" w:rsidRDefault="006F0047" w:rsidP="006F0047">
      <w:pPr>
        <w:ind w:left="5103"/>
        <w:rPr>
          <w:bCs/>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047" w:rsidRDefault="006F0047" w:rsidP="006F0047">
      <w:pPr>
        <w:ind w:left="5103"/>
        <w:rPr>
          <w:bCs/>
          <w:sz w:val="24"/>
          <w:szCs w:val="24"/>
        </w:rPr>
      </w:pPr>
    </w:p>
    <w:p w:rsidR="006F0047" w:rsidRPr="00587083" w:rsidRDefault="006F0047" w:rsidP="006F0047">
      <w:pPr>
        <w:ind w:left="5103"/>
        <w:rPr>
          <w:spacing w:val="-1"/>
          <w:sz w:val="24"/>
          <w:szCs w:val="24"/>
        </w:rPr>
      </w:pPr>
    </w:p>
    <w:p w:rsidR="006F0047" w:rsidRPr="00854F8A" w:rsidRDefault="006F0047" w:rsidP="006F0047">
      <w:pPr>
        <w:ind w:left="5103"/>
        <w:jc w:val="center"/>
        <w:rPr>
          <w:b/>
          <w:sz w:val="24"/>
          <w:szCs w:val="24"/>
        </w:rPr>
      </w:pPr>
      <w:r>
        <w:rPr>
          <w:sz w:val="24"/>
          <w:szCs w:val="24"/>
        </w:rPr>
        <w:t xml:space="preserve">                    </w:t>
      </w:r>
      <w:r w:rsidRPr="00854F8A">
        <w:rPr>
          <w:b/>
          <w:sz w:val="24"/>
          <w:szCs w:val="24"/>
        </w:rPr>
        <w:t>ФОРМА</w:t>
      </w:r>
    </w:p>
    <w:p w:rsidR="006F0047" w:rsidRPr="0015410B" w:rsidRDefault="006F0047" w:rsidP="006F0047">
      <w:pPr>
        <w:rPr>
          <w:sz w:val="24"/>
          <w:szCs w:val="24"/>
        </w:rPr>
      </w:pPr>
    </w:p>
    <w:p w:rsidR="006F0047" w:rsidRPr="00EA271C" w:rsidRDefault="006F0047" w:rsidP="006F0047">
      <w:pPr>
        <w:rPr>
          <w:sz w:val="22"/>
        </w:rPr>
      </w:pPr>
    </w:p>
    <w:p w:rsidR="006F0047" w:rsidRPr="00EA271C" w:rsidRDefault="006F0047" w:rsidP="006F0047">
      <w:pPr>
        <w:rPr>
          <w:sz w:val="22"/>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25"/>
      </w:tblGrid>
      <w:tr w:rsidR="006F0047" w:rsidRPr="004F28BF" w:rsidTr="0094608D">
        <w:trPr>
          <w:trHeight w:val="240"/>
        </w:trPr>
        <w:tc>
          <w:tcPr>
            <w:tcW w:w="9625" w:type="dxa"/>
            <w:tcBorders>
              <w:bottom w:val="single" w:sz="4" w:space="0" w:color="auto"/>
            </w:tcBorders>
            <w:vAlign w:val="bottom"/>
          </w:tcPr>
          <w:p w:rsidR="006F0047" w:rsidRPr="00405917" w:rsidRDefault="006F0047" w:rsidP="0094608D">
            <w:pPr>
              <w:jc w:val="center"/>
              <w:rPr>
                <w:sz w:val="24"/>
                <w:szCs w:val="24"/>
              </w:rPr>
            </w:pPr>
            <w:r w:rsidRPr="00405917">
              <w:rPr>
                <w:sz w:val="24"/>
                <w:szCs w:val="24"/>
              </w:rPr>
              <w:t>Администрация Кетовского района</w:t>
            </w:r>
          </w:p>
        </w:tc>
      </w:tr>
      <w:tr w:rsidR="006F0047" w:rsidRPr="0015410B" w:rsidTr="0094608D">
        <w:tc>
          <w:tcPr>
            <w:tcW w:w="9625" w:type="dxa"/>
            <w:tcBorders>
              <w:top w:val="single" w:sz="4" w:space="0" w:color="auto"/>
            </w:tcBorders>
            <w:vAlign w:val="bottom"/>
          </w:tcPr>
          <w:p w:rsidR="006F0047" w:rsidRPr="0015410B" w:rsidRDefault="006F0047" w:rsidP="0094608D">
            <w:pPr>
              <w:jc w:val="center"/>
              <w:rPr>
                <w:sz w:val="18"/>
                <w:szCs w:val="18"/>
              </w:rPr>
            </w:pPr>
            <w:proofErr w:type="gramStart"/>
            <w:r w:rsidRPr="0015410B">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6F0047" w:rsidRPr="0015410B" w:rsidRDefault="006F0047" w:rsidP="0094608D">
            <w:pPr>
              <w:jc w:val="center"/>
              <w:rPr>
                <w:iCs/>
                <w:sz w:val="18"/>
                <w:szCs w:val="18"/>
              </w:rPr>
            </w:pPr>
            <w:r w:rsidRPr="0015410B">
              <w:rPr>
                <w:sz w:val="18"/>
                <w:szCs w:val="18"/>
              </w:rPr>
              <w:t>субъекта Российской Федерации, органа местного самоуправления)</w:t>
            </w:r>
          </w:p>
        </w:tc>
      </w:tr>
    </w:tbl>
    <w:p w:rsidR="006F0047" w:rsidRPr="0015410B" w:rsidRDefault="006F0047" w:rsidP="006F0047">
      <w:pPr>
        <w:rPr>
          <w:sz w:val="18"/>
          <w:szCs w:val="18"/>
        </w:rPr>
      </w:pPr>
    </w:p>
    <w:p w:rsidR="006F0047" w:rsidRPr="00EA271C" w:rsidRDefault="006F0047" w:rsidP="006F0047">
      <w:pPr>
        <w:rPr>
          <w:sz w:val="22"/>
        </w:rPr>
      </w:pPr>
    </w:p>
    <w:p w:rsidR="006F0047" w:rsidRPr="0015410B" w:rsidRDefault="006F0047" w:rsidP="006F0047">
      <w:pPr>
        <w:ind w:left="5670"/>
        <w:rPr>
          <w:sz w:val="24"/>
          <w:szCs w:val="24"/>
        </w:rPr>
      </w:pPr>
      <w:r w:rsidRPr="0015410B">
        <w:rPr>
          <w:sz w:val="24"/>
          <w:szCs w:val="24"/>
        </w:rPr>
        <w:t>Кому:</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2646"/>
      </w:tblGrid>
      <w:tr w:rsidR="006F0047" w:rsidRPr="0015410B" w:rsidTr="0094608D">
        <w:trPr>
          <w:trHeight w:val="240"/>
          <w:jc w:val="right"/>
        </w:trPr>
        <w:tc>
          <w:tcPr>
            <w:tcW w:w="4522" w:type="dxa"/>
            <w:gridSpan w:val="2"/>
            <w:tcBorders>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4522" w:type="dxa"/>
            <w:gridSpan w:val="2"/>
            <w:tcBorders>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4522" w:type="dxa"/>
            <w:gridSpan w:val="2"/>
            <w:tcBorders>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1876" w:type="dxa"/>
            <w:tcBorders>
              <w:top w:val="single" w:sz="4" w:space="0" w:color="auto"/>
            </w:tcBorders>
            <w:vAlign w:val="bottom"/>
          </w:tcPr>
          <w:p w:rsidR="006F0047" w:rsidRPr="0015410B" w:rsidRDefault="006F0047" w:rsidP="0094608D">
            <w:pPr>
              <w:rPr>
                <w:sz w:val="24"/>
                <w:szCs w:val="24"/>
              </w:rPr>
            </w:pPr>
            <w:r w:rsidRPr="0015410B">
              <w:rPr>
                <w:sz w:val="24"/>
                <w:szCs w:val="24"/>
              </w:rPr>
              <w:t>Почтовый адрес:</w:t>
            </w:r>
          </w:p>
        </w:tc>
        <w:tc>
          <w:tcPr>
            <w:tcW w:w="2646" w:type="dxa"/>
            <w:tcBorders>
              <w:top w:val="single" w:sz="4" w:space="0" w:color="auto"/>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4522" w:type="dxa"/>
            <w:gridSpan w:val="2"/>
            <w:tcBorders>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4522" w:type="dxa"/>
            <w:gridSpan w:val="2"/>
            <w:tcBorders>
              <w:bottom w:val="single" w:sz="4" w:space="0" w:color="auto"/>
            </w:tcBorders>
            <w:vAlign w:val="bottom"/>
          </w:tcPr>
          <w:p w:rsidR="006F0047" w:rsidRPr="0015410B" w:rsidRDefault="006F0047" w:rsidP="0094608D">
            <w:pPr>
              <w:jc w:val="center"/>
              <w:rPr>
                <w:sz w:val="24"/>
                <w:szCs w:val="24"/>
              </w:rPr>
            </w:pPr>
          </w:p>
        </w:tc>
      </w:tr>
    </w:tbl>
    <w:p w:rsidR="006F0047" w:rsidRPr="0015410B" w:rsidRDefault="006F0047" w:rsidP="006F0047">
      <w:pPr>
        <w:ind w:left="5670"/>
        <w:rPr>
          <w:sz w:val="24"/>
          <w:szCs w:val="24"/>
        </w:rPr>
      </w:pPr>
      <w:r w:rsidRPr="0015410B">
        <w:rPr>
          <w:sz w:val="24"/>
          <w:szCs w:val="24"/>
        </w:rPr>
        <w:t>Адрес электронной почты (при наличии):</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22"/>
      </w:tblGrid>
      <w:tr w:rsidR="006F0047" w:rsidRPr="0015410B" w:rsidTr="0094608D">
        <w:trPr>
          <w:trHeight w:val="240"/>
          <w:jc w:val="right"/>
        </w:trPr>
        <w:tc>
          <w:tcPr>
            <w:tcW w:w="4522" w:type="dxa"/>
            <w:tcBorders>
              <w:bottom w:val="single" w:sz="4" w:space="0" w:color="auto"/>
            </w:tcBorders>
            <w:vAlign w:val="bottom"/>
          </w:tcPr>
          <w:p w:rsidR="006F0047" w:rsidRPr="0015410B" w:rsidRDefault="006F0047" w:rsidP="0094608D">
            <w:pPr>
              <w:jc w:val="center"/>
              <w:rPr>
                <w:sz w:val="24"/>
                <w:szCs w:val="24"/>
              </w:rPr>
            </w:pPr>
          </w:p>
        </w:tc>
      </w:tr>
      <w:tr w:rsidR="006F0047" w:rsidRPr="0015410B" w:rsidTr="0094608D">
        <w:trPr>
          <w:trHeight w:val="240"/>
          <w:jc w:val="right"/>
        </w:trPr>
        <w:tc>
          <w:tcPr>
            <w:tcW w:w="4522" w:type="dxa"/>
            <w:tcBorders>
              <w:bottom w:val="single" w:sz="4" w:space="0" w:color="auto"/>
            </w:tcBorders>
            <w:vAlign w:val="bottom"/>
          </w:tcPr>
          <w:p w:rsidR="006F0047" w:rsidRPr="0015410B" w:rsidRDefault="006F0047" w:rsidP="0094608D">
            <w:pPr>
              <w:jc w:val="center"/>
              <w:rPr>
                <w:sz w:val="24"/>
                <w:szCs w:val="24"/>
              </w:rPr>
            </w:pPr>
          </w:p>
        </w:tc>
      </w:tr>
    </w:tbl>
    <w:p w:rsidR="006F0047" w:rsidRDefault="006F0047" w:rsidP="006F0047"/>
    <w:p w:rsidR="006F0047" w:rsidRDefault="006F0047" w:rsidP="006F0047"/>
    <w:p w:rsidR="006F0047" w:rsidRPr="0015410B" w:rsidRDefault="006F0047" w:rsidP="006F0047">
      <w:pPr>
        <w:jc w:val="center"/>
        <w:rPr>
          <w:b/>
          <w:sz w:val="24"/>
          <w:szCs w:val="24"/>
        </w:rPr>
      </w:pPr>
      <w:r w:rsidRPr="0015410B">
        <w:rPr>
          <w:b/>
          <w:sz w:val="24"/>
          <w:szCs w:val="24"/>
        </w:rPr>
        <w:t xml:space="preserve">Уведомление о несоответствии </w:t>
      </w:r>
      <w:proofErr w:type="gramStart"/>
      <w:r w:rsidRPr="0015410B">
        <w:rPr>
          <w:b/>
          <w:sz w:val="24"/>
          <w:szCs w:val="24"/>
        </w:rPr>
        <w:t>построенных</w:t>
      </w:r>
      <w:proofErr w:type="gramEnd"/>
      <w:r w:rsidRPr="0015410B">
        <w:rPr>
          <w:b/>
          <w:sz w:val="24"/>
          <w:szCs w:val="24"/>
        </w:rPr>
        <w:t xml:space="preserve"> или реконструированных объекта</w:t>
      </w:r>
    </w:p>
    <w:p w:rsidR="006F0047" w:rsidRPr="0015410B" w:rsidRDefault="006F0047" w:rsidP="006F0047">
      <w:pPr>
        <w:jc w:val="center"/>
        <w:rPr>
          <w:b/>
          <w:sz w:val="24"/>
          <w:szCs w:val="24"/>
        </w:rPr>
      </w:pPr>
      <w:r w:rsidRPr="0015410B">
        <w:rPr>
          <w:b/>
          <w:sz w:val="24"/>
          <w:szCs w:val="24"/>
        </w:rPr>
        <w:t xml:space="preserve"> индивидуального жилищного строительства или садового дома требованиям</w:t>
      </w:r>
    </w:p>
    <w:p w:rsidR="006F0047" w:rsidRPr="0015410B" w:rsidRDefault="006F0047" w:rsidP="006F0047">
      <w:pPr>
        <w:jc w:val="center"/>
        <w:rPr>
          <w:b/>
          <w:sz w:val="24"/>
          <w:szCs w:val="24"/>
        </w:rPr>
      </w:pPr>
      <w:r w:rsidRPr="0015410B">
        <w:rPr>
          <w:b/>
          <w:sz w:val="24"/>
          <w:szCs w:val="24"/>
        </w:rPr>
        <w:t xml:space="preserve"> законодательства о градостроительной деятельности</w:t>
      </w:r>
    </w:p>
    <w:p w:rsidR="006F0047" w:rsidRPr="0015410B" w:rsidRDefault="006F0047" w:rsidP="006F0047">
      <w:pPr>
        <w:rPr>
          <w:sz w:val="24"/>
          <w:szCs w:val="24"/>
        </w:rPr>
      </w:pPr>
    </w:p>
    <w:p w:rsidR="006F0047" w:rsidRPr="00EA271C" w:rsidRDefault="006F0047" w:rsidP="006F0047">
      <w:pPr>
        <w:rPr>
          <w:sz w:val="22"/>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3387"/>
        <w:gridCol w:w="2696"/>
      </w:tblGrid>
      <w:tr w:rsidR="006F0047" w:rsidRPr="004F28BF" w:rsidTr="0094608D">
        <w:trPr>
          <w:trHeight w:val="240"/>
        </w:trPr>
        <w:tc>
          <w:tcPr>
            <w:tcW w:w="140" w:type="dxa"/>
            <w:vAlign w:val="bottom"/>
          </w:tcPr>
          <w:p w:rsidR="006F0047" w:rsidRPr="004F28BF" w:rsidRDefault="006F0047" w:rsidP="0094608D">
            <w:pPr>
              <w:jc w:val="right"/>
            </w:pPr>
            <w:r w:rsidRPr="004F28BF">
              <w:t>«</w:t>
            </w:r>
          </w:p>
        </w:tc>
        <w:tc>
          <w:tcPr>
            <w:tcW w:w="413" w:type="dxa"/>
            <w:tcBorders>
              <w:bottom w:val="single" w:sz="4" w:space="0" w:color="auto"/>
            </w:tcBorders>
            <w:vAlign w:val="bottom"/>
          </w:tcPr>
          <w:p w:rsidR="006F0047" w:rsidRPr="004F28BF" w:rsidRDefault="006F0047" w:rsidP="0094608D">
            <w:pPr>
              <w:jc w:val="center"/>
            </w:pPr>
          </w:p>
        </w:tc>
        <w:tc>
          <w:tcPr>
            <w:tcW w:w="284" w:type="dxa"/>
            <w:vAlign w:val="bottom"/>
          </w:tcPr>
          <w:p w:rsidR="006F0047" w:rsidRPr="004F28BF" w:rsidRDefault="006F0047" w:rsidP="0094608D">
            <w:r w:rsidRPr="004F28BF">
              <w:t>»</w:t>
            </w:r>
          </w:p>
        </w:tc>
        <w:tc>
          <w:tcPr>
            <w:tcW w:w="1935" w:type="dxa"/>
            <w:tcBorders>
              <w:bottom w:val="single" w:sz="4" w:space="0" w:color="auto"/>
            </w:tcBorders>
            <w:vAlign w:val="bottom"/>
          </w:tcPr>
          <w:p w:rsidR="006F0047" w:rsidRPr="004F28BF" w:rsidRDefault="006F0047" w:rsidP="0094608D">
            <w:pPr>
              <w:jc w:val="center"/>
            </w:pPr>
          </w:p>
        </w:tc>
        <w:tc>
          <w:tcPr>
            <w:tcW w:w="364" w:type="dxa"/>
            <w:vAlign w:val="bottom"/>
          </w:tcPr>
          <w:p w:rsidR="006F0047" w:rsidRPr="004F28BF" w:rsidRDefault="006F0047" w:rsidP="0094608D">
            <w:pPr>
              <w:jc w:val="right"/>
            </w:pPr>
            <w:r w:rsidRPr="004F28BF">
              <w:t>20</w:t>
            </w:r>
          </w:p>
        </w:tc>
        <w:tc>
          <w:tcPr>
            <w:tcW w:w="406" w:type="dxa"/>
            <w:tcBorders>
              <w:bottom w:val="single" w:sz="4" w:space="0" w:color="auto"/>
            </w:tcBorders>
            <w:vAlign w:val="bottom"/>
          </w:tcPr>
          <w:p w:rsidR="006F0047" w:rsidRPr="004F28BF" w:rsidRDefault="006F0047" w:rsidP="0094608D"/>
        </w:tc>
        <w:tc>
          <w:tcPr>
            <w:tcW w:w="3387" w:type="dxa"/>
            <w:vAlign w:val="bottom"/>
          </w:tcPr>
          <w:p w:rsidR="006F0047" w:rsidRPr="004F28BF" w:rsidRDefault="006F0047" w:rsidP="0094608D">
            <w:pPr>
              <w:tabs>
                <w:tab w:val="right" w:pos="3248"/>
              </w:tabs>
            </w:pPr>
            <w:r>
              <w:t xml:space="preserve"> </w:t>
            </w:r>
            <w:proofErr w:type="gramStart"/>
            <w:r w:rsidRPr="004F28BF">
              <w:t>г</w:t>
            </w:r>
            <w:proofErr w:type="gramEnd"/>
            <w:r w:rsidRPr="004F28BF">
              <w:t>.</w:t>
            </w:r>
            <w:r>
              <w:tab/>
              <w:t>№</w:t>
            </w:r>
          </w:p>
        </w:tc>
        <w:tc>
          <w:tcPr>
            <w:tcW w:w="2696" w:type="dxa"/>
            <w:tcBorders>
              <w:bottom w:val="single" w:sz="4" w:space="0" w:color="auto"/>
            </w:tcBorders>
            <w:vAlign w:val="bottom"/>
          </w:tcPr>
          <w:p w:rsidR="006F0047" w:rsidRPr="004F28BF" w:rsidRDefault="006F0047" w:rsidP="0094608D">
            <w:pPr>
              <w:jc w:val="center"/>
            </w:pPr>
          </w:p>
        </w:tc>
      </w:tr>
    </w:tbl>
    <w:p w:rsidR="006F0047" w:rsidRPr="00EA271C" w:rsidRDefault="006F0047" w:rsidP="006F0047">
      <w:pPr>
        <w:rPr>
          <w:sz w:val="22"/>
        </w:rPr>
      </w:pPr>
    </w:p>
    <w:p w:rsidR="006F0047" w:rsidRPr="00EA271C" w:rsidRDefault="006F0047" w:rsidP="006F0047">
      <w:pPr>
        <w:rPr>
          <w:sz w:val="22"/>
        </w:rPr>
      </w:pPr>
    </w:p>
    <w:p w:rsidR="006F0047" w:rsidRPr="0015410B" w:rsidRDefault="006F0047" w:rsidP="006F0047">
      <w:pPr>
        <w:jc w:val="both"/>
        <w:rPr>
          <w:sz w:val="24"/>
          <w:szCs w:val="24"/>
        </w:rPr>
      </w:pPr>
      <w:r w:rsidRPr="0015410B">
        <w:rPr>
          <w:b/>
          <w:sz w:val="24"/>
          <w:szCs w:val="24"/>
        </w:rPr>
        <w:t>По результатам рассмотрения</w:t>
      </w:r>
      <w:r w:rsidRPr="0015410B">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6F0047" w:rsidRPr="00BA7305" w:rsidRDefault="006F0047" w:rsidP="006F0047">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6F0047" w:rsidRPr="004F28BF" w:rsidTr="0094608D">
        <w:trPr>
          <w:trHeight w:val="156"/>
        </w:trPr>
        <w:tc>
          <w:tcPr>
            <w:tcW w:w="3530" w:type="dxa"/>
            <w:vAlign w:val="bottom"/>
          </w:tcPr>
          <w:p w:rsidR="006F0047" w:rsidRPr="0015410B" w:rsidRDefault="006F0047" w:rsidP="0094608D">
            <w:pPr>
              <w:rPr>
                <w:sz w:val="24"/>
                <w:szCs w:val="24"/>
              </w:rPr>
            </w:pPr>
            <w:r w:rsidRPr="0015410B">
              <w:rPr>
                <w:sz w:val="24"/>
                <w:szCs w:val="24"/>
              </w:rPr>
              <w:t>направленного</w:t>
            </w:r>
          </w:p>
        </w:tc>
        <w:tc>
          <w:tcPr>
            <w:tcW w:w="4819" w:type="dxa"/>
            <w:tcBorders>
              <w:bottom w:val="single" w:sz="4" w:space="0" w:color="auto"/>
            </w:tcBorders>
            <w:vAlign w:val="bottom"/>
          </w:tcPr>
          <w:p w:rsidR="006F0047" w:rsidRPr="004F28BF" w:rsidRDefault="006F0047" w:rsidP="0094608D">
            <w:pPr>
              <w:jc w:val="center"/>
            </w:pPr>
          </w:p>
        </w:tc>
      </w:tr>
      <w:tr w:rsidR="006F0047" w:rsidRPr="00BA7305" w:rsidTr="0094608D">
        <w:trPr>
          <w:trHeight w:val="156"/>
        </w:trPr>
        <w:tc>
          <w:tcPr>
            <w:tcW w:w="3530" w:type="dxa"/>
            <w:vAlign w:val="bottom"/>
          </w:tcPr>
          <w:p w:rsidR="006F0047" w:rsidRPr="0015410B" w:rsidRDefault="006F0047" w:rsidP="0094608D">
            <w:pPr>
              <w:rPr>
                <w:iCs/>
                <w:sz w:val="18"/>
                <w:szCs w:val="18"/>
              </w:rPr>
            </w:pPr>
            <w:r w:rsidRPr="0015410B">
              <w:rPr>
                <w:sz w:val="18"/>
                <w:szCs w:val="18"/>
              </w:rPr>
              <w:t>(дата направления уведомления)</w:t>
            </w:r>
          </w:p>
        </w:tc>
        <w:tc>
          <w:tcPr>
            <w:tcW w:w="4819" w:type="dxa"/>
            <w:tcBorders>
              <w:top w:val="single" w:sz="4" w:space="0" w:color="auto"/>
            </w:tcBorders>
            <w:vAlign w:val="bottom"/>
          </w:tcPr>
          <w:p w:rsidR="006F0047" w:rsidRPr="00BA7305" w:rsidRDefault="006F0047" w:rsidP="0094608D">
            <w:pPr>
              <w:jc w:val="center"/>
              <w:rPr>
                <w:iCs/>
                <w:sz w:val="14"/>
                <w:szCs w:val="14"/>
              </w:rPr>
            </w:pPr>
          </w:p>
        </w:tc>
      </w:tr>
    </w:tbl>
    <w:p w:rsidR="006F0047" w:rsidRPr="00BA7305" w:rsidRDefault="006F0047" w:rsidP="006F0047">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6F0047" w:rsidRPr="004F28BF" w:rsidTr="0094608D">
        <w:trPr>
          <w:trHeight w:val="156"/>
        </w:trPr>
        <w:tc>
          <w:tcPr>
            <w:tcW w:w="3530" w:type="dxa"/>
            <w:vAlign w:val="bottom"/>
          </w:tcPr>
          <w:p w:rsidR="006F0047" w:rsidRPr="0015410B" w:rsidRDefault="006F0047" w:rsidP="0094608D">
            <w:pPr>
              <w:rPr>
                <w:sz w:val="24"/>
                <w:szCs w:val="24"/>
              </w:rPr>
            </w:pPr>
            <w:r w:rsidRPr="0015410B">
              <w:rPr>
                <w:sz w:val="24"/>
                <w:szCs w:val="24"/>
              </w:rPr>
              <w:t>зарегистрированного</w:t>
            </w:r>
          </w:p>
        </w:tc>
        <w:tc>
          <w:tcPr>
            <w:tcW w:w="4819" w:type="dxa"/>
            <w:tcBorders>
              <w:bottom w:val="single" w:sz="4" w:space="0" w:color="auto"/>
            </w:tcBorders>
            <w:vAlign w:val="bottom"/>
          </w:tcPr>
          <w:p w:rsidR="006F0047" w:rsidRPr="004F28BF" w:rsidRDefault="006F0047" w:rsidP="0094608D">
            <w:pPr>
              <w:jc w:val="center"/>
            </w:pPr>
          </w:p>
        </w:tc>
      </w:tr>
      <w:tr w:rsidR="006F0047" w:rsidRPr="0015410B" w:rsidTr="0094608D">
        <w:trPr>
          <w:trHeight w:val="156"/>
        </w:trPr>
        <w:tc>
          <w:tcPr>
            <w:tcW w:w="3530" w:type="dxa"/>
            <w:vAlign w:val="bottom"/>
          </w:tcPr>
          <w:p w:rsidR="006F0047" w:rsidRPr="0015410B" w:rsidRDefault="006F0047" w:rsidP="0094608D">
            <w:pPr>
              <w:rPr>
                <w:iCs/>
                <w:sz w:val="18"/>
                <w:szCs w:val="18"/>
              </w:rPr>
            </w:pPr>
            <w:r w:rsidRPr="0015410B">
              <w:rPr>
                <w:sz w:val="18"/>
                <w:szCs w:val="18"/>
              </w:rPr>
              <w:t>(дата и номер регистрации уведомления)</w:t>
            </w:r>
          </w:p>
        </w:tc>
        <w:tc>
          <w:tcPr>
            <w:tcW w:w="4819" w:type="dxa"/>
            <w:tcBorders>
              <w:top w:val="single" w:sz="4" w:space="0" w:color="auto"/>
            </w:tcBorders>
            <w:vAlign w:val="bottom"/>
          </w:tcPr>
          <w:p w:rsidR="006F0047" w:rsidRPr="0015410B" w:rsidRDefault="006F0047" w:rsidP="0094608D">
            <w:pPr>
              <w:jc w:val="center"/>
              <w:rPr>
                <w:iCs/>
                <w:sz w:val="18"/>
                <w:szCs w:val="18"/>
              </w:rPr>
            </w:pPr>
          </w:p>
        </w:tc>
      </w:tr>
    </w:tbl>
    <w:p w:rsidR="006F0047" w:rsidRPr="0015410B" w:rsidRDefault="006F0047" w:rsidP="006F0047">
      <w:pPr>
        <w:rPr>
          <w:sz w:val="18"/>
          <w:szCs w:val="18"/>
        </w:rPr>
      </w:pPr>
    </w:p>
    <w:tbl>
      <w:tblPr>
        <w:tblStyle w:val="afd"/>
        <w:tblW w:w="101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24"/>
        <w:gridCol w:w="3768"/>
        <w:gridCol w:w="2505"/>
        <w:gridCol w:w="554"/>
      </w:tblGrid>
      <w:tr w:rsidR="006F0047" w:rsidRPr="004F28BF" w:rsidTr="0094608D">
        <w:trPr>
          <w:gridAfter w:val="1"/>
          <w:wAfter w:w="554" w:type="dxa"/>
          <w:trHeight w:val="156"/>
        </w:trPr>
        <w:tc>
          <w:tcPr>
            <w:tcW w:w="3324" w:type="dxa"/>
            <w:vAlign w:val="bottom"/>
          </w:tcPr>
          <w:p w:rsidR="006F0047" w:rsidRPr="0015410B" w:rsidRDefault="006F0047" w:rsidP="0094608D">
            <w:pPr>
              <w:rPr>
                <w:b/>
                <w:sz w:val="24"/>
                <w:szCs w:val="24"/>
              </w:rPr>
            </w:pPr>
            <w:r w:rsidRPr="0015410B">
              <w:rPr>
                <w:b/>
                <w:sz w:val="24"/>
                <w:szCs w:val="24"/>
              </w:rPr>
              <w:t>уведомляем о несоответствии</w:t>
            </w:r>
          </w:p>
        </w:tc>
        <w:tc>
          <w:tcPr>
            <w:tcW w:w="6273" w:type="dxa"/>
            <w:gridSpan w:val="2"/>
            <w:tcBorders>
              <w:bottom w:val="single" w:sz="4" w:space="0" w:color="auto"/>
            </w:tcBorders>
            <w:vAlign w:val="bottom"/>
          </w:tcPr>
          <w:p w:rsidR="006F0047" w:rsidRPr="004F28BF" w:rsidRDefault="006F0047" w:rsidP="0094608D">
            <w:pPr>
              <w:jc w:val="center"/>
            </w:pPr>
          </w:p>
        </w:tc>
      </w:tr>
      <w:tr w:rsidR="006F0047" w:rsidRPr="000739C7" w:rsidTr="0094608D">
        <w:trPr>
          <w:gridAfter w:val="1"/>
          <w:wAfter w:w="554" w:type="dxa"/>
          <w:trHeight w:val="156"/>
        </w:trPr>
        <w:tc>
          <w:tcPr>
            <w:tcW w:w="3324" w:type="dxa"/>
            <w:vAlign w:val="bottom"/>
          </w:tcPr>
          <w:p w:rsidR="006F0047" w:rsidRPr="0015410B" w:rsidRDefault="006F0047" w:rsidP="0094608D">
            <w:pPr>
              <w:jc w:val="center"/>
              <w:rPr>
                <w:iCs/>
                <w:sz w:val="24"/>
                <w:szCs w:val="24"/>
              </w:rPr>
            </w:pPr>
          </w:p>
        </w:tc>
        <w:tc>
          <w:tcPr>
            <w:tcW w:w="6273" w:type="dxa"/>
            <w:gridSpan w:val="2"/>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(построенного или реконструированного)</w:t>
            </w:r>
          </w:p>
        </w:tc>
      </w:tr>
      <w:tr w:rsidR="006F0047" w:rsidRPr="004F28BF" w:rsidTr="0094608D">
        <w:trPr>
          <w:trHeight w:val="156"/>
        </w:trPr>
        <w:tc>
          <w:tcPr>
            <w:tcW w:w="9597" w:type="dxa"/>
            <w:gridSpan w:val="3"/>
            <w:tcBorders>
              <w:bottom w:val="single" w:sz="4" w:space="0" w:color="auto"/>
            </w:tcBorders>
            <w:vAlign w:val="bottom"/>
          </w:tcPr>
          <w:p w:rsidR="006F0047" w:rsidRPr="004F28BF" w:rsidRDefault="006F0047" w:rsidP="0094608D">
            <w:pPr>
              <w:jc w:val="center"/>
            </w:pPr>
          </w:p>
        </w:tc>
        <w:tc>
          <w:tcPr>
            <w:tcW w:w="554" w:type="dxa"/>
            <w:vAlign w:val="bottom"/>
          </w:tcPr>
          <w:p w:rsidR="006F0047" w:rsidRPr="004F28BF" w:rsidRDefault="006F0047" w:rsidP="0094608D">
            <w:pPr>
              <w:jc w:val="right"/>
            </w:pPr>
            <w:r>
              <w:t>,</w:t>
            </w:r>
          </w:p>
        </w:tc>
      </w:tr>
      <w:tr w:rsidR="006F0047" w:rsidRPr="000739C7" w:rsidTr="0094608D">
        <w:trPr>
          <w:trHeight w:val="156"/>
        </w:trPr>
        <w:tc>
          <w:tcPr>
            <w:tcW w:w="9597" w:type="dxa"/>
            <w:gridSpan w:val="3"/>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(объекта индивидуального жилищного строительства или садового дома)</w:t>
            </w:r>
          </w:p>
        </w:tc>
        <w:tc>
          <w:tcPr>
            <w:tcW w:w="554" w:type="dxa"/>
            <w:vAlign w:val="bottom"/>
          </w:tcPr>
          <w:p w:rsidR="006F0047" w:rsidRPr="000739C7" w:rsidRDefault="006F0047" w:rsidP="0094608D">
            <w:pPr>
              <w:jc w:val="center"/>
              <w:rPr>
                <w:iCs/>
                <w:sz w:val="14"/>
                <w:szCs w:val="14"/>
              </w:rPr>
            </w:pPr>
          </w:p>
        </w:tc>
      </w:tr>
      <w:tr w:rsidR="006F0047" w:rsidRPr="004F28BF" w:rsidTr="0094608D">
        <w:trPr>
          <w:gridAfter w:val="1"/>
          <w:wAfter w:w="554" w:type="dxa"/>
          <w:trHeight w:val="156"/>
        </w:trPr>
        <w:tc>
          <w:tcPr>
            <w:tcW w:w="7092" w:type="dxa"/>
            <w:gridSpan w:val="2"/>
            <w:vAlign w:val="bottom"/>
          </w:tcPr>
          <w:p w:rsidR="006F0047" w:rsidRPr="0015410B" w:rsidRDefault="006F0047" w:rsidP="0094608D">
            <w:pPr>
              <w:rPr>
                <w:sz w:val="24"/>
                <w:szCs w:val="24"/>
              </w:rPr>
            </w:pPr>
            <w:proofErr w:type="gramStart"/>
            <w:r w:rsidRPr="0015410B">
              <w:rPr>
                <w:iCs/>
                <w:sz w:val="24"/>
                <w:szCs w:val="24"/>
              </w:rPr>
              <w:t>указанного</w:t>
            </w:r>
            <w:proofErr w:type="gramEnd"/>
            <w:r w:rsidRPr="0015410B">
              <w:rPr>
                <w:iCs/>
                <w:sz w:val="24"/>
                <w:szCs w:val="24"/>
              </w:rPr>
              <w:t xml:space="preserve"> в уведомлении и расположенного на земельном участке</w:t>
            </w:r>
          </w:p>
        </w:tc>
        <w:tc>
          <w:tcPr>
            <w:tcW w:w="2505" w:type="dxa"/>
            <w:tcBorders>
              <w:bottom w:val="single" w:sz="4" w:space="0" w:color="auto"/>
            </w:tcBorders>
            <w:vAlign w:val="bottom"/>
          </w:tcPr>
          <w:p w:rsidR="006F0047" w:rsidRPr="004F28BF" w:rsidRDefault="006F0047" w:rsidP="0094608D">
            <w:pPr>
              <w:jc w:val="center"/>
            </w:pPr>
          </w:p>
        </w:tc>
      </w:tr>
      <w:tr w:rsidR="006F0047" w:rsidRPr="000739C7" w:rsidTr="0094608D">
        <w:trPr>
          <w:gridAfter w:val="1"/>
          <w:wAfter w:w="554" w:type="dxa"/>
          <w:trHeight w:val="156"/>
        </w:trPr>
        <w:tc>
          <w:tcPr>
            <w:tcW w:w="7092" w:type="dxa"/>
            <w:gridSpan w:val="2"/>
            <w:vAlign w:val="bottom"/>
          </w:tcPr>
          <w:p w:rsidR="006F0047" w:rsidRPr="000739C7" w:rsidRDefault="006F0047" w:rsidP="0094608D">
            <w:pPr>
              <w:jc w:val="center"/>
              <w:rPr>
                <w:iCs/>
                <w:sz w:val="14"/>
                <w:szCs w:val="14"/>
              </w:rPr>
            </w:pPr>
          </w:p>
        </w:tc>
        <w:tc>
          <w:tcPr>
            <w:tcW w:w="2505" w:type="dxa"/>
            <w:tcBorders>
              <w:top w:val="single" w:sz="4" w:space="0" w:color="auto"/>
            </w:tcBorders>
            <w:vAlign w:val="bottom"/>
          </w:tcPr>
          <w:p w:rsidR="006F0047" w:rsidRPr="000739C7" w:rsidRDefault="006F0047" w:rsidP="0094608D">
            <w:pPr>
              <w:jc w:val="center"/>
              <w:rPr>
                <w:iCs/>
                <w:sz w:val="14"/>
                <w:szCs w:val="14"/>
              </w:rPr>
            </w:pPr>
          </w:p>
        </w:tc>
      </w:tr>
      <w:tr w:rsidR="006F0047" w:rsidRPr="004F28BF" w:rsidTr="0094608D">
        <w:trPr>
          <w:gridAfter w:val="1"/>
          <w:wAfter w:w="554" w:type="dxa"/>
          <w:trHeight w:val="240"/>
        </w:trPr>
        <w:tc>
          <w:tcPr>
            <w:tcW w:w="9597" w:type="dxa"/>
            <w:gridSpan w:val="3"/>
            <w:tcBorders>
              <w:bottom w:val="single" w:sz="4" w:space="0" w:color="auto"/>
            </w:tcBorders>
            <w:vAlign w:val="bottom"/>
          </w:tcPr>
          <w:p w:rsidR="006F0047" w:rsidRPr="004F28BF" w:rsidRDefault="006F0047" w:rsidP="0094608D">
            <w:pPr>
              <w:jc w:val="center"/>
            </w:pPr>
          </w:p>
        </w:tc>
      </w:tr>
      <w:tr w:rsidR="006F0047" w:rsidRPr="00096311" w:rsidTr="0094608D">
        <w:trPr>
          <w:gridAfter w:val="1"/>
          <w:wAfter w:w="554" w:type="dxa"/>
        </w:trPr>
        <w:tc>
          <w:tcPr>
            <w:tcW w:w="9597" w:type="dxa"/>
            <w:gridSpan w:val="3"/>
            <w:tcBorders>
              <w:top w:val="single" w:sz="4" w:space="0" w:color="auto"/>
            </w:tcBorders>
            <w:vAlign w:val="bottom"/>
          </w:tcPr>
          <w:p w:rsidR="006F0047" w:rsidRPr="0015410B" w:rsidRDefault="006F0047" w:rsidP="0094608D">
            <w:pPr>
              <w:jc w:val="center"/>
              <w:rPr>
                <w:iCs/>
                <w:sz w:val="18"/>
                <w:szCs w:val="18"/>
              </w:rPr>
            </w:pPr>
            <w:r w:rsidRPr="0015410B">
              <w:rPr>
                <w:iCs/>
                <w:sz w:val="18"/>
                <w:szCs w:val="18"/>
              </w:rPr>
              <w:t>(кадастровый номер земельного участка (при наличии), адрес или описание  местоположения земельного участка)</w:t>
            </w:r>
          </w:p>
        </w:tc>
      </w:tr>
    </w:tbl>
    <w:p w:rsidR="006F0047" w:rsidRPr="0015410B" w:rsidRDefault="006F0047" w:rsidP="006F0047">
      <w:pPr>
        <w:rPr>
          <w:sz w:val="24"/>
          <w:szCs w:val="24"/>
        </w:rPr>
      </w:pPr>
      <w:r w:rsidRPr="0015410B">
        <w:rPr>
          <w:sz w:val="24"/>
          <w:szCs w:val="24"/>
        </w:rPr>
        <w:t>требованиям законодательства о градостроительной деятельности по следующим основаниям:</w:t>
      </w: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2"/>
        <w:gridCol w:w="9213"/>
      </w:tblGrid>
      <w:tr w:rsidR="006F0047" w:rsidRPr="004F28BF" w:rsidTr="0094608D">
        <w:trPr>
          <w:trHeight w:val="156"/>
        </w:trPr>
        <w:tc>
          <w:tcPr>
            <w:tcW w:w="412" w:type="dxa"/>
            <w:vAlign w:val="bottom"/>
          </w:tcPr>
          <w:p w:rsidR="006F0047" w:rsidRPr="0015410B" w:rsidRDefault="006F0047" w:rsidP="0094608D">
            <w:pPr>
              <w:rPr>
                <w:sz w:val="24"/>
                <w:szCs w:val="24"/>
              </w:rPr>
            </w:pPr>
            <w:r w:rsidRPr="0015410B">
              <w:rPr>
                <w:sz w:val="24"/>
                <w:szCs w:val="24"/>
              </w:rPr>
              <w:t>1.</w:t>
            </w:r>
          </w:p>
        </w:tc>
        <w:tc>
          <w:tcPr>
            <w:tcW w:w="9213" w:type="dxa"/>
            <w:tcBorders>
              <w:bottom w:val="single" w:sz="4" w:space="0" w:color="auto"/>
            </w:tcBorders>
            <w:vAlign w:val="bottom"/>
          </w:tcPr>
          <w:p w:rsidR="006F0047" w:rsidRPr="004F28BF" w:rsidRDefault="006F0047" w:rsidP="0094608D">
            <w:pPr>
              <w:jc w:val="center"/>
            </w:pPr>
          </w:p>
        </w:tc>
      </w:tr>
      <w:tr w:rsidR="006F0047" w:rsidRPr="004F28BF" w:rsidTr="0094608D">
        <w:trPr>
          <w:trHeight w:val="240"/>
        </w:trPr>
        <w:tc>
          <w:tcPr>
            <w:tcW w:w="9625" w:type="dxa"/>
            <w:gridSpan w:val="2"/>
            <w:tcBorders>
              <w:bottom w:val="single" w:sz="4" w:space="0" w:color="auto"/>
            </w:tcBorders>
            <w:vAlign w:val="bottom"/>
          </w:tcPr>
          <w:p w:rsidR="006F0047" w:rsidRPr="004F28BF" w:rsidRDefault="006F0047" w:rsidP="0094608D">
            <w:pPr>
              <w:jc w:val="center"/>
            </w:pPr>
          </w:p>
        </w:tc>
      </w:tr>
      <w:tr w:rsidR="006F0047" w:rsidRPr="000739C7" w:rsidTr="0094608D">
        <w:trPr>
          <w:trHeight w:val="156"/>
        </w:trPr>
        <w:tc>
          <w:tcPr>
            <w:tcW w:w="9625" w:type="dxa"/>
            <w:gridSpan w:val="2"/>
            <w:vAlign w:val="bottom"/>
          </w:tcPr>
          <w:p w:rsidR="006F0047" w:rsidRPr="0015410B" w:rsidRDefault="006F0047" w:rsidP="0094608D">
            <w:pPr>
              <w:jc w:val="both"/>
              <w:rPr>
                <w:iCs/>
                <w:sz w:val="18"/>
                <w:szCs w:val="18"/>
              </w:rPr>
            </w:pPr>
            <w:proofErr w:type="gramStart"/>
            <w:r w:rsidRPr="0015410B">
              <w:rPr>
                <w:iCs/>
                <w:sz w:val="18"/>
                <w:szCs w:val="1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15410B">
              <w:rPr>
                <w:iCs/>
                <w:sz w:val="18"/>
                <w:szCs w:val="18"/>
              </w:rPr>
              <w:t xml:space="preserve"> </w:t>
            </w:r>
            <w:proofErr w:type="gramStart"/>
            <w:r w:rsidRPr="0015410B">
              <w:rPr>
                <w:iCs/>
                <w:sz w:val="18"/>
                <w:szCs w:val="18"/>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tc>
      </w:tr>
      <w:tr w:rsidR="006F0047" w:rsidRPr="004F28BF" w:rsidTr="0094608D">
        <w:trPr>
          <w:trHeight w:val="156"/>
        </w:trPr>
        <w:tc>
          <w:tcPr>
            <w:tcW w:w="412" w:type="dxa"/>
            <w:vAlign w:val="bottom"/>
          </w:tcPr>
          <w:p w:rsidR="006F0047" w:rsidRPr="0015410B" w:rsidRDefault="006F0047" w:rsidP="0094608D">
            <w:pPr>
              <w:rPr>
                <w:sz w:val="24"/>
                <w:szCs w:val="24"/>
              </w:rPr>
            </w:pPr>
            <w:r w:rsidRPr="0015410B">
              <w:rPr>
                <w:sz w:val="24"/>
                <w:szCs w:val="24"/>
              </w:rPr>
              <w:t>2.</w:t>
            </w:r>
          </w:p>
        </w:tc>
        <w:tc>
          <w:tcPr>
            <w:tcW w:w="9213" w:type="dxa"/>
            <w:tcBorders>
              <w:bottom w:val="single" w:sz="4" w:space="0" w:color="auto"/>
            </w:tcBorders>
            <w:vAlign w:val="bottom"/>
          </w:tcPr>
          <w:p w:rsidR="006F0047" w:rsidRPr="004F28BF" w:rsidRDefault="006F0047" w:rsidP="0094608D">
            <w:pPr>
              <w:jc w:val="center"/>
            </w:pPr>
          </w:p>
        </w:tc>
      </w:tr>
      <w:tr w:rsidR="006F0047" w:rsidRPr="004F28BF" w:rsidTr="0094608D">
        <w:trPr>
          <w:trHeight w:val="240"/>
        </w:trPr>
        <w:tc>
          <w:tcPr>
            <w:tcW w:w="9625" w:type="dxa"/>
            <w:gridSpan w:val="2"/>
            <w:tcBorders>
              <w:bottom w:val="single" w:sz="4" w:space="0" w:color="auto"/>
            </w:tcBorders>
            <w:vAlign w:val="bottom"/>
          </w:tcPr>
          <w:p w:rsidR="006F0047" w:rsidRPr="004F28BF" w:rsidRDefault="006F0047" w:rsidP="0094608D">
            <w:pPr>
              <w:jc w:val="center"/>
            </w:pPr>
          </w:p>
        </w:tc>
      </w:tr>
      <w:tr w:rsidR="006F0047" w:rsidRPr="000739C7" w:rsidTr="0094608D">
        <w:trPr>
          <w:trHeight w:val="156"/>
        </w:trPr>
        <w:tc>
          <w:tcPr>
            <w:tcW w:w="9625" w:type="dxa"/>
            <w:gridSpan w:val="2"/>
            <w:vAlign w:val="bottom"/>
          </w:tcPr>
          <w:p w:rsidR="006F0047" w:rsidRPr="000739C7" w:rsidRDefault="006F0047" w:rsidP="0094608D">
            <w:pPr>
              <w:jc w:val="both"/>
              <w:rPr>
                <w:iCs/>
                <w:sz w:val="14"/>
                <w:szCs w:val="14"/>
              </w:rPr>
            </w:pPr>
            <w:proofErr w:type="gramStart"/>
            <w:r w:rsidRPr="00852D21">
              <w:rPr>
                <w:iCs/>
                <w:sz w:val="14"/>
                <w:szCs w:val="14"/>
              </w:rPr>
              <w:t>(</w:t>
            </w:r>
            <w:r w:rsidRPr="0015410B">
              <w:rPr>
                <w:iCs/>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15410B">
              <w:rPr>
                <w:iCs/>
                <w:sz w:val="18"/>
                <w:szCs w:val="18"/>
              </w:rPr>
              <w:t xml:space="preserve"> </w:t>
            </w:r>
            <w:proofErr w:type="gramStart"/>
            <w:r w:rsidRPr="0015410B">
              <w:rPr>
                <w:iCs/>
                <w:sz w:val="18"/>
                <w:szCs w:val="1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15410B">
              <w:rPr>
                <w:iCs/>
                <w:sz w:val="18"/>
                <w:szCs w:val="18"/>
              </w:rPr>
              <w:t xml:space="preserve"> </w:t>
            </w:r>
            <w:proofErr w:type="gramStart"/>
            <w:r w:rsidRPr="0015410B">
              <w:rPr>
                <w:iCs/>
                <w:sz w:val="18"/>
                <w:szCs w:val="18"/>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tc>
      </w:tr>
      <w:tr w:rsidR="006F0047" w:rsidRPr="004F28BF" w:rsidTr="0094608D">
        <w:trPr>
          <w:trHeight w:val="156"/>
        </w:trPr>
        <w:tc>
          <w:tcPr>
            <w:tcW w:w="412" w:type="dxa"/>
            <w:vAlign w:val="bottom"/>
          </w:tcPr>
          <w:p w:rsidR="006F0047" w:rsidRPr="0015410B" w:rsidRDefault="006F0047" w:rsidP="0094608D">
            <w:pPr>
              <w:rPr>
                <w:sz w:val="24"/>
                <w:szCs w:val="24"/>
              </w:rPr>
            </w:pPr>
            <w:r w:rsidRPr="0015410B">
              <w:rPr>
                <w:sz w:val="24"/>
                <w:szCs w:val="24"/>
              </w:rPr>
              <w:t>3.</w:t>
            </w:r>
          </w:p>
        </w:tc>
        <w:tc>
          <w:tcPr>
            <w:tcW w:w="9213" w:type="dxa"/>
            <w:tcBorders>
              <w:bottom w:val="single" w:sz="4" w:space="0" w:color="auto"/>
            </w:tcBorders>
            <w:vAlign w:val="bottom"/>
          </w:tcPr>
          <w:p w:rsidR="006F0047" w:rsidRPr="004F28BF" w:rsidRDefault="006F0047" w:rsidP="0094608D">
            <w:pPr>
              <w:jc w:val="center"/>
            </w:pPr>
          </w:p>
        </w:tc>
      </w:tr>
      <w:tr w:rsidR="006F0047" w:rsidRPr="004F28BF" w:rsidTr="0094608D">
        <w:trPr>
          <w:trHeight w:val="240"/>
        </w:trPr>
        <w:tc>
          <w:tcPr>
            <w:tcW w:w="9625" w:type="dxa"/>
            <w:gridSpan w:val="2"/>
            <w:tcBorders>
              <w:bottom w:val="single" w:sz="4" w:space="0" w:color="auto"/>
            </w:tcBorders>
            <w:vAlign w:val="bottom"/>
          </w:tcPr>
          <w:p w:rsidR="006F0047" w:rsidRPr="004F28BF" w:rsidRDefault="006F0047" w:rsidP="0094608D">
            <w:pPr>
              <w:jc w:val="center"/>
            </w:pPr>
          </w:p>
        </w:tc>
      </w:tr>
      <w:tr w:rsidR="006F0047" w:rsidRPr="000739C7" w:rsidTr="0094608D">
        <w:trPr>
          <w:trHeight w:val="156"/>
        </w:trPr>
        <w:tc>
          <w:tcPr>
            <w:tcW w:w="9625" w:type="dxa"/>
            <w:gridSpan w:val="2"/>
            <w:vAlign w:val="bottom"/>
          </w:tcPr>
          <w:p w:rsidR="006F0047" w:rsidRPr="0015410B" w:rsidRDefault="006F0047" w:rsidP="0094608D">
            <w:pPr>
              <w:jc w:val="both"/>
              <w:rPr>
                <w:iCs/>
                <w:sz w:val="18"/>
                <w:szCs w:val="18"/>
              </w:rPr>
            </w:pPr>
            <w:r w:rsidRPr="0015410B">
              <w:rPr>
                <w:iCs/>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6F0047" w:rsidRPr="004F28BF" w:rsidTr="0094608D">
        <w:trPr>
          <w:trHeight w:val="156"/>
        </w:trPr>
        <w:tc>
          <w:tcPr>
            <w:tcW w:w="412" w:type="dxa"/>
            <w:vAlign w:val="bottom"/>
          </w:tcPr>
          <w:p w:rsidR="006F0047" w:rsidRPr="006A1548" w:rsidRDefault="006F0047" w:rsidP="0094608D">
            <w:pPr>
              <w:rPr>
                <w:sz w:val="24"/>
                <w:szCs w:val="24"/>
              </w:rPr>
            </w:pPr>
            <w:r w:rsidRPr="006A1548">
              <w:rPr>
                <w:sz w:val="24"/>
                <w:szCs w:val="24"/>
              </w:rPr>
              <w:t>4.</w:t>
            </w:r>
          </w:p>
        </w:tc>
        <w:tc>
          <w:tcPr>
            <w:tcW w:w="9213" w:type="dxa"/>
            <w:tcBorders>
              <w:bottom w:val="single" w:sz="4" w:space="0" w:color="auto"/>
            </w:tcBorders>
            <w:vAlign w:val="bottom"/>
          </w:tcPr>
          <w:p w:rsidR="006F0047" w:rsidRPr="004F28BF" w:rsidRDefault="006F0047" w:rsidP="0094608D">
            <w:pPr>
              <w:jc w:val="center"/>
            </w:pPr>
          </w:p>
        </w:tc>
      </w:tr>
      <w:tr w:rsidR="006F0047" w:rsidRPr="004F28BF" w:rsidTr="0094608D">
        <w:trPr>
          <w:trHeight w:val="240"/>
        </w:trPr>
        <w:tc>
          <w:tcPr>
            <w:tcW w:w="9625" w:type="dxa"/>
            <w:gridSpan w:val="2"/>
            <w:tcBorders>
              <w:bottom w:val="single" w:sz="4" w:space="0" w:color="auto"/>
            </w:tcBorders>
            <w:vAlign w:val="bottom"/>
          </w:tcPr>
          <w:p w:rsidR="006F0047" w:rsidRPr="004F28BF" w:rsidRDefault="006F0047" w:rsidP="0094608D">
            <w:pPr>
              <w:jc w:val="center"/>
            </w:pPr>
          </w:p>
        </w:tc>
      </w:tr>
      <w:tr w:rsidR="006F0047" w:rsidRPr="0015410B" w:rsidTr="0094608D">
        <w:trPr>
          <w:trHeight w:val="156"/>
        </w:trPr>
        <w:tc>
          <w:tcPr>
            <w:tcW w:w="9625" w:type="dxa"/>
            <w:gridSpan w:val="2"/>
            <w:vAlign w:val="bottom"/>
          </w:tcPr>
          <w:p w:rsidR="006F0047" w:rsidRPr="0015410B" w:rsidRDefault="006F0047" w:rsidP="0094608D">
            <w:pPr>
              <w:jc w:val="both"/>
              <w:rPr>
                <w:iCs/>
                <w:sz w:val="18"/>
                <w:szCs w:val="18"/>
              </w:rPr>
            </w:pPr>
            <w:proofErr w:type="gramStart"/>
            <w:r w:rsidRPr="0015410B">
              <w:rPr>
                <w:iCs/>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15410B">
              <w:rPr>
                <w:iCs/>
                <w:sz w:val="18"/>
                <w:szCs w:val="18"/>
              </w:rPr>
              <w:t xml:space="preserve"> капитального строительства не </w:t>
            </w:r>
            <w:proofErr w:type="gramStart"/>
            <w:r w:rsidRPr="0015410B">
              <w:rPr>
                <w:iCs/>
                <w:sz w:val="18"/>
                <w:szCs w:val="18"/>
              </w:rPr>
              <w:t>введен</w:t>
            </w:r>
            <w:proofErr w:type="gramEnd"/>
            <w:r w:rsidRPr="0015410B">
              <w:rPr>
                <w:iCs/>
                <w:sz w:val="18"/>
                <w:szCs w:val="18"/>
              </w:rPr>
              <w:t xml:space="preserve"> в эксплуатацию)</w:t>
            </w:r>
          </w:p>
        </w:tc>
      </w:tr>
    </w:tbl>
    <w:p w:rsidR="006F0047" w:rsidRPr="0015410B" w:rsidRDefault="006F0047" w:rsidP="006F0047">
      <w:pPr>
        <w:rPr>
          <w:sz w:val="18"/>
          <w:szCs w:val="18"/>
        </w:rPr>
      </w:pPr>
    </w:p>
    <w:p w:rsidR="006F0047" w:rsidRDefault="006F0047" w:rsidP="006F0047"/>
    <w:p w:rsidR="006F0047" w:rsidRDefault="006F0047" w:rsidP="006F0047"/>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gridCol w:w="142"/>
        <w:gridCol w:w="1559"/>
        <w:gridCol w:w="142"/>
        <w:gridCol w:w="3118"/>
      </w:tblGrid>
      <w:tr w:rsidR="006F0047" w:rsidRPr="004F28BF" w:rsidTr="0094608D">
        <w:trPr>
          <w:trHeight w:val="240"/>
        </w:trPr>
        <w:tc>
          <w:tcPr>
            <w:tcW w:w="4664" w:type="dxa"/>
            <w:tcBorders>
              <w:bottom w:val="single" w:sz="4" w:space="0" w:color="auto"/>
            </w:tcBorders>
            <w:tcMar>
              <w:left w:w="0" w:type="dxa"/>
              <w:right w:w="0" w:type="dxa"/>
            </w:tcMar>
            <w:vAlign w:val="bottom"/>
          </w:tcPr>
          <w:p w:rsidR="006F0047" w:rsidRPr="004F28BF" w:rsidRDefault="006F0047" w:rsidP="0094608D">
            <w:pPr>
              <w:jc w:val="center"/>
            </w:pPr>
          </w:p>
        </w:tc>
        <w:tc>
          <w:tcPr>
            <w:tcW w:w="142" w:type="dxa"/>
            <w:vAlign w:val="bottom"/>
          </w:tcPr>
          <w:p w:rsidR="006F0047" w:rsidRPr="004F28BF" w:rsidRDefault="006F0047" w:rsidP="0094608D">
            <w:pPr>
              <w:jc w:val="center"/>
            </w:pPr>
          </w:p>
        </w:tc>
        <w:tc>
          <w:tcPr>
            <w:tcW w:w="1559" w:type="dxa"/>
            <w:tcBorders>
              <w:bottom w:val="single" w:sz="4" w:space="0" w:color="auto"/>
            </w:tcBorders>
            <w:vAlign w:val="bottom"/>
          </w:tcPr>
          <w:p w:rsidR="006F0047" w:rsidRPr="004F28BF" w:rsidRDefault="006F0047" w:rsidP="0094608D">
            <w:pPr>
              <w:jc w:val="center"/>
            </w:pPr>
          </w:p>
        </w:tc>
        <w:tc>
          <w:tcPr>
            <w:tcW w:w="142" w:type="dxa"/>
            <w:vAlign w:val="bottom"/>
          </w:tcPr>
          <w:p w:rsidR="006F0047" w:rsidRPr="004F28BF" w:rsidRDefault="006F0047" w:rsidP="0094608D">
            <w:pPr>
              <w:jc w:val="center"/>
            </w:pPr>
          </w:p>
        </w:tc>
        <w:tc>
          <w:tcPr>
            <w:tcW w:w="3118" w:type="dxa"/>
            <w:tcBorders>
              <w:bottom w:val="single" w:sz="4" w:space="0" w:color="auto"/>
            </w:tcBorders>
            <w:vAlign w:val="bottom"/>
          </w:tcPr>
          <w:p w:rsidR="006F0047" w:rsidRPr="004F28BF" w:rsidRDefault="006F0047" w:rsidP="0094608D">
            <w:pPr>
              <w:jc w:val="center"/>
            </w:pPr>
          </w:p>
        </w:tc>
      </w:tr>
      <w:tr w:rsidR="006F0047" w:rsidRPr="00945883" w:rsidTr="0094608D">
        <w:tc>
          <w:tcPr>
            <w:tcW w:w="4664" w:type="dxa"/>
            <w:tcBorders>
              <w:top w:val="single" w:sz="4" w:space="0" w:color="auto"/>
            </w:tcBorders>
            <w:tcMar>
              <w:left w:w="0" w:type="dxa"/>
              <w:right w:w="0" w:type="dxa"/>
            </w:tcMar>
          </w:tcPr>
          <w:p w:rsidR="006F0047" w:rsidRPr="006A1548" w:rsidRDefault="006F0047" w:rsidP="0094608D">
            <w:pPr>
              <w:jc w:val="center"/>
              <w:rPr>
                <w:sz w:val="18"/>
                <w:szCs w:val="18"/>
              </w:rPr>
            </w:pPr>
            <w:r w:rsidRPr="0015410B">
              <w:rPr>
                <w:sz w:val="18"/>
                <w:szCs w:val="18"/>
              </w:rPr>
              <w:t xml:space="preserve">(должность уполномоченного лица </w:t>
            </w:r>
            <w:r>
              <w:rPr>
                <w:sz w:val="18"/>
                <w:szCs w:val="18"/>
              </w:rPr>
              <w:t xml:space="preserve">уполномоченного на </w:t>
            </w:r>
            <w:r w:rsidRPr="0015410B">
              <w:rPr>
                <w:sz w:val="18"/>
                <w:szCs w:val="18"/>
              </w:rPr>
              <w:t>выдачу</w:t>
            </w:r>
            <w:r>
              <w:rPr>
                <w:sz w:val="18"/>
                <w:szCs w:val="18"/>
              </w:rPr>
              <w:t xml:space="preserve"> </w:t>
            </w:r>
            <w:r w:rsidRPr="0015410B">
              <w:rPr>
                <w:sz w:val="18"/>
                <w:szCs w:val="18"/>
              </w:rPr>
              <w:t>разрешений на строительство федерального органа</w:t>
            </w:r>
            <w:r>
              <w:rPr>
                <w:sz w:val="18"/>
                <w:szCs w:val="18"/>
              </w:rPr>
              <w:t xml:space="preserve"> </w:t>
            </w:r>
            <w:r w:rsidRPr="0015410B">
              <w:rPr>
                <w:sz w:val="18"/>
                <w:szCs w:val="18"/>
              </w:rPr>
              <w:t>исполнительной</w:t>
            </w:r>
            <w:r>
              <w:rPr>
                <w:sz w:val="18"/>
                <w:szCs w:val="18"/>
              </w:rPr>
              <w:t xml:space="preserve"> </w:t>
            </w:r>
            <w:r w:rsidRPr="0015410B">
              <w:rPr>
                <w:sz w:val="18"/>
                <w:szCs w:val="18"/>
              </w:rPr>
              <w:t>власти, органа исполнительной власти субъекта Российской Федерации,</w:t>
            </w:r>
            <w:r>
              <w:rPr>
                <w:sz w:val="18"/>
                <w:szCs w:val="18"/>
              </w:rPr>
              <w:t xml:space="preserve"> </w:t>
            </w:r>
            <w:r w:rsidRPr="0015410B">
              <w:rPr>
                <w:sz w:val="18"/>
                <w:szCs w:val="18"/>
              </w:rPr>
              <w:t>органа местного самоуправления)</w:t>
            </w:r>
          </w:p>
        </w:tc>
        <w:tc>
          <w:tcPr>
            <w:tcW w:w="142" w:type="dxa"/>
          </w:tcPr>
          <w:p w:rsidR="006F0047" w:rsidRPr="0015410B" w:rsidRDefault="006F0047" w:rsidP="0094608D">
            <w:pPr>
              <w:jc w:val="center"/>
              <w:rPr>
                <w:iCs/>
                <w:sz w:val="18"/>
                <w:szCs w:val="18"/>
              </w:rPr>
            </w:pPr>
          </w:p>
        </w:tc>
        <w:tc>
          <w:tcPr>
            <w:tcW w:w="1559" w:type="dxa"/>
            <w:tcBorders>
              <w:top w:val="single" w:sz="4" w:space="0" w:color="auto"/>
            </w:tcBorders>
          </w:tcPr>
          <w:p w:rsidR="006F0047" w:rsidRPr="0015410B" w:rsidRDefault="006F0047" w:rsidP="0094608D">
            <w:pPr>
              <w:jc w:val="center"/>
              <w:rPr>
                <w:iCs/>
                <w:sz w:val="18"/>
                <w:szCs w:val="18"/>
              </w:rPr>
            </w:pPr>
            <w:r w:rsidRPr="0015410B">
              <w:rPr>
                <w:sz w:val="18"/>
                <w:szCs w:val="18"/>
              </w:rPr>
              <w:t>(подпись)</w:t>
            </w:r>
          </w:p>
        </w:tc>
        <w:tc>
          <w:tcPr>
            <w:tcW w:w="142" w:type="dxa"/>
          </w:tcPr>
          <w:p w:rsidR="006F0047" w:rsidRPr="0015410B" w:rsidRDefault="006F0047" w:rsidP="0094608D">
            <w:pPr>
              <w:jc w:val="center"/>
              <w:rPr>
                <w:iCs/>
                <w:sz w:val="18"/>
                <w:szCs w:val="18"/>
              </w:rPr>
            </w:pPr>
          </w:p>
        </w:tc>
        <w:tc>
          <w:tcPr>
            <w:tcW w:w="3118" w:type="dxa"/>
            <w:tcBorders>
              <w:top w:val="single" w:sz="4" w:space="0" w:color="auto"/>
            </w:tcBorders>
          </w:tcPr>
          <w:p w:rsidR="006F0047" w:rsidRPr="0015410B" w:rsidRDefault="006F0047" w:rsidP="0094608D">
            <w:pPr>
              <w:jc w:val="center"/>
              <w:rPr>
                <w:iCs/>
                <w:sz w:val="18"/>
                <w:szCs w:val="18"/>
              </w:rPr>
            </w:pPr>
            <w:r w:rsidRPr="0015410B">
              <w:rPr>
                <w:sz w:val="18"/>
                <w:szCs w:val="18"/>
              </w:rPr>
              <w:t>(расшифровка подписи)</w:t>
            </w:r>
          </w:p>
        </w:tc>
      </w:tr>
    </w:tbl>
    <w:p w:rsidR="006F0047" w:rsidRDefault="006F0047" w:rsidP="006F0047"/>
    <w:p w:rsidR="006F0047" w:rsidRPr="0015410B" w:rsidRDefault="006F0047" w:rsidP="006F0047">
      <w:pPr>
        <w:rPr>
          <w:sz w:val="24"/>
          <w:szCs w:val="24"/>
        </w:rPr>
      </w:pPr>
      <w:r w:rsidRPr="0015410B">
        <w:rPr>
          <w:sz w:val="24"/>
          <w:szCs w:val="24"/>
        </w:rPr>
        <w:t>М. П.</w:t>
      </w:r>
    </w:p>
    <w:p w:rsidR="006F0047" w:rsidRDefault="006F0047" w:rsidP="006F0047"/>
    <w:p w:rsidR="006F0047" w:rsidRPr="00587083" w:rsidRDefault="006F0047" w:rsidP="006F0047">
      <w:pPr>
        <w:rPr>
          <w:sz w:val="24"/>
          <w:szCs w:val="24"/>
        </w:rPr>
      </w:pPr>
    </w:p>
    <w:p w:rsidR="009A18F1" w:rsidRDefault="009A18F1"/>
    <w:sectPr w:rsidR="009A18F1" w:rsidSect="00F213A0">
      <w:pgSz w:w="11906" w:h="16838"/>
      <w:pgMar w:top="1134" w:right="849" w:bottom="1134"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3"/>
    <w:multiLevelType w:val="singleLevel"/>
    <w:tmpl w:val="FB4C2B18"/>
    <w:lvl w:ilvl="0">
      <w:start w:val="29"/>
      <w:numFmt w:val="decimal"/>
      <w:lvlText w:val="%1."/>
      <w:lvlJc w:val="left"/>
      <w:pPr>
        <w:tabs>
          <w:tab w:val="num" w:pos="708"/>
        </w:tabs>
        <w:ind w:left="0" w:firstLine="709"/>
      </w:pPr>
      <w:rPr>
        <w:rFonts w:hint="default"/>
        <w:i w:val="0"/>
      </w:rPr>
    </w:lvl>
  </w:abstractNum>
  <w:abstractNum w:abstractNumId="3">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4">
    <w:nsid w:val="00000005"/>
    <w:multiLevelType w:val="singleLevel"/>
    <w:tmpl w:val="00000005"/>
    <w:lvl w:ilvl="0">
      <w:start w:val="1"/>
      <w:numFmt w:val="decimal"/>
      <w:lvlText w:val="%1."/>
      <w:lvlJc w:val="left"/>
      <w:pPr>
        <w:tabs>
          <w:tab w:val="num" w:pos="720"/>
        </w:tabs>
        <w:ind w:left="11" w:firstLine="709"/>
      </w:pPr>
    </w:lvl>
  </w:abstractNum>
  <w:abstractNum w:abstractNumId="5">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8">
    <w:nsid w:val="00000009"/>
    <w:multiLevelType w:val="singleLevel"/>
    <w:tmpl w:val="EF146A56"/>
    <w:lvl w:ilvl="0">
      <w:start w:val="47"/>
      <w:numFmt w:val="decimal"/>
      <w:lvlText w:val="%1."/>
      <w:lvlJc w:val="left"/>
      <w:pPr>
        <w:tabs>
          <w:tab w:val="num" w:pos="709"/>
        </w:tabs>
        <w:ind w:left="0" w:firstLine="709"/>
      </w:pPr>
      <w:rPr>
        <w:rFonts w:hint="default"/>
        <w:i w:val="0"/>
      </w:rPr>
    </w:lvl>
  </w:abstractNum>
  <w:abstractNum w:abstractNumId="9">
    <w:nsid w:val="01E970EF"/>
    <w:multiLevelType w:val="hybridMultilevel"/>
    <w:tmpl w:val="A420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BD7005"/>
    <w:multiLevelType w:val="hybridMultilevel"/>
    <w:tmpl w:val="80A8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5409AA"/>
    <w:multiLevelType w:val="hybridMultilevel"/>
    <w:tmpl w:val="DBF6EB18"/>
    <w:lvl w:ilvl="0" w:tplc="6EE816EE">
      <w:start w:val="1"/>
      <w:numFmt w:val="decimal"/>
      <w:lvlText w:val="%1."/>
      <w:lvlJc w:val="left"/>
      <w:pPr>
        <w:tabs>
          <w:tab w:val="num" w:pos="45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AA40E3"/>
    <w:multiLevelType w:val="hybridMultilevel"/>
    <w:tmpl w:val="335006D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EF5342"/>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F7F72"/>
    <w:multiLevelType w:val="multilevel"/>
    <w:tmpl w:val="4F5E281E"/>
    <w:lvl w:ilvl="0">
      <w:start w:val="1"/>
      <w:numFmt w:val="decimal"/>
      <w:lvlText w:val="%1."/>
      <w:lvlJc w:val="left"/>
      <w:pPr>
        <w:tabs>
          <w:tab w:val="num" w:pos="454"/>
        </w:tabs>
        <w:ind w:left="0" w:firstLine="709"/>
      </w:pPr>
      <w:rPr>
        <w:rFonts w:ascii="Arial" w:hAnsi="Arial" w:cs="Arial" w:hint="default"/>
        <w:b w:val="0"/>
        <w:sz w:val="24"/>
        <w:szCs w:val="24"/>
      </w:rPr>
    </w:lvl>
    <w:lvl w:ilvl="1">
      <w:start w:val="1"/>
      <w:numFmt w:val="decimal"/>
      <w:lvlText w:val="%2)"/>
      <w:lvlJc w:val="left"/>
      <w:pPr>
        <w:ind w:left="2415" w:hanging="975"/>
      </w:pPr>
      <w:rPr>
        <w:rFonts w:hint="default"/>
      </w:rPr>
    </w:lvl>
    <w:lvl w:ilvl="2">
      <w:start w:val="1"/>
      <w:numFmt w:val="decimal"/>
      <w:lvlText w:val="%3)"/>
      <w:lvlJc w:val="left"/>
      <w:pPr>
        <w:tabs>
          <w:tab w:val="num" w:pos="454"/>
        </w:tabs>
        <w:ind w:left="0" w:firstLine="709"/>
      </w:pPr>
      <w:rPr>
        <w:rFonts w:hint="default"/>
        <w:b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E072828"/>
    <w:multiLevelType w:val="hybridMultilevel"/>
    <w:tmpl w:val="6E6E10F6"/>
    <w:lvl w:ilvl="0" w:tplc="21B0C4D4">
      <w:start w:val="1"/>
      <w:numFmt w:val="decimal"/>
      <w:lvlText w:val="%1."/>
      <w:lvlJc w:val="left"/>
      <w:pPr>
        <w:tabs>
          <w:tab w:val="num" w:pos="596"/>
        </w:tabs>
        <w:ind w:left="142"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AF65A5"/>
    <w:multiLevelType w:val="hybridMultilevel"/>
    <w:tmpl w:val="CDAE35DE"/>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C82299"/>
    <w:multiLevelType w:val="hybridMultilevel"/>
    <w:tmpl w:val="1694997E"/>
    <w:lvl w:ilvl="0" w:tplc="AB0C754A">
      <w:start w:val="1"/>
      <w:numFmt w:val="decimal"/>
      <w:lvlText w:val="%1)"/>
      <w:lvlJc w:val="left"/>
      <w:pPr>
        <w:tabs>
          <w:tab w:val="num" w:pos="1174"/>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963BE"/>
    <w:multiLevelType w:val="hybridMultilevel"/>
    <w:tmpl w:val="750CC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CF387B"/>
    <w:multiLevelType w:val="hybridMultilevel"/>
    <w:tmpl w:val="0F72F6CA"/>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CB319E0"/>
    <w:multiLevelType w:val="hybridMultilevel"/>
    <w:tmpl w:val="B2561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DE911ED"/>
    <w:multiLevelType w:val="hybridMultilevel"/>
    <w:tmpl w:val="A77270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5CB5CD7"/>
    <w:multiLevelType w:val="hybridMultilevel"/>
    <w:tmpl w:val="F7B20312"/>
    <w:lvl w:ilvl="0" w:tplc="A4968374">
      <w:start w:val="1"/>
      <w:numFmt w:val="decimal"/>
      <w:lvlText w:val="%1."/>
      <w:lvlJc w:val="left"/>
      <w:pPr>
        <w:tabs>
          <w:tab w:val="num" w:pos="1162"/>
        </w:tabs>
        <w:ind w:left="708" w:firstLine="709"/>
      </w:pPr>
      <w:rPr>
        <w:rFonts w:ascii="Arial" w:hAnsi="Arial" w:cs="Arial"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37EC2A3E"/>
    <w:multiLevelType w:val="hybridMultilevel"/>
    <w:tmpl w:val="7A0824D2"/>
    <w:lvl w:ilvl="0" w:tplc="9BE8AE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EC2C6E"/>
    <w:multiLevelType w:val="hybridMultilevel"/>
    <w:tmpl w:val="8D60006E"/>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193BDC"/>
    <w:multiLevelType w:val="hybridMultilevel"/>
    <w:tmpl w:val="85EE93C2"/>
    <w:lvl w:ilvl="0" w:tplc="164E0F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EE94018"/>
    <w:multiLevelType w:val="hybridMultilevel"/>
    <w:tmpl w:val="1ED666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3206337"/>
    <w:multiLevelType w:val="hybridMultilevel"/>
    <w:tmpl w:val="4B8819F0"/>
    <w:lvl w:ilvl="0" w:tplc="587610A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E647D23"/>
    <w:multiLevelType w:val="multilevel"/>
    <w:tmpl w:val="F4CCC6FE"/>
    <w:lvl w:ilvl="0">
      <w:start w:val="14"/>
      <w:numFmt w:val="decimal"/>
      <w:lvlText w:val="%1."/>
      <w:lvlJc w:val="left"/>
      <w:pPr>
        <w:tabs>
          <w:tab w:val="num" w:pos="709"/>
        </w:tabs>
        <w:ind w:left="0"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4AB3BD8"/>
    <w:multiLevelType w:val="hybridMultilevel"/>
    <w:tmpl w:val="54DCCD46"/>
    <w:lvl w:ilvl="0" w:tplc="E8CC7B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2559E3"/>
    <w:multiLevelType w:val="hybridMultilevel"/>
    <w:tmpl w:val="C0E259AE"/>
    <w:lvl w:ilvl="0" w:tplc="DD3AAF9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13DFF"/>
    <w:multiLevelType w:val="hybridMultilevel"/>
    <w:tmpl w:val="490016F6"/>
    <w:lvl w:ilvl="0" w:tplc="04C8ED1E">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9">
    <w:nsid w:val="7C617A5E"/>
    <w:multiLevelType w:val="hybridMultilevel"/>
    <w:tmpl w:val="6E6E10F6"/>
    <w:lvl w:ilvl="0" w:tplc="21B0C4D4">
      <w:start w:val="1"/>
      <w:numFmt w:val="decimal"/>
      <w:lvlText w:val="%1."/>
      <w:lvlJc w:val="left"/>
      <w:pPr>
        <w:tabs>
          <w:tab w:val="num" w:pos="596"/>
        </w:tabs>
        <w:ind w:left="142"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8"/>
  </w:num>
  <w:num w:numId="6">
    <w:abstractNumId w:val="34"/>
  </w:num>
  <w:num w:numId="7">
    <w:abstractNumId w:val="35"/>
  </w:num>
  <w:num w:numId="8">
    <w:abstractNumId w:val="21"/>
  </w:num>
  <w:num w:numId="9">
    <w:abstractNumId w:val="0"/>
  </w:num>
  <w:num w:numId="10">
    <w:abstractNumId w:val="1"/>
  </w:num>
  <w:num w:numId="11">
    <w:abstractNumId w:val="3"/>
  </w:num>
  <w:num w:numId="12">
    <w:abstractNumId w:val="5"/>
  </w:num>
  <w:num w:numId="13">
    <w:abstractNumId w:val="15"/>
  </w:num>
  <w:num w:numId="14">
    <w:abstractNumId w:val="18"/>
  </w:num>
  <w:num w:numId="15">
    <w:abstractNumId w:val="24"/>
  </w:num>
  <w:num w:numId="16">
    <w:abstractNumId w:val="37"/>
  </w:num>
  <w:num w:numId="17">
    <w:abstractNumId w:val="29"/>
  </w:num>
  <w:num w:numId="18">
    <w:abstractNumId w:val="32"/>
  </w:num>
  <w:num w:numId="19">
    <w:abstractNumId w:val="13"/>
  </w:num>
  <w:num w:numId="20">
    <w:abstractNumId w:val="23"/>
  </w:num>
  <w:num w:numId="21">
    <w:abstractNumId w:val="9"/>
  </w:num>
  <w:num w:numId="22">
    <w:abstractNumId w:val="17"/>
  </w:num>
  <w:num w:numId="23">
    <w:abstractNumId w:val="27"/>
  </w:num>
  <w:num w:numId="24">
    <w:abstractNumId w:val="11"/>
  </w:num>
  <w:num w:numId="25">
    <w:abstractNumId w:val="20"/>
  </w:num>
  <w:num w:numId="26">
    <w:abstractNumId w:val="31"/>
  </w:num>
  <w:num w:numId="27">
    <w:abstractNumId w:val="10"/>
  </w:num>
  <w:num w:numId="28">
    <w:abstractNumId w:val="25"/>
  </w:num>
  <w:num w:numId="29">
    <w:abstractNumId w:val="19"/>
  </w:num>
  <w:num w:numId="30">
    <w:abstractNumId w:val="22"/>
  </w:num>
  <w:num w:numId="31">
    <w:abstractNumId w:val="26"/>
  </w:num>
  <w:num w:numId="32">
    <w:abstractNumId w:val="14"/>
  </w:num>
  <w:num w:numId="33">
    <w:abstractNumId w:val="36"/>
  </w:num>
  <w:num w:numId="34">
    <w:abstractNumId w:val="33"/>
  </w:num>
  <w:num w:numId="35">
    <w:abstractNumId w:val="12"/>
  </w:num>
  <w:num w:numId="36">
    <w:abstractNumId w:val="30"/>
  </w:num>
  <w:num w:numId="37">
    <w:abstractNumId w:val="39"/>
  </w:num>
  <w:num w:numId="38">
    <w:abstractNumId w:val="16"/>
  </w:num>
  <w:num w:numId="39">
    <w:abstractNumId w:val="38"/>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F0047"/>
    <w:rsid w:val="00072083"/>
    <w:rsid w:val="004F1190"/>
    <w:rsid w:val="006F0047"/>
    <w:rsid w:val="00835500"/>
    <w:rsid w:val="009A18F1"/>
    <w:rsid w:val="00AF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F0047"/>
    <w:rPr>
      <w:rFonts w:ascii="Tahoma" w:hAnsi="Tahoma" w:cs="Tahoma"/>
      <w:sz w:val="16"/>
      <w:szCs w:val="16"/>
    </w:rPr>
  </w:style>
  <w:style w:type="character" w:customStyle="1" w:styleId="a4">
    <w:name w:val="Текст выноски Знак"/>
    <w:basedOn w:val="a0"/>
    <w:link w:val="a3"/>
    <w:rsid w:val="006F0047"/>
    <w:rPr>
      <w:rFonts w:ascii="Tahoma" w:eastAsia="Times New Roman" w:hAnsi="Tahoma" w:cs="Tahoma"/>
      <w:sz w:val="16"/>
      <w:szCs w:val="16"/>
      <w:lang w:eastAsia="ru-RU"/>
    </w:rPr>
  </w:style>
  <w:style w:type="paragraph" w:styleId="a5">
    <w:name w:val="List Paragraph"/>
    <w:basedOn w:val="a"/>
    <w:qFormat/>
    <w:rsid w:val="006F0047"/>
    <w:pPr>
      <w:ind w:left="720"/>
      <w:contextualSpacing/>
    </w:pPr>
  </w:style>
  <w:style w:type="paragraph" w:customStyle="1" w:styleId="ConsPlusNonformat">
    <w:name w:val="ConsPlusNonformat"/>
    <w:rsid w:val="006F0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шрифт абзаца4"/>
    <w:rsid w:val="006F0047"/>
  </w:style>
  <w:style w:type="character" w:customStyle="1" w:styleId="3">
    <w:name w:val="Основной шрифт абзаца3"/>
    <w:rsid w:val="006F0047"/>
  </w:style>
  <w:style w:type="character" w:customStyle="1" w:styleId="2">
    <w:name w:val="Основной шрифт абзаца2"/>
    <w:rsid w:val="006F0047"/>
  </w:style>
  <w:style w:type="character" w:customStyle="1" w:styleId="1">
    <w:name w:val="Основной шрифт абзаца1"/>
    <w:rsid w:val="006F0047"/>
  </w:style>
  <w:style w:type="character" w:styleId="a6">
    <w:name w:val="Strong"/>
    <w:qFormat/>
    <w:rsid w:val="006F0047"/>
    <w:rPr>
      <w:b/>
      <w:bCs/>
    </w:rPr>
  </w:style>
  <w:style w:type="character" w:customStyle="1" w:styleId="a7">
    <w:name w:val="Символ сноски"/>
    <w:rsid w:val="006F0047"/>
    <w:rPr>
      <w:vertAlign w:val="superscript"/>
    </w:rPr>
  </w:style>
  <w:style w:type="character" w:customStyle="1" w:styleId="a8">
    <w:name w:val="Верхний колонтитул Знак"/>
    <w:uiPriority w:val="99"/>
    <w:rsid w:val="006F0047"/>
    <w:rPr>
      <w:sz w:val="24"/>
      <w:szCs w:val="24"/>
      <w:lang w:val="ru-RU" w:eastAsia="ar-SA" w:bidi="ar-SA"/>
    </w:rPr>
  </w:style>
  <w:style w:type="character" w:customStyle="1" w:styleId="a9">
    <w:name w:val="Нижний колонтитул Знак"/>
    <w:rsid w:val="006F0047"/>
    <w:rPr>
      <w:sz w:val="24"/>
      <w:szCs w:val="24"/>
      <w:lang w:val="ru-RU" w:eastAsia="ar-SA" w:bidi="ar-SA"/>
    </w:rPr>
  </w:style>
  <w:style w:type="character" w:styleId="aa">
    <w:name w:val="Hyperlink"/>
    <w:uiPriority w:val="99"/>
    <w:rsid w:val="006F0047"/>
    <w:rPr>
      <w:color w:val="404040"/>
      <w:u w:val="single"/>
    </w:rPr>
  </w:style>
  <w:style w:type="character" w:customStyle="1" w:styleId="ab">
    <w:name w:val="Текст сноски Знак"/>
    <w:rsid w:val="006F0047"/>
    <w:rPr>
      <w:lang w:val="ru-RU" w:eastAsia="ar-SA" w:bidi="ar-SA"/>
    </w:rPr>
  </w:style>
  <w:style w:type="character" w:customStyle="1" w:styleId="ac">
    <w:name w:val="Основной текст с отступом Знак"/>
    <w:rsid w:val="006F0047"/>
    <w:rPr>
      <w:sz w:val="28"/>
      <w:szCs w:val="24"/>
    </w:rPr>
  </w:style>
  <w:style w:type="character" w:customStyle="1" w:styleId="20">
    <w:name w:val="Основной текст 2 Знак"/>
    <w:rsid w:val="006F0047"/>
    <w:rPr>
      <w:sz w:val="24"/>
      <w:szCs w:val="24"/>
    </w:rPr>
  </w:style>
  <w:style w:type="character" w:customStyle="1" w:styleId="ad">
    <w:name w:val="Основной текст Знак"/>
    <w:rsid w:val="006F0047"/>
    <w:rPr>
      <w:sz w:val="24"/>
      <w:szCs w:val="24"/>
    </w:rPr>
  </w:style>
  <w:style w:type="character" w:customStyle="1" w:styleId="HTML">
    <w:name w:val="Стандартный HTML Знак"/>
    <w:rsid w:val="006F0047"/>
    <w:rPr>
      <w:rFonts w:ascii="Courier New" w:hAnsi="Courier New"/>
      <w:sz w:val="26"/>
      <w:szCs w:val="26"/>
    </w:rPr>
  </w:style>
  <w:style w:type="character" w:customStyle="1" w:styleId="FontStyle36">
    <w:name w:val="Font Style36"/>
    <w:rsid w:val="006F0047"/>
    <w:rPr>
      <w:rFonts w:ascii="Times New Roman" w:hAnsi="Times New Roman" w:cs="Times New Roman"/>
      <w:sz w:val="22"/>
      <w:szCs w:val="22"/>
    </w:rPr>
  </w:style>
  <w:style w:type="character" w:customStyle="1" w:styleId="FontStyle37">
    <w:name w:val="Font Style37"/>
    <w:rsid w:val="006F0047"/>
    <w:rPr>
      <w:rFonts w:ascii="Times New Roman" w:hAnsi="Times New Roman" w:cs="Times New Roman"/>
      <w:b/>
      <w:bCs/>
      <w:sz w:val="22"/>
      <w:szCs w:val="22"/>
    </w:rPr>
  </w:style>
  <w:style w:type="character" w:customStyle="1" w:styleId="FontStyle34">
    <w:name w:val="Font Style34"/>
    <w:rsid w:val="006F0047"/>
    <w:rPr>
      <w:rFonts w:ascii="Times New Roman" w:hAnsi="Times New Roman" w:cs="Times New Roman"/>
      <w:b/>
      <w:bCs/>
      <w:sz w:val="24"/>
      <w:szCs w:val="24"/>
    </w:rPr>
  </w:style>
  <w:style w:type="character" w:customStyle="1" w:styleId="FontStyle39">
    <w:name w:val="Font Style39"/>
    <w:rsid w:val="006F0047"/>
    <w:rPr>
      <w:rFonts w:ascii="Times New Roman" w:hAnsi="Times New Roman" w:cs="Times New Roman"/>
      <w:sz w:val="20"/>
      <w:szCs w:val="20"/>
    </w:rPr>
  </w:style>
  <w:style w:type="character" w:customStyle="1" w:styleId="FontStyle38">
    <w:name w:val="Font Style38"/>
    <w:rsid w:val="006F0047"/>
    <w:rPr>
      <w:rFonts w:ascii="Times New Roman" w:hAnsi="Times New Roman" w:cs="Times New Roman"/>
      <w:sz w:val="18"/>
      <w:szCs w:val="18"/>
    </w:rPr>
  </w:style>
  <w:style w:type="character" w:customStyle="1" w:styleId="apple-converted-space">
    <w:name w:val="apple-converted-space"/>
    <w:rsid w:val="006F0047"/>
  </w:style>
  <w:style w:type="character" w:customStyle="1" w:styleId="FontStyle17">
    <w:name w:val="Font Style17"/>
    <w:rsid w:val="006F0047"/>
    <w:rPr>
      <w:rFonts w:ascii="Times New Roman" w:hAnsi="Times New Roman" w:cs="Times New Roman"/>
      <w:b/>
      <w:bCs/>
      <w:spacing w:val="10"/>
      <w:sz w:val="24"/>
      <w:szCs w:val="24"/>
    </w:rPr>
  </w:style>
  <w:style w:type="character" w:customStyle="1" w:styleId="wtimedays">
    <w:name w:val="wtime_days"/>
    <w:rsid w:val="006F0047"/>
  </w:style>
  <w:style w:type="character" w:customStyle="1" w:styleId="wtimetimeb">
    <w:name w:val="wtime_time_b"/>
    <w:rsid w:val="006F0047"/>
  </w:style>
  <w:style w:type="character" w:customStyle="1" w:styleId="wtimetimer">
    <w:name w:val="wtime_time_r"/>
    <w:rsid w:val="006F0047"/>
  </w:style>
  <w:style w:type="paragraph" w:customStyle="1" w:styleId="ae">
    <w:name w:val="Заголовок"/>
    <w:basedOn w:val="a"/>
    <w:next w:val="af"/>
    <w:rsid w:val="006F0047"/>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6F0047"/>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6F0047"/>
    <w:rPr>
      <w:rFonts w:ascii="Times New Roman" w:eastAsia="Times New Roman" w:hAnsi="Times New Roman" w:cs="Times New Roman"/>
      <w:sz w:val="24"/>
      <w:szCs w:val="24"/>
      <w:lang w:eastAsia="ar-SA"/>
    </w:rPr>
  </w:style>
  <w:style w:type="paragraph" w:styleId="af0">
    <w:name w:val="List"/>
    <w:basedOn w:val="af"/>
    <w:rsid w:val="006F0047"/>
    <w:rPr>
      <w:rFonts w:ascii="Arial" w:hAnsi="Arial" w:cs="Mangal"/>
    </w:rPr>
  </w:style>
  <w:style w:type="paragraph" w:customStyle="1" w:styleId="40">
    <w:name w:val="Название4"/>
    <w:basedOn w:val="a"/>
    <w:rsid w:val="006F0047"/>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6F0047"/>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6F0047"/>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6F0047"/>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6F0047"/>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6F0047"/>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6F0047"/>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6F0047"/>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6F0047"/>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1">
    <w:name w:val="footnote text"/>
    <w:basedOn w:val="a"/>
    <w:link w:val="13"/>
    <w:rsid w:val="006F0047"/>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6F0047"/>
    <w:rPr>
      <w:rFonts w:ascii="Times New Roman" w:eastAsia="Times New Roman" w:hAnsi="Times New Roman" w:cs="Times New Roman"/>
      <w:sz w:val="20"/>
      <w:szCs w:val="20"/>
      <w:lang w:eastAsia="ar-SA"/>
    </w:rPr>
  </w:style>
  <w:style w:type="paragraph" w:styleId="af2">
    <w:name w:val="header"/>
    <w:basedOn w:val="a"/>
    <w:link w:val="14"/>
    <w:uiPriority w:val="99"/>
    <w:rsid w:val="006F0047"/>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uiPriority w:val="99"/>
    <w:rsid w:val="006F0047"/>
    <w:rPr>
      <w:rFonts w:ascii="Times New Roman" w:eastAsia="Times New Roman" w:hAnsi="Times New Roman" w:cs="Times New Roman"/>
      <w:sz w:val="24"/>
      <w:szCs w:val="24"/>
      <w:lang w:eastAsia="ar-SA"/>
    </w:rPr>
  </w:style>
  <w:style w:type="paragraph" w:styleId="af3">
    <w:name w:val="footer"/>
    <w:basedOn w:val="a"/>
    <w:link w:val="15"/>
    <w:rsid w:val="006F0047"/>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6F0047"/>
    <w:rPr>
      <w:rFonts w:ascii="Times New Roman" w:eastAsia="Times New Roman" w:hAnsi="Times New Roman" w:cs="Times New Roman"/>
      <w:sz w:val="24"/>
      <w:szCs w:val="24"/>
      <w:lang w:eastAsia="ar-SA"/>
    </w:rPr>
  </w:style>
  <w:style w:type="character" w:customStyle="1" w:styleId="16">
    <w:name w:val="Текст выноски Знак1"/>
    <w:basedOn w:val="a0"/>
    <w:rsid w:val="006F0047"/>
    <w:rPr>
      <w:rFonts w:ascii="Tahoma" w:eastAsia="Times New Roman" w:hAnsi="Tahoma" w:cs="Tahoma"/>
      <w:sz w:val="16"/>
      <w:szCs w:val="16"/>
      <w:lang w:eastAsia="ar-SA"/>
    </w:rPr>
  </w:style>
  <w:style w:type="paragraph" w:customStyle="1" w:styleId="ConsPlusCell">
    <w:name w:val="ConsPlusCell"/>
    <w:rsid w:val="006F004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uiPriority w:val="99"/>
    <w:rsid w:val="006F0047"/>
    <w:pPr>
      <w:suppressAutoHyphens/>
      <w:autoSpaceDE w:val="0"/>
      <w:spacing w:after="0" w:line="240" w:lineRule="auto"/>
      <w:ind w:firstLine="720"/>
    </w:pPr>
    <w:rPr>
      <w:rFonts w:ascii="Arial" w:eastAsia="Calibri" w:hAnsi="Arial" w:cs="Arial"/>
      <w:sz w:val="20"/>
      <w:szCs w:val="20"/>
      <w:lang w:eastAsia="ar-SA"/>
    </w:rPr>
  </w:style>
  <w:style w:type="paragraph" w:customStyle="1" w:styleId="17">
    <w:name w:val="Обычный1"/>
    <w:rsid w:val="006F0047"/>
    <w:pPr>
      <w:suppressAutoHyphens/>
      <w:spacing w:before="100" w:after="100" w:line="240" w:lineRule="auto"/>
    </w:pPr>
    <w:rPr>
      <w:rFonts w:ascii="Times New Roman" w:eastAsia="Arial" w:hAnsi="Times New Roman" w:cs="Times New Roman"/>
      <w:sz w:val="24"/>
      <w:szCs w:val="20"/>
      <w:lang w:eastAsia="ar-SA"/>
    </w:rPr>
  </w:style>
  <w:style w:type="paragraph" w:styleId="af4">
    <w:name w:val="Body Text Indent"/>
    <w:basedOn w:val="a"/>
    <w:link w:val="18"/>
    <w:rsid w:val="006F0047"/>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6F0047"/>
    <w:rPr>
      <w:rFonts w:ascii="Times New Roman" w:eastAsia="Times New Roman" w:hAnsi="Times New Roman" w:cs="Times New Roman"/>
      <w:sz w:val="28"/>
      <w:szCs w:val="24"/>
      <w:lang w:eastAsia="ar-SA"/>
    </w:rPr>
  </w:style>
  <w:style w:type="paragraph" w:customStyle="1" w:styleId="western">
    <w:name w:val="western"/>
    <w:basedOn w:val="a"/>
    <w:rsid w:val="006F0047"/>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6F0047"/>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6F0047"/>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6F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6F0047"/>
    <w:rPr>
      <w:rFonts w:ascii="Courier New" w:eastAsia="Times New Roman" w:hAnsi="Courier New" w:cs="Times New Roman"/>
      <w:sz w:val="26"/>
      <w:szCs w:val="26"/>
      <w:lang w:eastAsia="ar-SA"/>
    </w:rPr>
  </w:style>
  <w:style w:type="paragraph" w:customStyle="1" w:styleId="Style2">
    <w:name w:val="Style2"/>
    <w:basedOn w:val="a"/>
    <w:rsid w:val="006F0047"/>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6F0047"/>
    <w:pPr>
      <w:widowControl w:val="0"/>
      <w:suppressAutoHyphens/>
      <w:overflowPunct/>
      <w:autoSpaceDN/>
      <w:adjustRightInd/>
      <w:textAlignment w:val="auto"/>
    </w:pPr>
    <w:rPr>
      <w:sz w:val="24"/>
      <w:szCs w:val="24"/>
      <w:lang w:eastAsia="ar-SA"/>
    </w:rPr>
  </w:style>
  <w:style w:type="paragraph" w:customStyle="1" w:styleId="Style12">
    <w:name w:val="Style12"/>
    <w:basedOn w:val="a"/>
    <w:rsid w:val="006F0047"/>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6F0047"/>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6F0047"/>
    <w:pPr>
      <w:widowControl w:val="0"/>
      <w:suppressAutoHyphens/>
      <w:overflowPunct/>
      <w:autoSpaceDN/>
      <w:adjustRightInd/>
      <w:textAlignment w:val="auto"/>
    </w:pPr>
    <w:rPr>
      <w:sz w:val="24"/>
      <w:szCs w:val="24"/>
      <w:lang w:eastAsia="ar-SA"/>
    </w:rPr>
  </w:style>
  <w:style w:type="paragraph" w:customStyle="1" w:styleId="Style9">
    <w:name w:val="Style9"/>
    <w:basedOn w:val="a"/>
    <w:rsid w:val="006F0047"/>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6F0047"/>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6F0047"/>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6F004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0">
    <w:name w:val="Обычный + 14 пт"/>
    <w:basedOn w:val="a"/>
    <w:rsid w:val="006F0047"/>
    <w:pPr>
      <w:suppressAutoHyphens/>
      <w:autoSpaceDN/>
      <w:adjustRightInd/>
      <w:ind w:firstLine="720"/>
      <w:jc w:val="both"/>
    </w:pPr>
    <w:rPr>
      <w:sz w:val="28"/>
      <w:szCs w:val="28"/>
      <w:lang w:eastAsia="ar-SA"/>
    </w:rPr>
  </w:style>
  <w:style w:type="paragraph" w:customStyle="1" w:styleId="af6">
    <w:name w:val="Знак Знак Знак Знак"/>
    <w:basedOn w:val="a"/>
    <w:rsid w:val="006F0047"/>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6F0047"/>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6F0047"/>
    <w:pPr>
      <w:suppressAutoHyphens/>
      <w:spacing w:after="0" w:line="240" w:lineRule="auto"/>
    </w:pPr>
    <w:rPr>
      <w:rFonts w:ascii="Times New Roman" w:eastAsia="Arial" w:hAnsi="Times New Roman" w:cs="Times New Roman"/>
      <w:sz w:val="24"/>
      <w:szCs w:val="24"/>
      <w:lang w:eastAsia="ar-SA"/>
    </w:rPr>
  </w:style>
  <w:style w:type="paragraph" w:customStyle="1" w:styleId="af9">
    <w:name w:val="Содержимое таблицы"/>
    <w:basedOn w:val="a"/>
    <w:rsid w:val="006F0047"/>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6F0047"/>
    <w:pPr>
      <w:jc w:val="center"/>
    </w:pPr>
    <w:rPr>
      <w:b/>
      <w:bCs/>
    </w:rPr>
  </w:style>
  <w:style w:type="paragraph" w:customStyle="1" w:styleId="afb">
    <w:name w:val="Содержимое врезки"/>
    <w:basedOn w:val="af"/>
    <w:rsid w:val="006F0047"/>
  </w:style>
  <w:style w:type="character" w:styleId="afc">
    <w:name w:val="page number"/>
    <w:basedOn w:val="a0"/>
    <w:rsid w:val="006F0047"/>
  </w:style>
  <w:style w:type="table" w:styleId="afd">
    <w:name w:val="Table Grid"/>
    <w:basedOn w:val="a1"/>
    <w:uiPriority w:val="99"/>
    <w:rsid w:val="006F00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0047"/>
  </w:style>
  <w:style w:type="character" w:customStyle="1" w:styleId="WW8Num1z1">
    <w:name w:val="WW8Num1z1"/>
    <w:rsid w:val="006F0047"/>
  </w:style>
  <w:style w:type="character" w:customStyle="1" w:styleId="WW8Num1z2">
    <w:name w:val="WW8Num1z2"/>
    <w:rsid w:val="006F0047"/>
  </w:style>
  <w:style w:type="character" w:customStyle="1" w:styleId="WW8Num1z3">
    <w:name w:val="WW8Num1z3"/>
    <w:rsid w:val="006F0047"/>
  </w:style>
  <w:style w:type="character" w:customStyle="1" w:styleId="WW8Num1z4">
    <w:name w:val="WW8Num1z4"/>
    <w:rsid w:val="006F0047"/>
  </w:style>
  <w:style w:type="character" w:customStyle="1" w:styleId="WW8Num1z5">
    <w:name w:val="WW8Num1z5"/>
    <w:rsid w:val="006F0047"/>
  </w:style>
  <w:style w:type="character" w:customStyle="1" w:styleId="WW8Num1z6">
    <w:name w:val="WW8Num1z6"/>
    <w:rsid w:val="006F0047"/>
  </w:style>
  <w:style w:type="character" w:customStyle="1" w:styleId="WW8Num1z7">
    <w:name w:val="WW8Num1z7"/>
    <w:rsid w:val="006F0047"/>
  </w:style>
  <w:style w:type="character" w:customStyle="1" w:styleId="WW8Num1z8">
    <w:name w:val="WW8Num1z8"/>
    <w:rsid w:val="006F0047"/>
  </w:style>
  <w:style w:type="character" w:customStyle="1" w:styleId="WW8Num2z0">
    <w:name w:val="WW8Num2z0"/>
    <w:rsid w:val="006F0047"/>
  </w:style>
  <w:style w:type="character" w:customStyle="1" w:styleId="WW8Num2z1">
    <w:name w:val="WW8Num2z1"/>
    <w:rsid w:val="006F0047"/>
    <w:rPr>
      <w:i w:val="0"/>
      <w:iCs w:val="0"/>
    </w:rPr>
  </w:style>
  <w:style w:type="character" w:customStyle="1" w:styleId="WW8Num2z2">
    <w:name w:val="WW8Num2z2"/>
    <w:rsid w:val="006F0047"/>
  </w:style>
  <w:style w:type="character" w:customStyle="1" w:styleId="WW8Num2z3">
    <w:name w:val="WW8Num2z3"/>
    <w:rsid w:val="006F0047"/>
  </w:style>
  <w:style w:type="character" w:customStyle="1" w:styleId="WW8Num2z4">
    <w:name w:val="WW8Num2z4"/>
    <w:rsid w:val="006F0047"/>
  </w:style>
  <w:style w:type="character" w:customStyle="1" w:styleId="WW8Num2z5">
    <w:name w:val="WW8Num2z5"/>
    <w:rsid w:val="006F0047"/>
  </w:style>
  <w:style w:type="character" w:customStyle="1" w:styleId="WW8Num2z6">
    <w:name w:val="WW8Num2z6"/>
    <w:rsid w:val="006F0047"/>
  </w:style>
  <w:style w:type="character" w:customStyle="1" w:styleId="WW8Num2z7">
    <w:name w:val="WW8Num2z7"/>
    <w:rsid w:val="006F0047"/>
  </w:style>
  <w:style w:type="character" w:customStyle="1" w:styleId="WW8Num2z8">
    <w:name w:val="WW8Num2z8"/>
    <w:rsid w:val="006F0047"/>
  </w:style>
  <w:style w:type="character" w:customStyle="1" w:styleId="WW8Num3z0">
    <w:name w:val="WW8Num3z0"/>
    <w:rsid w:val="006F0047"/>
    <w:rPr>
      <w:i w:val="0"/>
    </w:rPr>
  </w:style>
  <w:style w:type="character" w:customStyle="1" w:styleId="WW8Num4z0">
    <w:name w:val="WW8Num4z0"/>
    <w:rsid w:val="006F0047"/>
  </w:style>
  <w:style w:type="character" w:customStyle="1" w:styleId="WW8Num5z0">
    <w:name w:val="WW8Num5z0"/>
    <w:rsid w:val="006F0047"/>
  </w:style>
  <w:style w:type="character" w:customStyle="1" w:styleId="WW8Num6z0">
    <w:name w:val="WW8Num6z0"/>
    <w:rsid w:val="006F0047"/>
  </w:style>
  <w:style w:type="character" w:customStyle="1" w:styleId="WW8Num6z1">
    <w:name w:val="WW8Num6z1"/>
    <w:rsid w:val="006F0047"/>
  </w:style>
  <w:style w:type="character" w:customStyle="1" w:styleId="WW8Num6z2">
    <w:name w:val="WW8Num6z2"/>
    <w:rsid w:val="006F0047"/>
  </w:style>
  <w:style w:type="character" w:customStyle="1" w:styleId="WW8Num6z3">
    <w:name w:val="WW8Num6z3"/>
    <w:rsid w:val="006F0047"/>
  </w:style>
  <w:style w:type="character" w:customStyle="1" w:styleId="WW8Num6z4">
    <w:name w:val="WW8Num6z4"/>
    <w:rsid w:val="006F0047"/>
  </w:style>
  <w:style w:type="character" w:customStyle="1" w:styleId="WW8Num6z5">
    <w:name w:val="WW8Num6z5"/>
    <w:rsid w:val="006F0047"/>
  </w:style>
  <w:style w:type="character" w:customStyle="1" w:styleId="WW8Num6z6">
    <w:name w:val="WW8Num6z6"/>
    <w:rsid w:val="006F0047"/>
  </w:style>
  <w:style w:type="character" w:customStyle="1" w:styleId="WW8Num6z7">
    <w:name w:val="WW8Num6z7"/>
    <w:rsid w:val="006F0047"/>
  </w:style>
  <w:style w:type="character" w:customStyle="1" w:styleId="WW8Num6z8">
    <w:name w:val="WW8Num6z8"/>
    <w:rsid w:val="006F0047"/>
  </w:style>
  <w:style w:type="character" w:customStyle="1" w:styleId="WW8Num7z0">
    <w:name w:val="WW8Num7z0"/>
    <w:rsid w:val="006F0047"/>
  </w:style>
  <w:style w:type="character" w:customStyle="1" w:styleId="WW8Num8z0">
    <w:name w:val="WW8Num8z0"/>
    <w:rsid w:val="006F0047"/>
    <w:rPr>
      <w:rFonts w:hint="default"/>
      <w:i w:val="0"/>
    </w:rPr>
  </w:style>
  <w:style w:type="character" w:customStyle="1" w:styleId="WW8Num9z0">
    <w:name w:val="WW8Num9z0"/>
    <w:rsid w:val="006F0047"/>
    <w:rPr>
      <w:rFonts w:hint="default"/>
      <w:i w:val="0"/>
    </w:rPr>
  </w:style>
  <w:style w:type="character" w:customStyle="1" w:styleId="WW8Num10z0">
    <w:name w:val="WW8Num10z0"/>
    <w:rsid w:val="006F0047"/>
  </w:style>
  <w:style w:type="character" w:customStyle="1" w:styleId="WW8Num10z1">
    <w:name w:val="WW8Num10z1"/>
    <w:rsid w:val="006F0047"/>
  </w:style>
  <w:style w:type="character" w:customStyle="1" w:styleId="WW8Num10z2">
    <w:name w:val="WW8Num10z2"/>
    <w:rsid w:val="006F0047"/>
  </w:style>
  <w:style w:type="character" w:customStyle="1" w:styleId="WW8Num10z3">
    <w:name w:val="WW8Num10z3"/>
    <w:rsid w:val="006F0047"/>
  </w:style>
  <w:style w:type="character" w:customStyle="1" w:styleId="WW8Num10z4">
    <w:name w:val="WW8Num10z4"/>
    <w:rsid w:val="006F0047"/>
  </w:style>
  <w:style w:type="character" w:customStyle="1" w:styleId="WW8Num10z5">
    <w:name w:val="WW8Num10z5"/>
    <w:rsid w:val="006F0047"/>
  </w:style>
  <w:style w:type="character" w:customStyle="1" w:styleId="WW8Num10z6">
    <w:name w:val="WW8Num10z6"/>
    <w:rsid w:val="006F0047"/>
  </w:style>
  <w:style w:type="character" w:customStyle="1" w:styleId="WW8Num10z7">
    <w:name w:val="WW8Num10z7"/>
    <w:rsid w:val="006F0047"/>
  </w:style>
  <w:style w:type="character" w:customStyle="1" w:styleId="WW8Num10z8">
    <w:name w:val="WW8Num10z8"/>
    <w:rsid w:val="006F0047"/>
  </w:style>
  <w:style w:type="character" w:customStyle="1" w:styleId="WW8Num8z1">
    <w:name w:val="WW8Num8z1"/>
    <w:rsid w:val="006F0047"/>
  </w:style>
  <w:style w:type="character" w:customStyle="1" w:styleId="WW8Num8z2">
    <w:name w:val="WW8Num8z2"/>
    <w:rsid w:val="006F0047"/>
  </w:style>
  <w:style w:type="character" w:customStyle="1" w:styleId="WW8Num8z3">
    <w:name w:val="WW8Num8z3"/>
    <w:rsid w:val="006F0047"/>
  </w:style>
  <w:style w:type="character" w:customStyle="1" w:styleId="WW8Num8z4">
    <w:name w:val="WW8Num8z4"/>
    <w:rsid w:val="006F0047"/>
  </w:style>
  <w:style w:type="character" w:customStyle="1" w:styleId="WW8Num8z5">
    <w:name w:val="WW8Num8z5"/>
    <w:rsid w:val="006F0047"/>
  </w:style>
  <w:style w:type="character" w:customStyle="1" w:styleId="WW8Num8z6">
    <w:name w:val="WW8Num8z6"/>
    <w:rsid w:val="006F0047"/>
  </w:style>
  <w:style w:type="character" w:customStyle="1" w:styleId="WW8Num8z7">
    <w:name w:val="WW8Num8z7"/>
    <w:rsid w:val="006F0047"/>
  </w:style>
  <w:style w:type="character" w:customStyle="1" w:styleId="WW8Num8z8">
    <w:name w:val="WW8Num8z8"/>
    <w:rsid w:val="006F0047"/>
  </w:style>
  <w:style w:type="character" w:customStyle="1" w:styleId="WW8Num9z1">
    <w:name w:val="WW8Num9z1"/>
    <w:rsid w:val="006F0047"/>
  </w:style>
  <w:style w:type="character" w:customStyle="1" w:styleId="WW8Num9z2">
    <w:name w:val="WW8Num9z2"/>
    <w:rsid w:val="006F0047"/>
  </w:style>
  <w:style w:type="character" w:customStyle="1" w:styleId="WW8Num9z3">
    <w:name w:val="WW8Num9z3"/>
    <w:rsid w:val="006F0047"/>
  </w:style>
  <w:style w:type="character" w:customStyle="1" w:styleId="WW8Num9z4">
    <w:name w:val="WW8Num9z4"/>
    <w:rsid w:val="006F0047"/>
  </w:style>
  <w:style w:type="character" w:customStyle="1" w:styleId="WW8Num9z5">
    <w:name w:val="WW8Num9z5"/>
    <w:rsid w:val="006F0047"/>
  </w:style>
  <w:style w:type="character" w:customStyle="1" w:styleId="WW8Num9z6">
    <w:name w:val="WW8Num9z6"/>
    <w:rsid w:val="006F0047"/>
  </w:style>
  <w:style w:type="character" w:customStyle="1" w:styleId="WW8Num9z7">
    <w:name w:val="WW8Num9z7"/>
    <w:rsid w:val="006F0047"/>
  </w:style>
  <w:style w:type="character" w:customStyle="1" w:styleId="WW8Num9z8">
    <w:name w:val="WW8Num9z8"/>
    <w:rsid w:val="006F0047"/>
  </w:style>
  <w:style w:type="character" w:customStyle="1" w:styleId="WW8Num11z0">
    <w:name w:val="WW8Num11z0"/>
    <w:rsid w:val="006F0047"/>
    <w:rPr>
      <w:rFonts w:hint="default"/>
    </w:rPr>
  </w:style>
  <w:style w:type="character" w:customStyle="1" w:styleId="WW8Num11z1">
    <w:name w:val="WW8Num11z1"/>
    <w:rsid w:val="006F0047"/>
  </w:style>
  <w:style w:type="character" w:customStyle="1" w:styleId="WW8Num11z2">
    <w:name w:val="WW8Num11z2"/>
    <w:rsid w:val="006F0047"/>
  </w:style>
  <w:style w:type="character" w:customStyle="1" w:styleId="WW8Num11z3">
    <w:name w:val="WW8Num11z3"/>
    <w:rsid w:val="006F0047"/>
  </w:style>
  <w:style w:type="character" w:customStyle="1" w:styleId="WW8Num11z4">
    <w:name w:val="WW8Num11z4"/>
    <w:rsid w:val="006F0047"/>
  </w:style>
  <w:style w:type="character" w:customStyle="1" w:styleId="WW8Num11z5">
    <w:name w:val="WW8Num11z5"/>
    <w:rsid w:val="006F0047"/>
  </w:style>
  <w:style w:type="character" w:customStyle="1" w:styleId="WW8Num11z6">
    <w:name w:val="WW8Num11z6"/>
    <w:rsid w:val="006F0047"/>
  </w:style>
  <w:style w:type="character" w:customStyle="1" w:styleId="WW8Num11z7">
    <w:name w:val="WW8Num11z7"/>
    <w:rsid w:val="006F0047"/>
  </w:style>
  <w:style w:type="character" w:customStyle="1" w:styleId="WW8Num11z8">
    <w:name w:val="WW8Num11z8"/>
    <w:rsid w:val="006F0047"/>
  </w:style>
  <w:style w:type="character" w:customStyle="1" w:styleId="WW8Num12z0">
    <w:name w:val="WW8Num12z0"/>
    <w:rsid w:val="006F0047"/>
  </w:style>
  <w:style w:type="character" w:customStyle="1" w:styleId="WW8Num12z1">
    <w:name w:val="WW8Num12z1"/>
    <w:rsid w:val="006F0047"/>
  </w:style>
  <w:style w:type="character" w:customStyle="1" w:styleId="WW8Num12z2">
    <w:name w:val="WW8Num12z2"/>
    <w:rsid w:val="006F0047"/>
  </w:style>
  <w:style w:type="character" w:customStyle="1" w:styleId="WW8Num12z3">
    <w:name w:val="WW8Num12z3"/>
    <w:rsid w:val="006F0047"/>
  </w:style>
  <w:style w:type="character" w:customStyle="1" w:styleId="WW8Num12z4">
    <w:name w:val="WW8Num12z4"/>
    <w:rsid w:val="006F0047"/>
  </w:style>
  <w:style w:type="character" w:customStyle="1" w:styleId="WW8Num12z5">
    <w:name w:val="WW8Num12z5"/>
    <w:rsid w:val="006F0047"/>
  </w:style>
  <w:style w:type="character" w:customStyle="1" w:styleId="WW8Num12z6">
    <w:name w:val="WW8Num12z6"/>
    <w:rsid w:val="006F0047"/>
  </w:style>
  <w:style w:type="character" w:customStyle="1" w:styleId="WW8Num12z7">
    <w:name w:val="WW8Num12z7"/>
    <w:rsid w:val="006F0047"/>
  </w:style>
  <w:style w:type="character" w:customStyle="1" w:styleId="WW8Num12z8">
    <w:name w:val="WW8Num12z8"/>
    <w:rsid w:val="006F0047"/>
  </w:style>
  <w:style w:type="character" w:customStyle="1" w:styleId="WW8Num13z0">
    <w:name w:val="WW8Num13z0"/>
    <w:rsid w:val="006F0047"/>
    <w:rPr>
      <w:i w:val="0"/>
    </w:rPr>
  </w:style>
  <w:style w:type="character" w:customStyle="1" w:styleId="WW8Num13z1">
    <w:name w:val="WW8Num13z1"/>
    <w:rsid w:val="006F0047"/>
  </w:style>
  <w:style w:type="character" w:customStyle="1" w:styleId="WW8Num13z2">
    <w:name w:val="WW8Num13z2"/>
    <w:rsid w:val="006F0047"/>
  </w:style>
  <w:style w:type="character" w:customStyle="1" w:styleId="WW8Num13z3">
    <w:name w:val="WW8Num13z3"/>
    <w:rsid w:val="006F0047"/>
  </w:style>
  <w:style w:type="character" w:customStyle="1" w:styleId="WW8Num13z4">
    <w:name w:val="WW8Num13z4"/>
    <w:rsid w:val="006F0047"/>
  </w:style>
  <w:style w:type="character" w:customStyle="1" w:styleId="WW8Num13z5">
    <w:name w:val="WW8Num13z5"/>
    <w:rsid w:val="006F0047"/>
  </w:style>
  <w:style w:type="character" w:customStyle="1" w:styleId="WW8Num13z6">
    <w:name w:val="WW8Num13z6"/>
    <w:rsid w:val="006F0047"/>
  </w:style>
  <w:style w:type="character" w:customStyle="1" w:styleId="WW8Num13z7">
    <w:name w:val="WW8Num13z7"/>
    <w:rsid w:val="006F0047"/>
  </w:style>
  <w:style w:type="character" w:customStyle="1" w:styleId="WW8Num13z8">
    <w:name w:val="WW8Num13z8"/>
    <w:rsid w:val="006F0047"/>
  </w:style>
  <w:style w:type="paragraph" w:styleId="afe">
    <w:name w:val="caption"/>
    <w:basedOn w:val="a"/>
    <w:next w:val="af"/>
    <w:qFormat/>
    <w:rsid w:val="006F0047"/>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6F0047"/>
    <w:pPr>
      <w:jc w:val="center"/>
    </w:pPr>
    <w:rPr>
      <w:i/>
      <w:iCs/>
    </w:rPr>
  </w:style>
  <w:style w:type="character" w:customStyle="1" w:styleId="aff0">
    <w:name w:val="Подзаголовок Знак"/>
    <w:basedOn w:val="a0"/>
    <w:link w:val="aff"/>
    <w:rsid w:val="006F0047"/>
    <w:rPr>
      <w:rFonts w:ascii="Arial" w:eastAsia="Microsoft YaHei" w:hAnsi="Arial" w:cs="Mangal"/>
      <w:i/>
      <w:iCs/>
      <w:sz w:val="28"/>
      <w:szCs w:val="28"/>
      <w:lang w:eastAsia="zh-CN"/>
    </w:rPr>
  </w:style>
  <w:style w:type="paragraph" w:customStyle="1" w:styleId="ConsTitle">
    <w:name w:val="ConsTitle"/>
    <w:rsid w:val="006F0047"/>
    <w:pPr>
      <w:widowControl w:val="0"/>
      <w:suppressAutoHyphens/>
      <w:autoSpaceDE w:val="0"/>
      <w:spacing w:after="0" w:line="240" w:lineRule="auto"/>
      <w:ind w:right="19772"/>
    </w:pPr>
    <w:rPr>
      <w:rFonts w:ascii="Arial" w:eastAsia="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7B7EEF7CEA68D6DDE0A3AB350C9F9174E34A89F032CCC73A59C9F18C9B3C9CD3D8A2804506D2B5CBDAC2A5E9C1F31977F2Cd2b4H" TargetMode="External"/><Relationship Id="rId13" Type="http://schemas.openxmlformats.org/officeDocument/2006/relationships/hyperlink" Target="consultantplus://offline/ref=37C35D9ED70DC17D4F3AEF01E7C146B125E32B4572DD4C9D1E1AB20A42748EBE01017CA4660F4C55BC1197F2650BC879075271F5079A5988FFgEG" TargetMode="External"/><Relationship Id="rId18" Type="http://schemas.openxmlformats.org/officeDocument/2006/relationships/hyperlink" Target="consultantplus://offline/ref=37C35D9ED70DC17D4F3AEF01E7C146B125E32B4572DD4C9D1E1AB20A42748EBE01017CA4660F4C55BC1197F2650BC879075271F5079A5988FFgEG"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ettings" Target="settings.xml"/><Relationship Id="rId21" Type="http://schemas.openxmlformats.org/officeDocument/2006/relationships/hyperlink" Target="consultantplus://offline/ref=0F4C32319C055809E596F53E12F87853EA28089BBDD04A3AF267E8AA151B20E5995FE7359E08FDD20FEA05A6F48F08AA84D71413EEF70343A1QEG" TargetMode="External"/><Relationship Id="rId7" Type="http://schemas.openxmlformats.org/officeDocument/2006/relationships/hyperlink" Target="consultantplus://offline/ref=DAE7B7EEF7CEA68D6DDE0A3AB350C9F9174E34A89F032CCC73A59C9F18C9B3C9CD3D8A2D04506D2B5CBDAC2A5E9C1F31977F2Cd2b4H" TargetMode="External"/><Relationship Id="rId12" Type="http://schemas.openxmlformats.org/officeDocument/2006/relationships/hyperlink" Target="consultantplus://offline/ref=F7DA9C8029C2BB66852E73EDCD62BC96447ED5B97BF424AC9B616005998E8818A47AB15F66B5CFEC4CA2AE273EA5C0E" TargetMode="External"/><Relationship Id="rId17" Type="http://schemas.openxmlformats.org/officeDocument/2006/relationships/hyperlink" Target="consultantplus://offline/ref=37C35D9ED70DC17D4F3AEF01E7C146B125E32B4572DD4C9D1E1AB20A42748EBE01017CA4660F4C55BC1197F2650BC879075271F5079A5988FFgEG"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C35D9ED70DC17D4F3AEF01E7C146B125E32B4572DD4C9D1E1AB20A42748EBE01017CA4660F4C55BC1197F2650BC879075271F5079A5988FFgEG" TargetMode="External"/><Relationship Id="rId20" Type="http://schemas.openxmlformats.org/officeDocument/2006/relationships/hyperlink" Target="consultantplus://offline/ref=A6B98E129C351574D33CF373FAF74B36513264D6AC378BC16243C6D8B402E1769A42DF89A6F70AE43E69A013F343F1D2D50BAB805AD0D455i0N9G" TargetMode="External"/><Relationship Id="rId29" Type="http://schemas.openxmlformats.org/officeDocument/2006/relationships/hyperlink" Target="consultantplus://offline/ref=521AA857EB8AC34655EC870DC7A6641F6EF14D8AFED093616BEBC767F4263A61354EB6ACC629E38D2182B215CC224B08B09DF0A5DBT1sDG" TargetMode="External"/><Relationship Id="rId1" Type="http://schemas.openxmlformats.org/officeDocument/2006/relationships/numbering" Target="numbering.xml"/><Relationship Id="rId6" Type="http://schemas.openxmlformats.org/officeDocument/2006/relationships/hyperlink" Target="consultantplus://offline/ref=DAE7B7EEF7CEA68D6DDE0A3AB350C9F9174E34A89F032CCC73A59C9F18C9B3C9CD3D8A2804506D2B5CBDAC2A5E9C1F31977F2Cd2b4H" TargetMode="External"/><Relationship Id="rId11" Type="http://schemas.openxmlformats.org/officeDocument/2006/relationships/hyperlink" Target="consultantplus://offline/ref=1D423E0AD6A52C4F07FE9F114156374E55DF4899D4EE980FB05CBA7DA186EAAA8A288C27D3911044DE2F002D15DEF739AC8CC9785CYEZDF"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0A6C441F53F68E4338955EE10086D917D9AD4DB7854AC8D96A720E92AE27523C8E4808EC7D89EB07D4FA6980145901E3D3A4748C6o832E"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hyperlink" Target="consultantplus://offline/ref=37C35D9ED70DC17D4F3AEF01E7C146B125E32B4572DD4C9D1E1AB20A42748EBE01017CA4660F4C55BC1197F2650BC879075271F5079A5988FFgEG" TargetMode="External"/><Relationship Id="rId10" Type="http://schemas.openxmlformats.org/officeDocument/2006/relationships/hyperlink" Target="consultantplus://offline/ref=428250E26208CDD628388E63198BB38AC0AE133FA9A97F84A83AD1C5F180D1B07F1C4DFF6557H" TargetMode="External"/><Relationship Id="rId19" Type="http://schemas.openxmlformats.org/officeDocument/2006/relationships/hyperlink" Target="consultantplus://offline/ref=ACE5ADA34B5B4D49E931C1F86D51408D9CCE688E970C65EE3B978B133C2C7ED179C32D4F40208B9043C746F9AFFFC08E7CFDAEF318229419X0J1G" TargetMode="External"/><Relationship Id="rId31"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webSettings" Target="webSettings.xml"/><Relationship Id="rId9" Type="http://schemas.openxmlformats.org/officeDocument/2006/relationships/hyperlink" Target="consultantplus://offline/ref=DAE7B7EEF7CEA68D6DDE0A3AB350C9F9174E34A89F032CCC73A59C9F18C9B3C9CD3D8A2D04506D2B5CBDAC2A5E9C1F31977F2Cd2b4H" TargetMode="External"/><Relationship Id="rId14" Type="http://schemas.openxmlformats.org/officeDocument/2006/relationships/hyperlink" Target="consultantplus://offline/ref=37C35D9ED70DC17D4F3AEF01E7C146B125E32B4572DD4C9D1E1AB20A42748EBE01017CA4660F4C55BC1197F2650BC879075271F5079A5988FFgEG" TargetMode="External"/><Relationship Id="rId22" Type="http://schemas.openxmlformats.org/officeDocument/2006/relationships/hyperlink" Target="consultantplus://offline/ref=37C35D9ED70DC17D4F3AEF01E7C146B125E32B4572DD4C9D1E1AB20A42748EBE01017CA4660F4C55BC1197F2650BC879075271F5079A5988FFgEG"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16826</Words>
  <Characters>95912</Characters>
  <Application>Microsoft Office Word</Application>
  <DocSecurity>0</DocSecurity>
  <Lines>799</Lines>
  <Paragraphs>225</Paragraphs>
  <ScaleCrop>false</ScaleCrop>
  <Company/>
  <LinksUpToDate>false</LinksUpToDate>
  <CharactersWithSpaces>112513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2019-10-03T09:24:00Z</dcterms:created>
  <dcterms:modified xsi:type="dcterms:W3CDTF">2019-10-04T03:29:00Z</dcterms:modified>
</cp:coreProperties>
</file>