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777" w:rsidRDefault="005A1777" w:rsidP="005A1777">
      <w:pPr>
        <w:spacing w:line="240" w:lineRule="atLeast"/>
        <w:jc w:val="center"/>
        <w:rPr>
          <w:b/>
          <w:caps/>
          <w:sz w:val="24"/>
          <w:szCs w:val="24"/>
        </w:rPr>
      </w:pPr>
      <w:r>
        <w:rPr>
          <w:b/>
          <w:caps/>
          <w:sz w:val="24"/>
          <w:szCs w:val="24"/>
        </w:rPr>
        <w:t>Российская Федерация</w:t>
      </w:r>
    </w:p>
    <w:p w:rsidR="005A1777" w:rsidRDefault="005A1777" w:rsidP="005A1777">
      <w:pPr>
        <w:spacing w:line="240" w:lineRule="atLeast"/>
        <w:jc w:val="center"/>
        <w:rPr>
          <w:b/>
          <w:caps/>
          <w:sz w:val="24"/>
          <w:szCs w:val="24"/>
        </w:rPr>
      </w:pPr>
      <w:r>
        <w:rPr>
          <w:b/>
          <w:caps/>
          <w:sz w:val="24"/>
          <w:szCs w:val="24"/>
        </w:rPr>
        <w:t>Курганская область</w:t>
      </w:r>
    </w:p>
    <w:p w:rsidR="005A1777" w:rsidRDefault="005A1777" w:rsidP="005A1777">
      <w:pPr>
        <w:keepNext/>
        <w:spacing w:line="240" w:lineRule="atLeast"/>
        <w:jc w:val="center"/>
        <w:outlineLvl w:val="0"/>
        <w:rPr>
          <w:b/>
          <w:caps/>
          <w:sz w:val="28"/>
          <w:szCs w:val="28"/>
        </w:rPr>
      </w:pPr>
      <w:r>
        <w:rPr>
          <w:b/>
          <w:caps/>
          <w:sz w:val="28"/>
          <w:szCs w:val="28"/>
        </w:rPr>
        <w:t>Администрации Кетовского района</w:t>
      </w:r>
    </w:p>
    <w:p w:rsidR="005A1777" w:rsidRDefault="005A1777" w:rsidP="005A1777">
      <w:pPr>
        <w:keepNext/>
        <w:outlineLvl w:val="3"/>
        <w:rPr>
          <w:b/>
        </w:rPr>
      </w:pPr>
    </w:p>
    <w:p w:rsidR="005A1777" w:rsidRDefault="005A1777" w:rsidP="005A1777">
      <w:pPr>
        <w:keepNext/>
        <w:jc w:val="center"/>
        <w:outlineLvl w:val="3"/>
        <w:rPr>
          <w:b/>
          <w:sz w:val="32"/>
          <w:szCs w:val="32"/>
        </w:rPr>
      </w:pPr>
      <w:r>
        <w:rPr>
          <w:b/>
          <w:sz w:val="32"/>
          <w:szCs w:val="32"/>
        </w:rPr>
        <w:t>ПОСТАНОВЛЕНИЕ</w:t>
      </w:r>
    </w:p>
    <w:p w:rsidR="005A1777" w:rsidRDefault="005A1777" w:rsidP="005A1777">
      <w:pPr>
        <w:jc w:val="center"/>
        <w:rPr>
          <w:sz w:val="24"/>
          <w:szCs w:val="24"/>
        </w:rPr>
      </w:pPr>
    </w:p>
    <w:p w:rsidR="005A1777" w:rsidRDefault="005A1777" w:rsidP="005A1777">
      <w:pPr>
        <w:jc w:val="center"/>
        <w:rPr>
          <w:sz w:val="24"/>
          <w:szCs w:val="24"/>
        </w:rPr>
      </w:pPr>
    </w:p>
    <w:p w:rsidR="005A1777" w:rsidRDefault="005A1777" w:rsidP="005A1777">
      <w:pPr>
        <w:rPr>
          <w:sz w:val="24"/>
        </w:rPr>
      </w:pPr>
      <w:r>
        <w:rPr>
          <w:sz w:val="24"/>
        </w:rPr>
        <w:t>от ___________2019 г.   № _____</w:t>
      </w:r>
    </w:p>
    <w:p w:rsidR="005A1777" w:rsidRDefault="005A1777" w:rsidP="005A1777">
      <w:pPr>
        <w:rPr>
          <w:sz w:val="24"/>
        </w:rPr>
      </w:pPr>
      <w:r>
        <w:rPr>
          <w:sz w:val="24"/>
        </w:rPr>
        <w:t xml:space="preserve">         с. Кетово      </w:t>
      </w:r>
    </w:p>
    <w:p w:rsidR="005A1777" w:rsidRPr="002F62F1" w:rsidRDefault="005A1777" w:rsidP="005A1777">
      <w:pPr>
        <w:spacing w:line="100" w:lineRule="atLeast"/>
        <w:jc w:val="center"/>
        <w:rPr>
          <w:color w:val="000000"/>
          <w:kern w:val="1"/>
          <w:sz w:val="24"/>
          <w:szCs w:val="24"/>
        </w:rPr>
      </w:pPr>
    </w:p>
    <w:p w:rsidR="005A1777" w:rsidRPr="002F62F1" w:rsidRDefault="005A1777" w:rsidP="005A1777">
      <w:pPr>
        <w:spacing w:line="100" w:lineRule="atLeast"/>
        <w:jc w:val="center"/>
        <w:rPr>
          <w:color w:val="000000"/>
          <w:kern w:val="1"/>
          <w:sz w:val="24"/>
          <w:szCs w:val="24"/>
        </w:rPr>
      </w:pPr>
    </w:p>
    <w:p w:rsidR="005A1777" w:rsidRPr="002F62F1" w:rsidRDefault="005A1777" w:rsidP="005A1777">
      <w:pPr>
        <w:shd w:val="clear" w:color="auto" w:fill="FFFFFF"/>
        <w:jc w:val="center"/>
        <w:rPr>
          <w:b/>
          <w:color w:val="000000"/>
          <w:spacing w:val="-1"/>
          <w:sz w:val="24"/>
          <w:szCs w:val="24"/>
        </w:rPr>
      </w:pPr>
    </w:p>
    <w:p w:rsidR="005A1777" w:rsidRPr="002F62F1" w:rsidRDefault="005A1777" w:rsidP="005A1777">
      <w:pPr>
        <w:shd w:val="clear" w:color="auto" w:fill="FFFFFF"/>
        <w:jc w:val="center"/>
        <w:rPr>
          <w:b/>
          <w:color w:val="000000"/>
          <w:sz w:val="24"/>
          <w:szCs w:val="24"/>
        </w:rPr>
      </w:pPr>
      <w:r w:rsidRPr="002F62F1">
        <w:rPr>
          <w:b/>
          <w:color w:val="000000"/>
          <w:spacing w:val="-1"/>
          <w:sz w:val="24"/>
          <w:szCs w:val="24"/>
        </w:rPr>
        <w:t xml:space="preserve">Об утверждении Административного регламента предоставления </w:t>
      </w:r>
      <w:r w:rsidRPr="009B03EA">
        <w:rPr>
          <w:b/>
          <w:color w:val="000000"/>
          <w:spacing w:val="-1"/>
          <w:sz w:val="24"/>
          <w:szCs w:val="24"/>
        </w:rPr>
        <w:t xml:space="preserve">Администрацией </w:t>
      </w:r>
      <w:r w:rsidRPr="00804715">
        <w:rPr>
          <w:b/>
          <w:color w:val="000000"/>
          <w:spacing w:val="-1"/>
          <w:sz w:val="24"/>
          <w:szCs w:val="24"/>
        </w:rPr>
        <w:t>Кетовского</w:t>
      </w:r>
      <w:r w:rsidRPr="002F62F1">
        <w:rPr>
          <w:b/>
          <w:color w:val="000000"/>
          <w:spacing w:val="-1"/>
          <w:sz w:val="24"/>
          <w:szCs w:val="24"/>
        </w:rPr>
        <w:t xml:space="preserve"> района муниципальной услуги п</w:t>
      </w:r>
      <w:r w:rsidRPr="002F62F1">
        <w:rPr>
          <w:b/>
          <w:color w:val="000000"/>
          <w:sz w:val="24"/>
          <w:szCs w:val="24"/>
        </w:rPr>
        <w:t>о подготовке и выдаче градостроительного плана земельного участка</w:t>
      </w:r>
    </w:p>
    <w:p w:rsidR="005A1777" w:rsidRPr="002F62F1" w:rsidRDefault="005A1777" w:rsidP="005A1777">
      <w:pPr>
        <w:shd w:val="clear" w:color="auto" w:fill="FFFFFF"/>
        <w:jc w:val="center"/>
        <w:rPr>
          <w:b/>
          <w:color w:val="000000"/>
          <w:sz w:val="24"/>
          <w:szCs w:val="24"/>
        </w:rPr>
      </w:pPr>
    </w:p>
    <w:p w:rsidR="005A1777" w:rsidRPr="002F62F1" w:rsidRDefault="005A1777" w:rsidP="005A1777">
      <w:pPr>
        <w:shd w:val="clear" w:color="auto" w:fill="FFFFFF"/>
        <w:jc w:val="center"/>
        <w:rPr>
          <w:b/>
          <w:color w:val="000000"/>
          <w:sz w:val="24"/>
          <w:szCs w:val="24"/>
        </w:rPr>
      </w:pPr>
    </w:p>
    <w:p w:rsidR="003D59DB" w:rsidRPr="003D59DB" w:rsidRDefault="005A1777" w:rsidP="003D59DB">
      <w:pPr>
        <w:ind w:firstLine="709"/>
        <w:jc w:val="both"/>
        <w:rPr>
          <w:bCs/>
          <w:sz w:val="24"/>
          <w:szCs w:val="24"/>
        </w:rPr>
      </w:pPr>
      <w:r w:rsidRPr="002F62F1">
        <w:rPr>
          <w:color w:val="000000"/>
          <w:sz w:val="24"/>
          <w:szCs w:val="24"/>
        </w:rPr>
        <w:t xml:space="preserve">В соответствии с Федеральными законами от 6 октября 2003 года </w:t>
      </w:r>
      <w:hyperlink r:id="rId8" w:history="1">
        <w:r w:rsidRPr="002F62F1">
          <w:rPr>
            <w:rStyle w:val="aa"/>
            <w:color w:val="000000"/>
            <w:sz w:val="24"/>
            <w:szCs w:val="24"/>
          </w:rPr>
          <w:t>№</w:t>
        </w:r>
      </w:hyperlink>
      <w:r w:rsidRPr="002F62F1">
        <w:rPr>
          <w:color w:val="000000"/>
          <w:sz w:val="24"/>
          <w:szCs w:val="24"/>
        </w:rPr>
        <w:t xml:space="preserve"> 131-ФЗ «Об общих принципах организации местного самоуправления в Российской Федерации», </w:t>
      </w:r>
      <w:r w:rsidR="002D0B70">
        <w:rPr>
          <w:color w:val="000000"/>
          <w:sz w:val="24"/>
          <w:szCs w:val="24"/>
        </w:rPr>
        <w:t xml:space="preserve">                  от</w:t>
      </w:r>
      <w:r w:rsidR="009C3F6B">
        <w:rPr>
          <w:color w:val="000000"/>
          <w:sz w:val="24"/>
          <w:szCs w:val="24"/>
        </w:rPr>
        <w:t xml:space="preserve"> </w:t>
      </w:r>
      <w:r w:rsidRPr="002F62F1">
        <w:rPr>
          <w:color w:val="000000"/>
          <w:sz w:val="24"/>
          <w:szCs w:val="24"/>
        </w:rPr>
        <w:t xml:space="preserve">27 июля 2010 года </w:t>
      </w:r>
      <w:hyperlink r:id="rId9" w:history="1">
        <w:r w:rsidRPr="002F62F1">
          <w:rPr>
            <w:rStyle w:val="aa"/>
            <w:color w:val="000000"/>
            <w:sz w:val="24"/>
            <w:szCs w:val="24"/>
          </w:rPr>
          <w:t>№</w:t>
        </w:r>
      </w:hyperlink>
      <w:r w:rsidRPr="002F62F1">
        <w:rPr>
          <w:color w:val="000000"/>
          <w:sz w:val="24"/>
          <w:szCs w:val="24"/>
        </w:rPr>
        <w:t> 210-ФЗ «Об организации предоставления государственных и муниципальных услуг»,</w:t>
      </w:r>
      <w:r w:rsidR="001F19AF" w:rsidRPr="001F19AF">
        <w:t xml:space="preserve"> </w:t>
      </w:r>
      <w:hyperlink r:id="rId10" w:anchor="_blank" w:history="1">
        <w:r w:rsidR="001F19AF" w:rsidRPr="001F19AF">
          <w:rPr>
            <w:rStyle w:val="aa"/>
            <w:color w:val="000000"/>
            <w:sz w:val="24"/>
            <w:szCs w:val="24"/>
          </w:rPr>
          <w:t>постановлением</w:t>
        </w:r>
      </w:hyperlink>
      <w:r w:rsidR="001F19AF" w:rsidRPr="001F19AF">
        <w:rPr>
          <w:rStyle w:val="2"/>
          <w:rFonts w:eastAsia="Arial" w:cs="Arial"/>
          <w:color w:val="000000"/>
          <w:sz w:val="24"/>
          <w:szCs w:val="24"/>
        </w:rPr>
        <w:t xml:space="preserve"> Правительства Курганской области от 12 июля 2011 года № 344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Курганской области»</w:t>
      </w:r>
      <w:r w:rsidR="001F19AF">
        <w:rPr>
          <w:rStyle w:val="2"/>
          <w:rFonts w:eastAsia="Arial" w:cs="Arial"/>
          <w:color w:val="000000"/>
          <w:sz w:val="24"/>
          <w:szCs w:val="24"/>
        </w:rPr>
        <w:t>,</w:t>
      </w:r>
      <w:r w:rsidRPr="002F62F1">
        <w:rPr>
          <w:color w:val="000000"/>
          <w:sz w:val="24"/>
          <w:szCs w:val="24"/>
        </w:rPr>
        <w:t xml:space="preserve"> </w:t>
      </w:r>
      <w:hyperlink r:id="rId11" w:history="1">
        <w:r w:rsidR="003D59DB" w:rsidRPr="003D59DB">
          <w:rPr>
            <w:rStyle w:val="aa"/>
            <w:sz w:val="24"/>
            <w:szCs w:val="24"/>
          </w:rPr>
          <w:t>Уставом</w:t>
        </w:r>
      </w:hyperlink>
      <w:r w:rsidR="003D59DB" w:rsidRPr="003D59DB">
        <w:rPr>
          <w:sz w:val="24"/>
          <w:szCs w:val="24"/>
        </w:rPr>
        <w:t xml:space="preserve"> муниципальног</w:t>
      </w:r>
      <w:r w:rsidR="009B03EA">
        <w:rPr>
          <w:sz w:val="24"/>
          <w:szCs w:val="24"/>
        </w:rPr>
        <w:t>о образования «Кетовский район»</w:t>
      </w:r>
      <w:r w:rsidR="003D59DB" w:rsidRPr="003D59DB">
        <w:rPr>
          <w:sz w:val="24"/>
          <w:szCs w:val="24"/>
        </w:rPr>
        <w:t xml:space="preserve"> Администрация Кетовского</w:t>
      </w:r>
      <w:r w:rsidR="003D59DB" w:rsidRPr="003D59DB">
        <w:rPr>
          <w:bCs/>
          <w:sz w:val="24"/>
          <w:szCs w:val="24"/>
        </w:rPr>
        <w:t xml:space="preserve"> района</w:t>
      </w:r>
    </w:p>
    <w:p w:rsidR="005A1777" w:rsidRPr="002F62F1" w:rsidRDefault="005A1777" w:rsidP="005A1777">
      <w:pPr>
        <w:shd w:val="clear" w:color="auto" w:fill="FFFFFF"/>
        <w:ind w:firstLine="709"/>
        <w:jc w:val="both"/>
        <w:rPr>
          <w:bCs/>
          <w:color w:val="000000"/>
          <w:sz w:val="24"/>
          <w:szCs w:val="24"/>
        </w:rPr>
      </w:pPr>
      <w:r w:rsidRPr="002F62F1">
        <w:rPr>
          <w:bCs/>
          <w:color w:val="000000"/>
          <w:sz w:val="24"/>
          <w:szCs w:val="24"/>
        </w:rPr>
        <w:t>ПОСТАНОВЛЯЕТ:</w:t>
      </w:r>
    </w:p>
    <w:p w:rsidR="005A1777" w:rsidRPr="002F62F1" w:rsidRDefault="005A1777" w:rsidP="005A1777">
      <w:pPr>
        <w:numPr>
          <w:ilvl w:val="0"/>
          <w:numId w:val="13"/>
        </w:numPr>
        <w:shd w:val="clear" w:color="auto" w:fill="FFFFFF"/>
        <w:suppressAutoHyphens/>
        <w:overflowPunct/>
        <w:autoSpaceDE/>
        <w:autoSpaceDN/>
        <w:adjustRightInd/>
        <w:ind w:left="0" w:firstLine="709"/>
        <w:jc w:val="both"/>
        <w:textAlignment w:val="auto"/>
        <w:rPr>
          <w:bCs/>
          <w:color w:val="000000"/>
          <w:sz w:val="24"/>
          <w:szCs w:val="24"/>
        </w:rPr>
      </w:pPr>
      <w:r w:rsidRPr="002F62F1">
        <w:rPr>
          <w:bCs/>
          <w:color w:val="000000"/>
          <w:sz w:val="24"/>
          <w:szCs w:val="24"/>
        </w:rPr>
        <w:t xml:space="preserve">Утвердить Административный </w:t>
      </w:r>
      <w:hyperlink r:id="rId12" w:history="1">
        <w:r w:rsidRPr="002F62F1">
          <w:rPr>
            <w:rStyle w:val="aa"/>
            <w:color w:val="000000"/>
            <w:sz w:val="24"/>
            <w:szCs w:val="24"/>
          </w:rPr>
          <w:t>регламент</w:t>
        </w:r>
      </w:hyperlink>
      <w:r w:rsidRPr="002F62F1">
        <w:rPr>
          <w:bCs/>
          <w:color w:val="000000"/>
          <w:sz w:val="24"/>
          <w:szCs w:val="24"/>
        </w:rPr>
        <w:t xml:space="preserve"> предоставлени</w:t>
      </w:r>
      <w:r>
        <w:rPr>
          <w:bCs/>
          <w:color w:val="000000"/>
        </w:rPr>
        <w:t xml:space="preserve">я </w:t>
      </w:r>
      <w:r w:rsidRPr="009C3F6B">
        <w:rPr>
          <w:bCs/>
          <w:color w:val="000000"/>
          <w:sz w:val="24"/>
          <w:szCs w:val="24"/>
        </w:rPr>
        <w:t xml:space="preserve">Администрацией Кетовского </w:t>
      </w:r>
      <w:r w:rsidRPr="009C3F6B">
        <w:rPr>
          <w:color w:val="000000"/>
          <w:sz w:val="24"/>
          <w:szCs w:val="24"/>
        </w:rPr>
        <w:t xml:space="preserve">района </w:t>
      </w:r>
      <w:r w:rsidRPr="009C3F6B">
        <w:rPr>
          <w:bCs/>
          <w:color w:val="000000"/>
          <w:sz w:val="24"/>
          <w:szCs w:val="24"/>
        </w:rPr>
        <w:t>муниципальной услуги по подготовке</w:t>
      </w:r>
      <w:r w:rsidRPr="002F62F1">
        <w:rPr>
          <w:bCs/>
          <w:color w:val="000000"/>
          <w:sz w:val="24"/>
          <w:szCs w:val="24"/>
        </w:rPr>
        <w:t xml:space="preserve"> и выдаче градостроительного плана земельного участка</w:t>
      </w:r>
      <w:r w:rsidRPr="002F62F1">
        <w:rPr>
          <w:color w:val="000000"/>
          <w:sz w:val="24"/>
          <w:szCs w:val="24"/>
        </w:rPr>
        <w:t xml:space="preserve"> </w:t>
      </w:r>
      <w:r w:rsidRPr="002F62F1">
        <w:rPr>
          <w:bCs/>
          <w:color w:val="000000"/>
          <w:sz w:val="24"/>
          <w:szCs w:val="24"/>
        </w:rPr>
        <w:t>согласно приложению к настоящему постановлению.</w:t>
      </w:r>
    </w:p>
    <w:p w:rsidR="005A1777" w:rsidRPr="005A1777" w:rsidRDefault="005A1777" w:rsidP="005A1777">
      <w:pPr>
        <w:numPr>
          <w:ilvl w:val="0"/>
          <w:numId w:val="13"/>
        </w:numPr>
        <w:suppressAutoHyphens/>
        <w:overflowPunct/>
        <w:autoSpaceDN/>
        <w:adjustRightInd/>
        <w:ind w:left="0" w:firstLine="709"/>
        <w:jc w:val="both"/>
        <w:textAlignment w:val="auto"/>
        <w:rPr>
          <w:bCs/>
          <w:sz w:val="24"/>
          <w:szCs w:val="24"/>
        </w:rPr>
      </w:pPr>
      <w:r w:rsidRPr="005A1777">
        <w:rPr>
          <w:bCs/>
          <w:color w:val="000000"/>
          <w:sz w:val="24"/>
          <w:szCs w:val="24"/>
        </w:rPr>
        <w:t xml:space="preserve">Постановление Администрации Кетовского </w:t>
      </w:r>
      <w:r w:rsidRPr="005A1777">
        <w:rPr>
          <w:color w:val="000000"/>
          <w:sz w:val="24"/>
          <w:szCs w:val="24"/>
        </w:rPr>
        <w:t>района</w:t>
      </w:r>
      <w:r w:rsidRPr="005A1777">
        <w:rPr>
          <w:bCs/>
          <w:color w:val="000000"/>
          <w:sz w:val="24"/>
          <w:szCs w:val="24"/>
        </w:rPr>
        <w:t xml:space="preserve"> от 13 августа 2015 года </w:t>
      </w:r>
      <w:r w:rsidR="0092233F">
        <w:rPr>
          <w:bCs/>
          <w:color w:val="000000"/>
          <w:sz w:val="24"/>
          <w:szCs w:val="24"/>
        </w:rPr>
        <w:t>№</w:t>
      </w:r>
      <w:r w:rsidR="002D0B70">
        <w:rPr>
          <w:bCs/>
          <w:color w:val="000000"/>
          <w:sz w:val="24"/>
          <w:szCs w:val="24"/>
        </w:rPr>
        <w:t xml:space="preserve"> </w:t>
      </w:r>
      <w:r w:rsidR="0092233F">
        <w:rPr>
          <w:bCs/>
          <w:color w:val="000000"/>
          <w:sz w:val="24"/>
          <w:szCs w:val="24"/>
        </w:rPr>
        <w:t>1753</w:t>
      </w:r>
      <w:r w:rsidR="009C3F6B">
        <w:rPr>
          <w:bCs/>
          <w:color w:val="000000"/>
          <w:sz w:val="24"/>
          <w:szCs w:val="24"/>
        </w:rPr>
        <w:t xml:space="preserve"> </w:t>
      </w:r>
      <w:r w:rsidR="00804715">
        <w:rPr>
          <w:bCs/>
          <w:color w:val="000000"/>
          <w:sz w:val="24"/>
          <w:szCs w:val="24"/>
        </w:rPr>
        <w:t>«</w:t>
      </w:r>
      <w:r w:rsidRPr="005A1777">
        <w:rPr>
          <w:bCs/>
          <w:color w:val="000000"/>
          <w:sz w:val="24"/>
          <w:szCs w:val="24"/>
        </w:rPr>
        <w:t>Об утверждении административного регламента предоставления муниципальной услуги Администрацией Кетовского района «Подготовка и выдача градостроительного плана земельного участка», постановления от 7 октября 2015 года № 2082, от 17 но</w:t>
      </w:r>
      <w:r w:rsidR="002370B0">
        <w:rPr>
          <w:bCs/>
          <w:color w:val="000000"/>
          <w:sz w:val="24"/>
          <w:szCs w:val="24"/>
        </w:rPr>
        <w:t xml:space="preserve">ября 2017 года № 2961, от 22 мая </w:t>
      </w:r>
      <w:r w:rsidRPr="005A1777">
        <w:rPr>
          <w:bCs/>
          <w:color w:val="000000"/>
          <w:sz w:val="24"/>
          <w:szCs w:val="24"/>
        </w:rPr>
        <w:t>2018</w:t>
      </w:r>
      <w:r w:rsidR="009B03EA">
        <w:rPr>
          <w:bCs/>
          <w:color w:val="000000"/>
          <w:sz w:val="24"/>
          <w:szCs w:val="24"/>
        </w:rPr>
        <w:t xml:space="preserve"> </w:t>
      </w:r>
      <w:r w:rsidRPr="005A1777">
        <w:rPr>
          <w:bCs/>
          <w:color w:val="000000"/>
          <w:sz w:val="24"/>
          <w:szCs w:val="24"/>
        </w:rPr>
        <w:t>года № 962, от 21 января 2019 года № 56 «О внесении изменений в приложение к постанов</w:t>
      </w:r>
      <w:r w:rsidR="002D0B70">
        <w:rPr>
          <w:bCs/>
          <w:color w:val="000000"/>
          <w:sz w:val="24"/>
          <w:szCs w:val="24"/>
        </w:rPr>
        <w:t>лению от 13 августа 2015 года «</w:t>
      </w:r>
      <w:r w:rsidRPr="005A1777">
        <w:rPr>
          <w:bCs/>
          <w:color w:val="000000"/>
          <w:sz w:val="24"/>
          <w:szCs w:val="24"/>
        </w:rPr>
        <w:t>Об утверждении административного регламента предоставления муниципальной услуги Администрацией Кетовского района «Подготовка и выдача градостроительного плана земельного участка» признать утратившими силу.</w:t>
      </w:r>
      <w:r w:rsidRPr="005A1777">
        <w:rPr>
          <w:bCs/>
          <w:sz w:val="24"/>
          <w:szCs w:val="24"/>
        </w:rPr>
        <w:t xml:space="preserve"> </w:t>
      </w:r>
    </w:p>
    <w:p w:rsidR="005A1777" w:rsidRPr="00DD47A3" w:rsidRDefault="00DD47A3" w:rsidP="00DD47A3">
      <w:pPr>
        <w:numPr>
          <w:ilvl w:val="0"/>
          <w:numId w:val="13"/>
        </w:numPr>
        <w:shd w:val="clear" w:color="auto" w:fill="FFFFFF"/>
        <w:suppressAutoHyphens/>
        <w:overflowPunct/>
        <w:autoSpaceDE/>
        <w:autoSpaceDN/>
        <w:adjustRightInd/>
        <w:ind w:left="0" w:firstLine="709"/>
        <w:jc w:val="both"/>
        <w:textAlignment w:val="auto"/>
        <w:rPr>
          <w:bCs/>
          <w:color w:val="000000"/>
          <w:sz w:val="24"/>
          <w:szCs w:val="24"/>
        </w:rPr>
      </w:pPr>
      <w:r w:rsidRPr="00DD47A3">
        <w:rPr>
          <w:color w:val="000000"/>
          <w:sz w:val="24"/>
          <w:szCs w:val="24"/>
        </w:rPr>
        <w:t>Настоящее постановление подлежит опубликованию в установленном</w:t>
      </w:r>
      <w:r w:rsidRPr="00BD0603">
        <w:rPr>
          <w:color w:val="000000"/>
          <w:sz w:val="24"/>
          <w:szCs w:val="24"/>
        </w:rPr>
        <w:t xml:space="preserve"> порядке.</w:t>
      </w:r>
    </w:p>
    <w:p w:rsidR="005A1777" w:rsidRPr="002F62F1" w:rsidRDefault="005A1777" w:rsidP="005A1777">
      <w:pPr>
        <w:numPr>
          <w:ilvl w:val="0"/>
          <w:numId w:val="13"/>
        </w:numPr>
        <w:suppressAutoHyphens/>
        <w:overflowPunct/>
        <w:autoSpaceDN/>
        <w:adjustRightInd/>
        <w:ind w:left="0" w:firstLine="709"/>
        <w:jc w:val="both"/>
        <w:textAlignment w:val="auto"/>
        <w:rPr>
          <w:bCs/>
          <w:color w:val="000000"/>
          <w:sz w:val="24"/>
          <w:szCs w:val="24"/>
        </w:rPr>
      </w:pPr>
      <w:r w:rsidRPr="002F62F1">
        <w:rPr>
          <w:bCs/>
          <w:color w:val="000000"/>
          <w:sz w:val="24"/>
          <w:szCs w:val="24"/>
        </w:rPr>
        <w:t>Контроль за исполнением настоящего постановления оставляю за собой.</w:t>
      </w:r>
    </w:p>
    <w:p w:rsidR="005A1777" w:rsidRPr="002F62F1" w:rsidRDefault="005A1777" w:rsidP="005A1777">
      <w:pPr>
        <w:jc w:val="right"/>
        <w:rPr>
          <w:bCs/>
          <w:color w:val="000000"/>
          <w:sz w:val="24"/>
          <w:szCs w:val="24"/>
        </w:rPr>
      </w:pPr>
    </w:p>
    <w:p w:rsidR="005A1777" w:rsidRPr="002F62F1" w:rsidRDefault="005A1777" w:rsidP="005A1777">
      <w:pPr>
        <w:jc w:val="right"/>
        <w:rPr>
          <w:bCs/>
          <w:color w:val="000000"/>
          <w:sz w:val="24"/>
          <w:szCs w:val="24"/>
        </w:rPr>
      </w:pPr>
    </w:p>
    <w:p w:rsidR="005A1777" w:rsidRPr="002F62F1" w:rsidRDefault="005A1777" w:rsidP="005A1777">
      <w:pPr>
        <w:jc w:val="right"/>
        <w:rPr>
          <w:bCs/>
          <w:color w:val="000000"/>
          <w:sz w:val="24"/>
          <w:szCs w:val="24"/>
        </w:rPr>
      </w:pPr>
    </w:p>
    <w:p w:rsidR="005A1777" w:rsidRPr="005A1777" w:rsidRDefault="005A1777" w:rsidP="005A1777">
      <w:pPr>
        <w:rPr>
          <w:color w:val="000000"/>
          <w:sz w:val="24"/>
          <w:szCs w:val="24"/>
        </w:rPr>
      </w:pPr>
      <w:r w:rsidRPr="005A1777">
        <w:rPr>
          <w:color w:val="000000"/>
          <w:sz w:val="24"/>
          <w:szCs w:val="24"/>
        </w:rPr>
        <w:t xml:space="preserve">Глава Кетовского района  </w:t>
      </w:r>
      <w:r w:rsidRPr="005A1777">
        <w:rPr>
          <w:color w:val="000000"/>
          <w:sz w:val="24"/>
          <w:szCs w:val="24"/>
        </w:rPr>
        <w:tab/>
        <w:t xml:space="preserve">                                                                            </w:t>
      </w:r>
      <w:r>
        <w:rPr>
          <w:color w:val="000000"/>
          <w:sz w:val="24"/>
          <w:szCs w:val="24"/>
        </w:rPr>
        <w:t xml:space="preserve">         </w:t>
      </w:r>
      <w:r w:rsidRPr="005A1777">
        <w:rPr>
          <w:color w:val="000000"/>
          <w:sz w:val="24"/>
          <w:szCs w:val="24"/>
        </w:rPr>
        <w:t>В.В. Архипов</w:t>
      </w:r>
    </w:p>
    <w:p w:rsidR="005A1777" w:rsidRPr="00FF476D" w:rsidRDefault="005A1777" w:rsidP="00FF476D">
      <w:pPr>
        <w:shd w:val="clear" w:color="auto" w:fill="FFFFFF"/>
        <w:ind w:left="4248" w:firstLine="708"/>
        <w:jc w:val="both"/>
        <w:rPr>
          <w:color w:val="000000"/>
          <w:sz w:val="24"/>
          <w:szCs w:val="24"/>
        </w:rPr>
      </w:pPr>
      <w:r w:rsidRPr="002F62F1">
        <w:rPr>
          <w:color w:val="000000"/>
          <w:sz w:val="24"/>
          <w:szCs w:val="24"/>
        </w:rPr>
        <w:tab/>
      </w:r>
    </w:p>
    <w:p w:rsidR="005A1777" w:rsidRDefault="005A1777" w:rsidP="005A1777">
      <w:pPr>
        <w:ind w:right="566"/>
        <w:rPr>
          <w:sz w:val="16"/>
          <w:szCs w:val="16"/>
        </w:rPr>
      </w:pPr>
    </w:p>
    <w:p w:rsidR="005A1777" w:rsidRPr="00C231E7" w:rsidRDefault="005A1777" w:rsidP="005A1777">
      <w:pPr>
        <w:ind w:right="566"/>
      </w:pPr>
      <w:r w:rsidRPr="00C231E7">
        <w:t>Камынина Н.П.</w:t>
      </w:r>
    </w:p>
    <w:p w:rsidR="005A1777" w:rsidRPr="00C231E7" w:rsidRDefault="005A1777" w:rsidP="005A1777">
      <w:pPr>
        <w:ind w:right="566"/>
      </w:pPr>
      <w:r w:rsidRPr="00C231E7">
        <w:t>(35231) 2-37-17</w:t>
      </w:r>
    </w:p>
    <w:p w:rsidR="00C231E7" w:rsidRDefault="00C231E7" w:rsidP="005A1777"/>
    <w:p w:rsidR="005A1777" w:rsidRPr="00C231E7" w:rsidRDefault="005A1777" w:rsidP="005A1777">
      <w:r w:rsidRPr="00C231E7">
        <w:t>Разослано по списку</w:t>
      </w:r>
    </w:p>
    <w:p w:rsidR="00FC0A86" w:rsidRPr="00FF476D" w:rsidRDefault="005A1777" w:rsidP="00FF476D">
      <w:r w:rsidRPr="00C231E7">
        <w:t xml:space="preserve">См. на обороте </w:t>
      </w:r>
    </w:p>
    <w:p w:rsidR="005A1777" w:rsidRPr="00C231E7" w:rsidRDefault="005A1777" w:rsidP="005A1777">
      <w:pPr>
        <w:suppressAutoHyphens/>
        <w:jc w:val="center"/>
        <w:rPr>
          <w:b/>
          <w:bCs/>
          <w:color w:val="000000"/>
          <w:sz w:val="24"/>
          <w:szCs w:val="24"/>
          <w:lang w:eastAsia="ar-SA"/>
        </w:rPr>
      </w:pPr>
      <w:r w:rsidRPr="00C231E7">
        <w:rPr>
          <w:b/>
          <w:bCs/>
          <w:color w:val="000000"/>
          <w:sz w:val="24"/>
          <w:szCs w:val="24"/>
          <w:lang w:eastAsia="ar-SA"/>
        </w:rPr>
        <w:lastRenderedPageBreak/>
        <w:t>ЛИСТ РАССЫЛКИ</w:t>
      </w:r>
    </w:p>
    <w:p w:rsidR="00C231E7" w:rsidRDefault="00C231E7" w:rsidP="005A1777">
      <w:pPr>
        <w:shd w:val="clear" w:color="auto" w:fill="FFFFFF"/>
        <w:jc w:val="center"/>
        <w:rPr>
          <w:sz w:val="24"/>
        </w:rPr>
      </w:pPr>
      <w:r>
        <w:rPr>
          <w:sz w:val="24"/>
          <w:szCs w:val="24"/>
          <w:lang w:eastAsia="ar-SA"/>
        </w:rPr>
        <w:t xml:space="preserve"> постановления</w:t>
      </w:r>
      <w:r w:rsidR="005A1777">
        <w:rPr>
          <w:sz w:val="24"/>
          <w:szCs w:val="24"/>
          <w:lang w:eastAsia="ar-SA"/>
        </w:rPr>
        <w:t xml:space="preserve"> Администрации</w:t>
      </w:r>
      <w:r w:rsidR="005A1777">
        <w:rPr>
          <w:sz w:val="24"/>
        </w:rPr>
        <w:t xml:space="preserve"> Кетовского района </w:t>
      </w:r>
    </w:p>
    <w:p w:rsidR="005A1777" w:rsidRPr="00F843D8" w:rsidRDefault="005A1777" w:rsidP="005A1777">
      <w:pPr>
        <w:shd w:val="clear" w:color="auto" w:fill="FFFFFF"/>
        <w:jc w:val="center"/>
        <w:rPr>
          <w:color w:val="000000"/>
          <w:sz w:val="24"/>
          <w:szCs w:val="24"/>
        </w:rPr>
      </w:pPr>
      <w:r w:rsidRPr="00F843D8">
        <w:t>«</w:t>
      </w:r>
      <w:r w:rsidRPr="00F843D8">
        <w:rPr>
          <w:color w:val="000000"/>
          <w:spacing w:val="-1"/>
          <w:sz w:val="24"/>
          <w:szCs w:val="24"/>
        </w:rPr>
        <w:t xml:space="preserve">Об утверждении Административного регламента предоставления </w:t>
      </w:r>
      <w:r w:rsidRPr="009B03EA">
        <w:rPr>
          <w:color w:val="000000"/>
          <w:spacing w:val="-1"/>
          <w:sz w:val="24"/>
          <w:szCs w:val="24"/>
        </w:rPr>
        <w:t xml:space="preserve">Администрацией </w:t>
      </w:r>
      <w:r w:rsidRPr="00FC0A86">
        <w:rPr>
          <w:color w:val="000000"/>
          <w:spacing w:val="-1"/>
          <w:sz w:val="24"/>
          <w:szCs w:val="24"/>
        </w:rPr>
        <w:t>Кетовского</w:t>
      </w:r>
      <w:r w:rsidRPr="00F843D8">
        <w:rPr>
          <w:color w:val="000000"/>
          <w:spacing w:val="-1"/>
          <w:sz w:val="24"/>
          <w:szCs w:val="24"/>
        </w:rPr>
        <w:t xml:space="preserve"> района муниципальной услуги п</w:t>
      </w:r>
      <w:r w:rsidRPr="00F843D8">
        <w:rPr>
          <w:color w:val="000000"/>
          <w:sz w:val="24"/>
          <w:szCs w:val="24"/>
        </w:rPr>
        <w:t>о подготовке и выдаче градостроительного плана земельного участка</w:t>
      </w:r>
      <w:r w:rsidRPr="00F843D8">
        <w:rPr>
          <w:color w:val="000000"/>
        </w:rPr>
        <w:t>»</w:t>
      </w:r>
    </w:p>
    <w:p w:rsidR="005A1777" w:rsidRPr="00CE4E9C" w:rsidRDefault="005A1777" w:rsidP="005A1777">
      <w:pPr>
        <w:shd w:val="clear" w:color="auto" w:fill="FFFFFF"/>
        <w:ind w:firstLine="709"/>
        <w:jc w:val="center"/>
        <w:rPr>
          <w:sz w:val="24"/>
          <w:szCs w:val="24"/>
        </w:rPr>
      </w:pPr>
    </w:p>
    <w:p w:rsidR="005A1777" w:rsidRDefault="005A1777" w:rsidP="005A1777">
      <w:pPr>
        <w:jc w:val="center"/>
        <w:rPr>
          <w:sz w:val="24"/>
          <w:szCs w:val="24"/>
          <w:lang w:eastAsia="ar-SA"/>
        </w:rPr>
      </w:pPr>
    </w:p>
    <w:p w:rsidR="005A1777" w:rsidRPr="0066094D" w:rsidRDefault="005A1777" w:rsidP="005A1777">
      <w:pPr>
        <w:numPr>
          <w:ilvl w:val="0"/>
          <w:numId w:val="45"/>
        </w:numPr>
        <w:suppressAutoHyphens/>
        <w:overflowPunct/>
        <w:autoSpaceDE/>
        <w:autoSpaceDN/>
        <w:adjustRightInd/>
        <w:spacing w:line="100" w:lineRule="atLeast"/>
        <w:ind w:right="-143"/>
        <w:jc w:val="both"/>
        <w:textAlignment w:val="auto"/>
        <w:rPr>
          <w:b/>
          <w:sz w:val="24"/>
          <w:szCs w:val="24"/>
        </w:rPr>
      </w:pPr>
      <w:r w:rsidRPr="0066094D">
        <w:rPr>
          <w:sz w:val="24"/>
          <w:szCs w:val="24"/>
        </w:rPr>
        <w:t xml:space="preserve">Отдел архитектуры и градостроительства                          </w:t>
      </w:r>
      <w:r>
        <w:rPr>
          <w:sz w:val="24"/>
          <w:szCs w:val="24"/>
        </w:rPr>
        <w:t xml:space="preserve">                             - 1</w:t>
      </w:r>
      <w:r w:rsidRPr="0066094D">
        <w:rPr>
          <w:sz w:val="24"/>
          <w:szCs w:val="24"/>
        </w:rPr>
        <w:t xml:space="preserve"> экз.</w:t>
      </w:r>
    </w:p>
    <w:p w:rsidR="00C231E7" w:rsidRPr="00C231E7" w:rsidRDefault="00C231E7" w:rsidP="00C231E7">
      <w:pPr>
        <w:suppressAutoHyphens/>
        <w:overflowPunct/>
        <w:autoSpaceDE/>
        <w:autoSpaceDN/>
        <w:adjustRightInd/>
        <w:spacing w:line="100" w:lineRule="atLeast"/>
        <w:ind w:left="720" w:right="-143"/>
        <w:jc w:val="both"/>
        <w:textAlignment w:val="auto"/>
        <w:rPr>
          <w:b/>
          <w:sz w:val="24"/>
          <w:szCs w:val="24"/>
        </w:rPr>
      </w:pPr>
    </w:p>
    <w:p w:rsidR="005A1777" w:rsidRPr="0066094D" w:rsidRDefault="005A1777" w:rsidP="005A1777">
      <w:pPr>
        <w:numPr>
          <w:ilvl w:val="0"/>
          <w:numId w:val="45"/>
        </w:numPr>
        <w:suppressAutoHyphens/>
        <w:overflowPunct/>
        <w:autoSpaceDE/>
        <w:autoSpaceDN/>
        <w:adjustRightInd/>
        <w:spacing w:line="100" w:lineRule="atLeast"/>
        <w:ind w:right="-143"/>
        <w:jc w:val="both"/>
        <w:textAlignment w:val="auto"/>
        <w:rPr>
          <w:b/>
          <w:sz w:val="24"/>
          <w:szCs w:val="24"/>
        </w:rPr>
      </w:pPr>
      <w:r>
        <w:rPr>
          <w:sz w:val="24"/>
          <w:szCs w:val="28"/>
        </w:rPr>
        <w:t xml:space="preserve">Отдел организационной и кадровой работы </w:t>
      </w:r>
      <w:r w:rsidRPr="0066094D">
        <w:rPr>
          <w:sz w:val="24"/>
          <w:szCs w:val="24"/>
        </w:rPr>
        <w:t xml:space="preserve">           </w:t>
      </w:r>
      <w:r>
        <w:rPr>
          <w:sz w:val="24"/>
          <w:szCs w:val="24"/>
        </w:rPr>
        <w:t xml:space="preserve"> </w:t>
      </w:r>
      <w:r w:rsidRPr="0066094D">
        <w:rPr>
          <w:sz w:val="24"/>
          <w:szCs w:val="24"/>
        </w:rPr>
        <w:t xml:space="preserve">                                      - 1 экз.</w:t>
      </w:r>
    </w:p>
    <w:p w:rsidR="005A1777" w:rsidRPr="0066094D" w:rsidRDefault="005A1777" w:rsidP="005A1777">
      <w:pPr>
        <w:overflowPunct/>
        <w:autoSpaceDE/>
        <w:ind w:left="360" w:right="-143"/>
        <w:jc w:val="both"/>
        <w:textAlignment w:val="auto"/>
        <w:rPr>
          <w:b/>
          <w:sz w:val="24"/>
          <w:szCs w:val="24"/>
        </w:rPr>
      </w:pPr>
    </w:p>
    <w:p w:rsidR="005A1777" w:rsidRPr="00CA45B1" w:rsidRDefault="005A1777" w:rsidP="005A1777">
      <w:pPr>
        <w:ind w:right="566"/>
        <w:rPr>
          <w:sz w:val="24"/>
          <w:szCs w:val="24"/>
        </w:rPr>
      </w:pPr>
    </w:p>
    <w:p w:rsidR="005A1777" w:rsidRPr="00CA45B1" w:rsidRDefault="005A1777" w:rsidP="005A1777">
      <w:pPr>
        <w:ind w:right="566" w:firstLine="425"/>
        <w:rPr>
          <w:sz w:val="24"/>
          <w:szCs w:val="24"/>
        </w:rPr>
      </w:pPr>
    </w:p>
    <w:p w:rsidR="005A1777" w:rsidRPr="00CA45B1" w:rsidRDefault="005A1777" w:rsidP="005A1777">
      <w:pPr>
        <w:ind w:right="566"/>
        <w:rPr>
          <w:sz w:val="24"/>
          <w:szCs w:val="24"/>
        </w:rPr>
      </w:pPr>
    </w:p>
    <w:p w:rsidR="005A1777" w:rsidRDefault="005A1777" w:rsidP="005A1777">
      <w:pPr>
        <w:ind w:left="5103"/>
        <w:rPr>
          <w:sz w:val="24"/>
          <w:szCs w:val="24"/>
        </w:rPr>
      </w:pPr>
      <w:r w:rsidRPr="00CA45B1">
        <w:rPr>
          <w:sz w:val="24"/>
          <w:szCs w:val="24"/>
        </w:rPr>
        <w:t xml:space="preserve">                                                                                  </w:t>
      </w:r>
    </w:p>
    <w:p w:rsidR="005A1777" w:rsidRDefault="005A1777" w:rsidP="005A1777">
      <w:pPr>
        <w:ind w:left="5103"/>
        <w:rPr>
          <w:sz w:val="24"/>
          <w:szCs w:val="24"/>
        </w:rPr>
      </w:pPr>
    </w:p>
    <w:p w:rsidR="005A1777" w:rsidRDefault="005A1777" w:rsidP="005A1777">
      <w:pPr>
        <w:ind w:left="5103"/>
        <w:rPr>
          <w:sz w:val="24"/>
          <w:szCs w:val="24"/>
        </w:rPr>
      </w:pPr>
    </w:p>
    <w:p w:rsidR="005A1777" w:rsidRDefault="005A1777" w:rsidP="005A1777">
      <w:pPr>
        <w:ind w:left="5103"/>
        <w:rPr>
          <w:sz w:val="24"/>
          <w:szCs w:val="24"/>
        </w:rPr>
      </w:pPr>
    </w:p>
    <w:p w:rsidR="005A1777" w:rsidRDefault="005A1777" w:rsidP="005A1777">
      <w:pPr>
        <w:ind w:left="5103"/>
        <w:rPr>
          <w:sz w:val="24"/>
          <w:szCs w:val="24"/>
        </w:rPr>
      </w:pPr>
    </w:p>
    <w:p w:rsidR="005A1777" w:rsidRDefault="005A1777" w:rsidP="005A1777">
      <w:pPr>
        <w:ind w:left="5103"/>
        <w:rPr>
          <w:sz w:val="24"/>
          <w:szCs w:val="24"/>
        </w:rPr>
      </w:pPr>
    </w:p>
    <w:p w:rsidR="005A1777" w:rsidRDefault="005A1777" w:rsidP="005A1777">
      <w:pPr>
        <w:ind w:left="5103"/>
        <w:rPr>
          <w:sz w:val="24"/>
          <w:szCs w:val="24"/>
        </w:rPr>
      </w:pPr>
    </w:p>
    <w:p w:rsidR="005A1777" w:rsidRDefault="005A1777" w:rsidP="005A1777">
      <w:pPr>
        <w:ind w:left="5103"/>
        <w:rPr>
          <w:sz w:val="24"/>
          <w:szCs w:val="24"/>
        </w:rPr>
      </w:pPr>
    </w:p>
    <w:p w:rsidR="005A1777" w:rsidRDefault="005A1777" w:rsidP="005A1777">
      <w:pPr>
        <w:ind w:left="5103"/>
        <w:rPr>
          <w:sz w:val="24"/>
          <w:szCs w:val="24"/>
        </w:rPr>
      </w:pPr>
    </w:p>
    <w:p w:rsidR="005A1777" w:rsidRDefault="005A1777" w:rsidP="005A1777">
      <w:pPr>
        <w:ind w:left="5103"/>
        <w:rPr>
          <w:sz w:val="24"/>
          <w:szCs w:val="24"/>
        </w:rPr>
      </w:pPr>
    </w:p>
    <w:p w:rsidR="005A1777" w:rsidRDefault="005A1777" w:rsidP="005A1777">
      <w:pPr>
        <w:ind w:left="5103"/>
        <w:rPr>
          <w:sz w:val="24"/>
          <w:szCs w:val="24"/>
        </w:rPr>
      </w:pPr>
    </w:p>
    <w:p w:rsidR="005A1777" w:rsidRDefault="005A1777" w:rsidP="005A1777">
      <w:pPr>
        <w:ind w:left="5103"/>
        <w:rPr>
          <w:sz w:val="24"/>
          <w:szCs w:val="24"/>
        </w:rPr>
      </w:pPr>
    </w:p>
    <w:p w:rsidR="005A1777" w:rsidRDefault="005A1777" w:rsidP="005A1777">
      <w:pPr>
        <w:ind w:left="5103"/>
        <w:rPr>
          <w:sz w:val="24"/>
          <w:szCs w:val="24"/>
        </w:rPr>
      </w:pPr>
    </w:p>
    <w:p w:rsidR="005A1777" w:rsidRDefault="005A1777" w:rsidP="005A1777">
      <w:pPr>
        <w:ind w:left="5103"/>
        <w:rPr>
          <w:sz w:val="24"/>
          <w:szCs w:val="24"/>
        </w:rPr>
      </w:pPr>
    </w:p>
    <w:p w:rsidR="005A1777" w:rsidRDefault="005A1777" w:rsidP="005A1777">
      <w:pPr>
        <w:ind w:left="5103"/>
        <w:rPr>
          <w:sz w:val="24"/>
          <w:szCs w:val="24"/>
        </w:rPr>
      </w:pPr>
    </w:p>
    <w:p w:rsidR="005A1777" w:rsidRDefault="005A1777" w:rsidP="005A1777">
      <w:pPr>
        <w:ind w:left="5103"/>
        <w:rPr>
          <w:sz w:val="24"/>
          <w:szCs w:val="24"/>
        </w:rPr>
      </w:pPr>
    </w:p>
    <w:p w:rsidR="005A1777" w:rsidRDefault="005A1777" w:rsidP="005A1777">
      <w:pPr>
        <w:ind w:left="5103"/>
        <w:rPr>
          <w:sz w:val="24"/>
          <w:szCs w:val="24"/>
        </w:rPr>
      </w:pPr>
    </w:p>
    <w:p w:rsidR="005A1777" w:rsidRDefault="005A1777" w:rsidP="005A1777">
      <w:pPr>
        <w:ind w:left="5103"/>
        <w:rPr>
          <w:sz w:val="24"/>
          <w:szCs w:val="24"/>
        </w:rPr>
      </w:pPr>
    </w:p>
    <w:p w:rsidR="005A1777" w:rsidRDefault="005A1777" w:rsidP="005A1777">
      <w:pPr>
        <w:ind w:left="5103"/>
        <w:rPr>
          <w:sz w:val="24"/>
          <w:szCs w:val="24"/>
        </w:rPr>
      </w:pPr>
    </w:p>
    <w:p w:rsidR="005A1777" w:rsidRDefault="005A1777" w:rsidP="005A1777">
      <w:pPr>
        <w:ind w:left="5103"/>
        <w:rPr>
          <w:sz w:val="24"/>
          <w:szCs w:val="24"/>
        </w:rPr>
      </w:pPr>
    </w:p>
    <w:p w:rsidR="005A1777" w:rsidRDefault="005A1777" w:rsidP="005A1777">
      <w:pPr>
        <w:ind w:left="5103"/>
        <w:rPr>
          <w:sz w:val="24"/>
          <w:szCs w:val="24"/>
        </w:rPr>
      </w:pPr>
    </w:p>
    <w:p w:rsidR="005A1777" w:rsidRDefault="005A1777" w:rsidP="005A1777">
      <w:pPr>
        <w:ind w:left="5103"/>
        <w:rPr>
          <w:sz w:val="24"/>
          <w:szCs w:val="24"/>
        </w:rPr>
      </w:pPr>
    </w:p>
    <w:p w:rsidR="005A1777" w:rsidRDefault="005A1777" w:rsidP="005A1777">
      <w:pPr>
        <w:ind w:left="5103"/>
        <w:rPr>
          <w:sz w:val="24"/>
          <w:szCs w:val="24"/>
        </w:rPr>
      </w:pPr>
    </w:p>
    <w:p w:rsidR="005A1777" w:rsidRDefault="005A1777" w:rsidP="005A1777">
      <w:pPr>
        <w:ind w:left="5103"/>
        <w:rPr>
          <w:sz w:val="24"/>
          <w:szCs w:val="24"/>
        </w:rPr>
      </w:pPr>
    </w:p>
    <w:p w:rsidR="005A1777" w:rsidRDefault="005A1777" w:rsidP="005A1777">
      <w:pPr>
        <w:ind w:left="5103"/>
        <w:rPr>
          <w:sz w:val="24"/>
          <w:szCs w:val="24"/>
        </w:rPr>
      </w:pPr>
    </w:p>
    <w:p w:rsidR="005A1777" w:rsidRDefault="005A1777" w:rsidP="005A1777">
      <w:pPr>
        <w:ind w:left="5103"/>
        <w:rPr>
          <w:sz w:val="24"/>
          <w:szCs w:val="24"/>
        </w:rPr>
      </w:pPr>
    </w:p>
    <w:p w:rsidR="005A1777" w:rsidRDefault="005A1777" w:rsidP="005A1777">
      <w:pPr>
        <w:ind w:left="5103"/>
        <w:rPr>
          <w:sz w:val="24"/>
          <w:szCs w:val="24"/>
        </w:rPr>
      </w:pPr>
    </w:p>
    <w:p w:rsidR="005A1777" w:rsidRDefault="005A1777" w:rsidP="005A1777">
      <w:pPr>
        <w:ind w:left="5103"/>
        <w:rPr>
          <w:sz w:val="24"/>
          <w:szCs w:val="24"/>
        </w:rPr>
      </w:pPr>
    </w:p>
    <w:p w:rsidR="005A1777" w:rsidRDefault="005A1777" w:rsidP="005A1777">
      <w:pPr>
        <w:ind w:left="5103"/>
        <w:rPr>
          <w:sz w:val="24"/>
          <w:szCs w:val="24"/>
        </w:rPr>
      </w:pPr>
    </w:p>
    <w:p w:rsidR="005A1777" w:rsidRDefault="005A1777" w:rsidP="005A1777">
      <w:pPr>
        <w:ind w:left="5103"/>
        <w:rPr>
          <w:sz w:val="24"/>
          <w:szCs w:val="24"/>
        </w:rPr>
      </w:pPr>
    </w:p>
    <w:p w:rsidR="005A1777" w:rsidRDefault="005A1777" w:rsidP="005A1777">
      <w:pPr>
        <w:ind w:left="5103"/>
        <w:rPr>
          <w:sz w:val="24"/>
          <w:szCs w:val="24"/>
        </w:rPr>
      </w:pPr>
    </w:p>
    <w:p w:rsidR="005A1777" w:rsidRDefault="005A1777" w:rsidP="005A1777">
      <w:pPr>
        <w:ind w:left="5103"/>
        <w:rPr>
          <w:sz w:val="24"/>
          <w:szCs w:val="24"/>
        </w:rPr>
      </w:pPr>
    </w:p>
    <w:p w:rsidR="005A1777" w:rsidRDefault="005A1777" w:rsidP="005A1777">
      <w:pPr>
        <w:ind w:left="5103"/>
        <w:rPr>
          <w:sz w:val="24"/>
          <w:szCs w:val="24"/>
        </w:rPr>
      </w:pPr>
    </w:p>
    <w:p w:rsidR="005A1777" w:rsidRDefault="005A1777" w:rsidP="005A1777">
      <w:pPr>
        <w:ind w:left="5103"/>
        <w:rPr>
          <w:sz w:val="24"/>
          <w:szCs w:val="24"/>
        </w:rPr>
      </w:pPr>
    </w:p>
    <w:p w:rsidR="005A1777" w:rsidRDefault="005A1777" w:rsidP="005A1777">
      <w:pPr>
        <w:ind w:left="5103"/>
        <w:rPr>
          <w:sz w:val="24"/>
          <w:szCs w:val="24"/>
        </w:rPr>
      </w:pPr>
    </w:p>
    <w:p w:rsidR="00C231E7" w:rsidRDefault="00C231E7" w:rsidP="005A1777">
      <w:pPr>
        <w:overflowPunct/>
        <w:autoSpaceDE/>
        <w:adjustRightInd/>
        <w:ind w:left="-540"/>
        <w:jc w:val="center"/>
        <w:rPr>
          <w:sz w:val="24"/>
          <w:szCs w:val="24"/>
        </w:rPr>
      </w:pPr>
    </w:p>
    <w:p w:rsidR="00C231E7" w:rsidRDefault="00C231E7" w:rsidP="005A1777">
      <w:pPr>
        <w:overflowPunct/>
        <w:autoSpaceDE/>
        <w:adjustRightInd/>
        <w:ind w:left="-540"/>
        <w:jc w:val="center"/>
        <w:rPr>
          <w:sz w:val="24"/>
          <w:szCs w:val="24"/>
        </w:rPr>
      </w:pPr>
    </w:p>
    <w:p w:rsidR="00FF476D" w:rsidRDefault="00FF476D" w:rsidP="005A1777">
      <w:pPr>
        <w:overflowPunct/>
        <w:autoSpaceDE/>
        <w:adjustRightInd/>
        <w:ind w:left="-540"/>
        <w:jc w:val="center"/>
        <w:rPr>
          <w:sz w:val="24"/>
          <w:szCs w:val="24"/>
        </w:rPr>
      </w:pPr>
    </w:p>
    <w:p w:rsidR="005A1777" w:rsidRDefault="005A1777" w:rsidP="005A1777">
      <w:pPr>
        <w:overflowPunct/>
        <w:autoSpaceDE/>
        <w:adjustRightInd/>
        <w:ind w:left="-540"/>
        <w:jc w:val="center"/>
        <w:rPr>
          <w:sz w:val="24"/>
          <w:szCs w:val="24"/>
        </w:rPr>
      </w:pPr>
      <w:r>
        <w:rPr>
          <w:sz w:val="24"/>
          <w:szCs w:val="24"/>
        </w:rPr>
        <w:lastRenderedPageBreak/>
        <w:t>ЛИСТ СОГЛАСОВАНИЯ</w:t>
      </w:r>
    </w:p>
    <w:p w:rsidR="005A1777" w:rsidRDefault="005A1777" w:rsidP="005A1777">
      <w:pPr>
        <w:overflowPunct/>
        <w:autoSpaceDE/>
        <w:adjustRightInd/>
        <w:ind w:left="-540"/>
        <w:jc w:val="both"/>
        <w:rPr>
          <w:sz w:val="24"/>
          <w:szCs w:val="24"/>
        </w:rPr>
      </w:pPr>
    </w:p>
    <w:p w:rsidR="00C231E7" w:rsidRDefault="005A1777" w:rsidP="005A1777">
      <w:pPr>
        <w:shd w:val="clear" w:color="auto" w:fill="FFFFFF"/>
        <w:jc w:val="center"/>
        <w:rPr>
          <w:sz w:val="24"/>
        </w:rPr>
      </w:pPr>
      <w:r>
        <w:rPr>
          <w:sz w:val="24"/>
          <w:szCs w:val="24"/>
          <w:lang w:eastAsia="ar-SA"/>
        </w:rPr>
        <w:t>к постановлению Администрации</w:t>
      </w:r>
      <w:r>
        <w:rPr>
          <w:sz w:val="24"/>
        </w:rPr>
        <w:t xml:space="preserve"> Кетовского района </w:t>
      </w:r>
    </w:p>
    <w:p w:rsidR="005A1777" w:rsidRPr="00F843D8" w:rsidRDefault="005A1777" w:rsidP="005A1777">
      <w:pPr>
        <w:shd w:val="clear" w:color="auto" w:fill="FFFFFF"/>
        <w:jc w:val="center"/>
        <w:rPr>
          <w:color w:val="000000"/>
          <w:sz w:val="24"/>
          <w:szCs w:val="24"/>
        </w:rPr>
      </w:pPr>
      <w:r w:rsidRPr="00F843D8">
        <w:t>«</w:t>
      </w:r>
      <w:r w:rsidRPr="00F843D8">
        <w:rPr>
          <w:color w:val="000000"/>
          <w:spacing w:val="-1"/>
          <w:sz w:val="24"/>
          <w:szCs w:val="24"/>
        </w:rPr>
        <w:t xml:space="preserve">Об утверждении Административного регламента предоставления </w:t>
      </w:r>
      <w:r w:rsidRPr="009B03EA">
        <w:rPr>
          <w:color w:val="000000"/>
          <w:spacing w:val="-1"/>
          <w:sz w:val="24"/>
          <w:szCs w:val="24"/>
        </w:rPr>
        <w:t xml:space="preserve">Администрацией </w:t>
      </w:r>
      <w:r w:rsidRPr="00C231E7">
        <w:rPr>
          <w:color w:val="000000"/>
          <w:spacing w:val="-1"/>
          <w:sz w:val="24"/>
          <w:szCs w:val="24"/>
        </w:rPr>
        <w:t>Кетовского района</w:t>
      </w:r>
      <w:r w:rsidRPr="00F843D8">
        <w:rPr>
          <w:color w:val="000000"/>
          <w:spacing w:val="-1"/>
          <w:sz w:val="24"/>
          <w:szCs w:val="24"/>
        </w:rPr>
        <w:t xml:space="preserve"> муниципальной услуги п</w:t>
      </w:r>
      <w:r w:rsidRPr="00F843D8">
        <w:rPr>
          <w:color w:val="000000"/>
          <w:sz w:val="24"/>
          <w:szCs w:val="24"/>
        </w:rPr>
        <w:t>о подготовке и выдаче градостроительного плана земельного участка</w:t>
      </w:r>
      <w:r w:rsidRPr="00F843D8">
        <w:rPr>
          <w:color w:val="000000"/>
        </w:rPr>
        <w:t>»</w:t>
      </w:r>
    </w:p>
    <w:p w:rsidR="005A1777" w:rsidRPr="00CE4E9C" w:rsidRDefault="005A1777" w:rsidP="005A1777">
      <w:pPr>
        <w:shd w:val="clear" w:color="auto" w:fill="FFFFFF"/>
        <w:ind w:firstLine="709"/>
        <w:jc w:val="center"/>
        <w:rPr>
          <w:sz w:val="24"/>
          <w:szCs w:val="24"/>
        </w:rPr>
      </w:pPr>
    </w:p>
    <w:p w:rsidR="005A1777" w:rsidRDefault="005A1777" w:rsidP="005A1777">
      <w:pPr>
        <w:jc w:val="center"/>
        <w:rPr>
          <w:b/>
          <w:color w:val="000000"/>
          <w:sz w:val="24"/>
          <w:szCs w:val="24"/>
        </w:rPr>
      </w:pPr>
    </w:p>
    <w:p w:rsidR="005A1777" w:rsidRDefault="005A1777" w:rsidP="005A1777">
      <w:pPr>
        <w:ind w:right="-65"/>
        <w:jc w:val="both"/>
        <w:rPr>
          <w:sz w:val="24"/>
          <w:szCs w:val="28"/>
        </w:rPr>
      </w:pPr>
      <w:r>
        <w:rPr>
          <w:sz w:val="24"/>
          <w:szCs w:val="28"/>
        </w:rPr>
        <w:t>ПРОЕКТ ПОДГОТОВЛЕН И ВНЕСЕН:</w:t>
      </w:r>
    </w:p>
    <w:p w:rsidR="005A1777" w:rsidRPr="00F80228" w:rsidRDefault="005A1777" w:rsidP="005A1777">
      <w:pPr>
        <w:ind w:right="-65"/>
        <w:jc w:val="both"/>
        <w:rPr>
          <w:sz w:val="24"/>
          <w:szCs w:val="28"/>
        </w:rPr>
      </w:pPr>
    </w:p>
    <w:p w:rsidR="005A1777" w:rsidRPr="00F80228" w:rsidRDefault="00126D35" w:rsidP="005A1777">
      <w:pPr>
        <w:ind w:right="-65"/>
        <w:jc w:val="both"/>
        <w:rPr>
          <w:sz w:val="24"/>
          <w:szCs w:val="28"/>
        </w:rPr>
      </w:pPr>
      <w:r>
        <w:rPr>
          <w:sz w:val="24"/>
          <w:szCs w:val="28"/>
        </w:rPr>
        <w:t>Главный специалист</w:t>
      </w:r>
      <w:r w:rsidR="005A1777" w:rsidRPr="00F80228">
        <w:rPr>
          <w:sz w:val="24"/>
          <w:szCs w:val="28"/>
        </w:rPr>
        <w:t xml:space="preserve"> отдела архитектуры</w:t>
      </w:r>
    </w:p>
    <w:p w:rsidR="005A1777" w:rsidRPr="00F80228" w:rsidRDefault="005A1777" w:rsidP="005A1777">
      <w:pPr>
        <w:ind w:right="-65"/>
        <w:jc w:val="both"/>
        <w:rPr>
          <w:sz w:val="24"/>
          <w:szCs w:val="28"/>
        </w:rPr>
      </w:pPr>
      <w:r w:rsidRPr="00F80228">
        <w:rPr>
          <w:sz w:val="24"/>
          <w:szCs w:val="28"/>
        </w:rPr>
        <w:t>и градостроительства</w:t>
      </w:r>
      <w:r w:rsidR="009B03EA">
        <w:rPr>
          <w:sz w:val="24"/>
          <w:szCs w:val="28"/>
        </w:rPr>
        <w:t xml:space="preserve"> </w:t>
      </w:r>
      <w:r w:rsidRPr="00F80228">
        <w:rPr>
          <w:sz w:val="24"/>
          <w:szCs w:val="28"/>
        </w:rPr>
        <w:t xml:space="preserve">                               </w:t>
      </w:r>
      <w:r w:rsidR="00126D35">
        <w:rPr>
          <w:sz w:val="24"/>
          <w:szCs w:val="28"/>
        </w:rPr>
        <w:t xml:space="preserve">             </w:t>
      </w:r>
      <w:r w:rsidR="009B03EA">
        <w:rPr>
          <w:sz w:val="24"/>
          <w:szCs w:val="28"/>
        </w:rPr>
        <w:t xml:space="preserve">                                   </w:t>
      </w:r>
      <w:r w:rsidR="00476C61">
        <w:rPr>
          <w:sz w:val="24"/>
          <w:szCs w:val="28"/>
        </w:rPr>
        <w:t xml:space="preserve">       </w:t>
      </w:r>
      <w:r w:rsidR="00126D35">
        <w:rPr>
          <w:sz w:val="24"/>
          <w:szCs w:val="28"/>
        </w:rPr>
        <w:t xml:space="preserve"> Камынина</w:t>
      </w:r>
      <w:r>
        <w:rPr>
          <w:sz w:val="24"/>
          <w:szCs w:val="28"/>
        </w:rPr>
        <w:t xml:space="preserve"> </w:t>
      </w:r>
      <w:r w:rsidR="00126D35">
        <w:rPr>
          <w:sz w:val="24"/>
          <w:szCs w:val="28"/>
        </w:rPr>
        <w:t>Н.П.</w:t>
      </w:r>
    </w:p>
    <w:p w:rsidR="005A1777" w:rsidRPr="00F80228" w:rsidRDefault="005A1777" w:rsidP="005A1777">
      <w:pPr>
        <w:ind w:right="-65"/>
        <w:jc w:val="both"/>
        <w:rPr>
          <w:sz w:val="24"/>
          <w:szCs w:val="28"/>
        </w:rPr>
      </w:pPr>
    </w:p>
    <w:p w:rsidR="005A1777" w:rsidRPr="00F80228" w:rsidRDefault="005A1777" w:rsidP="005A1777">
      <w:pPr>
        <w:ind w:right="-65"/>
        <w:jc w:val="both"/>
        <w:rPr>
          <w:sz w:val="24"/>
          <w:szCs w:val="28"/>
        </w:rPr>
      </w:pPr>
    </w:p>
    <w:p w:rsidR="005A1777" w:rsidRPr="00F80228" w:rsidRDefault="005A1777" w:rsidP="005A1777">
      <w:pPr>
        <w:ind w:right="-65"/>
        <w:jc w:val="both"/>
        <w:rPr>
          <w:sz w:val="24"/>
          <w:szCs w:val="28"/>
        </w:rPr>
      </w:pPr>
    </w:p>
    <w:p w:rsidR="005A1777" w:rsidRPr="00F80228" w:rsidRDefault="005A1777" w:rsidP="005A1777">
      <w:pPr>
        <w:ind w:right="-65"/>
        <w:jc w:val="both"/>
        <w:rPr>
          <w:sz w:val="24"/>
          <w:szCs w:val="28"/>
        </w:rPr>
      </w:pPr>
      <w:r w:rsidRPr="00F80228">
        <w:rPr>
          <w:sz w:val="24"/>
          <w:szCs w:val="28"/>
        </w:rPr>
        <w:t>ПРОЕКТ СОГЛАСОВАН:</w:t>
      </w:r>
    </w:p>
    <w:p w:rsidR="005A1777" w:rsidRDefault="005A1777" w:rsidP="005A1777">
      <w:pPr>
        <w:ind w:right="-65"/>
        <w:jc w:val="both"/>
        <w:rPr>
          <w:sz w:val="24"/>
          <w:szCs w:val="28"/>
        </w:rPr>
      </w:pPr>
    </w:p>
    <w:p w:rsidR="00C231E7" w:rsidRDefault="00C231E7" w:rsidP="005A1777">
      <w:pPr>
        <w:ind w:right="-65"/>
        <w:jc w:val="both"/>
        <w:rPr>
          <w:sz w:val="24"/>
          <w:szCs w:val="28"/>
        </w:rPr>
      </w:pPr>
    </w:p>
    <w:p w:rsidR="005A1777" w:rsidRDefault="005A1777" w:rsidP="005A1777">
      <w:pPr>
        <w:ind w:right="-65"/>
        <w:jc w:val="both"/>
        <w:rPr>
          <w:sz w:val="24"/>
          <w:szCs w:val="28"/>
        </w:rPr>
      </w:pPr>
      <w:r>
        <w:rPr>
          <w:sz w:val="24"/>
          <w:szCs w:val="28"/>
        </w:rPr>
        <w:t xml:space="preserve">Начальник отдела архитектуры и градостроительства                                 Ковешников </w:t>
      </w:r>
      <w:r w:rsidR="00126D35">
        <w:rPr>
          <w:sz w:val="24"/>
          <w:szCs w:val="28"/>
        </w:rPr>
        <w:t>А.О.</w:t>
      </w:r>
    </w:p>
    <w:p w:rsidR="005A1777" w:rsidRDefault="005A1777" w:rsidP="005A1777">
      <w:pPr>
        <w:ind w:right="-65"/>
        <w:jc w:val="both"/>
        <w:rPr>
          <w:sz w:val="24"/>
          <w:szCs w:val="28"/>
        </w:rPr>
      </w:pPr>
    </w:p>
    <w:p w:rsidR="005A1777" w:rsidRPr="00F80228" w:rsidRDefault="005A1777" w:rsidP="005A1777">
      <w:pPr>
        <w:ind w:right="-65"/>
        <w:jc w:val="both"/>
        <w:rPr>
          <w:sz w:val="24"/>
          <w:szCs w:val="28"/>
        </w:rPr>
      </w:pPr>
    </w:p>
    <w:p w:rsidR="005A1777" w:rsidRPr="00F80228" w:rsidRDefault="00FF476D" w:rsidP="005A1777">
      <w:pPr>
        <w:ind w:right="-65"/>
        <w:jc w:val="both"/>
        <w:rPr>
          <w:sz w:val="24"/>
          <w:szCs w:val="28"/>
        </w:rPr>
      </w:pPr>
      <w:r>
        <w:rPr>
          <w:sz w:val="24"/>
          <w:szCs w:val="28"/>
        </w:rPr>
        <w:t xml:space="preserve">Главный специалист юридического отдела    </w:t>
      </w:r>
      <w:r w:rsidR="005A1777" w:rsidRPr="00F80228">
        <w:rPr>
          <w:sz w:val="24"/>
          <w:szCs w:val="28"/>
        </w:rPr>
        <w:t xml:space="preserve">                                </w:t>
      </w:r>
      <w:r>
        <w:rPr>
          <w:sz w:val="24"/>
          <w:szCs w:val="28"/>
        </w:rPr>
        <w:t xml:space="preserve">          </w:t>
      </w:r>
      <w:r w:rsidR="00126D35">
        <w:rPr>
          <w:sz w:val="24"/>
          <w:szCs w:val="28"/>
        </w:rPr>
        <w:t xml:space="preserve">     </w:t>
      </w:r>
      <w:r>
        <w:rPr>
          <w:sz w:val="24"/>
          <w:szCs w:val="28"/>
        </w:rPr>
        <w:t>Стародумова А.Г.</w:t>
      </w:r>
    </w:p>
    <w:p w:rsidR="005A1777" w:rsidRDefault="005A1777" w:rsidP="005A1777">
      <w:pPr>
        <w:ind w:right="-65"/>
        <w:jc w:val="both"/>
        <w:rPr>
          <w:sz w:val="24"/>
          <w:szCs w:val="28"/>
        </w:rPr>
      </w:pPr>
    </w:p>
    <w:p w:rsidR="005A1777" w:rsidRDefault="005A1777" w:rsidP="005A1777">
      <w:pPr>
        <w:ind w:right="-65"/>
        <w:jc w:val="both"/>
        <w:rPr>
          <w:sz w:val="24"/>
          <w:szCs w:val="28"/>
        </w:rPr>
      </w:pPr>
    </w:p>
    <w:p w:rsidR="005A1777" w:rsidRPr="00F80228" w:rsidRDefault="005A1777" w:rsidP="005A1777">
      <w:pPr>
        <w:ind w:right="-65"/>
        <w:jc w:val="both"/>
        <w:rPr>
          <w:sz w:val="24"/>
          <w:szCs w:val="28"/>
        </w:rPr>
      </w:pPr>
      <w:r>
        <w:rPr>
          <w:sz w:val="24"/>
          <w:szCs w:val="28"/>
        </w:rPr>
        <w:t xml:space="preserve">Управляющий делами – руководитель аппарата               </w:t>
      </w:r>
      <w:r w:rsidR="00126D35">
        <w:rPr>
          <w:sz w:val="24"/>
          <w:szCs w:val="28"/>
        </w:rPr>
        <w:t xml:space="preserve">                            </w:t>
      </w:r>
      <w:r>
        <w:rPr>
          <w:sz w:val="24"/>
          <w:szCs w:val="28"/>
        </w:rPr>
        <w:t>Белоногова</w:t>
      </w:r>
      <w:r w:rsidR="00126D35">
        <w:rPr>
          <w:sz w:val="24"/>
          <w:szCs w:val="28"/>
        </w:rPr>
        <w:t xml:space="preserve"> Е.В.</w:t>
      </w:r>
    </w:p>
    <w:p w:rsidR="005A1777" w:rsidRDefault="005A1777" w:rsidP="005A1777">
      <w:pPr>
        <w:ind w:right="-65"/>
        <w:jc w:val="both"/>
        <w:rPr>
          <w:sz w:val="24"/>
          <w:szCs w:val="28"/>
        </w:rPr>
      </w:pPr>
    </w:p>
    <w:p w:rsidR="005A1777" w:rsidRPr="00F80228" w:rsidRDefault="005A1777" w:rsidP="005A1777">
      <w:pPr>
        <w:ind w:right="-65"/>
        <w:jc w:val="both"/>
        <w:rPr>
          <w:sz w:val="24"/>
          <w:szCs w:val="28"/>
        </w:rPr>
      </w:pPr>
    </w:p>
    <w:p w:rsidR="005A1777" w:rsidRDefault="005A1777" w:rsidP="005A1777">
      <w:pPr>
        <w:rPr>
          <w:sz w:val="24"/>
          <w:szCs w:val="28"/>
        </w:rPr>
      </w:pPr>
      <w:r>
        <w:rPr>
          <w:sz w:val="24"/>
          <w:szCs w:val="28"/>
        </w:rPr>
        <w:t>Советник Главы Кетовского района</w:t>
      </w:r>
      <w:r w:rsidRPr="00F80228">
        <w:rPr>
          <w:sz w:val="24"/>
          <w:szCs w:val="28"/>
        </w:rPr>
        <w:t xml:space="preserve">                                                             </w:t>
      </w:r>
      <w:r w:rsidR="00126D35">
        <w:rPr>
          <w:sz w:val="24"/>
          <w:szCs w:val="28"/>
        </w:rPr>
        <w:t xml:space="preserve">  </w:t>
      </w:r>
      <w:r w:rsidRPr="00F80228">
        <w:rPr>
          <w:sz w:val="24"/>
          <w:szCs w:val="28"/>
        </w:rPr>
        <w:t>Духновская</w:t>
      </w:r>
      <w:r>
        <w:rPr>
          <w:sz w:val="24"/>
          <w:szCs w:val="28"/>
        </w:rPr>
        <w:t xml:space="preserve"> </w:t>
      </w:r>
      <w:r w:rsidR="00126D35">
        <w:rPr>
          <w:sz w:val="24"/>
          <w:szCs w:val="28"/>
        </w:rPr>
        <w:t xml:space="preserve">М.П. </w:t>
      </w:r>
      <w:r>
        <w:rPr>
          <w:sz w:val="24"/>
          <w:szCs w:val="28"/>
        </w:rPr>
        <w:t xml:space="preserve">  </w:t>
      </w:r>
    </w:p>
    <w:p w:rsidR="005A1777" w:rsidRPr="00253AF9" w:rsidRDefault="005A1777" w:rsidP="005A1777">
      <w:pPr>
        <w:rPr>
          <w:sz w:val="28"/>
          <w:szCs w:val="28"/>
        </w:rPr>
      </w:pPr>
    </w:p>
    <w:p w:rsidR="005A1777" w:rsidRDefault="005A1777" w:rsidP="005A1777"/>
    <w:p w:rsidR="005A1777" w:rsidRDefault="005A1777" w:rsidP="005A1777"/>
    <w:p w:rsidR="005A1777" w:rsidRDefault="005A1777" w:rsidP="005A1777"/>
    <w:p w:rsidR="005A1777" w:rsidRDefault="005A1777" w:rsidP="005A1777"/>
    <w:p w:rsidR="005A1777" w:rsidRDefault="005A1777" w:rsidP="005A1777"/>
    <w:p w:rsidR="005A1777" w:rsidRDefault="005A1777" w:rsidP="005A1777"/>
    <w:p w:rsidR="005A1777" w:rsidRDefault="005A1777" w:rsidP="005A1777"/>
    <w:p w:rsidR="005A1777" w:rsidRDefault="005A1777" w:rsidP="005A1777"/>
    <w:p w:rsidR="005A1777" w:rsidRDefault="005A1777" w:rsidP="005A1777"/>
    <w:p w:rsidR="005A1777" w:rsidRDefault="005A1777" w:rsidP="005A1777"/>
    <w:p w:rsidR="005A1777" w:rsidRDefault="005A1777" w:rsidP="005A1777"/>
    <w:p w:rsidR="005A1777" w:rsidRDefault="005A1777" w:rsidP="005A1777"/>
    <w:p w:rsidR="005A1777" w:rsidRDefault="005A1777" w:rsidP="005A1777"/>
    <w:p w:rsidR="005A1777" w:rsidRDefault="005A1777" w:rsidP="005A1777"/>
    <w:p w:rsidR="005A1777" w:rsidRDefault="005A1777" w:rsidP="005A1777"/>
    <w:p w:rsidR="005A1777" w:rsidRDefault="005A1777" w:rsidP="005A1777"/>
    <w:p w:rsidR="005A1777" w:rsidRDefault="005A1777" w:rsidP="005A1777"/>
    <w:p w:rsidR="005A1777" w:rsidRDefault="005A1777" w:rsidP="005A1777"/>
    <w:p w:rsidR="005A1777" w:rsidRDefault="005A1777" w:rsidP="005A1777"/>
    <w:p w:rsidR="005A1777" w:rsidRDefault="005A1777" w:rsidP="005A1777"/>
    <w:p w:rsidR="005A1777" w:rsidRDefault="005A1777" w:rsidP="005A1777"/>
    <w:p w:rsidR="005A1777" w:rsidRDefault="005A1777" w:rsidP="005A1777"/>
    <w:p w:rsidR="005A1777" w:rsidRDefault="005A1777" w:rsidP="005A1777"/>
    <w:p w:rsidR="005A1777" w:rsidRDefault="005A1777" w:rsidP="005A1777"/>
    <w:p w:rsidR="005A1777" w:rsidRDefault="005A1777" w:rsidP="005A1777"/>
    <w:p w:rsidR="005A1777" w:rsidRDefault="005A1777" w:rsidP="005A1777"/>
    <w:p w:rsidR="00C231E7" w:rsidRDefault="00C231E7" w:rsidP="00FF476D">
      <w:pPr>
        <w:rPr>
          <w:color w:val="000000"/>
        </w:rPr>
      </w:pPr>
    </w:p>
    <w:p w:rsidR="00FF476D" w:rsidRDefault="00FF476D" w:rsidP="005A1777">
      <w:pPr>
        <w:ind w:left="5103"/>
        <w:rPr>
          <w:color w:val="000000"/>
          <w:sz w:val="24"/>
          <w:szCs w:val="24"/>
        </w:rPr>
      </w:pPr>
    </w:p>
    <w:p w:rsidR="005A1777" w:rsidRPr="00922F45" w:rsidRDefault="005A1777" w:rsidP="005A1777">
      <w:pPr>
        <w:ind w:left="5103"/>
        <w:rPr>
          <w:color w:val="000000"/>
          <w:sz w:val="24"/>
          <w:szCs w:val="24"/>
        </w:rPr>
      </w:pPr>
      <w:r w:rsidRPr="00922F45">
        <w:rPr>
          <w:color w:val="000000"/>
          <w:sz w:val="24"/>
          <w:szCs w:val="24"/>
        </w:rPr>
        <w:lastRenderedPageBreak/>
        <w:t xml:space="preserve">Приложение к постановлению </w:t>
      </w:r>
    </w:p>
    <w:p w:rsidR="005A1777" w:rsidRPr="00922F45" w:rsidRDefault="005A1777" w:rsidP="005A1777">
      <w:pPr>
        <w:ind w:left="5103"/>
        <w:rPr>
          <w:color w:val="000000"/>
          <w:sz w:val="24"/>
          <w:szCs w:val="24"/>
        </w:rPr>
      </w:pPr>
      <w:r w:rsidRPr="00922F45">
        <w:rPr>
          <w:color w:val="000000"/>
          <w:sz w:val="24"/>
          <w:szCs w:val="24"/>
        </w:rPr>
        <w:t>Администрации Кетовского района</w:t>
      </w:r>
    </w:p>
    <w:p w:rsidR="005A1777" w:rsidRPr="00922F45" w:rsidRDefault="005A1777" w:rsidP="005A1777">
      <w:pPr>
        <w:ind w:left="5103"/>
        <w:rPr>
          <w:color w:val="000000"/>
          <w:sz w:val="24"/>
          <w:szCs w:val="24"/>
        </w:rPr>
      </w:pPr>
      <w:r w:rsidRPr="00922F45">
        <w:rPr>
          <w:color w:val="000000"/>
          <w:sz w:val="24"/>
          <w:szCs w:val="24"/>
        </w:rPr>
        <w:t>от ___ __________ _____ года №______</w:t>
      </w:r>
    </w:p>
    <w:p w:rsidR="005A1777" w:rsidRPr="00922F45" w:rsidRDefault="005A1777" w:rsidP="005A1777">
      <w:pPr>
        <w:ind w:left="5103"/>
        <w:rPr>
          <w:color w:val="000000"/>
          <w:sz w:val="24"/>
          <w:szCs w:val="24"/>
        </w:rPr>
      </w:pPr>
      <w:r w:rsidRPr="00922F45">
        <w:rPr>
          <w:color w:val="000000"/>
          <w:sz w:val="24"/>
          <w:szCs w:val="24"/>
        </w:rPr>
        <w:t xml:space="preserve">«Об утверждении Административного </w:t>
      </w:r>
    </w:p>
    <w:p w:rsidR="005A1777" w:rsidRPr="00922F45" w:rsidRDefault="005A1777" w:rsidP="005A1777">
      <w:pPr>
        <w:ind w:left="5103"/>
        <w:rPr>
          <w:color w:val="000000"/>
          <w:spacing w:val="-1"/>
          <w:sz w:val="24"/>
          <w:szCs w:val="24"/>
        </w:rPr>
      </w:pPr>
      <w:r w:rsidRPr="00922F45">
        <w:rPr>
          <w:color w:val="000000"/>
          <w:sz w:val="24"/>
          <w:szCs w:val="24"/>
        </w:rPr>
        <w:t>регламента предоставл</w:t>
      </w:r>
      <w:r w:rsidR="00922F45" w:rsidRPr="00922F45">
        <w:rPr>
          <w:color w:val="000000"/>
          <w:sz w:val="24"/>
          <w:szCs w:val="24"/>
        </w:rPr>
        <w:t>ения Администрацией Кетовского</w:t>
      </w:r>
      <w:r w:rsidRPr="00922F45">
        <w:rPr>
          <w:color w:val="000000"/>
          <w:sz w:val="24"/>
          <w:szCs w:val="24"/>
        </w:rPr>
        <w:t xml:space="preserve"> района муниципальной услуги </w:t>
      </w:r>
      <w:r w:rsidRPr="00922F45">
        <w:rPr>
          <w:bCs/>
          <w:color w:val="000000"/>
          <w:sz w:val="24"/>
          <w:szCs w:val="24"/>
        </w:rPr>
        <w:t>по подготовке и выдаче градостроительного плана земельного участка»</w:t>
      </w:r>
    </w:p>
    <w:p w:rsidR="005A1777" w:rsidRPr="00922F45" w:rsidRDefault="005A1777" w:rsidP="005A1777">
      <w:pPr>
        <w:shd w:val="clear" w:color="auto" w:fill="FFFFFF"/>
        <w:jc w:val="center"/>
        <w:rPr>
          <w:b/>
          <w:color w:val="000000"/>
          <w:spacing w:val="-1"/>
          <w:sz w:val="24"/>
          <w:szCs w:val="24"/>
        </w:rPr>
      </w:pPr>
    </w:p>
    <w:p w:rsidR="005A1777" w:rsidRPr="00922F45" w:rsidRDefault="005A1777" w:rsidP="005A1777">
      <w:pPr>
        <w:shd w:val="clear" w:color="auto" w:fill="FFFFFF"/>
        <w:jc w:val="center"/>
        <w:rPr>
          <w:b/>
          <w:color w:val="000000"/>
          <w:spacing w:val="-1"/>
          <w:sz w:val="24"/>
          <w:szCs w:val="24"/>
        </w:rPr>
      </w:pPr>
    </w:p>
    <w:p w:rsidR="005A1777" w:rsidRPr="00922F45" w:rsidRDefault="005A1777" w:rsidP="005A1777">
      <w:pPr>
        <w:shd w:val="clear" w:color="auto" w:fill="FFFFFF"/>
        <w:jc w:val="center"/>
        <w:rPr>
          <w:b/>
          <w:color w:val="000000"/>
          <w:spacing w:val="-1"/>
          <w:sz w:val="24"/>
          <w:szCs w:val="24"/>
        </w:rPr>
      </w:pPr>
    </w:p>
    <w:p w:rsidR="005A1777" w:rsidRPr="00922F45" w:rsidRDefault="005A1777" w:rsidP="005A1777">
      <w:pPr>
        <w:shd w:val="clear" w:color="auto" w:fill="FFFFFF"/>
        <w:jc w:val="center"/>
        <w:rPr>
          <w:b/>
          <w:color w:val="000000"/>
          <w:spacing w:val="-1"/>
          <w:sz w:val="24"/>
          <w:szCs w:val="24"/>
        </w:rPr>
      </w:pPr>
      <w:r w:rsidRPr="00922F45">
        <w:rPr>
          <w:b/>
          <w:color w:val="000000"/>
          <w:spacing w:val="-1"/>
          <w:sz w:val="24"/>
          <w:szCs w:val="24"/>
        </w:rPr>
        <w:t xml:space="preserve">Административный регламент </w:t>
      </w:r>
    </w:p>
    <w:p w:rsidR="005A1777" w:rsidRPr="00922F45" w:rsidRDefault="005A1777" w:rsidP="005A1777">
      <w:pPr>
        <w:shd w:val="clear" w:color="auto" w:fill="FFFFFF"/>
        <w:jc w:val="center"/>
        <w:rPr>
          <w:b/>
          <w:color w:val="000000"/>
          <w:sz w:val="24"/>
          <w:szCs w:val="24"/>
        </w:rPr>
      </w:pPr>
      <w:r w:rsidRPr="00922F45">
        <w:rPr>
          <w:b/>
          <w:color w:val="000000"/>
          <w:sz w:val="24"/>
          <w:szCs w:val="24"/>
        </w:rPr>
        <w:t xml:space="preserve">предоставления Администрацией Кетовского района муниципальной услуги </w:t>
      </w:r>
      <w:r w:rsidR="00FC0A86">
        <w:rPr>
          <w:b/>
          <w:color w:val="000000"/>
          <w:sz w:val="24"/>
          <w:szCs w:val="24"/>
        </w:rPr>
        <w:t xml:space="preserve">                         </w:t>
      </w:r>
      <w:r w:rsidRPr="00922F45">
        <w:rPr>
          <w:b/>
          <w:color w:val="000000"/>
          <w:sz w:val="24"/>
          <w:szCs w:val="24"/>
        </w:rPr>
        <w:t>по подготовке и выдаче градостроительного плана земельного участка</w:t>
      </w:r>
    </w:p>
    <w:p w:rsidR="005A1777" w:rsidRPr="00922F45" w:rsidRDefault="005A1777" w:rsidP="005A1777">
      <w:pPr>
        <w:shd w:val="clear" w:color="auto" w:fill="FFFFFF"/>
        <w:jc w:val="center"/>
        <w:rPr>
          <w:bCs/>
          <w:color w:val="000000"/>
          <w:sz w:val="24"/>
          <w:szCs w:val="24"/>
        </w:rPr>
      </w:pPr>
    </w:p>
    <w:p w:rsidR="005A1777" w:rsidRPr="00922F45" w:rsidRDefault="005A1777" w:rsidP="00FC0A86">
      <w:pPr>
        <w:jc w:val="center"/>
        <w:rPr>
          <w:bCs/>
          <w:color w:val="000000"/>
          <w:sz w:val="24"/>
          <w:szCs w:val="24"/>
        </w:rPr>
      </w:pPr>
      <w:r w:rsidRPr="00922F45">
        <w:rPr>
          <w:bCs/>
          <w:color w:val="000000"/>
          <w:sz w:val="24"/>
          <w:szCs w:val="24"/>
        </w:rPr>
        <w:t xml:space="preserve">Раздел </w:t>
      </w:r>
      <w:r w:rsidRPr="00922F45">
        <w:rPr>
          <w:bCs/>
          <w:color w:val="000000"/>
          <w:sz w:val="24"/>
          <w:szCs w:val="24"/>
          <w:lang w:val="en-US"/>
        </w:rPr>
        <w:t>I</w:t>
      </w:r>
      <w:r w:rsidRPr="00922F45">
        <w:rPr>
          <w:bCs/>
          <w:color w:val="000000"/>
          <w:sz w:val="24"/>
          <w:szCs w:val="24"/>
        </w:rPr>
        <w:t>. Общие положения</w:t>
      </w:r>
    </w:p>
    <w:p w:rsidR="00FC0A86" w:rsidRDefault="00FC0A86" w:rsidP="00FC0A86">
      <w:pPr>
        <w:shd w:val="clear" w:color="auto" w:fill="FFFFFF"/>
        <w:jc w:val="center"/>
        <w:rPr>
          <w:bCs/>
          <w:color w:val="000000"/>
          <w:sz w:val="24"/>
          <w:szCs w:val="24"/>
        </w:rPr>
      </w:pPr>
    </w:p>
    <w:p w:rsidR="005A1777" w:rsidRPr="00922F45" w:rsidRDefault="005A1777" w:rsidP="00FC0A86">
      <w:pPr>
        <w:shd w:val="clear" w:color="auto" w:fill="FFFFFF"/>
        <w:jc w:val="center"/>
        <w:rPr>
          <w:bCs/>
          <w:color w:val="000000"/>
          <w:sz w:val="24"/>
          <w:szCs w:val="24"/>
        </w:rPr>
      </w:pPr>
      <w:r w:rsidRPr="00922F45">
        <w:rPr>
          <w:bCs/>
          <w:color w:val="000000"/>
          <w:sz w:val="24"/>
          <w:szCs w:val="24"/>
        </w:rPr>
        <w:t xml:space="preserve">Глава 1. Предмет регулирования Административного регламента </w:t>
      </w:r>
    </w:p>
    <w:p w:rsidR="005A1777" w:rsidRPr="00922F45" w:rsidRDefault="005A1777" w:rsidP="005A1777">
      <w:pPr>
        <w:shd w:val="clear" w:color="auto" w:fill="FFFFFF"/>
        <w:jc w:val="center"/>
        <w:rPr>
          <w:color w:val="000000"/>
          <w:sz w:val="24"/>
          <w:szCs w:val="24"/>
        </w:rPr>
      </w:pPr>
      <w:r w:rsidRPr="00922F45">
        <w:rPr>
          <w:color w:val="000000"/>
          <w:sz w:val="24"/>
          <w:szCs w:val="24"/>
        </w:rPr>
        <w:t>предоставления муниципальной услуги по подготовке и выдаче градостроительного плана земельного участка</w:t>
      </w:r>
    </w:p>
    <w:p w:rsidR="005A1777" w:rsidRPr="00922F45" w:rsidRDefault="005A1777" w:rsidP="005A1777">
      <w:pPr>
        <w:ind w:firstLine="720"/>
        <w:jc w:val="both"/>
        <w:rPr>
          <w:color w:val="000000"/>
          <w:sz w:val="24"/>
          <w:szCs w:val="24"/>
        </w:rPr>
      </w:pPr>
    </w:p>
    <w:p w:rsidR="005A1777" w:rsidRPr="00922F45" w:rsidRDefault="005A1777" w:rsidP="005A1777">
      <w:pPr>
        <w:numPr>
          <w:ilvl w:val="0"/>
          <w:numId w:val="14"/>
        </w:numPr>
        <w:suppressAutoHyphens/>
        <w:overflowPunct/>
        <w:autoSpaceDN/>
        <w:adjustRightInd/>
        <w:jc w:val="both"/>
        <w:textAlignment w:val="auto"/>
        <w:rPr>
          <w:color w:val="000000"/>
          <w:sz w:val="24"/>
          <w:szCs w:val="24"/>
        </w:rPr>
      </w:pPr>
      <w:r w:rsidRPr="00922F45">
        <w:rPr>
          <w:color w:val="000000"/>
          <w:sz w:val="24"/>
          <w:szCs w:val="24"/>
        </w:rPr>
        <w:t>Настоящий Административный регламент предоставления муниципальной услуги по подготовке и выдаче градостроительного плана земельного участка (далее – Административный регламент) устанавливает сроки и последовательность административных процедур (действий) Администрации Кетовского района, порядок взаимодействия между ее структурными подразделениями и должностными лицами, взаимодействия Администрации Кетовского района с заявителями, органами государственной власти и органами местного самоуправления, организациями при предоставлении муниципальной услуги по подготовке и выдаче градостроительных планов земельных участков, расположенных в границах территорий поселений, входящих в состав Кетовского района (далее - муниципальная услуга).</w:t>
      </w:r>
    </w:p>
    <w:p w:rsidR="005A1777" w:rsidRPr="00922F45" w:rsidRDefault="005A1777" w:rsidP="005A1777">
      <w:pPr>
        <w:jc w:val="both"/>
        <w:rPr>
          <w:color w:val="000000"/>
          <w:sz w:val="24"/>
          <w:szCs w:val="24"/>
        </w:rPr>
      </w:pPr>
    </w:p>
    <w:p w:rsidR="005A1777" w:rsidRPr="00922F45" w:rsidRDefault="005A1777" w:rsidP="005A1777">
      <w:pPr>
        <w:jc w:val="center"/>
        <w:rPr>
          <w:color w:val="000000"/>
          <w:sz w:val="24"/>
          <w:szCs w:val="24"/>
        </w:rPr>
      </w:pPr>
      <w:r w:rsidRPr="00922F45">
        <w:rPr>
          <w:color w:val="000000"/>
          <w:sz w:val="24"/>
          <w:szCs w:val="24"/>
        </w:rPr>
        <w:t>Глава 2. Круг заявителей</w:t>
      </w:r>
    </w:p>
    <w:p w:rsidR="005A1777" w:rsidRPr="00922F45" w:rsidRDefault="005A1777" w:rsidP="005A1777">
      <w:pPr>
        <w:ind w:firstLine="720"/>
        <w:jc w:val="center"/>
        <w:rPr>
          <w:b/>
          <w:color w:val="000000"/>
          <w:sz w:val="24"/>
          <w:szCs w:val="24"/>
        </w:rPr>
      </w:pPr>
    </w:p>
    <w:p w:rsidR="005A1777" w:rsidRPr="00922F45" w:rsidRDefault="005A1777" w:rsidP="005A1777">
      <w:pPr>
        <w:numPr>
          <w:ilvl w:val="0"/>
          <w:numId w:val="14"/>
        </w:numPr>
        <w:overflowPunct/>
        <w:jc w:val="both"/>
        <w:textAlignment w:val="auto"/>
        <w:rPr>
          <w:color w:val="000000"/>
          <w:sz w:val="24"/>
          <w:szCs w:val="24"/>
        </w:rPr>
      </w:pPr>
      <w:r w:rsidRPr="00922F45">
        <w:rPr>
          <w:color w:val="000000"/>
          <w:sz w:val="24"/>
          <w:szCs w:val="24"/>
        </w:rPr>
        <w:t xml:space="preserve">Заявителями на получение муниципальной услуги по подготовке и выдаче градостроительного плана земельного участка являются физические или юридические лица, обратившиеся в Администрацию Кетовского района в целях выдачи градостроительного плана земельного участка (далее - заявитель). </w:t>
      </w:r>
    </w:p>
    <w:p w:rsidR="005A1777" w:rsidRPr="00922F45" w:rsidRDefault="005A1777" w:rsidP="005A1777">
      <w:pPr>
        <w:ind w:firstLine="709"/>
        <w:jc w:val="both"/>
        <w:rPr>
          <w:color w:val="000000"/>
          <w:sz w:val="24"/>
          <w:szCs w:val="24"/>
        </w:rPr>
      </w:pPr>
      <w:r w:rsidRPr="00922F45">
        <w:rPr>
          <w:color w:val="000000"/>
          <w:sz w:val="24"/>
          <w:szCs w:val="24"/>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A1777" w:rsidRPr="00922F45" w:rsidRDefault="005A1777" w:rsidP="005A1777">
      <w:pPr>
        <w:ind w:firstLine="720"/>
        <w:jc w:val="both"/>
        <w:rPr>
          <w:color w:val="000000"/>
          <w:sz w:val="24"/>
          <w:szCs w:val="24"/>
        </w:rPr>
      </w:pPr>
    </w:p>
    <w:p w:rsidR="005A1777" w:rsidRPr="00922F45" w:rsidRDefault="005A1777" w:rsidP="005A1777">
      <w:pPr>
        <w:jc w:val="center"/>
        <w:rPr>
          <w:bCs/>
          <w:color w:val="000000"/>
          <w:sz w:val="24"/>
          <w:szCs w:val="24"/>
        </w:rPr>
      </w:pPr>
      <w:r w:rsidRPr="00922F45">
        <w:rPr>
          <w:color w:val="000000"/>
          <w:sz w:val="24"/>
          <w:szCs w:val="24"/>
        </w:rPr>
        <w:t xml:space="preserve">Глава 3. </w:t>
      </w:r>
      <w:r w:rsidRPr="00922F45">
        <w:rPr>
          <w:bCs/>
          <w:color w:val="000000"/>
          <w:sz w:val="24"/>
          <w:szCs w:val="24"/>
        </w:rPr>
        <w:t>Требования к порядку информирования о предоставлении муниципальной услуги</w:t>
      </w:r>
    </w:p>
    <w:p w:rsidR="005A1777" w:rsidRPr="00922F45" w:rsidRDefault="005A1777" w:rsidP="005A1777">
      <w:pPr>
        <w:ind w:left="720"/>
        <w:jc w:val="both"/>
        <w:rPr>
          <w:color w:val="000000"/>
          <w:sz w:val="24"/>
          <w:szCs w:val="24"/>
        </w:rPr>
      </w:pPr>
    </w:p>
    <w:p w:rsidR="005A1777" w:rsidRPr="00922F45" w:rsidRDefault="005A1777" w:rsidP="005A1777">
      <w:pPr>
        <w:numPr>
          <w:ilvl w:val="0"/>
          <w:numId w:val="14"/>
        </w:numPr>
        <w:suppressAutoHyphens/>
        <w:overflowPunct/>
        <w:autoSpaceDN/>
        <w:adjustRightInd/>
        <w:ind w:firstLine="720"/>
        <w:jc w:val="both"/>
        <w:textAlignment w:val="auto"/>
        <w:rPr>
          <w:color w:val="000000"/>
          <w:sz w:val="24"/>
          <w:szCs w:val="24"/>
        </w:rPr>
      </w:pPr>
      <w:r w:rsidRPr="00922F45">
        <w:rPr>
          <w:color w:val="000000"/>
          <w:sz w:val="24"/>
          <w:szCs w:val="24"/>
        </w:rPr>
        <w:t xml:space="preserve">Информация по вопросам предоставления муниципальной услуги может быть получена: </w:t>
      </w:r>
    </w:p>
    <w:p w:rsidR="005A1777" w:rsidRPr="00922F45" w:rsidRDefault="005A1777" w:rsidP="005A1777">
      <w:pPr>
        <w:ind w:firstLine="720"/>
        <w:jc w:val="both"/>
        <w:rPr>
          <w:color w:val="000000"/>
          <w:sz w:val="24"/>
          <w:szCs w:val="24"/>
        </w:rPr>
      </w:pPr>
      <w:r w:rsidRPr="00922F45">
        <w:rPr>
          <w:color w:val="000000"/>
          <w:sz w:val="24"/>
          <w:szCs w:val="24"/>
        </w:rPr>
        <w:t>- непосредственно в Администрации Кетовского района при устном или письменном обращении;</w:t>
      </w:r>
    </w:p>
    <w:p w:rsidR="005A1777" w:rsidRPr="00EA5780" w:rsidRDefault="005A1777" w:rsidP="005A1777">
      <w:pPr>
        <w:ind w:firstLine="720"/>
        <w:jc w:val="both"/>
        <w:rPr>
          <w:color w:val="000000"/>
          <w:sz w:val="24"/>
          <w:szCs w:val="24"/>
        </w:rPr>
      </w:pPr>
      <w:r w:rsidRPr="002F62F1">
        <w:rPr>
          <w:color w:val="000000"/>
          <w:sz w:val="24"/>
          <w:szCs w:val="24"/>
        </w:rPr>
        <w:t>- </w:t>
      </w:r>
      <w:r w:rsidRPr="00EA5780">
        <w:rPr>
          <w:color w:val="000000"/>
          <w:sz w:val="24"/>
          <w:szCs w:val="24"/>
        </w:rPr>
        <w:t xml:space="preserve">на информационных стендах Администрации Кетовского района, а также при помощи средств телефонной связи, электронной почты </w:t>
      </w:r>
      <w:r w:rsidRPr="00EA5780">
        <w:rPr>
          <w:sz w:val="24"/>
          <w:szCs w:val="24"/>
          <w:lang w:val="en-US"/>
        </w:rPr>
        <w:t>Admketr</w:t>
      </w:r>
      <w:r w:rsidRPr="00EA5780">
        <w:rPr>
          <w:sz w:val="24"/>
          <w:szCs w:val="24"/>
        </w:rPr>
        <w:t>@</w:t>
      </w:r>
      <w:r w:rsidRPr="00EA5780">
        <w:rPr>
          <w:sz w:val="24"/>
          <w:szCs w:val="24"/>
          <w:lang w:val="en-US"/>
        </w:rPr>
        <w:t>mail</w:t>
      </w:r>
      <w:r w:rsidRPr="00EA5780">
        <w:rPr>
          <w:sz w:val="24"/>
          <w:szCs w:val="24"/>
        </w:rPr>
        <w:t>.</w:t>
      </w:r>
      <w:r w:rsidRPr="00EA5780">
        <w:rPr>
          <w:sz w:val="24"/>
          <w:szCs w:val="24"/>
          <w:lang w:val="en-US"/>
        </w:rPr>
        <w:t>ru</w:t>
      </w:r>
      <w:r w:rsidRPr="00EA5780">
        <w:rPr>
          <w:color w:val="000000"/>
          <w:sz w:val="24"/>
          <w:szCs w:val="24"/>
        </w:rPr>
        <w:t>;</w:t>
      </w:r>
    </w:p>
    <w:p w:rsidR="005A1777" w:rsidRPr="002F62F1" w:rsidRDefault="005A1777" w:rsidP="005A1777">
      <w:pPr>
        <w:ind w:firstLine="720"/>
        <w:jc w:val="both"/>
        <w:rPr>
          <w:color w:val="000000"/>
          <w:sz w:val="24"/>
          <w:szCs w:val="24"/>
        </w:rPr>
      </w:pPr>
      <w:r w:rsidRPr="002F62F1">
        <w:rPr>
          <w:color w:val="000000"/>
          <w:sz w:val="24"/>
          <w:szCs w:val="24"/>
        </w:rPr>
        <w:lastRenderedPageBreak/>
        <w:t>- в федеральной государственной информационной системе «Единый портал государственных и муниципальных услуг (функций)» (далее – ЕПГУ);</w:t>
      </w:r>
    </w:p>
    <w:p w:rsidR="005A1777" w:rsidRPr="002F62F1" w:rsidRDefault="005A1777" w:rsidP="005A1777">
      <w:pPr>
        <w:ind w:firstLine="720"/>
        <w:jc w:val="both"/>
        <w:rPr>
          <w:color w:val="000000"/>
          <w:sz w:val="24"/>
          <w:szCs w:val="24"/>
        </w:rPr>
      </w:pPr>
      <w:r w:rsidRPr="002F62F1">
        <w:rPr>
          <w:color w:val="000000"/>
          <w:sz w:val="24"/>
          <w:szCs w:val="24"/>
        </w:rPr>
        <w:t>-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ГБУ «МФЦ»).</w:t>
      </w:r>
    </w:p>
    <w:p w:rsidR="005A1777" w:rsidRPr="002F62F1" w:rsidRDefault="005A1777" w:rsidP="005A1777">
      <w:pPr>
        <w:ind w:firstLine="720"/>
        <w:jc w:val="both"/>
        <w:rPr>
          <w:color w:val="000000"/>
          <w:sz w:val="24"/>
          <w:szCs w:val="24"/>
        </w:rPr>
      </w:pPr>
      <w:r w:rsidRPr="002F62F1">
        <w:rPr>
          <w:color w:val="000000"/>
          <w:sz w:val="24"/>
          <w:szCs w:val="24"/>
        </w:rPr>
        <w:t>Размещение информации о порядке предоставления муниципальной услуги в ГБУ «МФЦ» осуществляется на основании соглашения о взаимодействии, заключенного между ГБУ «М</w:t>
      </w:r>
      <w:r>
        <w:rPr>
          <w:color w:val="000000"/>
        </w:rPr>
        <w:t xml:space="preserve">ФЦ» </w:t>
      </w:r>
      <w:r w:rsidRPr="00922F45">
        <w:rPr>
          <w:color w:val="000000"/>
          <w:sz w:val="24"/>
          <w:szCs w:val="24"/>
        </w:rPr>
        <w:t>и Администрацией Кетовского района</w:t>
      </w:r>
      <w:r w:rsidRPr="002F62F1">
        <w:rPr>
          <w:color w:val="000000"/>
          <w:sz w:val="24"/>
          <w:szCs w:val="24"/>
        </w:rPr>
        <w:t>, с учетом требований к информированию, установленн</w:t>
      </w:r>
      <w:r w:rsidR="009B03EA">
        <w:rPr>
          <w:color w:val="000000"/>
          <w:sz w:val="24"/>
          <w:szCs w:val="24"/>
        </w:rPr>
        <w:t>ых Административным регламентом:</w:t>
      </w:r>
    </w:p>
    <w:p w:rsidR="005A1777" w:rsidRPr="002F62F1" w:rsidRDefault="005A1777" w:rsidP="005A1777">
      <w:pPr>
        <w:ind w:firstLine="720"/>
        <w:jc w:val="both"/>
        <w:rPr>
          <w:color w:val="000000"/>
          <w:sz w:val="24"/>
          <w:szCs w:val="24"/>
        </w:rPr>
      </w:pPr>
      <w:r w:rsidRPr="002F62F1">
        <w:rPr>
          <w:color w:val="000000"/>
          <w:sz w:val="24"/>
          <w:szCs w:val="24"/>
        </w:rPr>
        <w:t>- в организациях, привлекаемых к предоставлению муниципальных услуг;</w:t>
      </w:r>
    </w:p>
    <w:p w:rsidR="005A1777" w:rsidRPr="002F62F1" w:rsidRDefault="005A1777" w:rsidP="005A1777">
      <w:pPr>
        <w:ind w:firstLine="720"/>
        <w:jc w:val="both"/>
        <w:rPr>
          <w:color w:val="000000"/>
          <w:sz w:val="24"/>
          <w:szCs w:val="24"/>
        </w:rPr>
      </w:pPr>
      <w:r w:rsidRPr="002F62F1">
        <w:rPr>
          <w:color w:val="000000"/>
          <w:sz w:val="24"/>
          <w:szCs w:val="24"/>
        </w:rPr>
        <w:t>- в средствах массовой информации.</w:t>
      </w:r>
    </w:p>
    <w:p w:rsidR="005A1777" w:rsidRPr="00922F45" w:rsidRDefault="005A1777" w:rsidP="005A1777">
      <w:pPr>
        <w:numPr>
          <w:ilvl w:val="0"/>
          <w:numId w:val="14"/>
        </w:numPr>
        <w:suppressAutoHyphens/>
        <w:overflowPunct/>
        <w:autoSpaceDN/>
        <w:adjustRightInd/>
        <w:ind w:firstLine="720"/>
        <w:jc w:val="both"/>
        <w:textAlignment w:val="auto"/>
        <w:rPr>
          <w:iCs/>
          <w:color w:val="000000"/>
          <w:sz w:val="24"/>
          <w:szCs w:val="24"/>
        </w:rPr>
      </w:pPr>
      <w:r w:rsidRPr="00922F45">
        <w:rPr>
          <w:iCs/>
          <w:color w:val="000000"/>
          <w:sz w:val="24"/>
          <w:szCs w:val="24"/>
        </w:rPr>
        <w:t>При информировании по телефону должностное лицо Администрации Кетовского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5A1777" w:rsidRPr="00922F45" w:rsidRDefault="005A1777" w:rsidP="005A1777">
      <w:pPr>
        <w:numPr>
          <w:ilvl w:val="0"/>
          <w:numId w:val="14"/>
        </w:numPr>
        <w:suppressAutoHyphens/>
        <w:overflowPunct/>
        <w:autoSpaceDN/>
        <w:adjustRightInd/>
        <w:ind w:firstLine="720"/>
        <w:jc w:val="both"/>
        <w:textAlignment w:val="auto"/>
        <w:rPr>
          <w:iCs/>
          <w:color w:val="000000"/>
          <w:sz w:val="24"/>
          <w:szCs w:val="24"/>
        </w:rPr>
      </w:pPr>
      <w:r w:rsidRPr="00922F45">
        <w:rPr>
          <w:color w:val="000000"/>
          <w:sz w:val="24"/>
          <w:szCs w:val="24"/>
        </w:rPr>
        <w:t>Информирование по вопросам предоставления муниципальной услуги по телефону не должно превышать 15 минут.</w:t>
      </w:r>
    </w:p>
    <w:p w:rsidR="005A1777" w:rsidRPr="00922F45" w:rsidRDefault="005A1777" w:rsidP="005A1777">
      <w:pPr>
        <w:numPr>
          <w:ilvl w:val="0"/>
          <w:numId w:val="14"/>
        </w:numPr>
        <w:suppressAutoHyphens/>
        <w:overflowPunct/>
        <w:autoSpaceDN/>
        <w:adjustRightInd/>
        <w:ind w:firstLine="720"/>
        <w:jc w:val="both"/>
        <w:textAlignment w:val="auto"/>
        <w:rPr>
          <w:iCs/>
          <w:color w:val="000000"/>
          <w:sz w:val="24"/>
          <w:szCs w:val="24"/>
        </w:rPr>
      </w:pPr>
      <w:r w:rsidRPr="00922F45">
        <w:rPr>
          <w:color w:val="000000"/>
          <w:sz w:val="24"/>
          <w:szCs w:val="24"/>
        </w:rPr>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Кетовского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5A1777" w:rsidRPr="00922F45" w:rsidRDefault="005A1777" w:rsidP="005A1777">
      <w:pPr>
        <w:numPr>
          <w:ilvl w:val="0"/>
          <w:numId w:val="14"/>
        </w:numPr>
        <w:suppressAutoHyphens/>
        <w:overflowPunct/>
        <w:autoSpaceDN/>
        <w:adjustRightInd/>
        <w:ind w:firstLine="720"/>
        <w:jc w:val="both"/>
        <w:textAlignment w:val="auto"/>
        <w:rPr>
          <w:iCs/>
          <w:color w:val="000000"/>
          <w:sz w:val="24"/>
          <w:szCs w:val="24"/>
        </w:rPr>
      </w:pPr>
      <w:r w:rsidRPr="00922F45">
        <w:rPr>
          <w:color w:val="000000"/>
          <w:sz w:val="24"/>
          <w:szCs w:val="24"/>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5A1777" w:rsidRPr="00922F45" w:rsidRDefault="005A1777" w:rsidP="005A1777">
      <w:pPr>
        <w:numPr>
          <w:ilvl w:val="0"/>
          <w:numId w:val="14"/>
        </w:numPr>
        <w:suppressAutoHyphens/>
        <w:overflowPunct/>
        <w:autoSpaceDN/>
        <w:adjustRightInd/>
        <w:ind w:firstLine="720"/>
        <w:jc w:val="both"/>
        <w:textAlignment w:val="auto"/>
        <w:rPr>
          <w:iCs/>
          <w:color w:val="000000"/>
          <w:sz w:val="24"/>
          <w:szCs w:val="24"/>
        </w:rPr>
      </w:pPr>
      <w:r w:rsidRPr="00922F45">
        <w:rPr>
          <w:color w:val="000000"/>
          <w:sz w:val="24"/>
          <w:szCs w:val="24"/>
        </w:rPr>
        <w:t>Если для подготовки ответа требуется продолжительное время, превышающее установленное пунктом 5 Административного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5A1777" w:rsidRPr="00922F45" w:rsidRDefault="005A1777" w:rsidP="005A1777">
      <w:pPr>
        <w:numPr>
          <w:ilvl w:val="0"/>
          <w:numId w:val="14"/>
        </w:numPr>
        <w:suppressAutoHyphens/>
        <w:overflowPunct/>
        <w:autoSpaceDN/>
        <w:adjustRightInd/>
        <w:ind w:firstLine="720"/>
        <w:jc w:val="both"/>
        <w:textAlignment w:val="auto"/>
        <w:rPr>
          <w:iCs/>
          <w:color w:val="000000"/>
          <w:sz w:val="24"/>
          <w:szCs w:val="24"/>
        </w:rPr>
      </w:pPr>
      <w:r w:rsidRPr="00922F45">
        <w:rPr>
          <w:color w:val="000000"/>
          <w:sz w:val="24"/>
          <w:szCs w:val="24"/>
        </w:rPr>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Кетовского района или обратившемуся лицу должен быть сообщен телефонный номер, по которому можно получить необходимую информацию.</w:t>
      </w:r>
    </w:p>
    <w:p w:rsidR="005A1777" w:rsidRPr="00922F45" w:rsidRDefault="005A1777" w:rsidP="005A1777">
      <w:pPr>
        <w:numPr>
          <w:ilvl w:val="0"/>
          <w:numId w:val="14"/>
        </w:numPr>
        <w:suppressAutoHyphens/>
        <w:overflowPunct/>
        <w:autoSpaceDN/>
        <w:adjustRightInd/>
        <w:ind w:firstLine="720"/>
        <w:jc w:val="both"/>
        <w:textAlignment w:val="auto"/>
        <w:rPr>
          <w:iCs/>
          <w:color w:val="000000"/>
          <w:sz w:val="24"/>
          <w:szCs w:val="24"/>
        </w:rPr>
      </w:pPr>
      <w:r w:rsidRPr="00922F45">
        <w:rPr>
          <w:iCs/>
          <w:color w:val="000000"/>
          <w:sz w:val="24"/>
          <w:szCs w:val="24"/>
        </w:rPr>
        <w:t xml:space="preserve">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пунктами 6-8 Административного регламента процедуры. </w:t>
      </w:r>
    </w:p>
    <w:p w:rsidR="005A1777" w:rsidRPr="00922F45" w:rsidRDefault="005A1777" w:rsidP="005A1777">
      <w:pPr>
        <w:ind w:firstLine="720"/>
        <w:jc w:val="both"/>
        <w:rPr>
          <w:iCs/>
          <w:color w:val="000000"/>
          <w:sz w:val="24"/>
          <w:szCs w:val="24"/>
        </w:rPr>
      </w:pPr>
      <w:r w:rsidRPr="00922F45">
        <w:rPr>
          <w:iCs/>
          <w:color w:val="000000"/>
          <w:sz w:val="24"/>
          <w:szCs w:val="24"/>
        </w:rPr>
        <w:t>Продолжительность информирования не должна превышать 20 минут.</w:t>
      </w:r>
    </w:p>
    <w:p w:rsidR="005A1777" w:rsidRPr="00922F45" w:rsidRDefault="005A1777" w:rsidP="005A1777">
      <w:pPr>
        <w:numPr>
          <w:ilvl w:val="0"/>
          <w:numId w:val="14"/>
        </w:numPr>
        <w:suppressAutoHyphens/>
        <w:overflowPunct/>
        <w:autoSpaceDN/>
        <w:adjustRightInd/>
        <w:ind w:firstLine="720"/>
        <w:jc w:val="both"/>
        <w:textAlignment w:val="auto"/>
        <w:rPr>
          <w:iCs/>
          <w:color w:val="000000"/>
          <w:sz w:val="24"/>
          <w:szCs w:val="24"/>
        </w:rPr>
      </w:pPr>
      <w:r w:rsidRPr="00922F45">
        <w:rPr>
          <w:iCs/>
          <w:color w:val="000000"/>
          <w:sz w:val="24"/>
          <w:szCs w:val="24"/>
        </w:rPr>
        <w:t>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5 рабочих дней со дня регистрации обращения.</w:t>
      </w:r>
    </w:p>
    <w:p w:rsidR="005A1777" w:rsidRPr="00922F45" w:rsidRDefault="005A1777" w:rsidP="005A1777">
      <w:pPr>
        <w:numPr>
          <w:ilvl w:val="0"/>
          <w:numId w:val="14"/>
        </w:numPr>
        <w:suppressAutoHyphens/>
        <w:overflowPunct/>
        <w:autoSpaceDN/>
        <w:adjustRightInd/>
        <w:ind w:firstLine="720"/>
        <w:jc w:val="both"/>
        <w:textAlignment w:val="auto"/>
        <w:rPr>
          <w:iCs/>
          <w:color w:val="000000"/>
          <w:sz w:val="24"/>
          <w:szCs w:val="24"/>
        </w:rPr>
      </w:pPr>
      <w:r w:rsidRPr="00922F45">
        <w:rPr>
          <w:color w:val="000000"/>
          <w:sz w:val="24"/>
          <w:szCs w:val="24"/>
        </w:rPr>
        <w:t>Предоставление заявителям сведений о ходе предоставления муниципальной услуги осуществляется должностными лицами,</w:t>
      </w:r>
      <w:r w:rsidRPr="00922F45">
        <w:rPr>
          <w:iCs/>
          <w:color w:val="000000"/>
          <w:sz w:val="24"/>
          <w:szCs w:val="24"/>
        </w:rPr>
        <w:t xml:space="preserve"> ответственными за информирование, в установленном настоящей главой Административного регламента порядке</w:t>
      </w:r>
      <w:r w:rsidRPr="00922F45">
        <w:rPr>
          <w:color w:val="000000"/>
          <w:sz w:val="24"/>
          <w:szCs w:val="24"/>
        </w:rPr>
        <w:t>:</w:t>
      </w:r>
    </w:p>
    <w:p w:rsidR="005A1777" w:rsidRPr="00922F45" w:rsidRDefault="005A1777" w:rsidP="005A1777">
      <w:pPr>
        <w:numPr>
          <w:ilvl w:val="0"/>
          <w:numId w:val="16"/>
        </w:numPr>
        <w:suppressAutoHyphens/>
        <w:overflowPunct/>
        <w:autoSpaceDN/>
        <w:adjustRightInd/>
        <w:ind w:left="0" w:firstLine="720"/>
        <w:jc w:val="both"/>
        <w:textAlignment w:val="auto"/>
        <w:rPr>
          <w:color w:val="000000"/>
          <w:sz w:val="24"/>
          <w:szCs w:val="24"/>
        </w:rPr>
      </w:pPr>
      <w:r w:rsidRPr="00922F45">
        <w:rPr>
          <w:color w:val="000000"/>
          <w:sz w:val="24"/>
          <w:szCs w:val="24"/>
        </w:rPr>
        <w:t>при личном приеме;</w:t>
      </w:r>
    </w:p>
    <w:p w:rsidR="005A1777" w:rsidRPr="00922F45" w:rsidRDefault="005A1777" w:rsidP="005A1777">
      <w:pPr>
        <w:numPr>
          <w:ilvl w:val="0"/>
          <w:numId w:val="16"/>
        </w:numPr>
        <w:suppressAutoHyphens/>
        <w:overflowPunct/>
        <w:autoSpaceDN/>
        <w:adjustRightInd/>
        <w:ind w:left="0" w:firstLine="720"/>
        <w:jc w:val="both"/>
        <w:textAlignment w:val="auto"/>
        <w:rPr>
          <w:color w:val="000000"/>
          <w:sz w:val="24"/>
          <w:szCs w:val="24"/>
        </w:rPr>
      </w:pPr>
      <w:r w:rsidRPr="00922F45">
        <w:rPr>
          <w:color w:val="000000"/>
          <w:sz w:val="24"/>
          <w:szCs w:val="24"/>
        </w:rPr>
        <w:t>с использованием почтовой связи, телефонной связи, электронной почты.</w:t>
      </w:r>
    </w:p>
    <w:p w:rsidR="005A1777" w:rsidRPr="00922F45" w:rsidRDefault="005A1777" w:rsidP="005A1777">
      <w:pPr>
        <w:numPr>
          <w:ilvl w:val="0"/>
          <w:numId w:val="14"/>
        </w:numPr>
        <w:suppressAutoHyphens/>
        <w:overflowPunct/>
        <w:autoSpaceDN/>
        <w:adjustRightInd/>
        <w:ind w:firstLine="720"/>
        <w:jc w:val="both"/>
        <w:textAlignment w:val="auto"/>
        <w:rPr>
          <w:color w:val="000000"/>
          <w:sz w:val="24"/>
          <w:szCs w:val="24"/>
        </w:rPr>
      </w:pPr>
      <w:r w:rsidRPr="00922F45">
        <w:rPr>
          <w:color w:val="000000"/>
          <w:sz w:val="24"/>
          <w:szCs w:val="24"/>
        </w:rPr>
        <w:lastRenderedPageBreak/>
        <w:t>При использовании ЕПГУ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5A1777" w:rsidRPr="00922F45" w:rsidRDefault="005A1777" w:rsidP="005A1777">
      <w:pPr>
        <w:numPr>
          <w:ilvl w:val="0"/>
          <w:numId w:val="14"/>
        </w:numPr>
        <w:suppressAutoHyphens/>
        <w:overflowPunct/>
        <w:autoSpaceDN/>
        <w:adjustRightInd/>
        <w:ind w:firstLine="720"/>
        <w:jc w:val="both"/>
        <w:textAlignment w:val="auto"/>
        <w:rPr>
          <w:color w:val="000000"/>
          <w:sz w:val="24"/>
          <w:szCs w:val="24"/>
        </w:rPr>
      </w:pPr>
      <w:r w:rsidRPr="00922F45">
        <w:rPr>
          <w:color w:val="000000"/>
          <w:sz w:val="24"/>
          <w:szCs w:val="24"/>
        </w:rPr>
        <w:t>Информационные стенды с информацией по вопросам предоставления муниципальной услуги могут  размещаться как внутри здания Администрации Кетовского района, так и около здания Администрации Кетовского района.</w:t>
      </w:r>
    </w:p>
    <w:p w:rsidR="005A1777" w:rsidRPr="00922F45" w:rsidRDefault="005A1777" w:rsidP="005A1777">
      <w:pPr>
        <w:numPr>
          <w:ilvl w:val="0"/>
          <w:numId w:val="14"/>
        </w:numPr>
        <w:suppressAutoHyphens/>
        <w:overflowPunct/>
        <w:autoSpaceDN/>
        <w:adjustRightInd/>
        <w:ind w:firstLine="720"/>
        <w:jc w:val="both"/>
        <w:textAlignment w:val="auto"/>
        <w:rPr>
          <w:iCs/>
          <w:color w:val="000000"/>
          <w:sz w:val="24"/>
          <w:szCs w:val="24"/>
        </w:rPr>
      </w:pPr>
      <w:r w:rsidRPr="00922F45">
        <w:rPr>
          <w:color w:val="000000"/>
          <w:sz w:val="24"/>
          <w:szCs w:val="24"/>
        </w:rPr>
        <w:t>На официальном сайте Администрации Кетовского района в сети «Интернет» (далее – официальный сайт), в федеральной государственной информационной системе «Федеральный реестр государственных и муниципальных услуг (функций)» и на ЕПГУ размещается следующая информация по вопросам предоставления муниципальной услуги:</w:t>
      </w:r>
    </w:p>
    <w:p w:rsidR="005A1777" w:rsidRPr="00922F45" w:rsidRDefault="005A1777" w:rsidP="005A1777">
      <w:pPr>
        <w:numPr>
          <w:ilvl w:val="1"/>
          <w:numId w:val="14"/>
        </w:numPr>
        <w:suppressAutoHyphens/>
        <w:overflowPunct/>
        <w:autoSpaceDN/>
        <w:adjustRightInd/>
        <w:jc w:val="both"/>
        <w:textAlignment w:val="auto"/>
        <w:rPr>
          <w:color w:val="000000"/>
          <w:sz w:val="24"/>
          <w:szCs w:val="24"/>
        </w:rPr>
      </w:pPr>
      <w:r w:rsidRPr="00922F45">
        <w:rPr>
          <w:color w:val="000000"/>
          <w:sz w:val="24"/>
          <w:szCs w:val="24"/>
        </w:rPr>
        <w:t>место нахождения и графики работ Администрации Кетовского района, ее структурного подразделения,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ГБУ «МФЦ»;</w:t>
      </w:r>
    </w:p>
    <w:p w:rsidR="005A1777" w:rsidRPr="00922F45" w:rsidRDefault="005A1777" w:rsidP="005A1777">
      <w:pPr>
        <w:numPr>
          <w:ilvl w:val="1"/>
          <w:numId w:val="14"/>
        </w:numPr>
        <w:suppressAutoHyphens/>
        <w:overflowPunct/>
        <w:autoSpaceDN/>
        <w:adjustRightInd/>
        <w:jc w:val="both"/>
        <w:textAlignment w:val="auto"/>
        <w:rPr>
          <w:color w:val="000000"/>
          <w:sz w:val="24"/>
          <w:szCs w:val="24"/>
        </w:rPr>
      </w:pPr>
      <w:r w:rsidRPr="00922F45">
        <w:rPr>
          <w:color w:val="000000"/>
          <w:sz w:val="24"/>
          <w:szCs w:val="24"/>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5A1777" w:rsidRPr="00922F45" w:rsidRDefault="005A1777" w:rsidP="005A1777">
      <w:pPr>
        <w:numPr>
          <w:ilvl w:val="1"/>
          <w:numId w:val="14"/>
        </w:numPr>
        <w:suppressAutoHyphens/>
        <w:overflowPunct/>
        <w:autoSpaceDN/>
        <w:adjustRightInd/>
        <w:jc w:val="both"/>
        <w:textAlignment w:val="auto"/>
        <w:rPr>
          <w:color w:val="000000"/>
          <w:sz w:val="24"/>
          <w:szCs w:val="24"/>
        </w:rPr>
      </w:pPr>
      <w:r w:rsidRPr="00922F45">
        <w:rPr>
          <w:color w:val="000000"/>
          <w:sz w:val="24"/>
          <w:szCs w:val="24"/>
        </w:rPr>
        <w:t>адреса официального сайта, а также электронной почты и (или) формы обратной связи Администрации Кетовского района, предоставляющей муниципальную услугу, в сети «Интернет».</w:t>
      </w:r>
    </w:p>
    <w:p w:rsidR="005A1777" w:rsidRPr="00922F45" w:rsidRDefault="005A1777" w:rsidP="005A1777">
      <w:pPr>
        <w:ind w:firstLine="709"/>
        <w:jc w:val="both"/>
        <w:rPr>
          <w:color w:val="000000"/>
          <w:sz w:val="24"/>
          <w:szCs w:val="24"/>
        </w:rPr>
      </w:pPr>
    </w:p>
    <w:p w:rsidR="005A1777" w:rsidRPr="00922F45" w:rsidRDefault="005A1777" w:rsidP="005A1777">
      <w:pPr>
        <w:shd w:val="clear" w:color="auto" w:fill="FFFFFF"/>
        <w:jc w:val="center"/>
        <w:rPr>
          <w:color w:val="000000"/>
          <w:sz w:val="24"/>
          <w:szCs w:val="24"/>
        </w:rPr>
      </w:pPr>
      <w:r w:rsidRPr="00922F45">
        <w:rPr>
          <w:color w:val="000000"/>
          <w:sz w:val="24"/>
          <w:szCs w:val="24"/>
        </w:rPr>
        <w:t xml:space="preserve">Раздел </w:t>
      </w:r>
      <w:r w:rsidRPr="00922F45">
        <w:rPr>
          <w:color w:val="000000"/>
          <w:sz w:val="24"/>
          <w:szCs w:val="24"/>
          <w:lang w:val="en-US"/>
        </w:rPr>
        <w:t>II</w:t>
      </w:r>
      <w:r w:rsidRPr="00922F45">
        <w:rPr>
          <w:color w:val="000000"/>
          <w:sz w:val="24"/>
          <w:szCs w:val="24"/>
        </w:rPr>
        <w:t xml:space="preserve">. Стандарт предоставления муниципальной услуги </w:t>
      </w:r>
    </w:p>
    <w:p w:rsidR="005A1777" w:rsidRPr="00922F45" w:rsidRDefault="005A1777" w:rsidP="005A1777">
      <w:pPr>
        <w:shd w:val="clear" w:color="auto" w:fill="FFFFFF"/>
        <w:jc w:val="center"/>
        <w:rPr>
          <w:color w:val="000000"/>
          <w:sz w:val="24"/>
          <w:szCs w:val="24"/>
        </w:rPr>
      </w:pPr>
    </w:p>
    <w:p w:rsidR="005A1777" w:rsidRPr="00922F45" w:rsidRDefault="005A1777" w:rsidP="005A1777">
      <w:pPr>
        <w:shd w:val="clear" w:color="auto" w:fill="FFFFFF"/>
        <w:jc w:val="center"/>
        <w:rPr>
          <w:color w:val="000000"/>
          <w:sz w:val="24"/>
          <w:szCs w:val="24"/>
        </w:rPr>
      </w:pPr>
      <w:r w:rsidRPr="00922F45">
        <w:rPr>
          <w:color w:val="000000"/>
          <w:sz w:val="24"/>
          <w:szCs w:val="24"/>
        </w:rPr>
        <w:t>Глава 4. Наименование муниципальной услуги</w:t>
      </w:r>
    </w:p>
    <w:p w:rsidR="005A1777" w:rsidRPr="00922F45" w:rsidRDefault="005A1777" w:rsidP="005A1777">
      <w:pPr>
        <w:shd w:val="clear" w:color="auto" w:fill="FFFFFF"/>
        <w:jc w:val="center"/>
        <w:rPr>
          <w:b/>
          <w:color w:val="000000"/>
          <w:sz w:val="24"/>
          <w:szCs w:val="24"/>
        </w:rPr>
      </w:pPr>
    </w:p>
    <w:p w:rsidR="005A1777" w:rsidRPr="00922F45" w:rsidRDefault="005A1777" w:rsidP="005A1777">
      <w:pPr>
        <w:numPr>
          <w:ilvl w:val="0"/>
          <w:numId w:val="14"/>
        </w:numPr>
        <w:shd w:val="clear" w:color="auto" w:fill="FFFFFF"/>
        <w:suppressAutoHyphens/>
        <w:overflowPunct/>
        <w:autoSpaceDE/>
        <w:autoSpaceDN/>
        <w:adjustRightInd/>
        <w:ind w:firstLine="720"/>
        <w:jc w:val="both"/>
        <w:textAlignment w:val="auto"/>
        <w:rPr>
          <w:color w:val="000000"/>
          <w:sz w:val="24"/>
          <w:szCs w:val="24"/>
        </w:rPr>
      </w:pPr>
      <w:r w:rsidRPr="00922F45">
        <w:rPr>
          <w:color w:val="000000"/>
          <w:sz w:val="24"/>
          <w:szCs w:val="24"/>
        </w:rPr>
        <w:t>Наименование муниципальной услуги: подготовка и выдача градостроительных планов земельных участков, расположенных в границах территорий поселений</w:t>
      </w:r>
      <w:r w:rsidRPr="00922F45">
        <w:rPr>
          <w:i/>
          <w:color w:val="000000"/>
          <w:sz w:val="24"/>
          <w:szCs w:val="24"/>
        </w:rPr>
        <w:t xml:space="preserve">, </w:t>
      </w:r>
      <w:r w:rsidRPr="00922F45">
        <w:rPr>
          <w:color w:val="000000"/>
          <w:sz w:val="24"/>
          <w:szCs w:val="24"/>
        </w:rPr>
        <w:t>входящих в состав Кетовского района.</w:t>
      </w:r>
    </w:p>
    <w:p w:rsidR="005A1777" w:rsidRPr="00922F45" w:rsidRDefault="005A1777" w:rsidP="005A1777">
      <w:pPr>
        <w:shd w:val="clear" w:color="auto" w:fill="FFFFFF"/>
        <w:ind w:left="720"/>
        <w:jc w:val="both"/>
        <w:rPr>
          <w:color w:val="000000"/>
          <w:sz w:val="24"/>
          <w:szCs w:val="24"/>
        </w:rPr>
      </w:pPr>
    </w:p>
    <w:p w:rsidR="005A1777" w:rsidRPr="00922F45" w:rsidRDefault="005A1777" w:rsidP="005A1777">
      <w:pPr>
        <w:jc w:val="center"/>
        <w:rPr>
          <w:color w:val="000000"/>
          <w:sz w:val="24"/>
          <w:szCs w:val="24"/>
        </w:rPr>
      </w:pPr>
      <w:r w:rsidRPr="00922F45">
        <w:rPr>
          <w:color w:val="000000"/>
          <w:sz w:val="24"/>
          <w:szCs w:val="24"/>
        </w:rPr>
        <w:t>Глава 5. Наименование органа местного самоуправления муниципального образования Курганской области, предоставляющего муниципальную услугу</w:t>
      </w:r>
    </w:p>
    <w:p w:rsidR="005A1777" w:rsidRPr="00922F45" w:rsidRDefault="005A1777" w:rsidP="005A1777">
      <w:pPr>
        <w:ind w:firstLine="851"/>
        <w:jc w:val="both"/>
        <w:rPr>
          <w:color w:val="000000"/>
          <w:sz w:val="24"/>
          <w:szCs w:val="24"/>
        </w:rPr>
      </w:pPr>
    </w:p>
    <w:p w:rsidR="005A1777" w:rsidRPr="00922F45" w:rsidRDefault="005A1777" w:rsidP="005A1777">
      <w:pPr>
        <w:numPr>
          <w:ilvl w:val="0"/>
          <w:numId w:val="14"/>
        </w:numPr>
        <w:suppressAutoHyphens/>
        <w:overflowPunct/>
        <w:autoSpaceDE/>
        <w:autoSpaceDN/>
        <w:adjustRightInd/>
        <w:ind w:firstLine="720"/>
        <w:jc w:val="both"/>
        <w:textAlignment w:val="auto"/>
        <w:rPr>
          <w:color w:val="000000"/>
          <w:sz w:val="24"/>
          <w:szCs w:val="24"/>
        </w:rPr>
      </w:pPr>
      <w:r w:rsidRPr="00922F45">
        <w:rPr>
          <w:color w:val="000000"/>
          <w:sz w:val="24"/>
          <w:szCs w:val="24"/>
        </w:rPr>
        <w:t>Предоставление муниципальной услуги осуществляется Администрацией Кетовского района.</w:t>
      </w:r>
    </w:p>
    <w:p w:rsidR="005A1777" w:rsidRPr="00922F45" w:rsidRDefault="005A1777" w:rsidP="005A1777">
      <w:pPr>
        <w:ind w:firstLine="709"/>
        <w:jc w:val="both"/>
        <w:rPr>
          <w:color w:val="000000"/>
          <w:sz w:val="24"/>
          <w:szCs w:val="24"/>
        </w:rPr>
      </w:pPr>
      <w:r w:rsidRPr="00922F45">
        <w:rPr>
          <w:color w:val="000000"/>
          <w:sz w:val="24"/>
          <w:szCs w:val="24"/>
        </w:rPr>
        <w:t xml:space="preserve">Выполнение административных процедур в рамках предоставления муниципальной услуги осуществляется Отделом архитектуры и градостроительства Администрации Кетовского </w:t>
      </w:r>
      <w:r w:rsidR="003075AC">
        <w:rPr>
          <w:color w:val="000000"/>
          <w:sz w:val="24"/>
          <w:szCs w:val="24"/>
        </w:rPr>
        <w:t>(</w:t>
      </w:r>
      <w:r w:rsidR="00EA5780">
        <w:rPr>
          <w:color w:val="000000"/>
          <w:sz w:val="24"/>
          <w:szCs w:val="24"/>
        </w:rPr>
        <w:t>далее - Отдел архитектуры и градостроительства)</w:t>
      </w:r>
      <w:r w:rsidR="003075AC">
        <w:rPr>
          <w:color w:val="000000"/>
          <w:sz w:val="24"/>
          <w:szCs w:val="24"/>
        </w:rPr>
        <w:t xml:space="preserve"> </w:t>
      </w:r>
      <w:r w:rsidRPr="00922F45">
        <w:rPr>
          <w:color w:val="000000"/>
          <w:sz w:val="24"/>
          <w:szCs w:val="24"/>
        </w:rPr>
        <w:t>района.</w:t>
      </w:r>
    </w:p>
    <w:p w:rsidR="005A1777" w:rsidRPr="00922F45" w:rsidRDefault="005A1777" w:rsidP="005A1777">
      <w:pPr>
        <w:numPr>
          <w:ilvl w:val="0"/>
          <w:numId w:val="14"/>
        </w:numPr>
        <w:suppressAutoHyphens/>
        <w:overflowPunct/>
        <w:autoSpaceDE/>
        <w:autoSpaceDN/>
        <w:adjustRightInd/>
        <w:ind w:firstLine="720"/>
        <w:jc w:val="both"/>
        <w:textAlignment w:val="auto"/>
        <w:rPr>
          <w:color w:val="000000"/>
          <w:sz w:val="24"/>
          <w:szCs w:val="24"/>
        </w:rPr>
      </w:pPr>
      <w:r w:rsidRPr="00922F45">
        <w:rPr>
          <w:color w:val="000000"/>
          <w:sz w:val="24"/>
          <w:szCs w:val="24"/>
        </w:rPr>
        <w:t>В предоставлении муниципальной услуги также участвуют:</w:t>
      </w:r>
    </w:p>
    <w:p w:rsidR="005A1777" w:rsidRPr="00922F45" w:rsidRDefault="005A1777" w:rsidP="005A1777">
      <w:pPr>
        <w:numPr>
          <w:ilvl w:val="1"/>
          <w:numId w:val="14"/>
        </w:numPr>
        <w:suppressAutoHyphens/>
        <w:overflowPunct/>
        <w:autoSpaceDE/>
        <w:autoSpaceDN/>
        <w:adjustRightInd/>
        <w:jc w:val="both"/>
        <w:textAlignment w:val="auto"/>
        <w:rPr>
          <w:color w:val="000000"/>
          <w:sz w:val="24"/>
          <w:szCs w:val="24"/>
        </w:rPr>
      </w:pPr>
      <w:r w:rsidRPr="00922F45">
        <w:rPr>
          <w:color w:val="000000"/>
          <w:sz w:val="24"/>
          <w:szCs w:val="24"/>
        </w:rPr>
        <w:t>территориальный отдел Управления Росреестра по Курганской области;</w:t>
      </w:r>
    </w:p>
    <w:p w:rsidR="005A1777" w:rsidRPr="00922F45" w:rsidRDefault="005A1777" w:rsidP="005A1777">
      <w:pPr>
        <w:numPr>
          <w:ilvl w:val="1"/>
          <w:numId w:val="14"/>
        </w:numPr>
        <w:suppressAutoHyphens/>
        <w:overflowPunct/>
        <w:autoSpaceDE/>
        <w:autoSpaceDN/>
        <w:adjustRightInd/>
        <w:jc w:val="both"/>
        <w:textAlignment w:val="auto"/>
        <w:rPr>
          <w:color w:val="000000"/>
          <w:sz w:val="24"/>
          <w:szCs w:val="24"/>
        </w:rPr>
      </w:pPr>
      <w:r w:rsidRPr="00922F45">
        <w:rPr>
          <w:color w:val="000000"/>
          <w:sz w:val="24"/>
          <w:szCs w:val="24"/>
        </w:rPr>
        <w:t>организации, осуществляющие эксплуатацию сетей инженерно-технического обеспечения.</w:t>
      </w:r>
    </w:p>
    <w:p w:rsidR="005A1777" w:rsidRPr="00922F45" w:rsidRDefault="005A1777" w:rsidP="005A1777">
      <w:pPr>
        <w:ind w:firstLine="708"/>
        <w:jc w:val="both"/>
        <w:rPr>
          <w:sz w:val="24"/>
          <w:szCs w:val="24"/>
        </w:rPr>
      </w:pPr>
      <w:r w:rsidRPr="00922F45">
        <w:rPr>
          <w:color w:val="000000"/>
          <w:sz w:val="24"/>
          <w:szCs w:val="24"/>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922F45">
        <w:rPr>
          <w:sz w:val="24"/>
          <w:szCs w:val="24"/>
        </w:rPr>
        <w:t>Кетовской р</w:t>
      </w:r>
      <w:r w:rsidR="003075AC">
        <w:rPr>
          <w:sz w:val="24"/>
          <w:szCs w:val="24"/>
        </w:rPr>
        <w:t>айонной Думы от 24 апреля 2013г</w:t>
      </w:r>
      <w:r w:rsidRPr="00922F45">
        <w:rPr>
          <w:sz w:val="24"/>
          <w:szCs w:val="24"/>
        </w:rPr>
        <w:t xml:space="preserve"> года № 278 «</w:t>
      </w:r>
      <w:r w:rsidRPr="00922F45">
        <w:rPr>
          <w:bCs/>
          <w:sz w:val="24"/>
          <w:szCs w:val="24"/>
        </w:rPr>
        <w:t xml:space="preserve">Об утверждении перечня услуг, которые являются </w:t>
      </w:r>
      <w:r w:rsidRPr="00922F45">
        <w:rPr>
          <w:bCs/>
          <w:sz w:val="24"/>
          <w:szCs w:val="24"/>
        </w:rPr>
        <w:lastRenderedPageBreak/>
        <w:t>необходимыми и обязательными для предоставления Администрацией Кетовского района Курганской области</w:t>
      </w:r>
      <w:r w:rsidRPr="00922F45">
        <w:rPr>
          <w:sz w:val="24"/>
          <w:szCs w:val="24"/>
        </w:rPr>
        <w:t>».</w:t>
      </w:r>
    </w:p>
    <w:p w:rsidR="005A1777" w:rsidRPr="00922F45" w:rsidRDefault="005A1777" w:rsidP="005A1777">
      <w:pPr>
        <w:jc w:val="both"/>
        <w:rPr>
          <w:color w:val="000000"/>
          <w:sz w:val="24"/>
          <w:szCs w:val="24"/>
        </w:rPr>
      </w:pPr>
    </w:p>
    <w:p w:rsidR="005A1777" w:rsidRPr="00922F45" w:rsidRDefault="005A1777" w:rsidP="005A1777">
      <w:pPr>
        <w:jc w:val="center"/>
        <w:rPr>
          <w:color w:val="000000"/>
          <w:sz w:val="24"/>
          <w:szCs w:val="24"/>
        </w:rPr>
      </w:pPr>
      <w:r w:rsidRPr="00922F45">
        <w:rPr>
          <w:color w:val="000000"/>
          <w:sz w:val="24"/>
          <w:szCs w:val="24"/>
        </w:rPr>
        <w:t>Глава 6. Описание результата предоставления муниципальной услуги</w:t>
      </w:r>
    </w:p>
    <w:p w:rsidR="005A1777" w:rsidRPr="00922F45" w:rsidRDefault="005A1777" w:rsidP="005A1777">
      <w:pPr>
        <w:pStyle w:val="ConsPlusNormal"/>
        <w:ind w:firstLine="851"/>
        <w:jc w:val="both"/>
        <w:rPr>
          <w:rFonts w:ascii="Times New Roman" w:hAnsi="Times New Roman" w:cs="Times New Roman"/>
          <w:color w:val="000000"/>
          <w:sz w:val="24"/>
          <w:szCs w:val="24"/>
        </w:rPr>
      </w:pPr>
    </w:p>
    <w:p w:rsidR="005A1777" w:rsidRPr="00922F45" w:rsidRDefault="005A1777" w:rsidP="005A1777">
      <w:pPr>
        <w:pStyle w:val="ConsPlusNormal"/>
        <w:numPr>
          <w:ilvl w:val="0"/>
          <w:numId w:val="14"/>
        </w:numPr>
        <w:jc w:val="both"/>
        <w:rPr>
          <w:rFonts w:ascii="Times New Roman" w:hAnsi="Times New Roman" w:cs="Times New Roman"/>
          <w:color w:val="000000"/>
          <w:sz w:val="24"/>
          <w:szCs w:val="24"/>
        </w:rPr>
      </w:pPr>
      <w:r w:rsidRPr="00922F45">
        <w:rPr>
          <w:rFonts w:ascii="Times New Roman" w:hAnsi="Times New Roman" w:cs="Times New Roman"/>
          <w:color w:val="000000"/>
          <w:sz w:val="24"/>
          <w:szCs w:val="24"/>
        </w:rPr>
        <w:t>Результатами предоставления муниципальной услуги являются:</w:t>
      </w:r>
    </w:p>
    <w:p w:rsidR="005A1777" w:rsidRPr="00922F45" w:rsidRDefault="005A1777" w:rsidP="005A1777">
      <w:pPr>
        <w:pStyle w:val="ConsPlusNormal"/>
        <w:numPr>
          <w:ilvl w:val="1"/>
          <w:numId w:val="14"/>
        </w:numPr>
        <w:jc w:val="both"/>
        <w:rPr>
          <w:rFonts w:ascii="Times New Roman" w:hAnsi="Times New Roman" w:cs="Times New Roman"/>
          <w:color w:val="000000"/>
          <w:sz w:val="24"/>
          <w:szCs w:val="24"/>
        </w:rPr>
      </w:pPr>
      <w:r w:rsidRPr="00922F45">
        <w:rPr>
          <w:rFonts w:ascii="Times New Roman" w:hAnsi="Times New Roman" w:cs="Times New Roman"/>
          <w:color w:val="000000"/>
          <w:sz w:val="24"/>
          <w:szCs w:val="24"/>
        </w:rPr>
        <w:t>выдача (направление) градостроительного плана земельного участка;</w:t>
      </w:r>
    </w:p>
    <w:p w:rsidR="005A1777" w:rsidRPr="00922F45" w:rsidRDefault="005A1777" w:rsidP="005A1777">
      <w:pPr>
        <w:pStyle w:val="ConsPlusNormal"/>
        <w:numPr>
          <w:ilvl w:val="1"/>
          <w:numId w:val="14"/>
        </w:numPr>
        <w:jc w:val="both"/>
        <w:rPr>
          <w:rFonts w:ascii="Times New Roman" w:hAnsi="Times New Roman" w:cs="Times New Roman"/>
          <w:color w:val="000000"/>
          <w:sz w:val="24"/>
          <w:szCs w:val="24"/>
        </w:rPr>
      </w:pPr>
      <w:r w:rsidRPr="00922F45">
        <w:rPr>
          <w:rFonts w:ascii="Times New Roman" w:hAnsi="Times New Roman" w:cs="Times New Roman"/>
          <w:color w:val="000000"/>
          <w:sz w:val="24"/>
          <w:szCs w:val="24"/>
        </w:rPr>
        <w:t>выдача (направление) решения об отказе</w:t>
      </w:r>
      <w:r w:rsidRPr="00922F45">
        <w:rPr>
          <w:rFonts w:ascii="Times New Roman" w:eastAsia="Times New Roman" w:hAnsi="Times New Roman" w:cs="Times New Roman"/>
          <w:color w:val="000000"/>
          <w:sz w:val="24"/>
          <w:szCs w:val="24"/>
        </w:rPr>
        <w:t xml:space="preserve"> </w:t>
      </w:r>
      <w:r w:rsidRPr="00922F45">
        <w:rPr>
          <w:rFonts w:ascii="Times New Roman" w:hAnsi="Times New Roman" w:cs="Times New Roman"/>
          <w:color w:val="000000"/>
          <w:sz w:val="24"/>
          <w:szCs w:val="24"/>
        </w:rPr>
        <w:t>в выдаче градостроительного плана земельного участка.</w:t>
      </w:r>
    </w:p>
    <w:p w:rsidR="005A1777" w:rsidRPr="00922F45" w:rsidRDefault="005A1777" w:rsidP="005A1777">
      <w:pPr>
        <w:ind w:firstLine="709"/>
        <w:jc w:val="center"/>
        <w:rPr>
          <w:color w:val="000000"/>
          <w:sz w:val="24"/>
          <w:szCs w:val="24"/>
        </w:rPr>
      </w:pPr>
    </w:p>
    <w:p w:rsidR="005A1777" w:rsidRPr="00922F45" w:rsidRDefault="005A1777" w:rsidP="005A1777">
      <w:pPr>
        <w:jc w:val="center"/>
        <w:rPr>
          <w:color w:val="000000"/>
          <w:sz w:val="24"/>
          <w:szCs w:val="24"/>
        </w:rPr>
      </w:pPr>
      <w:r w:rsidRPr="00922F45">
        <w:rPr>
          <w:color w:val="000000"/>
          <w:sz w:val="24"/>
          <w:szCs w:val="24"/>
        </w:rPr>
        <w:t>Глава 7. Срок предоставления муниципальной услуги</w:t>
      </w:r>
    </w:p>
    <w:p w:rsidR="005A1777" w:rsidRPr="00922F45" w:rsidRDefault="005A1777" w:rsidP="005A1777">
      <w:pPr>
        <w:ind w:firstLine="851"/>
        <w:jc w:val="center"/>
        <w:rPr>
          <w:color w:val="000000"/>
          <w:sz w:val="24"/>
          <w:szCs w:val="24"/>
        </w:rPr>
      </w:pPr>
    </w:p>
    <w:p w:rsidR="005A1777" w:rsidRPr="00922F45" w:rsidRDefault="00804715" w:rsidP="005A1777">
      <w:pPr>
        <w:numPr>
          <w:ilvl w:val="0"/>
          <w:numId w:val="14"/>
        </w:numPr>
        <w:overflowPunct/>
        <w:autoSpaceDE/>
        <w:autoSpaceDN/>
        <w:adjustRightInd/>
        <w:jc w:val="both"/>
        <w:textAlignment w:val="auto"/>
        <w:rPr>
          <w:color w:val="000000"/>
          <w:sz w:val="24"/>
          <w:szCs w:val="24"/>
        </w:rPr>
      </w:pPr>
      <w:r w:rsidRPr="00922F45">
        <w:rPr>
          <w:color w:val="000000"/>
          <w:sz w:val="24"/>
          <w:szCs w:val="24"/>
        </w:rPr>
        <w:t>Администрация Кетовского</w:t>
      </w:r>
      <w:r>
        <w:rPr>
          <w:color w:val="000000"/>
          <w:sz w:val="24"/>
          <w:szCs w:val="24"/>
        </w:rPr>
        <w:t xml:space="preserve"> </w:t>
      </w:r>
      <w:r w:rsidRPr="00922F45">
        <w:rPr>
          <w:color w:val="000000"/>
          <w:sz w:val="24"/>
          <w:szCs w:val="24"/>
        </w:rPr>
        <w:t>района в течение 20 рабочих дней со дня поступления заявления о предоставлении муниципальной услуги подготавливает к выдаче (направлению) градостроительный план земельного участка или решение об отказе в выдаче градостроительного плана земельного участка.</w:t>
      </w:r>
    </w:p>
    <w:p w:rsidR="005A1777" w:rsidRPr="00922F45" w:rsidRDefault="005A1777" w:rsidP="005A1777">
      <w:pPr>
        <w:ind w:firstLine="709"/>
        <w:jc w:val="both"/>
        <w:rPr>
          <w:color w:val="000000"/>
          <w:sz w:val="24"/>
          <w:szCs w:val="24"/>
        </w:rPr>
      </w:pPr>
      <w:r w:rsidRPr="00922F45">
        <w:rPr>
          <w:color w:val="000000"/>
          <w:sz w:val="24"/>
          <w:szCs w:val="24"/>
        </w:rPr>
        <w:t>В случае предоставления заявителем документов через ГБУ «МФЦ» срок предоставления муниципальной услуги исчисляется со дня передачи ГБУ «МФЦ» таких документов в Администрацию Кетовского района.</w:t>
      </w:r>
    </w:p>
    <w:p w:rsidR="005A1777" w:rsidRPr="00922F45" w:rsidRDefault="005A1777" w:rsidP="005A1777">
      <w:pPr>
        <w:numPr>
          <w:ilvl w:val="0"/>
          <w:numId w:val="14"/>
        </w:numPr>
        <w:overflowPunct/>
        <w:autoSpaceDE/>
        <w:autoSpaceDN/>
        <w:adjustRightInd/>
        <w:jc w:val="both"/>
        <w:textAlignment w:val="auto"/>
        <w:rPr>
          <w:color w:val="000000"/>
          <w:sz w:val="24"/>
          <w:szCs w:val="24"/>
        </w:rPr>
      </w:pPr>
      <w:r w:rsidRPr="00922F45">
        <w:rPr>
          <w:color w:val="000000"/>
          <w:sz w:val="24"/>
          <w:szCs w:val="24"/>
        </w:rPr>
        <w:t>Количество взаимодействий заявителя с должностными лицами при предоставлении муниципальной услуги не должно превышать двух приемов, при этом, продолжительность каждого не должна быть больше 30 минут.</w:t>
      </w:r>
    </w:p>
    <w:p w:rsidR="005A1777" w:rsidRPr="00922F45" w:rsidRDefault="005A1777" w:rsidP="005A1777">
      <w:pPr>
        <w:ind w:firstLine="709"/>
        <w:jc w:val="center"/>
        <w:rPr>
          <w:color w:val="000000"/>
          <w:sz w:val="24"/>
          <w:szCs w:val="24"/>
        </w:rPr>
      </w:pPr>
    </w:p>
    <w:p w:rsidR="005A1777" w:rsidRPr="00922F45" w:rsidRDefault="005A1777" w:rsidP="005A1777">
      <w:pPr>
        <w:jc w:val="center"/>
        <w:rPr>
          <w:color w:val="000000"/>
          <w:sz w:val="24"/>
          <w:szCs w:val="24"/>
        </w:rPr>
      </w:pPr>
      <w:r w:rsidRPr="00922F45">
        <w:rPr>
          <w:color w:val="000000"/>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5A1777" w:rsidRPr="00922F45" w:rsidRDefault="005A1777" w:rsidP="005A1777">
      <w:pPr>
        <w:rPr>
          <w:color w:val="000000"/>
          <w:sz w:val="24"/>
          <w:szCs w:val="24"/>
        </w:rPr>
      </w:pPr>
    </w:p>
    <w:p w:rsidR="005A1777" w:rsidRPr="00922F45" w:rsidRDefault="005A1777" w:rsidP="005A1777">
      <w:pPr>
        <w:numPr>
          <w:ilvl w:val="0"/>
          <w:numId w:val="14"/>
        </w:numPr>
        <w:suppressAutoHyphens/>
        <w:overflowPunct/>
        <w:autoSpaceDE/>
        <w:autoSpaceDN/>
        <w:adjustRightInd/>
        <w:ind w:firstLine="720"/>
        <w:jc w:val="both"/>
        <w:textAlignment w:val="auto"/>
        <w:rPr>
          <w:color w:val="000000"/>
          <w:sz w:val="24"/>
          <w:szCs w:val="24"/>
        </w:rPr>
      </w:pPr>
      <w:r w:rsidRPr="00922F45">
        <w:rPr>
          <w:color w:val="00000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 также в «Федеральном реестре государственных и муниципальных услуг (функций)» и на ЕПГУ.</w:t>
      </w:r>
    </w:p>
    <w:p w:rsidR="005A1777" w:rsidRPr="00922F45" w:rsidRDefault="005A1777" w:rsidP="005A1777">
      <w:pPr>
        <w:ind w:left="720"/>
        <w:jc w:val="both"/>
        <w:rPr>
          <w:color w:val="000000"/>
          <w:sz w:val="24"/>
          <w:szCs w:val="24"/>
        </w:rPr>
      </w:pPr>
    </w:p>
    <w:p w:rsidR="005A1777" w:rsidRPr="00922F45" w:rsidRDefault="005A1777" w:rsidP="005A1777">
      <w:pPr>
        <w:jc w:val="center"/>
        <w:rPr>
          <w:color w:val="000000"/>
          <w:sz w:val="24"/>
          <w:szCs w:val="24"/>
        </w:rPr>
      </w:pPr>
      <w:r w:rsidRPr="00922F45">
        <w:rPr>
          <w:color w:val="000000"/>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A1777" w:rsidRPr="00922F45" w:rsidRDefault="005A1777" w:rsidP="005A1777">
      <w:pPr>
        <w:jc w:val="both"/>
        <w:rPr>
          <w:color w:val="000000"/>
          <w:sz w:val="24"/>
          <w:szCs w:val="24"/>
          <w:shd w:val="clear" w:color="auto" w:fill="FFFF00"/>
        </w:rPr>
      </w:pPr>
    </w:p>
    <w:p w:rsidR="005A1777" w:rsidRPr="00922F45" w:rsidRDefault="005A1777" w:rsidP="005A1777">
      <w:pPr>
        <w:pStyle w:val="af7"/>
        <w:numPr>
          <w:ilvl w:val="0"/>
          <w:numId w:val="14"/>
        </w:numPr>
        <w:spacing w:before="0" w:after="0"/>
        <w:ind w:firstLine="720"/>
        <w:jc w:val="both"/>
        <w:rPr>
          <w:color w:val="000000"/>
        </w:rPr>
      </w:pPr>
      <w:r w:rsidRPr="00922F45">
        <w:rPr>
          <w:color w:val="000000"/>
        </w:rPr>
        <w:t>Муниципальная услуга предоставляется при поступлении от заявителя в Администрацию Кетовского района заявления о предоставлении муниципальной услуги.</w:t>
      </w:r>
    </w:p>
    <w:p w:rsidR="005A1777" w:rsidRPr="00922F45" w:rsidRDefault="005A1777" w:rsidP="005A1777">
      <w:pPr>
        <w:pStyle w:val="af7"/>
        <w:spacing w:before="0" w:after="0"/>
        <w:ind w:left="720"/>
        <w:jc w:val="both"/>
        <w:rPr>
          <w:color w:val="000000"/>
        </w:rPr>
      </w:pPr>
    </w:p>
    <w:p w:rsidR="005A1777" w:rsidRPr="00922F45" w:rsidRDefault="005A1777" w:rsidP="005A1777">
      <w:pPr>
        <w:pStyle w:val="af7"/>
        <w:spacing w:before="0" w:after="0"/>
        <w:jc w:val="center"/>
        <w:rPr>
          <w:color w:val="000000"/>
        </w:rPr>
      </w:pPr>
      <w:r w:rsidRPr="00922F45">
        <w:rPr>
          <w:bCs/>
          <w:color w:val="000000"/>
        </w:rPr>
        <w:t>Глава 10.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A1777" w:rsidRPr="00922F45" w:rsidRDefault="005A1777" w:rsidP="003075AC">
      <w:pPr>
        <w:pStyle w:val="af7"/>
        <w:spacing w:before="0" w:after="0"/>
        <w:jc w:val="both"/>
        <w:rPr>
          <w:color w:val="000000"/>
        </w:rPr>
      </w:pPr>
    </w:p>
    <w:p w:rsidR="005A1777" w:rsidRPr="00ED3101" w:rsidRDefault="005A1777" w:rsidP="005A1777">
      <w:pPr>
        <w:pStyle w:val="af7"/>
        <w:numPr>
          <w:ilvl w:val="0"/>
          <w:numId w:val="14"/>
        </w:numPr>
        <w:spacing w:before="0" w:after="0"/>
        <w:jc w:val="both"/>
        <w:rPr>
          <w:color w:val="000000"/>
        </w:rPr>
      </w:pPr>
      <w:r w:rsidRPr="00ED3101">
        <w:rPr>
          <w:color w:val="000000"/>
        </w:rPr>
        <w:t xml:space="preserve">Для предоставления муниципальной услуги заявитель подает (направляет) в Администрацию </w:t>
      </w:r>
      <w:r w:rsidR="003075AC" w:rsidRPr="00ED3101">
        <w:rPr>
          <w:color w:val="000000"/>
        </w:rPr>
        <w:t xml:space="preserve">Кетовского </w:t>
      </w:r>
      <w:r w:rsidRPr="00ED3101">
        <w:rPr>
          <w:color w:val="000000"/>
        </w:rPr>
        <w:t>района, в письменной или электронной форме, заявление о предоставлении муниципальной услуги.</w:t>
      </w:r>
    </w:p>
    <w:p w:rsidR="005A1777" w:rsidRPr="00922F45" w:rsidRDefault="005A1777" w:rsidP="005A1777">
      <w:pPr>
        <w:pStyle w:val="af7"/>
        <w:spacing w:before="0" w:after="0"/>
        <w:ind w:left="720"/>
        <w:jc w:val="both"/>
        <w:rPr>
          <w:color w:val="000000"/>
        </w:rPr>
      </w:pPr>
    </w:p>
    <w:p w:rsidR="005A1777" w:rsidRPr="00922F45" w:rsidRDefault="005A1777" w:rsidP="005A1777">
      <w:pPr>
        <w:spacing w:line="0" w:lineRule="atLeast"/>
        <w:jc w:val="center"/>
        <w:rPr>
          <w:color w:val="000000"/>
          <w:sz w:val="24"/>
          <w:szCs w:val="24"/>
        </w:rPr>
      </w:pPr>
      <w:r w:rsidRPr="00922F45">
        <w:rPr>
          <w:color w:val="000000"/>
          <w:sz w:val="24"/>
          <w:szCs w:val="24"/>
        </w:rPr>
        <w:t>Глава 11. Запрет требований от заявителя</w:t>
      </w:r>
    </w:p>
    <w:p w:rsidR="005A1777" w:rsidRPr="00922F45" w:rsidRDefault="005A1777" w:rsidP="005A1777">
      <w:pPr>
        <w:ind w:firstLine="709"/>
        <w:jc w:val="both"/>
        <w:rPr>
          <w:color w:val="000000"/>
          <w:sz w:val="24"/>
          <w:szCs w:val="24"/>
        </w:rPr>
      </w:pPr>
    </w:p>
    <w:p w:rsidR="005A1777" w:rsidRPr="00922F45" w:rsidRDefault="005A1777" w:rsidP="005A1777">
      <w:pPr>
        <w:widowControl w:val="0"/>
        <w:numPr>
          <w:ilvl w:val="0"/>
          <w:numId w:val="14"/>
        </w:numPr>
        <w:suppressAutoHyphens/>
        <w:overflowPunct/>
        <w:autoSpaceDE/>
        <w:autoSpaceDN/>
        <w:adjustRightInd/>
        <w:ind w:firstLine="720"/>
        <w:jc w:val="both"/>
        <w:textAlignment w:val="auto"/>
        <w:rPr>
          <w:color w:val="000000"/>
          <w:sz w:val="24"/>
          <w:szCs w:val="24"/>
        </w:rPr>
      </w:pPr>
      <w:r w:rsidRPr="00922F45">
        <w:rPr>
          <w:color w:val="000000"/>
          <w:sz w:val="24"/>
          <w:szCs w:val="24"/>
        </w:rPr>
        <w:t>Администрация Кетовского района не вправе требовать от заявителя:</w:t>
      </w:r>
    </w:p>
    <w:p w:rsidR="005A1777" w:rsidRPr="00922F45" w:rsidRDefault="005A1777" w:rsidP="005A1777">
      <w:pPr>
        <w:ind w:firstLine="709"/>
        <w:jc w:val="both"/>
        <w:rPr>
          <w:color w:val="000000"/>
          <w:sz w:val="24"/>
          <w:szCs w:val="24"/>
        </w:rPr>
      </w:pPr>
      <w:r w:rsidRPr="00922F45">
        <w:rPr>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1777" w:rsidRPr="00922F45" w:rsidRDefault="005A1777" w:rsidP="005A1777">
      <w:pPr>
        <w:ind w:firstLine="709"/>
        <w:jc w:val="both"/>
        <w:rPr>
          <w:color w:val="000000"/>
          <w:sz w:val="24"/>
          <w:szCs w:val="24"/>
        </w:rPr>
      </w:pPr>
      <w:r w:rsidRPr="00922F45">
        <w:rPr>
          <w:color w:val="000000"/>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Курганской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922F45">
          <w:rPr>
            <w:color w:val="000000"/>
            <w:sz w:val="24"/>
            <w:szCs w:val="24"/>
          </w:rPr>
          <w:t>части 6 статьи 7</w:t>
        </w:r>
      </w:hyperlink>
      <w:r w:rsidRPr="00922F45">
        <w:rPr>
          <w:color w:val="000000"/>
          <w:sz w:val="24"/>
          <w:szCs w:val="24"/>
        </w:rPr>
        <w:t xml:space="preserve"> Федерального закона «Об организации предоставления государственных и муниципальных услуг»;</w:t>
      </w:r>
    </w:p>
    <w:p w:rsidR="005A1777" w:rsidRPr="00922F45" w:rsidRDefault="005A1777" w:rsidP="005A1777">
      <w:pPr>
        <w:ind w:firstLine="709"/>
        <w:jc w:val="both"/>
        <w:rPr>
          <w:color w:val="000000"/>
          <w:sz w:val="24"/>
          <w:szCs w:val="24"/>
        </w:rPr>
      </w:pPr>
      <w:r w:rsidRPr="00922F45">
        <w:rPr>
          <w:color w:val="000000"/>
          <w:sz w:val="24"/>
          <w:szCs w:val="24"/>
        </w:rPr>
        <w:t xml:space="preserve">- представления документов и информации, отсутствие и (или) недостоверность которых не указывались при предоставлении муниципальной услуги, за исключением случаев, предусмотренных </w:t>
      </w:r>
      <w:hyperlink r:id="rId14" w:history="1">
        <w:r w:rsidRPr="00922F45">
          <w:rPr>
            <w:color w:val="000000"/>
            <w:sz w:val="24"/>
            <w:szCs w:val="24"/>
          </w:rPr>
          <w:t>пунктом 4 части 1 статьи 7</w:t>
        </w:r>
      </w:hyperlink>
      <w:r w:rsidRPr="00922F45">
        <w:rPr>
          <w:color w:val="000000"/>
          <w:sz w:val="24"/>
          <w:szCs w:val="24"/>
        </w:rPr>
        <w:t xml:space="preserve"> Федерального закона «Об организации предоставления государственных и муниципальных услуг».</w:t>
      </w:r>
    </w:p>
    <w:p w:rsidR="005A1777" w:rsidRPr="00922F45" w:rsidRDefault="005A1777" w:rsidP="005A1777">
      <w:pPr>
        <w:jc w:val="center"/>
        <w:rPr>
          <w:color w:val="000000"/>
          <w:sz w:val="24"/>
          <w:szCs w:val="24"/>
        </w:rPr>
      </w:pPr>
    </w:p>
    <w:p w:rsidR="005A1777" w:rsidRPr="00922F45" w:rsidRDefault="005A1777" w:rsidP="005A1777">
      <w:pPr>
        <w:jc w:val="center"/>
        <w:rPr>
          <w:color w:val="000000"/>
          <w:sz w:val="24"/>
          <w:szCs w:val="24"/>
        </w:rPr>
      </w:pPr>
      <w:r w:rsidRPr="00922F45">
        <w:rPr>
          <w:color w:val="000000"/>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5A1777" w:rsidRPr="00922F45" w:rsidRDefault="005A1777" w:rsidP="005A1777">
      <w:pPr>
        <w:numPr>
          <w:ilvl w:val="0"/>
          <w:numId w:val="14"/>
        </w:numPr>
        <w:overflowPunct/>
        <w:autoSpaceDE/>
        <w:autoSpaceDN/>
        <w:adjustRightInd/>
        <w:spacing w:before="238" w:beforeAutospacing="1"/>
        <w:ind w:firstLine="539"/>
        <w:jc w:val="both"/>
        <w:textAlignment w:val="auto"/>
        <w:rPr>
          <w:color w:val="000000"/>
          <w:sz w:val="24"/>
          <w:szCs w:val="24"/>
        </w:rPr>
      </w:pPr>
      <w:r w:rsidRPr="00922F45">
        <w:rPr>
          <w:color w:val="000000"/>
          <w:sz w:val="24"/>
          <w:szCs w:val="24"/>
        </w:rPr>
        <w:t>Основания для отказа в приеме заявления и документов, необходимых для предоставления муниципальной услуги, отсутствуют.</w:t>
      </w:r>
    </w:p>
    <w:p w:rsidR="005A1777" w:rsidRPr="00922F45" w:rsidRDefault="005A1777" w:rsidP="005A1777">
      <w:pPr>
        <w:widowControl w:val="0"/>
        <w:ind w:firstLine="709"/>
        <w:jc w:val="both"/>
        <w:rPr>
          <w:color w:val="000000"/>
          <w:sz w:val="24"/>
          <w:szCs w:val="24"/>
        </w:rPr>
      </w:pPr>
    </w:p>
    <w:p w:rsidR="005A1777" w:rsidRPr="00922F45" w:rsidRDefault="005A1777" w:rsidP="005A1777">
      <w:pPr>
        <w:jc w:val="center"/>
        <w:rPr>
          <w:color w:val="000000"/>
          <w:sz w:val="24"/>
          <w:szCs w:val="24"/>
        </w:rPr>
      </w:pPr>
      <w:r w:rsidRPr="00922F45">
        <w:rPr>
          <w:color w:val="000000"/>
          <w:sz w:val="24"/>
          <w:szCs w:val="24"/>
        </w:rPr>
        <w:t>Глава 13. Исчерпывающий перечень оснований для приостановления или отказа в предоставлении муниципальной услуги</w:t>
      </w:r>
    </w:p>
    <w:p w:rsidR="005A1777" w:rsidRPr="00922F45" w:rsidRDefault="005A1777" w:rsidP="005A1777">
      <w:pPr>
        <w:widowControl w:val="0"/>
        <w:ind w:firstLine="709"/>
        <w:jc w:val="both"/>
        <w:rPr>
          <w:color w:val="000000"/>
          <w:sz w:val="24"/>
          <w:szCs w:val="24"/>
        </w:rPr>
      </w:pPr>
    </w:p>
    <w:p w:rsidR="005A1777" w:rsidRPr="00922F45" w:rsidRDefault="005A1777" w:rsidP="005A1777">
      <w:pPr>
        <w:widowControl w:val="0"/>
        <w:numPr>
          <w:ilvl w:val="0"/>
          <w:numId w:val="14"/>
        </w:numPr>
        <w:suppressAutoHyphens/>
        <w:overflowPunct/>
        <w:autoSpaceDE/>
        <w:autoSpaceDN/>
        <w:adjustRightInd/>
        <w:ind w:firstLine="720"/>
        <w:jc w:val="both"/>
        <w:textAlignment w:val="auto"/>
        <w:rPr>
          <w:color w:val="000000"/>
          <w:sz w:val="24"/>
          <w:szCs w:val="24"/>
        </w:rPr>
      </w:pPr>
      <w:r w:rsidRPr="00922F45">
        <w:rPr>
          <w:color w:val="000000"/>
          <w:sz w:val="24"/>
          <w:szCs w:val="24"/>
        </w:rPr>
        <w:t>Основания для приостановления предоставления муниципальной услуги отсутствуют.</w:t>
      </w:r>
    </w:p>
    <w:p w:rsidR="005A1777" w:rsidRPr="00922F45" w:rsidRDefault="005A1777" w:rsidP="005A1777">
      <w:pPr>
        <w:widowControl w:val="0"/>
        <w:numPr>
          <w:ilvl w:val="0"/>
          <w:numId w:val="14"/>
        </w:numPr>
        <w:suppressAutoHyphens/>
        <w:overflowPunct/>
        <w:autoSpaceDE/>
        <w:autoSpaceDN/>
        <w:adjustRightInd/>
        <w:ind w:firstLine="720"/>
        <w:jc w:val="both"/>
        <w:textAlignment w:val="auto"/>
        <w:rPr>
          <w:color w:val="000000"/>
          <w:sz w:val="24"/>
          <w:szCs w:val="24"/>
        </w:rPr>
      </w:pPr>
      <w:r w:rsidRPr="00922F45">
        <w:rPr>
          <w:color w:val="000000"/>
          <w:sz w:val="24"/>
          <w:szCs w:val="24"/>
        </w:rPr>
        <w:t>Администрация Кетовского района принимает решение об отказе в предоставлении муниципальной услуги, в случаях:</w:t>
      </w:r>
    </w:p>
    <w:p w:rsidR="005A1777" w:rsidRPr="00922F45" w:rsidRDefault="005A1777" w:rsidP="005A1777">
      <w:pPr>
        <w:widowControl w:val="0"/>
        <w:numPr>
          <w:ilvl w:val="1"/>
          <w:numId w:val="14"/>
        </w:numPr>
        <w:suppressAutoHyphens/>
        <w:overflowPunct/>
        <w:autoSpaceDE/>
        <w:autoSpaceDN/>
        <w:adjustRightInd/>
        <w:jc w:val="both"/>
        <w:textAlignment w:val="auto"/>
        <w:rPr>
          <w:color w:val="000000"/>
          <w:sz w:val="24"/>
          <w:szCs w:val="24"/>
        </w:rPr>
      </w:pPr>
      <w:r w:rsidRPr="00922F45">
        <w:rPr>
          <w:color w:val="000000"/>
          <w:sz w:val="24"/>
          <w:szCs w:val="24"/>
        </w:rPr>
        <w:t>отсутствия утвержденной документации по планировке территории,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w:t>
      </w:r>
    </w:p>
    <w:p w:rsidR="005A1777" w:rsidRPr="00922F45" w:rsidRDefault="005A1777" w:rsidP="005A1777">
      <w:pPr>
        <w:widowControl w:val="0"/>
        <w:numPr>
          <w:ilvl w:val="1"/>
          <w:numId w:val="14"/>
        </w:numPr>
        <w:suppressAutoHyphens/>
        <w:overflowPunct/>
        <w:autoSpaceDE/>
        <w:autoSpaceDN/>
        <w:adjustRightInd/>
        <w:jc w:val="both"/>
        <w:textAlignment w:val="auto"/>
        <w:rPr>
          <w:color w:val="000000"/>
          <w:sz w:val="24"/>
          <w:szCs w:val="24"/>
        </w:rPr>
      </w:pPr>
      <w:r w:rsidRPr="00922F45">
        <w:rPr>
          <w:color w:val="000000"/>
          <w:sz w:val="24"/>
          <w:szCs w:val="24"/>
        </w:rPr>
        <w:t>с обращением о выдаче градостроительного плана земельного участка обращается лицо, не являющееся правообладателем данного земельного участка.</w:t>
      </w:r>
    </w:p>
    <w:p w:rsidR="005A1777" w:rsidRPr="00922F45" w:rsidRDefault="005A1777" w:rsidP="005A1777">
      <w:pPr>
        <w:widowControl w:val="0"/>
        <w:ind w:firstLine="709"/>
        <w:jc w:val="both"/>
        <w:rPr>
          <w:color w:val="000000"/>
          <w:sz w:val="24"/>
          <w:szCs w:val="24"/>
        </w:rPr>
      </w:pPr>
    </w:p>
    <w:p w:rsidR="005A1777" w:rsidRPr="00922F45" w:rsidRDefault="005A1777" w:rsidP="005A1777">
      <w:pPr>
        <w:jc w:val="center"/>
        <w:rPr>
          <w:color w:val="000000"/>
          <w:sz w:val="24"/>
          <w:szCs w:val="24"/>
        </w:rPr>
      </w:pPr>
      <w:r w:rsidRPr="00922F45">
        <w:rPr>
          <w:color w:val="000000"/>
          <w:sz w:val="24"/>
          <w:szCs w:val="24"/>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1777" w:rsidRPr="00922F45" w:rsidRDefault="005A1777" w:rsidP="005A1777">
      <w:pPr>
        <w:widowControl w:val="0"/>
        <w:ind w:firstLine="709"/>
        <w:jc w:val="both"/>
        <w:rPr>
          <w:color w:val="000000"/>
          <w:sz w:val="24"/>
          <w:szCs w:val="24"/>
        </w:rPr>
      </w:pPr>
    </w:p>
    <w:p w:rsidR="005A1777" w:rsidRPr="00922F45" w:rsidRDefault="005A1777" w:rsidP="005A1777">
      <w:pPr>
        <w:pStyle w:val="af"/>
        <w:numPr>
          <w:ilvl w:val="0"/>
          <w:numId w:val="14"/>
        </w:numPr>
        <w:spacing w:after="0"/>
        <w:jc w:val="both"/>
        <w:rPr>
          <w:color w:val="000000"/>
        </w:rPr>
      </w:pPr>
      <w:r w:rsidRPr="00922F45">
        <w:rPr>
          <w:color w:val="000000"/>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A1777" w:rsidRPr="00922F45" w:rsidRDefault="005A1777" w:rsidP="005A1777">
      <w:pPr>
        <w:ind w:firstLine="540"/>
        <w:jc w:val="center"/>
        <w:rPr>
          <w:b/>
          <w:color w:val="000000"/>
          <w:sz w:val="24"/>
          <w:szCs w:val="24"/>
        </w:rPr>
      </w:pPr>
    </w:p>
    <w:p w:rsidR="005A1777" w:rsidRPr="00922F45" w:rsidRDefault="005A1777" w:rsidP="005A1777">
      <w:pPr>
        <w:ind w:firstLine="540"/>
        <w:jc w:val="center"/>
        <w:rPr>
          <w:b/>
          <w:color w:val="000000"/>
          <w:sz w:val="24"/>
          <w:szCs w:val="24"/>
        </w:rPr>
      </w:pPr>
    </w:p>
    <w:p w:rsidR="005A1777" w:rsidRPr="00922F45" w:rsidRDefault="005A1777" w:rsidP="005A1777">
      <w:pPr>
        <w:jc w:val="center"/>
        <w:rPr>
          <w:color w:val="000000"/>
          <w:sz w:val="24"/>
          <w:szCs w:val="24"/>
        </w:rPr>
      </w:pPr>
      <w:r w:rsidRPr="00922F45">
        <w:rPr>
          <w:color w:val="000000"/>
          <w:sz w:val="24"/>
          <w:szCs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5A1777" w:rsidRPr="00922F45" w:rsidRDefault="005A1777" w:rsidP="005A1777">
      <w:pPr>
        <w:ind w:firstLine="708"/>
        <w:jc w:val="both"/>
        <w:rPr>
          <w:color w:val="000000"/>
          <w:sz w:val="24"/>
          <w:szCs w:val="24"/>
        </w:rPr>
      </w:pPr>
    </w:p>
    <w:p w:rsidR="005A1777" w:rsidRPr="00922F45" w:rsidRDefault="005A1777" w:rsidP="005A1777">
      <w:pPr>
        <w:numPr>
          <w:ilvl w:val="0"/>
          <w:numId w:val="14"/>
        </w:numPr>
        <w:suppressAutoHyphens/>
        <w:overflowPunct/>
        <w:autoSpaceDE/>
        <w:autoSpaceDN/>
        <w:adjustRightInd/>
        <w:jc w:val="both"/>
        <w:textAlignment w:val="auto"/>
        <w:rPr>
          <w:color w:val="000000"/>
          <w:sz w:val="24"/>
          <w:szCs w:val="24"/>
        </w:rPr>
      </w:pPr>
      <w:r w:rsidRPr="00922F45">
        <w:rPr>
          <w:color w:val="000000"/>
          <w:sz w:val="24"/>
          <w:szCs w:val="24"/>
        </w:rPr>
        <w:lastRenderedPageBreak/>
        <w:t xml:space="preserve">Муниципальная услуга предоставляется без взимания государственной пошлины или иной платы. </w:t>
      </w:r>
    </w:p>
    <w:p w:rsidR="005A1777" w:rsidRPr="00922F45" w:rsidRDefault="005A1777" w:rsidP="005A1777">
      <w:pPr>
        <w:ind w:firstLine="708"/>
        <w:jc w:val="both"/>
        <w:rPr>
          <w:color w:val="000000"/>
          <w:sz w:val="24"/>
          <w:szCs w:val="24"/>
        </w:rPr>
      </w:pPr>
    </w:p>
    <w:p w:rsidR="005A1777" w:rsidRPr="00922F45" w:rsidRDefault="005A1777" w:rsidP="005A1777">
      <w:pPr>
        <w:jc w:val="center"/>
        <w:rPr>
          <w:color w:val="000000"/>
          <w:sz w:val="24"/>
          <w:szCs w:val="24"/>
        </w:rPr>
      </w:pPr>
      <w:r w:rsidRPr="00922F45">
        <w:rPr>
          <w:color w:val="000000"/>
          <w:sz w:val="24"/>
          <w:szCs w:val="24"/>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1777" w:rsidRPr="00922F45" w:rsidRDefault="005A1777" w:rsidP="005A1777">
      <w:pPr>
        <w:ind w:firstLine="708"/>
        <w:jc w:val="both"/>
        <w:rPr>
          <w:color w:val="000000"/>
          <w:sz w:val="24"/>
          <w:szCs w:val="24"/>
        </w:rPr>
      </w:pPr>
    </w:p>
    <w:p w:rsidR="005A1777" w:rsidRPr="00922F45" w:rsidRDefault="005A1777" w:rsidP="005A1777">
      <w:pPr>
        <w:numPr>
          <w:ilvl w:val="0"/>
          <w:numId w:val="14"/>
        </w:numPr>
        <w:overflowPunct/>
        <w:ind w:firstLine="720"/>
        <w:jc w:val="both"/>
        <w:textAlignment w:val="auto"/>
        <w:rPr>
          <w:color w:val="000000"/>
          <w:sz w:val="24"/>
          <w:szCs w:val="24"/>
        </w:rPr>
      </w:pPr>
      <w:r w:rsidRPr="00922F45">
        <w:rPr>
          <w:color w:val="000000"/>
          <w:sz w:val="24"/>
          <w:szCs w:val="24"/>
        </w:rPr>
        <w:t>Плата за предоставление услуги, которая является необходимой и обязательной для предоставления муниципальной услуги, не взимается.</w:t>
      </w:r>
    </w:p>
    <w:p w:rsidR="005A1777" w:rsidRPr="00922F45" w:rsidRDefault="005A1777" w:rsidP="005A1777">
      <w:pPr>
        <w:ind w:left="709"/>
        <w:jc w:val="both"/>
        <w:rPr>
          <w:color w:val="000000"/>
          <w:sz w:val="24"/>
          <w:szCs w:val="24"/>
        </w:rPr>
      </w:pPr>
    </w:p>
    <w:p w:rsidR="005A1777" w:rsidRPr="00922F45" w:rsidRDefault="005A1777" w:rsidP="005A1777">
      <w:pPr>
        <w:jc w:val="center"/>
        <w:rPr>
          <w:color w:val="000000"/>
          <w:sz w:val="24"/>
          <w:szCs w:val="24"/>
        </w:rPr>
      </w:pPr>
      <w:r w:rsidRPr="00922F45">
        <w:rPr>
          <w:color w:val="000000"/>
          <w:sz w:val="24"/>
          <w:szCs w:val="24"/>
        </w:rPr>
        <w:t>Глава 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A1777" w:rsidRPr="00922F45" w:rsidRDefault="005A1777" w:rsidP="005A1777">
      <w:pPr>
        <w:ind w:firstLine="708"/>
        <w:jc w:val="both"/>
        <w:rPr>
          <w:color w:val="000000"/>
          <w:sz w:val="24"/>
          <w:szCs w:val="24"/>
        </w:rPr>
      </w:pPr>
    </w:p>
    <w:p w:rsidR="005A1777" w:rsidRPr="00922F45" w:rsidRDefault="005A1777" w:rsidP="005A1777">
      <w:pPr>
        <w:numPr>
          <w:ilvl w:val="0"/>
          <w:numId w:val="14"/>
        </w:numPr>
        <w:suppressAutoHyphens/>
        <w:overflowPunct/>
        <w:autoSpaceDE/>
        <w:autoSpaceDN/>
        <w:adjustRightInd/>
        <w:ind w:firstLine="720"/>
        <w:jc w:val="both"/>
        <w:textAlignment w:val="auto"/>
        <w:rPr>
          <w:color w:val="000000"/>
          <w:sz w:val="24"/>
          <w:szCs w:val="24"/>
        </w:rPr>
      </w:pPr>
      <w:r w:rsidRPr="00922F45">
        <w:rPr>
          <w:color w:val="000000"/>
          <w:sz w:val="24"/>
          <w:szCs w:val="24"/>
        </w:rPr>
        <w:t>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w:t>
      </w:r>
    </w:p>
    <w:p w:rsidR="005A1777" w:rsidRPr="00922F45" w:rsidRDefault="005A1777" w:rsidP="005A1777">
      <w:pPr>
        <w:pStyle w:val="af"/>
        <w:numPr>
          <w:ilvl w:val="0"/>
          <w:numId w:val="14"/>
        </w:numPr>
        <w:spacing w:after="0"/>
        <w:ind w:firstLine="720"/>
        <w:jc w:val="both"/>
        <w:rPr>
          <w:color w:val="000000"/>
        </w:rPr>
      </w:pPr>
      <w:r w:rsidRPr="00922F45">
        <w:rPr>
          <w:color w:val="000000"/>
        </w:rPr>
        <w:t>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не должен превышать 15 минут.</w:t>
      </w:r>
    </w:p>
    <w:p w:rsidR="005A1777" w:rsidRPr="00922F45" w:rsidRDefault="005A1777" w:rsidP="005A1777">
      <w:pPr>
        <w:pStyle w:val="af"/>
        <w:spacing w:after="0"/>
        <w:ind w:firstLine="851"/>
        <w:jc w:val="both"/>
        <w:rPr>
          <w:color w:val="000000"/>
        </w:rPr>
      </w:pPr>
    </w:p>
    <w:p w:rsidR="005A1777" w:rsidRPr="00922F45" w:rsidRDefault="005A1777" w:rsidP="005A1777">
      <w:pPr>
        <w:jc w:val="center"/>
        <w:rPr>
          <w:color w:val="000000"/>
          <w:sz w:val="24"/>
          <w:szCs w:val="24"/>
        </w:rPr>
      </w:pPr>
      <w:r w:rsidRPr="00922F45">
        <w:rPr>
          <w:color w:val="000000"/>
          <w:sz w:val="24"/>
          <w:szCs w:val="24"/>
        </w:rPr>
        <w:t>Глава 18. Срок и порядок регистрации запроса заявителя о предоставлении</w:t>
      </w:r>
    </w:p>
    <w:p w:rsidR="005A1777" w:rsidRPr="00922F45" w:rsidRDefault="005A1777" w:rsidP="005A1777">
      <w:pPr>
        <w:jc w:val="center"/>
        <w:rPr>
          <w:color w:val="000000"/>
          <w:sz w:val="24"/>
          <w:szCs w:val="24"/>
        </w:rPr>
      </w:pPr>
      <w:r w:rsidRPr="00922F45">
        <w:rPr>
          <w:color w:val="000000"/>
          <w:sz w:val="24"/>
          <w:szCs w:val="24"/>
        </w:rPr>
        <w:t>муниципальной услуги и услуги, предоставляемой организацией, участвующей в</w:t>
      </w:r>
    </w:p>
    <w:p w:rsidR="005A1777" w:rsidRPr="00922F45" w:rsidRDefault="005A1777" w:rsidP="005A1777">
      <w:pPr>
        <w:jc w:val="center"/>
        <w:rPr>
          <w:color w:val="000000"/>
          <w:sz w:val="24"/>
          <w:szCs w:val="24"/>
        </w:rPr>
      </w:pPr>
      <w:r w:rsidRPr="00922F45">
        <w:rPr>
          <w:color w:val="000000"/>
          <w:sz w:val="24"/>
          <w:szCs w:val="24"/>
        </w:rPr>
        <w:t>предоставлении муниципальной услуги, в том числе в электронной форме</w:t>
      </w:r>
    </w:p>
    <w:p w:rsidR="005A1777" w:rsidRPr="00922F45" w:rsidRDefault="005A1777" w:rsidP="005A1777">
      <w:pPr>
        <w:pStyle w:val="af"/>
        <w:spacing w:after="0"/>
        <w:ind w:firstLine="851"/>
        <w:jc w:val="center"/>
        <w:rPr>
          <w:b/>
          <w:color w:val="000000"/>
        </w:rPr>
      </w:pPr>
    </w:p>
    <w:p w:rsidR="005A1777" w:rsidRPr="00922F45" w:rsidRDefault="005A1777" w:rsidP="005A1777">
      <w:pPr>
        <w:pStyle w:val="af7"/>
        <w:numPr>
          <w:ilvl w:val="0"/>
          <w:numId w:val="14"/>
        </w:numPr>
        <w:spacing w:before="0" w:after="0"/>
        <w:ind w:firstLine="720"/>
        <w:jc w:val="both"/>
        <w:rPr>
          <w:color w:val="000000"/>
        </w:rPr>
      </w:pPr>
      <w:r w:rsidRPr="00922F45">
        <w:rPr>
          <w:color w:val="000000"/>
        </w:rPr>
        <w:t xml:space="preserve">Регистрация заявления о предоставлении муниципальной услуги, в том числе поданного в электронной форме, осуществляется специалистом отдела организационной и кадровой работы  </w:t>
      </w:r>
      <w:r w:rsidR="00ED3101">
        <w:rPr>
          <w:color w:val="000000"/>
        </w:rPr>
        <w:t>Администрации Кетовского района</w:t>
      </w:r>
      <w:r w:rsidRPr="00922F45">
        <w:rPr>
          <w:color w:val="000000"/>
        </w:rPr>
        <w:t xml:space="preserve"> в должностные обязанности которого в соответствии с должностной инструкцией входят прием и регистрация документов (далее – должностное лицо, ответственн</w:t>
      </w:r>
      <w:r w:rsidR="00ED3101">
        <w:rPr>
          <w:color w:val="000000"/>
        </w:rPr>
        <w:t>ое за ведение делопроизводства)</w:t>
      </w:r>
      <w:r w:rsidRPr="00922F45">
        <w:rPr>
          <w:i/>
          <w:iCs/>
          <w:color w:val="000000"/>
        </w:rPr>
        <w:t xml:space="preserve"> </w:t>
      </w:r>
      <w:r w:rsidRPr="00922F45">
        <w:rPr>
          <w:iCs/>
          <w:color w:val="000000"/>
        </w:rPr>
        <w:t>в журнале входящих документов.</w:t>
      </w:r>
      <w:r w:rsidRPr="00922F45">
        <w:rPr>
          <w:color w:val="000000"/>
        </w:rPr>
        <w:t xml:space="preserve"> </w:t>
      </w:r>
    </w:p>
    <w:p w:rsidR="005A1777" w:rsidRPr="00922F45" w:rsidRDefault="005A1777" w:rsidP="005A1777">
      <w:pPr>
        <w:pStyle w:val="af7"/>
        <w:numPr>
          <w:ilvl w:val="0"/>
          <w:numId w:val="14"/>
        </w:numPr>
        <w:spacing w:before="0" w:after="0"/>
        <w:ind w:firstLine="720"/>
        <w:jc w:val="both"/>
        <w:rPr>
          <w:color w:val="000000"/>
        </w:rPr>
      </w:pPr>
      <w:r w:rsidRPr="00922F45">
        <w:rPr>
          <w:color w:val="000000"/>
        </w:rPr>
        <w:t>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Кетовского района, а при ли</w:t>
      </w:r>
      <w:r w:rsidR="00842719">
        <w:rPr>
          <w:color w:val="000000"/>
        </w:rPr>
        <w:t xml:space="preserve">чном приеме – в течение </w:t>
      </w:r>
      <w:r w:rsidRPr="00922F45">
        <w:rPr>
          <w:color w:val="000000"/>
        </w:rPr>
        <w:t>15 минут с момента обращения заявителя.</w:t>
      </w:r>
    </w:p>
    <w:p w:rsidR="005A1777" w:rsidRPr="00922F45" w:rsidRDefault="005A1777" w:rsidP="005A1777">
      <w:pPr>
        <w:pStyle w:val="af7"/>
        <w:spacing w:before="0" w:after="0"/>
        <w:ind w:firstLine="720"/>
        <w:jc w:val="both"/>
        <w:rPr>
          <w:color w:val="000000"/>
        </w:rPr>
      </w:pPr>
      <w:r w:rsidRPr="00922F45">
        <w:rPr>
          <w:color w:val="000000"/>
        </w:rPr>
        <w:t>Если заявление, поступило менее чем за тридцать минут до окончания рабочего дня</w:t>
      </w:r>
      <w:r w:rsidR="00804715">
        <w:rPr>
          <w:color w:val="000000"/>
        </w:rPr>
        <w:t>,</w:t>
      </w:r>
      <w:r w:rsidRPr="00922F45">
        <w:rPr>
          <w:color w:val="000000"/>
        </w:rPr>
        <w:t xml:space="preserve"> либо получено в выходной день, оно регистрируется в срок не позднее 12.00 часов  следующего рабочего дня.</w:t>
      </w:r>
    </w:p>
    <w:p w:rsidR="005A1777" w:rsidRPr="00922F45" w:rsidRDefault="005A1777" w:rsidP="005A1777">
      <w:pPr>
        <w:pStyle w:val="af7"/>
        <w:numPr>
          <w:ilvl w:val="0"/>
          <w:numId w:val="14"/>
        </w:numPr>
        <w:spacing w:before="0" w:after="0"/>
        <w:ind w:firstLine="720"/>
        <w:jc w:val="both"/>
        <w:rPr>
          <w:color w:val="000000"/>
        </w:rPr>
      </w:pPr>
      <w:r w:rsidRPr="00922F45">
        <w:rPr>
          <w:color w:val="000000"/>
        </w:rPr>
        <w:t>Срок и порядок регистрации заявления (запроса) о предоставлении муниципальной услуги при подаче заявления через ЕПГУ:</w:t>
      </w:r>
    </w:p>
    <w:p w:rsidR="005A1777" w:rsidRPr="00922F45" w:rsidRDefault="005A1777" w:rsidP="005A1777">
      <w:pPr>
        <w:pStyle w:val="af7"/>
        <w:spacing w:before="0" w:after="0"/>
        <w:ind w:firstLine="720"/>
        <w:jc w:val="both"/>
        <w:rPr>
          <w:color w:val="000000"/>
        </w:rPr>
      </w:pPr>
      <w:r w:rsidRPr="00922F45">
        <w:rPr>
          <w:color w:val="000000"/>
        </w:rPr>
        <w:t xml:space="preserve">- заявление (запрос), поступившее в Администрацию Кетовского района в электронной форме посредством ЕПГУ, регистрируется в день его поступления должностным лицом Администрации </w:t>
      </w:r>
      <w:r w:rsidR="00804715" w:rsidRPr="00922F45">
        <w:rPr>
          <w:color w:val="000000"/>
        </w:rPr>
        <w:t>Кетовского</w:t>
      </w:r>
      <w:r w:rsidR="00804715">
        <w:rPr>
          <w:color w:val="000000"/>
        </w:rPr>
        <w:t xml:space="preserve"> </w:t>
      </w:r>
      <w:r w:rsidR="00804715" w:rsidRPr="00922F45">
        <w:rPr>
          <w:color w:val="000000"/>
        </w:rPr>
        <w:t>района</w:t>
      </w:r>
      <w:r w:rsidRPr="00922F45">
        <w:rPr>
          <w:color w:val="000000"/>
        </w:rPr>
        <w:t>, ответственным за ведение делопроизводства.</w:t>
      </w:r>
    </w:p>
    <w:p w:rsidR="005A1777" w:rsidRPr="00922F45" w:rsidRDefault="005A1777" w:rsidP="005A1777">
      <w:pPr>
        <w:pStyle w:val="af7"/>
        <w:spacing w:before="0" w:after="0"/>
        <w:ind w:left="720"/>
        <w:jc w:val="both"/>
        <w:rPr>
          <w:color w:val="000000"/>
        </w:rPr>
      </w:pPr>
    </w:p>
    <w:p w:rsidR="005A1777" w:rsidRPr="00922F45" w:rsidRDefault="005A1777" w:rsidP="005A1777">
      <w:pPr>
        <w:jc w:val="center"/>
        <w:rPr>
          <w:color w:val="000000"/>
          <w:sz w:val="24"/>
          <w:szCs w:val="24"/>
        </w:rPr>
      </w:pPr>
      <w:r w:rsidRPr="00922F45">
        <w:rPr>
          <w:color w:val="000000"/>
          <w:sz w:val="24"/>
          <w:szCs w:val="24"/>
        </w:rPr>
        <w:t xml:space="preserve">Глава 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w:t>
      </w:r>
      <w:r w:rsidRPr="00922F45">
        <w:rPr>
          <w:color w:val="000000"/>
          <w:sz w:val="24"/>
          <w:szCs w:val="24"/>
        </w:rPr>
        <w:lastRenderedPageBreak/>
        <w:t>указанных объектов в соответствии с законодательством Российской Федерации о социальной защите инвалидов</w:t>
      </w:r>
    </w:p>
    <w:p w:rsidR="005A1777" w:rsidRPr="00922F45" w:rsidRDefault="005A1777" w:rsidP="005A1777">
      <w:pPr>
        <w:pStyle w:val="af"/>
        <w:spacing w:after="0"/>
        <w:ind w:firstLine="709"/>
        <w:jc w:val="both"/>
        <w:rPr>
          <w:color w:val="000000"/>
        </w:rPr>
      </w:pPr>
    </w:p>
    <w:p w:rsidR="005A1777" w:rsidRPr="00922F45" w:rsidRDefault="005A1777" w:rsidP="005A1777">
      <w:pPr>
        <w:numPr>
          <w:ilvl w:val="0"/>
          <w:numId w:val="14"/>
        </w:numPr>
        <w:suppressAutoHyphens/>
        <w:overflowPunct/>
        <w:autoSpaceDN/>
        <w:adjustRightInd/>
        <w:ind w:firstLine="720"/>
        <w:jc w:val="both"/>
        <w:textAlignment w:val="auto"/>
        <w:rPr>
          <w:color w:val="000000"/>
          <w:sz w:val="24"/>
          <w:szCs w:val="24"/>
        </w:rPr>
      </w:pPr>
      <w:r w:rsidRPr="00922F45">
        <w:rPr>
          <w:color w:val="000000"/>
          <w:sz w:val="24"/>
          <w:szCs w:val="24"/>
        </w:rPr>
        <w:t>Прием заявителей осуществляется в предназначенных для этих целей помещениях, включающих места ожидания и приема заявителей.</w:t>
      </w:r>
    </w:p>
    <w:p w:rsidR="00ED3101" w:rsidRDefault="005A1777" w:rsidP="005A1777">
      <w:pPr>
        <w:ind w:firstLine="709"/>
        <w:jc w:val="both"/>
        <w:rPr>
          <w:color w:val="000000"/>
          <w:sz w:val="24"/>
          <w:szCs w:val="24"/>
        </w:rPr>
      </w:pPr>
      <w:r w:rsidRPr="00922F45">
        <w:rPr>
          <w:color w:val="000000"/>
          <w:sz w:val="24"/>
          <w:szCs w:val="24"/>
        </w:rPr>
        <w:t>Помещения, в которых предоставляется муниципальная услуга, оборудуются</w:t>
      </w:r>
      <w:r w:rsidR="00ED3101">
        <w:rPr>
          <w:color w:val="000000"/>
          <w:sz w:val="24"/>
          <w:szCs w:val="24"/>
        </w:rPr>
        <w:t>:</w:t>
      </w:r>
      <w:r w:rsidRPr="00922F45">
        <w:rPr>
          <w:color w:val="000000"/>
          <w:sz w:val="24"/>
          <w:szCs w:val="24"/>
        </w:rPr>
        <w:t xml:space="preserve"> </w:t>
      </w:r>
    </w:p>
    <w:p w:rsidR="00ED3101" w:rsidRDefault="00ED3101" w:rsidP="005A1777">
      <w:pPr>
        <w:ind w:firstLine="709"/>
        <w:jc w:val="both"/>
        <w:rPr>
          <w:color w:val="000000"/>
          <w:sz w:val="24"/>
          <w:szCs w:val="24"/>
        </w:rPr>
      </w:pPr>
      <w:r>
        <w:rPr>
          <w:color w:val="000000"/>
          <w:sz w:val="24"/>
          <w:szCs w:val="24"/>
        </w:rPr>
        <w:t xml:space="preserve">- </w:t>
      </w:r>
      <w:r w:rsidR="005A1777" w:rsidRPr="00922F45">
        <w:rPr>
          <w:color w:val="000000"/>
          <w:sz w:val="24"/>
          <w:szCs w:val="24"/>
        </w:rPr>
        <w:t>противопожарной системой и средствами пожаротушения;</w:t>
      </w:r>
    </w:p>
    <w:p w:rsidR="00ED3101" w:rsidRDefault="00ED3101" w:rsidP="005A1777">
      <w:pPr>
        <w:ind w:firstLine="709"/>
        <w:jc w:val="both"/>
        <w:rPr>
          <w:color w:val="000000"/>
          <w:sz w:val="24"/>
          <w:szCs w:val="24"/>
        </w:rPr>
      </w:pPr>
      <w:r>
        <w:rPr>
          <w:color w:val="000000"/>
          <w:sz w:val="24"/>
          <w:szCs w:val="24"/>
        </w:rPr>
        <w:t>-</w:t>
      </w:r>
      <w:r w:rsidR="005A1777" w:rsidRPr="00922F45">
        <w:rPr>
          <w:color w:val="000000"/>
          <w:sz w:val="24"/>
          <w:szCs w:val="24"/>
        </w:rPr>
        <w:t xml:space="preserve"> системой оповещения о возникновении чрезвычайной ситуации; </w:t>
      </w:r>
    </w:p>
    <w:p w:rsidR="00ED3101" w:rsidRDefault="00ED3101" w:rsidP="005A1777">
      <w:pPr>
        <w:ind w:firstLine="709"/>
        <w:jc w:val="both"/>
        <w:rPr>
          <w:color w:val="000000"/>
          <w:sz w:val="24"/>
          <w:szCs w:val="24"/>
        </w:rPr>
      </w:pPr>
      <w:r>
        <w:rPr>
          <w:color w:val="000000"/>
          <w:sz w:val="24"/>
          <w:szCs w:val="24"/>
        </w:rPr>
        <w:t xml:space="preserve">- </w:t>
      </w:r>
      <w:r w:rsidR="005A1777" w:rsidRPr="00922F45">
        <w:rPr>
          <w:color w:val="000000"/>
          <w:sz w:val="24"/>
          <w:szCs w:val="24"/>
        </w:rPr>
        <w:t xml:space="preserve">указателями входа и выхода; </w:t>
      </w:r>
    </w:p>
    <w:p w:rsidR="00ED3101" w:rsidRDefault="00ED3101" w:rsidP="005A1777">
      <w:pPr>
        <w:ind w:firstLine="709"/>
        <w:jc w:val="both"/>
        <w:rPr>
          <w:color w:val="000000"/>
          <w:sz w:val="24"/>
          <w:szCs w:val="24"/>
        </w:rPr>
      </w:pPr>
      <w:r>
        <w:rPr>
          <w:color w:val="000000"/>
          <w:sz w:val="24"/>
          <w:szCs w:val="24"/>
        </w:rPr>
        <w:t>- табличкой с графиком работы;</w:t>
      </w:r>
    </w:p>
    <w:p w:rsidR="005A1777" w:rsidRPr="00922F45" w:rsidRDefault="00ED3101" w:rsidP="005A1777">
      <w:pPr>
        <w:ind w:firstLine="709"/>
        <w:jc w:val="both"/>
        <w:rPr>
          <w:color w:val="000000"/>
          <w:sz w:val="24"/>
          <w:szCs w:val="24"/>
        </w:rPr>
      </w:pPr>
      <w:r>
        <w:rPr>
          <w:color w:val="000000"/>
          <w:sz w:val="24"/>
          <w:szCs w:val="24"/>
        </w:rPr>
        <w:t>-</w:t>
      </w:r>
      <w:r w:rsidR="005A1777" w:rsidRPr="00922F45">
        <w:rPr>
          <w:color w:val="000000"/>
          <w:sz w:val="24"/>
          <w:szCs w:val="24"/>
        </w:rPr>
        <w:t xml:space="preserve"> номерами и наименованиями помещений в здании. </w:t>
      </w:r>
    </w:p>
    <w:p w:rsidR="005A1777" w:rsidRPr="00922F45" w:rsidRDefault="005A1777" w:rsidP="005A1777">
      <w:pPr>
        <w:numPr>
          <w:ilvl w:val="0"/>
          <w:numId w:val="14"/>
        </w:numPr>
        <w:suppressAutoHyphens/>
        <w:overflowPunct/>
        <w:autoSpaceDN/>
        <w:adjustRightInd/>
        <w:ind w:firstLine="720"/>
        <w:jc w:val="both"/>
        <w:textAlignment w:val="auto"/>
        <w:rPr>
          <w:color w:val="000000"/>
          <w:sz w:val="24"/>
          <w:szCs w:val="24"/>
        </w:rPr>
      </w:pPr>
      <w:r w:rsidRPr="00922F45">
        <w:rPr>
          <w:color w:val="000000"/>
          <w:sz w:val="24"/>
          <w:szCs w:val="24"/>
        </w:rPr>
        <w:t>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Администрации Кетовского района.</w:t>
      </w:r>
    </w:p>
    <w:p w:rsidR="005A1777" w:rsidRPr="00922F45" w:rsidRDefault="005A1777" w:rsidP="005A1777">
      <w:pPr>
        <w:numPr>
          <w:ilvl w:val="0"/>
          <w:numId w:val="14"/>
        </w:numPr>
        <w:suppressAutoHyphens/>
        <w:overflowPunct/>
        <w:autoSpaceDN/>
        <w:adjustRightInd/>
        <w:ind w:firstLine="720"/>
        <w:jc w:val="both"/>
        <w:textAlignment w:val="auto"/>
        <w:rPr>
          <w:color w:val="000000"/>
          <w:sz w:val="24"/>
          <w:szCs w:val="24"/>
        </w:rPr>
      </w:pPr>
      <w:r w:rsidRPr="00922F45">
        <w:rPr>
          <w:color w:val="000000"/>
          <w:sz w:val="24"/>
          <w:szCs w:val="24"/>
        </w:rPr>
        <w:t>Для предоставления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5A1777" w:rsidRPr="00922F45" w:rsidRDefault="005A1777" w:rsidP="005A1777">
      <w:pPr>
        <w:numPr>
          <w:ilvl w:val="0"/>
          <w:numId w:val="14"/>
        </w:numPr>
        <w:suppressAutoHyphens/>
        <w:overflowPunct/>
        <w:autoSpaceDN/>
        <w:adjustRightInd/>
        <w:ind w:firstLine="720"/>
        <w:jc w:val="both"/>
        <w:textAlignment w:val="auto"/>
        <w:rPr>
          <w:color w:val="000000"/>
          <w:sz w:val="24"/>
          <w:szCs w:val="24"/>
        </w:rPr>
      </w:pPr>
      <w:r w:rsidRPr="00922F45">
        <w:rPr>
          <w:color w:val="000000"/>
          <w:sz w:val="24"/>
          <w:szCs w:val="24"/>
        </w:rPr>
        <w:t>Для ожидания приема заявителей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 А</w:t>
      </w:r>
      <w:r w:rsidR="00ED3101">
        <w:rPr>
          <w:color w:val="000000"/>
          <w:sz w:val="24"/>
          <w:szCs w:val="24"/>
        </w:rPr>
        <w:t xml:space="preserve"> </w:t>
      </w:r>
      <w:r w:rsidRPr="00922F45">
        <w:rPr>
          <w:color w:val="000000"/>
          <w:sz w:val="24"/>
          <w:szCs w:val="24"/>
        </w:rPr>
        <w:t>4, канцелярскими принадлежностями (ручками), бланками заявлений в количестве, достаточном для оформления документов заявителями.</w:t>
      </w:r>
      <w:r w:rsidRPr="00922F45">
        <w:rPr>
          <w:i/>
          <w:color w:val="000000"/>
          <w:sz w:val="24"/>
          <w:szCs w:val="24"/>
        </w:rPr>
        <w:t xml:space="preserve"> </w:t>
      </w:r>
    </w:p>
    <w:p w:rsidR="005A1777" w:rsidRPr="00922F45" w:rsidRDefault="005A1777" w:rsidP="005A1777">
      <w:pPr>
        <w:ind w:firstLine="709"/>
        <w:jc w:val="both"/>
        <w:rPr>
          <w:color w:val="000000"/>
          <w:sz w:val="24"/>
          <w:szCs w:val="24"/>
        </w:rPr>
      </w:pPr>
      <w:r w:rsidRPr="00922F45">
        <w:rPr>
          <w:color w:val="000000"/>
          <w:sz w:val="24"/>
          <w:szCs w:val="24"/>
        </w:rPr>
        <w:t>Места ожидания должны соответствовать комфортным условиям для заявителей.</w:t>
      </w:r>
      <w:r w:rsidRPr="00922F45">
        <w:rPr>
          <w:i/>
          <w:color w:val="000000"/>
          <w:sz w:val="24"/>
          <w:szCs w:val="24"/>
        </w:rPr>
        <w:t xml:space="preserve"> </w:t>
      </w:r>
      <w:r w:rsidRPr="00922F45">
        <w:rPr>
          <w:color w:val="000000"/>
          <w:sz w:val="24"/>
          <w:szCs w:val="24"/>
        </w:rPr>
        <w:t>Количество мест ожидания определяется исходя из фактической нагрузки и возможностей для их размещения в здании.</w:t>
      </w:r>
    </w:p>
    <w:p w:rsidR="005A1777" w:rsidRPr="00922F45" w:rsidRDefault="005A1777" w:rsidP="005A1777">
      <w:pPr>
        <w:numPr>
          <w:ilvl w:val="0"/>
          <w:numId w:val="14"/>
        </w:numPr>
        <w:suppressAutoHyphens/>
        <w:overflowPunct/>
        <w:autoSpaceDN/>
        <w:adjustRightInd/>
        <w:ind w:firstLine="720"/>
        <w:jc w:val="both"/>
        <w:textAlignment w:val="auto"/>
        <w:rPr>
          <w:bCs/>
          <w:iCs/>
          <w:color w:val="000000"/>
          <w:sz w:val="24"/>
          <w:szCs w:val="24"/>
        </w:rPr>
      </w:pPr>
      <w:r w:rsidRPr="00922F45">
        <w:rPr>
          <w:bCs/>
          <w:iCs/>
          <w:color w:val="000000"/>
          <w:sz w:val="24"/>
          <w:szCs w:val="24"/>
        </w:rPr>
        <w:t>Визуальная, текстовая и мультимедийная информация о порядке предоставления муниципальной услуги размещ</w:t>
      </w:r>
      <w:r w:rsidR="00ED3101">
        <w:rPr>
          <w:bCs/>
          <w:iCs/>
          <w:color w:val="000000"/>
          <w:sz w:val="24"/>
          <w:szCs w:val="24"/>
        </w:rPr>
        <w:t>ается на информационных стендах</w:t>
      </w:r>
      <w:r w:rsidRPr="00922F45">
        <w:rPr>
          <w:bCs/>
          <w:iCs/>
          <w:color w:val="000000"/>
          <w:sz w:val="24"/>
          <w:szCs w:val="24"/>
        </w:rPr>
        <w:t xml:space="preserve"> </w:t>
      </w:r>
      <w:r w:rsidR="00ED3101">
        <w:rPr>
          <w:bCs/>
          <w:iCs/>
          <w:color w:val="000000"/>
          <w:sz w:val="24"/>
          <w:szCs w:val="24"/>
        </w:rPr>
        <w:t xml:space="preserve">                         </w:t>
      </w:r>
      <w:r w:rsidRPr="00922F45">
        <w:rPr>
          <w:bCs/>
          <w:iCs/>
          <w:color w:val="000000"/>
          <w:sz w:val="24"/>
          <w:szCs w:val="24"/>
        </w:rPr>
        <w:t>в местах ожидания (устанавливаются в удобном для заявителей месте,</w:t>
      </w:r>
      <w:r w:rsidRPr="00922F45">
        <w:rPr>
          <w:color w:val="000000"/>
          <w:sz w:val="24"/>
          <w:szCs w:val="24"/>
        </w:rPr>
        <w:t xml:space="preserve"> постоянно доступном для просмотра</w:t>
      </w:r>
      <w:r w:rsidRPr="00922F45">
        <w:rPr>
          <w:bCs/>
          <w:iCs/>
          <w:color w:val="000000"/>
          <w:sz w:val="24"/>
          <w:szCs w:val="24"/>
        </w:rPr>
        <w:t xml:space="preserve">), на официальном сайте, на ЕПГУ. </w:t>
      </w:r>
    </w:p>
    <w:p w:rsidR="005A1777" w:rsidRPr="00922F45" w:rsidRDefault="005A1777" w:rsidP="005A1777">
      <w:pPr>
        <w:ind w:firstLine="709"/>
        <w:jc w:val="both"/>
        <w:rPr>
          <w:bCs/>
          <w:iCs/>
          <w:color w:val="000000"/>
          <w:sz w:val="24"/>
          <w:szCs w:val="24"/>
        </w:rPr>
      </w:pPr>
      <w:r w:rsidRPr="00922F45">
        <w:rPr>
          <w:bCs/>
          <w:iCs/>
          <w:color w:val="000000"/>
          <w:sz w:val="24"/>
          <w:szCs w:val="24"/>
        </w:rPr>
        <w:t xml:space="preserve">Объем указанной информации определяется в соответствии с требованиями </w:t>
      </w:r>
      <w:r w:rsidR="00ED3101">
        <w:rPr>
          <w:bCs/>
          <w:iCs/>
          <w:color w:val="000000"/>
          <w:sz w:val="24"/>
          <w:szCs w:val="24"/>
        </w:rPr>
        <w:t xml:space="preserve">              </w:t>
      </w:r>
      <w:r w:rsidRPr="00922F45">
        <w:rPr>
          <w:bCs/>
          <w:iCs/>
          <w:color w:val="000000"/>
          <w:sz w:val="24"/>
          <w:szCs w:val="24"/>
        </w:rPr>
        <w:t>к порядку информирования о предоставлении муниципальной услуги, установленными главой 3 Административного регламента.</w:t>
      </w:r>
    </w:p>
    <w:p w:rsidR="005A1777" w:rsidRPr="00922F45" w:rsidRDefault="005A1777" w:rsidP="005A1777">
      <w:pPr>
        <w:numPr>
          <w:ilvl w:val="0"/>
          <w:numId w:val="14"/>
        </w:numPr>
        <w:suppressAutoHyphens/>
        <w:overflowPunct/>
        <w:autoSpaceDN/>
        <w:adjustRightInd/>
        <w:ind w:firstLine="720"/>
        <w:jc w:val="both"/>
        <w:textAlignment w:val="auto"/>
        <w:rPr>
          <w:color w:val="000000"/>
          <w:sz w:val="24"/>
          <w:szCs w:val="24"/>
        </w:rPr>
      </w:pPr>
      <w:r w:rsidRPr="00922F45">
        <w:rPr>
          <w:color w:val="000000"/>
          <w:sz w:val="24"/>
          <w:szCs w:val="24"/>
        </w:rPr>
        <w:t>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5A1777" w:rsidRPr="00922F45" w:rsidRDefault="005A1777" w:rsidP="005A1777">
      <w:pPr>
        <w:ind w:firstLine="709"/>
        <w:jc w:val="both"/>
        <w:rPr>
          <w:color w:val="000000"/>
          <w:sz w:val="24"/>
          <w:szCs w:val="24"/>
        </w:rPr>
      </w:pPr>
      <w:r w:rsidRPr="00922F45">
        <w:rPr>
          <w:color w:val="000000"/>
          <w:sz w:val="24"/>
          <w:szCs w:val="24"/>
        </w:rPr>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Кетовского района, фамилий, имен, отчеств (при наличии), должностей лиц, ответственных за предоставление муниципальной услуги.</w:t>
      </w:r>
    </w:p>
    <w:p w:rsidR="005A1777" w:rsidRPr="00922F45" w:rsidRDefault="005A1777" w:rsidP="005A1777">
      <w:pPr>
        <w:numPr>
          <w:ilvl w:val="0"/>
          <w:numId w:val="14"/>
        </w:numPr>
        <w:suppressAutoHyphens/>
        <w:overflowPunct/>
        <w:autoSpaceDN/>
        <w:adjustRightInd/>
        <w:ind w:firstLine="720"/>
        <w:jc w:val="both"/>
        <w:textAlignment w:val="auto"/>
        <w:rPr>
          <w:bCs/>
          <w:iCs/>
          <w:color w:val="000000"/>
          <w:sz w:val="24"/>
          <w:szCs w:val="24"/>
        </w:rPr>
      </w:pPr>
      <w:r w:rsidRPr="00922F45">
        <w:rPr>
          <w:bCs/>
          <w:iCs/>
          <w:color w:val="000000"/>
          <w:sz w:val="24"/>
          <w:szCs w:val="24"/>
        </w:rPr>
        <w:t>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5A1777" w:rsidRPr="00922F45" w:rsidRDefault="005A1777" w:rsidP="005A1777">
      <w:pPr>
        <w:ind w:firstLine="709"/>
        <w:jc w:val="both"/>
        <w:rPr>
          <w:color w:val="000000"/>
          <w:sz w:val="24"/>
          <w:szCs w:val="24"/>
        </w:rPr>
      </w:pPr>
      <w:r w:rsidRPr="00922F45">
        <w:rPr>
          <w:color w:val="000000"/>
          <w:sz w:val="24"/>
          <w:szCs w:val="24"/>
        </w:rPr>
        <w:t>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5A1777" w:rsidRPr="00922F45" w:rsidRDefault="005A1777" w:rsidP="005A1777">
      <w:pPr>
        <w:ind w:firstLine="709"/>
        <w:jc w:val="both"/>
        <w:rPr>
          <w:color w:val="000000"/>
          <w:sz w:val="24"/>
          <w:szCs w:val="24"/>
        </w:rPr>
      </w:pPr>
      <w:r w:rsidRPr="00922F45">
        <w:rPr>
          <w:color w:val="000000"/>
          <w:sz w:val="24"/>
          <w:szCs w:val="24"/>
        </w:rPr>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5A1777" w:rsidRPr="00922F45" w:rsidRDefault="005A1777" w:rsidP="005A1777">
      <w:pPr>
        <w:numPr>
          <w:ilvl w:val="0"/>
          <w:numId w:val="14"/>
        </w:numPr>
        <w:suppressAutoHyphens/>
        <w:overflowPunct/>
        <w:autoSpaceDN/>
        <w:adjustRightInd/>
        <w:ind w:firstLine="720"/>
        <w:jc w:val="both"/>
        <w:textAlignment w:val="auto"/>
        <w:rPr>
          <w:color w:val="000000"/>
          <w:sz w:val="24"/>
          <w:szCs w:val="24"/>
        </w:rPr>
      </w:pPr>
      <w:r w:rsidRPr="00922F45">
        <w:rPr>
          <w:color w:val="000000"/>
          <w:sz w:val="24"/>
          <w:szCs w:val="24"/>
        </w:rPr>
        <w:lastRenderedPageBreak/>
        <w:t>На территории, прилегающей к зданию Администрации Кетовского района оборудуются места для парковки автотранспортных средств, доступ заявителей к которым является бесплатным.</w:t>
      </w:r>
    </w:p>
    <w:p w:rsidR="005A1777" w:rsidRPr="00922F45" w:rsidRDefault="005A1777" w:rsidP="005A1777">
      <w:pPr>
        <w:pStyle w:val="ConsPlusNormal"/>
        <w:widowControl w:val="0"/>
        <w:numPr>
          <w:ilvl w:val="0"/>
          <w:numId w:val="14"/>
        </w:numPr>
        <w:jc w:val="both"/>
        <w:rPr>
          <w:rFonts w:ascii="Times New Roman" w:hAnsi="Times New Roman" w:cs="Times New Roman"/>
          <w:color w:val="000000"/>
          <w:sz w:val="24"/>
          <w:szCs w:val="24"/>
        </w:rPr>
      </w:pPr>
      <w:r w:rsidRPr="00922F45">
        <w:rPr>
          <w:rFonts w:ascii="Times New Roman" w:hAnsi="Times New Roman" w:cs="Times New Roman"/>
          <w:color w:val="000000"/>
          <w:sz w:val="24"/>
          <w:szCs w:val="24"/>
        </w:rPr>
        <w:t xml:space="preserve">Помещения Администрации Кетовского района,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а также </w:t>
      </w:r>
      <w:r w:rsidRPr="00922F45">
        <w:rPr>
          <w:rFonts w:ascii="Times New Roman" w:hAnsi="Times New Roman" w:cs="Times New Roman"/>
          <w:color w:val="000000"/>
          <w:sz w:val="24"/>
          <w:szCs w:val="24"/>
          <w:lang w:eastAsia="ru-RU"/>
        </w:rPr>
        <w:t>обеспечивать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A1777" w:rsidRPr="00922F45" w:rsidRDefault="005A1777" w:rsidP="005A1777">
      <w:pPr>
        <w:numPr>
          <w:ilvl w:val="0"/>
          <w:numId w:val="14"/>
        </w:numPr>
        <w:overflowPunct/>
        <w:jc w:val="both"/>
        <w:textAlignment w:val="auto"/>
        <w:rPr>
          <w:color w:val="000000"/>
          <w:sz w:val="24"/>
          <w:szCs w:val="24"/>
        </w:rPr>
      </w:pPr>
      <w:r w:rsidRPr="00922F45">
        <w:rPr>
          <w:color w:val="000000"/>
          <w:sz w:val="24"/>
          <w:szCs w:val="24"/>
        </w:rPr>
        <w:t>Предоставление муниципальной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5A1777" w:rsidRPr="00922F45" w:rsidRDefault="005A1777" w:rsidP="005A1777">
      <w:pPr>
        <w:ind w:firstLine="540"/>
        <w:jc w:val="both"/>
        <w:rPr>
          <w:color w:val="000000"/>
          <w:sz w:val="24"/>
          <w:szCs w:val="24"/>
        </w:rPr>
      </w:pPr>
    </w:p>
    <w:p w:rsidR="005A1777" w:rsidRPr="00922F45" w:rsidRDefault="005A1777" w:rsidP="005A1777">
      <w:pPr>
        <w:jc w:val="center"/>
        <w:rPr>
          <w:color w:val="000000"/>
          <w:sz w:val="24"/>
          <w:szCs w:val="24"/>
        </w:rPr>
      </w:pPr>
      <w:r w:rsidRPr="00922F45">
        <w:rPr>
          <w:color w:val="000000"/>
          <w:sz w:val="24"/>
          <w:szCs w:val="24"/>
        </w:rPr>
        <w:t>Глава 20. Показатели доступности и качества муниципальной услуги</w:t>
      </w:r>
    </w:p>
    <w:p w:rsidR="005A1777" w:rsidRPr="00922F45" w:rsidRDefault="005A1777" w:rsidP="005A1777">
      <w:pPr>
        <w:pStyle w:val="af"/>
        <w:spacing w:after="0"/>
        <w:ind w:firstLine="708"/>
        <w:jc w:val="both"/>
        <w:rPr>
          <w:color w:val="000000"/>
        </w:rPr>
      </w:pPr>
    </w:p>
    <w:p w:rsidR="005A1777" w:rsidRPr="00922F45" w:rsidRDefault="005A1777" w:rsidP="005A1777">
      <w:pPr>
        <w:pStyle w:val="af8"/>
        <w:numPr>
          <w:ilvl w:val="0"/>
          <w:numId w:val="14"/>
        </w:numPr>
        <w:ind w:firstLine="720"/>
        <w:jc w:val="both"/>
        <w:rPr>
          <w:color w:val="000000"/>
        </w:rPr>
      </w:pPr>
      <w:r w:rsidRPr="00922F45">
        <w:rPr>
          <w:color w:val="000000"/>
        </w:rPr>
        <w:t>Показателями доступности муниципальной услуги являются:</w:t>
      </w:r>
    </w:p>
    <w:p w:rsidR="005A1777" w:rsidRPr="00922F45" w:rsidRDefault="005A1777" w:rsidP="005A1777">
      <w:pPr>
        <w:pStyle w:val="af8"/>
        <w:numPr>
          <w:ilvl w:val="1"/>
          <w:numId w:val="14"/>
        </w:numPr>
        <w:jc w:val="both"/>
        <w:rPr>
          <w:color w:val="000000"/>
        </w:rPr>
      </w:pPr>
      <w:r w:rsidRPr="00922F45">
        <w:rPr>
          <w:color w:val="000000"/>
        </w:rPr>
        <w:t>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ЕПГУ, в ГБУ «МФЦ»;</w:t>
      </w:r>
    </w:p>
    <w:p w:rsidR="005A1777" w:rsidRPr="00922F45" w:rsidRDefault="005A1777" w:rsidP="005A1777">
      <w:pPr>
        <w:pStyle w:val="af8"/>
        <w:numPr>
          <w:ilvl w:val="1"/>
          <w:numId w:val="14"/>
        </w:numPr>
        <w:jc w:val="both"/>
        <w:rPr>
          <w:color w:val="000000"/>
        </w:rPr>
      </w:pPr>
      <w:r w:rsidRPr="00922F45">
        <w:rPr>
          <w:color w:val="000000"/>
        </w:rPr>
        <w:t>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ЕПГУ;</w:t>
      </w:r>
    </w:p>
    <w:p w:rsidR="005A1777" w:rsidRPr="00922F45" w:rsidRDefault="005A1777" w:rsidP="005A1777">
      <w:pPr>
        <w:pStyle w:val="af8"/>
        <w:numPr>
          <w:ilvl w:val="1"/>
          <w:numId w:val="14"/>
        </w:numPr>
        <w:jc w:val="both"/>
        <w:rPr>
          <w:color w:val="000000"/>
        </w:rPr>
      </w:pPr>
      <w:r w:rsidRPr="00922F45">
        <w:rPr>
          <w:color w:val="000000"/>
        </w:rPr>
        <w:t>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ЕПГУ, через ГБУ «МФЦ».</w:t>
      </w:r>
    </w:p>
    <w:p w:rsidR="005A1777" w:rsidRPr="00922F45" w:rsidRDefault="005A1777" w:rsidP="005A1777">
      <w:pPr>
        <w:pStyle w:val="af8"/>
        <w:numPr>
          <w:ilvl w:val="0"/>
          <w:numId w:val="14"/>
        </w:numPr>
        <w:rPr>
          <w:color w:val="000000"/>
        </w:rPr>
      </w:pPr>
      <w:r w:rsidRPr="00922F45">
        <w:rPr>
          <w:color w:val="000000"/>
        </w:rPr>
        <w:t>Показателями качества муниципальной услуги являются:</w:t>
      </w:r>
    </w:p>
    <w:p w:rsidR="005A1777" w:rsidRPr="00922F45" w:rsidRDefault="005A1777" w:rsidP="005A1777">
      <w:pPr>
        <w:pStyle w:val="af8"/>
        <w:numPr>
          <w:ilvl w:val="1"/>
          <w:numId w:val="14"/>
        </w:numPr>
        <w:rPr>
          <w:color w:val="000000"/>
        </w:rPr>
      </w:pPr>
      <w:r w:rsidRPr="00922F45">
        <w:rPr>
          <w:color w:val="000000"/>
        </w:rPr>
        <w:t>прием и регистрация заявления в день обращения заявителя;</w:t>
      </w:r>
    </w:p>
    <w:p w:rsidR="005A1777" w:rsidRPr="00922F45" w:rsidRDefault="005A1777" w:rsidP="005A1777">
      <w:pPr>
        <w:pStyle w:val="af8"/>
        <w:numPr>
          <w:ilvl w:val="1"/>
          <w:numId w:val="14"/>
        </w:numPr>
        <w:jc w:val="both"/>
        <w:rPr>
          <w:color w:val="000000"/>
        </w:rPr>
      </w:pPr>
      <w:r w:rsidRPr="00922F45">
        <w:rPr>
          <w:color w:val="000000"/>
        </w:rPr>
        <w:t>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5A1777" w:rsidRPr="00922F45" w:rsidRDefault="005A1777" w:rsidP="005A1777">
      <w:pPr>
        <w:pStyle w:val="af8"/>
        <w:numPr>
          <w:ilvl w:val="1"/>
          <w:numId w:val="14"/>
        </w:numPr>
        <w:jc w:val="both"/>
        <w:rPr>
          <w:color w:val="000000"/>
        </w:rPr>
      </w:pPr>
      <w:r w:rsidRPr="00922F45">
        <w:rPr>
          <w:color w:val="000000"/>
        </w:rPr>
        <w:t>соблюдение установленных сроков и порядка предоставления муниципальной услуги, стандарта предоставления муниципальной услуги;</w:t>
      </w:r>
    </w:p>
    <w:p w:rsidR="005A1777" w:rsidRPr="00922F45" w:rsidRDefault="005A1777" w:rsidP="005A1777">
      <w:pPr>
        <w:widowControl w:val="0"/>
        <w:numPr>
          <w:ilvl w:val="1"/>
          <w:numId w:val="14"/>
        </w:numPr>
        <w:suppressAutoHyphens/>
        <w:overflowPunct/>
        <w:autoSpaceDE/>
        <w:autoSpaceDN/>
        <w:adjustRightInd/>
        <w:jc w:val="both"/>
        <w:textAlignment w:val="auto"/>
        <w:rPr>
          <w:color w:val="000000"/>
          <w:sz w:val="24"/>
          <w:szCs w:val="24"/>
        </w:rPr>
      </w:pPr>
      <w:r w:rsidRPr="00922F45">
        <w:rPr>
          <w:color w:val="000000"/>
          <w:sz w:val="24"/>
          <w:szCs w:val="24"/>
        </w:rPr>
        <w:t xml:space="preserve">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5A1777" w:rsidRPr="00922F45" w:rsidRDefault="005A1777" w:rsidP="005A1777">
      <w:pPr>
        <w:pStyle w:val="af8"/>
        <w:numPr>
          <w:ilvl w:val="1"/>
          <w:numId w:val="14"/>
        </w:numPr>
        <w:jc w:val="both"/>
        <w:rPr>
          <w:color w:val="000000"/>
        </w:rPr>
      </w:pPr>
      <w:r w:rsidRPr="00922F45">
        <w:rPr>
          <w:color w:val="000000"/>
        </w:rPr>
        <w:t>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5A1777" w:rsidRPr="00922F45" w:rsidRDefault="005A1777" w:rsidP="005A1777">
      <w:pPr>
        <w:pStyle w:val="af8"/>
        <w:numPr>
          <w:ilvl w:val="1"/>
          <w:numId w:val="14"/>
        </w:numPr>
        <w:jc w:val="both"/>
        <w:rPr>
          <w:color w:val="000000"/>
        </w:rPr>
      </w:pPr>
      <w:r w:rsidRPr="00922F45">
        <w:rPr>
          <w:color w:val="000000"/>
        </w:rPr>
        <w:lastRenderedPageBreak/>
        <w:t>количество взаимодействий заявителей с должностными лицами Администрации Кетовского района при предоставлении муниципальной услуги, не превышающее 2 раз, а продолжительность одного такого взаимодействия не должна превышать  15 минут;</w:t>
      </w:r>
    </w:p>
    <w:p w:rsidR="005A1777" w:rsidRPr="00922F45" w:rsidRDefault="005A1777" w:rsidP="005A1777">
      <w:pPr>
        <w:pStyle w:val="af8"/>
        <w:numPr>
          <w:ilvl w:val="1"/>
          <w:numId w:val="14"/>
        </w:numPr>
        <w:jc w:val="both"/>
        <w:rPr>
          <w:color w:val="000000"/>
        </w:rPr>
      </w:pPr>
      <w:r w:rsidRPr="00922F45">
        <w:rPr>
          <w:color w:val="000000"/>
        </w:rPr>
        <w:t>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5 рабочих дней со дня их обнаружения, с учетом предусмотренных Административным регламентом административных процедур.</w:t>
      </w:r>
    </w:p>
    <w:p w:rsidR="005A1777" w:rsidRPr="00922F45" w:rsidRDefault="005A1777" w:rsidP="005A1777">
      <w:pPr>
        <w:ind w:firstLine="709"/>
        <w:jc w:val="both"/>
        <w:rPr>
          <w:bCs/>
          <w:color w:val="000000"/>
          <w:sz w:val="24"/>
          <w:szCs w:val="24"/>
        </w:rPr>
      </w:pPr>
    </w:p>
    <w:p w:rsidR="005A1777" w:rsidRPr="00922F45" w:rsidRDefault="005A1777" w:rsidP="005A1777">
      <w:pPr>
        <w:widowControl w:val="0"/>
        <w:jc w:val="center"/>
        <w:rPr>
          <w:color w:val="000000"/>
          <w:sz w:val="24"/>
          <w:szCs w:val="24"/>
        </w:rPr>
      </w:pPr>
      <w:r w:rsidRPr="00922F45">
        <w:rPr>
          <w:color w:val="000000"/>
          <w:sz w:val="24"/>
          <w:szCs w:val="24"/>
        </w:rPr>
        <w:t xml:space="preserve">Глава 21. Иные требования, в том числе учитывающие возможность и особенности предоставления муниципальной услуги </w:t>
      </w:r>
      <w:r w:rsidRPr="00922F45">
        <w:rPr>
          <w:bCs/>
          <w:color w:val="000000"/>
          <w:spacing w:val="-1"/>
          <w:sz w:val="24"/>
          <w:szCs w:val="24"/>
        </w:rPr>
        <w:t xml:space="preserve">в </w:t>
      </w:r>
      <w:r w:rsidRPr="00922F45">
        <w:rPr>
          <w:color w:val="000000"/>
          <w:sz w:val="24"/>
          <w:szCs w:val="24"/>
        </w:rPr>
        <w:t>электронной форме</w:t>
      </w:r>
    </w:p>
    <w:p w:rsidR="005A1777" w:rsidRPr="00922F45" w:rsidRDefault="005A1777" w:rsidP="005A1777">
      <w:pPr>
        <w:widowControl w:val="0"/>
        <w:ind w:firstLine="709"/>
        <w:jc w:val="center"/>
        <w:rPr>
          <w:color w:val="000000"/>
          <w:sz w:val="24"/>
          <w:szCs w:val="24"/>
        </w:rPr>
      </w:pPr>
    </w:p>
    <w:p w:rsidR="005A1777" w:rsidRPr="00922F45" w:rsidRDefault="005A1777" w:rsidP="005A1777">
      <w:pPr>
        <w:pStyle w:val="af7"/>
        <w:numPr>
          <w:ilvl w:val="0"/>
          <w:numId w:val="14"/>
        </w:numPr>
        <w:suppressAutoHyphens w:val="0"/>
        <w:spacing w:before="0" w:after="0"/>
        <w:jc w:val="both"/>
        <w:rPr>
          <w:color w:val="000000"/>
        </w:rPr>
      </w:pPr>
      <w:r w:rsidRPr="00922F45">
        <w:rPr>
          <w:color w:val="000000"/>
        </w:rPr>
        <w:t>Заявление о предоставлении муниципальной услуги может быть подано заявителем в электронной форме с использованием ЕПГУ.</w:t>
      </w:r>
    </w:p>
    <w:p w:rsidR="005A1777" w:rsidRPr="00922F45" w:rsidRDefault="005A1777" w:rsidP="005A1777">
      <w:pPr>
        <w:pStyle w:val="af7"/>
        <w:numPr>
          <w:ilvl w:val="0"/>
          <w:numId w:val="14"/>
        </w:numPr>
        <w:suppressAutoHyphens w:val="0"/>
        <w:spacing w:before="100" w:beforeAutospacing="1" w:after="0"/>
        <w:jc w:val="both"/>
        <w:rPr>
          <w:color w:val="000000"/>
        </w:rPr>
      </w:pPr>
      <w:r w:rsidRPr="00922F45">
        <w:rPr>
          <w:color w:val="000000"/>
        </w:rPr>
        <w:t>Для предоставления муниципальной услуги с использованием ЕПГУ заявитель заполняет форму, в которой необходимо указать сведения для получения муниципальной услуги. Обязательные к заполнению поля отмечаются звездочкой.</w:t>
      </w:r>
    </w:p>
    <w:p w:rsidR="005A1777" w:rsidRPr="00922F45" w:rsidRDefault="005A1777" w:rsidP="005A1777">
      <w:pPr>
        <w:pStyle w:val="af7"/>
        <w:numPr>
          <w:ilvl w:val="0"/>
          <w:numId w:val="14"/>
        </w:numPr>
        <w:suppressAutoHyphens w:val="0"/>
        <w:spacing w:before="100" w:beforeAutospacing="1" w:after="0"/>
        <w:jc w:val="both"/>
        <w:rPr>
          <w:color w:val="000000"/>
        </w:rPr>
      </w:pPr>
      <w:r w:rsidRPr="00922F45">
        <w:rPr>
          <w:color w:val="000000"/>
        </w:rPr>
        <w:t>Заявление считается отправленным после получения заявителем соответствующего электронного уведомления из Администрации Кетовского района в личный кабинет заявителя или его представителя на ЕПГУ.</w:t>
      </w:r>
    </w:p>
    <w:p w:rsidR="005A1777" w:rsidRPr="00922F45" w:rsidRDefault="005A1777" w:rsidP="005A1777">
      <w:pPr>
        <w:pStyle w:val="af7"/>
        <w:numPr>
          <w:ilvl w:val="0"/>
          <w:numId w:val="14"/>
        </w:numPr>
        <w:suppressAutoHyphens w:val="0"/>
        <w:spacing w:before="100" w:beforeAutospacing="1" w:after="0"/>
        <w:jc w:val="both"/>
        <w:rPr>
          <w:color w:val="000000"/>
        </w:rPr>
      </w:pPr>
      <w:r w:rsidRPr="00922F45">
        <w:rPr>
          <w:color w:val="000000"/>
        </w:rPr>
        <w:t>В ходе предоставления муниципальной услуги заявитель получает уведомления о статусе услуги в личном кабинете заявителя или его представителя на ЕПГУ.</w:t>
      </w:r>
    </w:p>
    <w:p w:rsidR="005A1777" w:rsidRPr="00922F45" w:rsidRDefault="005A1777" w:rsidP="005A1777">
      <w:pPr>
        <w:pStyle w:val="af7"/>
        <w:numPr>
          <w:ilvl w:val="0"/>
          <w:numId w:val="14"/>
        </w:numPr>
        <w:suppressAutoHyphens w:val="0"/>
        <w:autoSpaceDE w:val="0"/>
        <w:autoSpaceDN w:val="0"/>
        <w:adjustRightInd w:val="0"/>
        <w:spacing w:before="100" w:beforeAutospacing="1" w:after="0"/>
        <w:jc w:val="both"/>
        <w:rPr>
          <w:color w:val="000000"/>
          <w:lang w:eastAsia="ru-RU"/>
        </w:rPr>
      </w:pPr>
      <w:r w:rsidRPr="00922F45">
        <w:rPr>
          <w:color w:val="000000"/>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
    <w:p w:rsidR="005A1777" w:rsidRPr="00922F45" w:rsidRDefault="005A1777" w:rsidP="005A1777">
      <w:pPr>
        <w:numPr>
          <w:ilvl w:val="0"/>
          <w:numId w:val="14"/>
        </w:numPr>
        <w:suppressAutoHyphens/>
        <w:overflowPunct/>
        <w:autoSpaceDE/>
        <w:autoSpaceDN/>
        <w:adjustRightInd/>
        <w:jc w:val="both"/>
        <w:textAlignment w:val="auto"/>
        <w:rPr>
          <w:color w:val="000000"/>
          <w:sz w:val="24"/>
          <w:szCs w:val="24"/>
        </w:rPr>
      </w:pPr>
      <w:r w:rsidRPr="00922F45">
        <w:rPr>
          <w:color w:val="000000"/>
          <w:sz w:val="24"/>
          <w:szCs w:val="24"/>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необходимо использование усиленной квалифицированной электронной подписи заявителя. </w:t>
      </w:r>
    </w:p>
    <w:p w:rsidR="005A1777" w:rsidRPr="00922F45" w:rsidRDefault="005A1777" w:rsidP="005A1777">
      <w:pPr>
        <w:ind w:firstLine="709"/>
        <w:jc w:val="both"/>
        <w:rPr>
          <w:color w:val="000000"/>
          <w:sz w:val="24"/>
          <w:szCs w:val="24"/>
        </w:rPr>
      </w:pPr>
      <w:r w:rsidRPr="00922F45">
        <w:rPr>
          <w:color w:val="000000"/>
          <w:sz w:val="24"/>
          <w:szCs w:val="24"/>
        </w:rPr>
        <w:t xml:space="preserve">При поступлении заявления и документов, необходимых для предоставления муниципальной услуги, подписанных усиленной квалифицированной электронной подписью, должностное лицо Администрации </w:t>
      </w:r>
      <w:r w:rsidR="00EE51A9">
        <w:rPr>
          <w:color w:val="000000"/>
          <w:sz w:val="24"/>
          <w:szCs w:val="24"/>
        </w:rPr>
        <w:t xml:space="preserve">Кетовского </w:t>
      </w:r>
      <w:r w:rsidRPr="00922F45">
        <w:rPr>
          <w:color w:val="000000"/>
          <w:sz w:val="24"/>
          <w:szCs w:val="24"/>
        </w:rPr>
        <w:t>района, ответственное за ведение делопроизводства, проводит процедуру проверки действительности усиленной квалифицированной электронной подписи, с использованием которой подписаны заявление и прилагаемые к нему документы.</w:t>
      </w:r>
    </w:p>
    <w:p w:rsidR="005A1777" w:rsidRPr="00922F45" w:rsidRDefault="005A1777" w:rsidP="005A1777">
      <w:pPr>
        <w:ind w:firstLine="709"/>
        <w:jc w:val="both"/>
        <w:rPr>
          <w:color w:val="000000"/>
          <w:sz w:val="24"/>
          <w:szCs w:val="24"/>
        </w:rPr>
      </w:pPr>
      <w:r w:rsidRPr="00922F45">
        <w:rPr>
          <w:color w:val="000000"/>
          <w:sz w:val="24"/>
          <w:szCs w:val="24"/>
        </w:rPr>
        <w:t>В рамках проверки усиленной квалифицированной электронной подписи осуществляется проверка соблюдения следующих условий:</w:t>
      </w:r>
    </w:p>
    <w:p w:rsidR="005A1777" w:rsidRPr="00922F45" w:rsidRDefault="005A1777" w:rsidP="005A1777">
      <w:pPr>
        <w:numPr>
          <w:ilvl w:val="0"/>
          <w:numId w:val="32"/>
        </w:numPr>
        <w:suppressAutoHyphens/>
        <w:overflowPunct/>
        <w:autoSpaceDE/>
        <w:autoSpaceDN/>
        <w:adjustRightInd/>
        <w:ind w:left="0" w:firstLine="709"/>
        <w:jc w:val="both"/>
        <w:textAlignment w:val="auto"/>
        <w:rPr>
          <w:color w:val="000000"/>
          <w:sz w:val="24"/>
          <w:szCs w:val="24"/>
        </w:rPr>
      </w:pPr>
      <w:r w:rsidRPr="00922F45">
        <w:rPr>
          <w:color w:val="000000"/>
          <w:sz w:val="24"/>
          <w:szCs w:val="24"/>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A1777" w:rsidRPr="00922F45" w:rsidRDefault="005A1777" w:rsidP="005A1777">
      <w:pPr>
        <w:numPr>
          <w:ilvl w:val="0"/>
          <w:numId w:val="32"/>
        </w:numPr>
        <w:suppressAutoHyphens/>
        <w:overflowPunct/>
        <w:autoSpaceDE/>
        <w:autoSpaceDN/>
        <w:adjustRightInd/>
        <w:ind w:left="0" w:firstLine="709"/>
        <w:jc w:val="both"/>
        <w:textAlignment w:val="auto"/>
        <w:rPr>
          <w:color w:val="000000"/>
          <w:sz w:val="24"/>
          <w:szCs w:val="24"/>
        </w:rPr>
      </w:pPr>
      <w:r w:rsidRPr="00922F45">
        <w:rPr>
          <w:color w:val="000000"/>
          <w:sz w:val="24"/>
          <w:szCs w:val="24"/>
        </w:rPr>
        <w:t xml:space="preserve">квалифицированный сертификат действителен на момент подписания заявления и прилагаемых к нему документов (при наличии достоверной информации о </w:t>
      </w:r>
      <w:r w:rsidRPr="00922F45">
        <w:rPr>
          <w:color w:val="000000"/>
          <w:sz w:val="24"/>
          <w:szCs w:val="24"/>
        </w:rPr>
        <w:lastRenderedPageBreak/>
        <w:t>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5A1777" w:rsidRPr="00922F45" w:rsidRDefault="005A1777" w:rsidP="005A1777">
      <w:pPr>
        <w:numPr>
          <w:ilvl w:val="0"/>
          <w:numId w:val="32"/>
        </w:numPr>
        <w:suppressAutoHyphens/>
        <w:overflowPunct/>
        <w:autoSpaceDE/>
        <w:autoSpaceDN/>
        <w:adjustRightInd/>
        <w:ind w:left="0" w:firstLine="709"/>
        <w:jc w:val="both"/>
        <w:textAlignment w:val="auto"/>
        <w:rPr>
          <w:color w:val="000000"/>
          <w:sz w:val="24"/>
          <w:szCs w:val="24"/>
        </w:rPr>
      </w:pPr>
      <w:r w:rsidRPr="00922F45">
        <w:rPr>
          <w:color w:val="000000"/>
          <w:sz w:val="24"/>
          <w:szCs w:val="24"/>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5A1777" w:rsidRPr="00922F45" w:rsidRDefault="005A1777" w:rsidP="005A1777">
      <w:pPr>
        <w:numPr>
          <w:ilvl w:val="0"/>
          <w:numId w:val="32"/>
        </w:numPr>
        <w:suppressAutoHyphens/>
        <w:overflowPunct/>
        <w:autoSpaceDE/>
        <w:autoSpaceDN/>
        <w:adjustRightInd/>
        <w:ind w:left="0" w:firstLine="709"/>
        <w:jc w:val="both"/>
        <w:textAlignment w:val="auto"/>
        <w:rPr>
          <w:color w:val="000000"/>
          <w:sz w:val="24"/>
          <w:szCs w:val="24"/>
        </w:rPr>
      </w:pPr>
      <w:r w:rsidRPr="00922F45">
        <w:rPr>
          <w:color w:val="000000"/>
          <w:sz w:val="24"/>
          <w:szCs w:val="24"/>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5A1777" w:rsidRPr="00922F45" w:rsidRDefault="005A1777" w:rsidP="005A1777">
      <w:pPr>
        <w:jc w:val="center"/>
        <w:rPr>
          <w:bCs/>
          <w:color w:val="000000"/>
          <w:sz w:val="24"/>
          <w:szCs w:val="24"/>
        </w:rPr>
      </w:pPr>
    </w:p>
    <w:p w:rsidR="005A1777" w:rsidRPr="00922F45" w:rsidRDefault="005A1777" w:rsidP="005A1777">
      <w:pPr>
        <w:jc w:val="center"/>
        <w:rPr>
          <w:color w:val="000000"/>
          <w:sz w:val="24"/>
          <w:szCs w:val="24"/>
        </w:rPr>
      </w:pPr>
      <w:r w:rsidRPr="00922F45">
        <w:rPr>
          <w:bCs/>
          <w:color w:val="000000"/>
          <w:sz w:val="24"/>
          <w:szCs w:val="24"/>
        </w:rPr>
        <w:t xml:space="preserve">Раздел </w:t>
      </w:r>
      <w:r w:rsidRPr="00922F45">
        <w:rPr>
          <w:bCs/>
          <w:color w:val="000000"/>
          <w:sz w:val="24"/>
          <w:szCs w:val="24"/>
          <w:lang w:val="en-US"/>
        </w:rPr>
        <w:t>III</w:t>
      </w:r>
      <w:r w:rsidRPr="00922F45">
        <w:rPr>
          <w:bCs/>
          <w:color w:val="000000"/>
          <w:sz w:val="24"/>
          <w:szCs w:val="24"/>
        </w:rPr>
        <w:t>. С</w:t>
      </w:r>
      <w:r w:rsidRPr="00922F45">
        <w:rPr>
          <w:color w:val="000000"/>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ГБУ «МФЦ»</w:t>
      </w:r>
    </w:p>
    <w:p w:rsidR="005A1777" w:rsidRPr="00922F45" w:rsidRDefault="005A1777" w:rsidP="005A1777">
      <w:pPr>
        <w:ind w:firstLine="709"/>
        <w:jc w:val="center"/>
        <w:rPr>
          <w:color w:val="000000"/>
          <w:sz w:val="24"/>
          <w:szCs w:val="24"/>
        </w:rPr>
      </w:pPr>
    </w:p>
    <w:p w:rsidR="005A1777" w:rsidRPr="00922F45" w:rsidRDefault="005A1777" w:rsidP="005A1777">
      <w:pPr>
        <w:numPr>
          <w:ilvl w:val="0"/>
          <w:numId w:val="14"/>
        </w:numPr>
        <w:suppressAutoHyphens/>
        <w:overflowPunct/>
        <w:autoSpaceDN/>
        <w:adjustRightInd/>
        <w:ind w:firstLine="720"/>
        <w:jc w:val="both"/>
        <w:textAlignment w:val="auto"/>
        <w:rPr>
          <w:color w:val="000000"/>
          <w:sz w:val="24"/>
          <w:szCs w:val="24"/>
        </w:rPr>
      </w:pPr>
      <w:r w:rsidRPr="00922F45">
        <w:rPr>
          <w:color w:val="000000"/>
          <w:sz w:val="24"/>
          <w:szCs w:val="24"/>
        </w:rPr>
        <w:t>Предоставление муниципальной услуги включает в себя следующие административные процедуры:</w:t>
      </w:r>
    </w:p>
    <w:p w:rsidR="005A1777" w:rsidRPr="00922F45" w:rsidRDefault="005A1777" w:rsidP="005A1777">
      <w:pPr>
        <w:ind w:firstLine="720"/>
        <w:jc w:val="both"/>
        <w:rPr>
          <w:color w:val="000000"/>
          <w:sz w:val="24"/>
          <w:szCs w:val="24"/>
        </w:rPr>
      </w:pPr>
      <w:r w:rsidRPr="00922F45">
        <w:rPr>
          <w:color w:val="000000"/>
          <w:sz w:val="24"/>
          <w:szCs w:val="24"/>
        </w:rPr>
        <w:t>1) прием и регистрация заявления о предоставлении муниципальной услуги и прилагаемых документов;</w:t>
      </w:r>
    </w:p>
    <w:p w:rsidR="005A1777" w:rsidRPr="00922F45" w:rsidRDefault="005A1777" w:rsidP="005A1777">
      <w:pPr>
        <w:widowControl w:val="0"/>
        <w:spacing w:line="0" w:lineRule="atLeast"/>
        <w:ind w:firstLine="720"/>
        <w:jc w:val="both"/>
        <w:rPr>
          <w:color w:val="000000"/>
          <w:sz w:val="24"/>
          <w:szCs w:val="24"/>
        </w:rPr>
      </w:pPr>
      <w:r w:rsidRPr="00922F45">
        <w:rPr>
          <w:color w:val="000000"/>
          <w:sz w:val="24"/>
          <w:szCs w:val="24"/>
        </w:rPr>
        <w:t>2) формирование и направление межведомственных запросов в государственные органы, органы местного самоуправления, организации, в распоряжении которых находятся документы и информация, необходимые для предоставления муниципальной услуги;</w:t>
      </w:r>
    </w:p>
    <w:p w:rsidR="005A1777" w:rsidRPr="00922F45" w:rsidRDefault="005A1777" w:rsidP="005A1777">
      <w:pPr>
        <w:widowControl w:val="0"/>
        <w:spacing w:line="0" w:lineRule="atLeast"/>
        <w:ind w:firstLine="720"/>
        <w:jc w:val="both"/>
        <w:rPr>
          <w:color w:val="000000"/>
          <w:sz w:val="24"/>
          <w:szCs w:val="24"/>
        </w:rPr>
      </w:pPr>
      <w:r w:rsidRPr="00922F45">
        <w:rPr>
          <w:color w:val="000000"/>
          <w:sz w:val="24"/>
          <w:szCs w:val="24"/>
        </w:rPr>
        <w:t>3) рассмотрение заявления и документов, необходимых для предоставления муниципальной услуги;</w:t>
      </w:r>
    </w:p>
    <w:p w:rsidR="005A1777" w:rsidRPr="00922F45" w:rsidRDefault="005A1777" w:rsidP="005A1777">
      <w:pPr>
        <w:widowControl w:val="0"/>
        <w:spacing w:line="0" w:lineRule="atLeast"/>
        <w:ind w:firstLine="720"/>
        <w:jc w:val="both"/>
        <w:rPr>
          <w:color w:val="000000"/>
          <w:sz w:val="24"/>
          <w:szCs w:val="24"/>
        </w:rPr>
      </w:pPr>
      <w:r w:rsidRPr="00922F45">
        <w:rPr>
          <w:color w:val="000000"/>
          <w:sz w:val="24"/>
          <w:szCs w:val="24"/>
        </w:rPr>
        <w:t>4) выдача (направление) документов по результатам предоставления муниципальной услуги.</w:t>
      </w:r>
    </w:p>
    <w:p w:rsidR="005A1777" w:rsidRPr="00922F45" w:rsidRDefault="005A1777" w:rsidP="005A1777">
      <w:pPr>
        <w:ind w:firstLine="709"/>
        <w:jc w:val="both"/>
        <w:rPr>
          <w:color w:val="000000"/>
          <w:sz w:val="24"/>
          <w:szCs w:val="24"/>
        </w:rPr>
      </w:pPr>
    </w:p>
    <w:p w:rsidR="005A1777" w:rsidRPr="00922F45" w:rsidRDefault="005A1777" w:rsidP="005A1777">
      <w:pPr>
        <w:jc w:val="center"/>
        <w:rPr>
          <w:color w:val="000000"/>
          <w:sz w:val="24"/>
          <w:szCs w:val="24"/>
        </w:rPr>
      </w:pPr>
      <w:r w:rsidRPr="00922F45">
        <w:rPr>
          <w:bCs/>
          <w:color w:val="000000"/>
          <w:sz w:val="24"/>
          <w:szCs w:val="24"/>
        </w:rPr>
        <w:t xml:space="preserve">Глава 22. </w:t>
      </w:r>
      <w:r w:rsidRPr="00922F45">
        <w:rPr>
          <w:color w:val="000000"/>
          <w:sz w:val="24"/>
          <w:szCs w:val="24"/>
        </w:rPr>
        <w:t xml:space="preserve">Прием и регистрация заявления о предоставлении муниципальной услуги и прилагаемых документов </w:t>
      </w:r>
    </w:p>
    <w:p w:rsidR="005A1777" w:rsidRPr="00922F45" w:rsidRDefault="005A1777" w:rsidP="005A1777">
      <w:pPr>
        <w:ind w:firstLine="709"/>
        <w:jc w:val="both"/>
        <w:rPr>
          <w:color w:val="000000"/>
          <w:sz w:val="24"/>
          <w:szCs w:val="24"/>
        </w:rPr>
      </w:pPr>
    </w:p>
    <w:p w:rsidR="005A1777" w:rsidRPr="00922F45" w:rsidRDefault="005A1777" w:rsidP="005A1777">
      <w:pPr>
        <w:numPr>
          <w:ilvl w:val="0"/>
          <w:numId w:val="14"/>
        </w:numPr>
        <w:suppressAutoHyphens/>
        <w:overflowPunct/>
        <w:autoSpaceDN/>
        <w:adjustRightInd/>
        <w:jc w:val="both"/>
        <w:textAlignment w:val="auto"/>
        <w:rPr>
          <w:color w:val="000000"/>
          <w:sz w:val="24"/>
          <w:szCs w:val="24"/>
        </w:rPr>
      </w:pPr>
      <w:r w:rsidRPr="00922F45">
        <w:rPr>
          <w:color w:val="000000"/>
          <w:sz w:val="24"/>
          <w:szCs w:val="24"/>
        </w:rPr>
        <w:t>Прием и регистрация заявления о предоставлении муниципальной услуги и прилагаемых документов осуществляется в форме личного обращения заявителя (в том числе через представителя), при направлении почтовым отправлением, в электронной форме.</w:t>
      </w:r>
    </w:p>
    <w:p w:rsidR="005A1777" w:rsidRPr="00922F45" w:rsidRDefault="005A1777" w:rsidP="005A1777">
      <w:pPr>
        <w:numPr>
          <w:ilvl w:val="0"/>
          <w:numId w:val="14"/>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Основанием для начала административной процедуры по приему и регистрации заявления и прилагаемых документов является личное обращение заявителя (в том числе через представителя) в Администрацию Кетовского района или ГБУ «МФЦ» с заявлением по форме, указанной в приложении 1 к Административному регламенту, а также поступление почтового отправления, содержащего заявление или поступление посредством ЕПГУ подписанного электронной цифровой подписью заявления (запроса) в электронной форме.</w:t>
      </w:r>
    </w:p>
    <w:p w:rsidR="005A1777" w:rsidRPr="00922F45" w:rsidRDefault="005A1777" w:rsidP="005A1777">
      <w:pPr>
        <w:numPr>
          <w:ilvl w:val="0"/>
          <w:numId w:val="14"/>
        </w:numPr>
        <w:tabs>
          <w:tab w:val="num" w:pos="340"/>
        </w:tabs>
        <w:suppressAutoHyphens/>
        <w:overflowPunct/>
        <w:autoSpaceDN/>
        <w:adjustRightInd/>
        <w:jc w:val="both"/>
        <w:textAlignment w:val="auto"/>
        <w:rPr>
          <w:color w:val="000000"/>
          <w:sz w:val="24"/>
          <w:szCs w:val="24"/>
        </w:rPr>
      </w:pPr>
      <w:r w:rsidRPr="00922F45">
        <w:rPr>
          <w:color w:val="000000"/>
          <w:sz w:val="24"/>
          <w:szCs w:val="24"/>
        </w:rPr>
        <w:t>В ходе личного приема заявителя должностное лицо Администрации Кетовского района, ответственное за прием документов, или специалист ГБУ «МФЦ» выполняет следующие действия:</w:t>
      </w:r>
    </w:p>
    <w:p w:rsidR="005A1777" w:rsidRPr="00922F45" w:rsidRDefault="005A1777" w:rsidP="005A1777">
      <w:pPr>
        <w:numPr>
          <w:ilvl w:val="1"/>
          <w:numId w:val="14"/>
        </w:numPr>
        <w:suppressAutoHyphens/>
        <w:overflowPunct/>
        <w:autoSpaceDN/>
        <w:adjustRightInd/>
        <w:jc w:val="both"/>
        <w:textAlignment w:val="auto"/>
        <w:rPr>
          <w:color w:val="000000"/>
          <w:sz w:val="24"/>
          <w:szCs w:val="24"/>
        </w:rPr>
      </w:pPr>
      <w:r w:rsidRPr="00922F45">
        <w:rPr>
          <w:color w:val="000000"/>
          <w:sz w:val="24"/>
          <w:szCs w:val="24"/>
        </w:rPr>
        <w:t>проверяет документы, удостоверяющие личность и полномочия заявителя;</w:t>
      </w:r>
    </w:p>
    <w:p w:rsidR="005A1777" w:rsidRPr="00922F45" w:rsidRDefault="005A1777" w:rsidP="005A1777">
      <w:pPr>
        <w:numPr>
          <w:ilvl w:val="1"/>
          <w:numId w:val="14"/>
        </w:numPr>
        <w:suppressAutoHyphens/>
        <w:overflowPunct/>
        <w:autoSpaceDN/>
        <w:adjustRightInd/>
        <w:jc w:val="both"/>
        <w:textAlignment w:val="auto"/>
        <w:rPr>
          <w:color w:val="000000"/>
          <w:sz w:val="24"/>
          <w:szCs w:val="24"/>
        </w:rPr>
      </w:pPr>
      <w:r w:rsidRPr="00922F45">
        <w:rPr>
          <w:color w:val="000000"/>
          <w:sz w:val="24"/>
          <w:szCs w:val="24"/>
        </w:rPr>
        <w:lastRenderedPageBreak/>
        <w:t>проверяет представленное заявление и прилагаемые документы н</w:t>
      </w:r>
      <w:r w:rsidR="00EE51A9">
        <w:rPr>
          <w:color w:val="000000"/>
          <w:sz w:val="24"/>
          <w:szCs w:val="24"/>
        </w:rPr>
        <w:t xml:space="preserve">а предмет наличия прилагаемых </w:t>
      </w:r>
      <w:r w:rsidRPr="00922F45">
        <w:rPr>
          <w:color w:val="000000"/>
          <w:sz w:val="24"/>
          <w:szCs w:val="24"/>
        </w:rPr>
        <w:t>документов, указанных в заявлении;</w:t>
      </w:r>
    </w:p>
    <w:p w:rsidR="005A1777" w:rsidRPr="00922F45" w:rsidRDefault="005A1777" w:rsidP="005A1777">
      <w:pPr>
        <w:numPr>
          <w:ilvl w:val="1"/>
          <w:numId w:val="14"/>
        </w:numPr>
        <w:suppressAutoHyphens/>
        <w:overflowPunct/>
        <w:autoSpaceDN/>
        <w:adjustRightInd/>
        <w:jc w:val="both"/>
        <w:textAlignment w:val="auto"/>
        <w:rPr>
          <w:color w:val="000000"/>
          <w:sz w:val="24"/>
          <w:szCs w:val="24"/>
        </w:rPr>
      </w:pPr>
      <w:r w:rsidRPr="00922F45">
        <w:rPr>
          <w:color w:val="000000"/>
          <w:sz w:val="24"/>
          <w:szCs w:val="24"/>
        </w:rPr>
        <w:t>регист</w:t>
      </w:r>
      <w:r w:rsidR="00EE51A9">
        <w:rPr>
          <w:color w:val="000000"/>
          <w:sz w:val="24"/>
          <w:szCs w:val="24"/>
        </w:rPr>
        <w:t>рирует заявление и прилагаемые</w:t>
      </w:r>
      <w:r w:rsidRPr="00922F45">
        <w:rPr>
          <w:color w:val="000000"/>
          <w:sz w:val="24"/>
          <w:szCs w:val="24"/>
        </w:rPr>
        <w:t xml:space="preserve"> документы, выдает заявителю расписку в получении заявления и документов.</w:t>
      </w:r>
    </w:p>
    <w:p w:rsidR="005A1777" w:rsidRPr="00922F45" w:rsidRDefault="005A1777" w:rsidP="005A1777">
      <w:pPr>
        <w:numPr>
          <w:ilvl w:val="0"/>
          <w:numId w:val="14"/>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Заявление и документы, поданные в ГБУ «МФЦ», в течение одного рабочего дня, следующего за днем подачи заявления, передаются курьером в Администрацию Кетовского района.</w:t>
      </w:r>
    </w:p>
    <w:p w:rsidR="005A1777" w:rsidRPr="00922F45" w:rsidRDefault="005A1777" w:rsidP="005A1777">
      <w:pPr>
        <w:numPr>
          <w:ilvl w:val="0"/>
          <w:numId w:val="14"/>
        </w:numPr>
        <w:tabs>
          <w:tab w:val="num" w:pos="340"/>
        </w:tabs>
        <w:suppressAutoHyphens/>
        <w:overflowPunct/>
        <w:autoSpaceDN/>
        <w:adjustRightInd/>
        <w:jc w:val="both"/>
        <w:textAlignment w:val="auto"/>
        <w:rPr>
          <w:color w:val="000000"/>
          <w:sz w:val="24"/>
          <w:szCs w:val="24"/>
        </w:rPr>
      </w:pPr>
      <w:r w:rsidRPr="00922F45">
        <w:rPr>
          <w:color w:val="000000"/>
          <w:sz w:val="24"/>
          <w:szCs w:val="24"/>
        </w:rPr>
        <w:t xml:space="preserve">Результатом административной процедуры по приему и регистрации заявления и прилагаемых документов, </w:t>
      </w:r>
      <w:r w:rsidRPr="00922F45">
        <w:rPr>
          <w:sz w:val="24"/>
          <w:szCs w:val="24"/>
        </w:rPr>
        <w:t xml:space="preserve">поданных путем личного обращения заявителя (в том числе через представителя) в </w:t>
      </w:r>
      <w:r w:rsidRPr="00922F45">
        <w:rPr>
          <w:color w:val="000000"/>
          <w:sz w:val="24"/>
          <w:szCs w:val="24"/>
        </w:rPr>
        <w:t>Администрацию Кетовского района или ГБУ «МФЦ»</w:t>
      </w:r>
      <w:r w:rsidRPr="00922F45">
        <w:rPr>
          <w:sz w:val="24"/>
          <w:szCs w:val="24"/>
        </w:rPr>
        <w:t xml:space="preserve">, </w:t>
      </w:r>
      <w:r w:rsidRPr="00922F45">
        <w:rPr>
          <w:color w:val="000000"/>
          <w:sz w:val="24"/>
          <w:szCs w:val="24"/>
        </w:rPr>
        <w:t xml:space="preserve">является их регистрация и передача специалисту Отдела архитектуры и </w:t>
      </w:r>
      <w:r w:rsidR="00804715" w:rsidRPr="00922F45">
        <w:rPr>
          <w:color w:val="000000"/>
          <w:sz w:val="24"/>
          <w:szCs w:val="24"/>
        </w:rPr>
        <w:t>градостроительства</w:t>
      </w:r>
      <w:r w:rsidRPr="00922F45">
        <w:rPr>
          <w:color w:val="000000"/>
          <w:sz w:val="24"/>
          <w:szCs w:val="24"/>
        </w:rPr>
        <w:t>.</w:t>
      </w:r>
    </w:p>
    <w:p w:rsidR="005A1777" w:rsidRPr="00922F45" w:rsidRDefault="005A1777" w:rsidP="005A1777">
      <w:pPr>
        <w:numPr>
          <w:ilvl w:val="0"/>
          <w:numId w:val="14"/>
        </w:numPr>
        <w:tabs>
          <w:tab w:val="num" w:pos="340"/>
        </w:tabs>
        <w:suppressAutoHyphens/>
        <w:overflowPunct/>
        <w:autoSpaceDN/>
        <w:adjustRightInd/>
        <w:jc w:val="both"/>
        <w:textAlignment w:val="auto"/>
        <w:rPr>
          <w:color w:val="000000"/>
          <w:sz w:val="24"/>
          <w:szCs w:val="24"/>
        </w:rPr>
      </w:pPr>
      <w:r w:rsidRPr="00922F45">
        <w:rPr>
          <w:color w:val="000000"/>
          <w:sz w:val="24"/>
          <w:szCs w:val="24"/>
        </w:rPr>
        <w:t xml:space="preserve"> В случае обращения заявителя в ГБУ «МФЦ» результатом административной процедуры по приему и регистрации заявл</w:t>
      </w:r>
      <w:r w:rsidR="00EE51A9">
        <w:rPr>
          <w:color w:val="000000"/>
          <w:sz w:val="24"/>
          <w:szCs w:val="24"/>
        </w:rPr>
        <w:t>ения и прилагаемых документов</w:t>
      </w:r>
      <w:r w:rsidRPr="00922F45">
        <w:rPr>
          <w:color w:val="000000"/>
          <w:sz w:val="24"/>
          <w:szCs w:val="24"/>
        </w:rPr>
        <w:t xml:space="preserve"> является их регистрация и направление курьером в Администрацию Кетовского района.</w:t>
      </w:r>
    </w:p>
    <w:p w:rsidR="005A1777" w:rsidRPr="00922F45" w:rsidRDefault="005A1777" w:rsidP="005A1777">
      <w:pPr>
        <w:numPr>
          <w:ilvl w:val="0"/>
          <w:numId w:val="14"/>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В случае поступления в Администрацию Кетовского района почтового отправления, содер</w:t>
      </w:r>
      <w:r w:rsidR="00EE51A9">
        <w:rPr>
          <w:color w:val="000000"/>
          <w:sz w:val="24"/>
          <w:szCs w:val="24"/>
        </w:rPr>
        <w:t>жащего заявление с приложением</w:t>
      </w:r>
      <w:r w:rsidRPr="00922F45">
        <w:rPr>
          <w:color w:val="000000"/>
          <w:sz w:val="24"/>
          <w:szCs w:val="24"/>
        </w:rPr>
        <w:t xml:space="preserve"> документов, заявление и при</w:t>
      </w:r>
      <w:r w:rsidR="00EE51A9">
        <w:rPr>
          <w:color w:val="000000"/>
          <w:sz w:val="24"/>
          <w:szCs w:val="24"/>
        </w:rPr>
        <w:t>лагаемые</w:t>
      </w:r>
      <w:r w:rsidRPr="00922F45">
        <w:rPr>
          <w:color w:val="000000"/>
          <w:sz w:val="24"/>
          <w:szCs w:val="24"/>
        </w:rPr>
        <w:t xml:space="preserve"> документы принимаются должностным лицом, ответственным за ведение делопроизводства.</w:t>
      </w:r>
    </w:p>
    <w:p w:rsidR="005A1777" w:rsidRPr="00922F45" w:rsidRDefault="005A1777" w:rsidP="005A1777">
      <w:pPr>
        <w:numPr>
          <w:ilvl w:val="0"/>
          <w:numId w:val="14"/>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В ходе приема документов должностное лицо, ответственное за ведение делопроизводства:</w:t>
      </w:r>
    </w:p>
    <w:p w:rsidR="005A1777" w:rsidRPr="00922F45" w:rsidRDefault="005A1777" w:rsidP="005A1777">
      <w:pPr>
        <w:ind w:firstLine="709"/>
        <w:jc w:val="both"/>
        <w:rPr>
          <w:color w:val="000000"/>
          <w:sz w:val="24"/>
          <w:szCs w:val="24"/>
        </w:rPr>
      </w:pPr>
      <w:r w:rsidRPr="00922F45">
        <w:rPr>
          <w:color w:val="000000"/>
          <w:sz w:val="24"/>
          <w:szCs w:val="24"/>
        </w:rPr>
        <w:t>1) проверяет представленные документы на предмет комплектности прилагаемых к заявлению документов;</w:t>
      </w:r>
    </w:p>
    <w:p w:rsidR="005A1777" w:rsidRPr="00922F45" w:rsidRDefault="005A1777" w:rsidP="005A1777">
      <w:pPr>
        <w:ind w:firstLine="709"/>
        <w:jc w:val="both"/>
        <w:rPr>
          <w:color w:val="000000"/>
          <w:sz w:val="24"/>
          <w:szCs w:val="24"/>
        </w:rPr>
      </w:pPr>
      <w:r w:rsidRPr="00922F45">
        <w:rPr>
          <w:color w:val="000000"/>
          <w:sz w:val="24"/>
          <w:szCs w:val="24"/>
        </w:rPr>
        <w:t>2) при отсутствии документа, включенного в опись вложения, составляет акт в трех экземплярах, один экземпляр которого прилагает к поступившим документам, второй - передает организации почтовой связи (ее представителю), третий - прилагает к расписке в получении документов, направляемой заявителю (если такой акт не составлен организацией почтовой связи);</w:t>
      </w:r>
    </w:p>
    <w:p w:rsidR="005A1777" w:rsidRPr="00922F45" w:rsidRDefault="005A1777" w:rsidP="005A1777">
      <w:pPr>
        <w:ind w:firstLine="709"/>
        <w:jc w:val="both"/>
        <w:rPr>
          <w:color w:val="000000"/>
          <w:sz w:val="24"/>
          <w:szCs w:val="24"/>
        </w:rPr>
      </w:pPr>
      <w:r w:rsidRPr="00922F45">
        <w:rPr>
          <w:color w:val="000000"/>
          <w:sz w:val="24"/>
          <w:szCs w:val="24"/>
        </w:rPr>
        <w:t>3) прилагает конверт, в котором поступили документы, и опись вложения к поступившим документам.</w:t>
      </w:r>
    </w:p>
    <w:p w:rsidR="005A1777" w:rsidRPr="00922F45" w:rsidRDefault="00EE51A9" w:rsidP="005A1777">
      <w:pPr>
        <w:numPr>
          <w:ilvl w:val="0"/>
          <w:numId w:val="14"/>
        </w:numPr>
        <w:tabs>
          <w:tab w:val="num" w:pos="340"/>
        </w:tabs>
        <w:suppressAutoHyphens/>
        <w:overflowPunct/>
        <w:autoSpaceDN/>
        <w:adjustRightInd/>
        <w:ind w:firstLine="720"/>
        <w:jc w:val="both"/>
        <w:textAlignment w:val="auto"/>
        <w:rPr>
          <w:color w:val="000000"/>
          <w:sz w:val="24"/>
          <w:szCs w:val="24"/>
        </w:rPr>
      </w:pPr>
      <w:r>
        <w:rPr>
          <w:color w:val="000000"/>
          <w:sz w:val="24"/>
          <w:szCs w:val="24"/>
        </w:rPr>
        <w:t>Заявление и прилагаемые</w:t>
      </w:r>
      <w:r w:rsidR="005A1777" w:rsidRPr="00922F45">
        <w:rPr>
          <w:color w:val="000000"/>
          <w:sz w:val="24"/>
          <w:szCs w:val="24"/>
        </w:rPr>
        <w:t xml:space="preserve"> документы регистрируются в Администрации Кетовского района.</w:t>
      </w:r>
    </w:p>
    <w:p w:rsidR="005A1777" w:rsidRPr="00922F45" w:rsidRDefault="005A1777" w:rsidP="005A1777">
      <w:pPr>
        <w:numPr>
          <w:ilvl w:val="0"/>
          <w:numId w:val="14"/>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Должностное лицо, ответственное за ведение делопроизводства, оформляет расписку в получении документов с указанием времени получения таких документов. В качестве расписки в по</w:t>
      </w:r>
      <w:r w:rsidR="00EE51A9">
        <w:rPr>
          <w:color w:val="000000"/>
          <w:sz w:val="24"/>
          <w:szCs w:val="24"/>
        </w:rPr>
        <w:t>лучении заявления и прилагаемых</w:t>
      </w:r>
      <w:r w:rsidRPr="00922F45">
        <w:rPr>
          <w:color w:val="000000"/>
          <w:sz w:val="24"/>
          <w:szCs w:val="24"/>
        </w:rPr>
        <w:t xml:space="preserve"> документов оформляется копия зарегистрированного заявления, которая заверяется подписью должностного лица, ответственного за ведение делопроизводства (с расшифровкой). Заверенная копия зарегистрированного заявления высылается заявителю или его представителю в течение рабочего дня, следующего за днем получения Администрацией Кетовского </w:t>
      </w:r>
      <w:r w:rsidR="00EE51A9">
        <w:rPr>
          <w:color w:val="000000"/>
          <w:sz w:val="24"/>
          <w:szCs w:val="24"/>
        </w:rPr>
        <w:t>района заявления и прилагаемых</w:t>
      </w:r>
      <w:r w:rsidRPr="00922F45">
        <w:rPr>
          <w:color w:val="000000"/>
          <w:sz w:val="24"/>
          <w:szCs w:val="24"/>
        </w:rPr>
        <w:t xml:space="preserve"> документов, по указанному в заявлении почтовому адресу </w:t>
      </w:r>
      <w:r w:rsidR="00EE51A9">
        <w:rPr>
          <w:color w:val="000000"/>
          <w:sz w:val="24"/>
          <w:szCs w:val="24"/>
        </w:rPr>
        <w:t xml:space="preserve">                      </w:t>
      </w:r>
      <w:r w:rsidRPr="00922F45">
        <w:rPr>
          <w:color w:val="000000"/>
          <w:sz w:val="24"/>
          <w:szCs w:val="24"/>
        </w:rPr>
        <w:t>с уведомлением о вручении.</w:t>
      </w:r>
    </w:p>
    <w:p w:rsidR="005A1777" w:rsidRPr="00922F45" w:rsidRDefault="005A1777" w:rsidP="005A1777">
      <w:pPr>
        <w:numPr>
          <w:ilvl w:val="0"/>
          <w:numId w:val="14"/>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Административная процедура при направлении заявления почтовым отправлением завершается направлением заявителю расписки в получении документов, заверенной подписью должностного лица Администрации Кетовского района, осуществляющего прием документов, с указанием регистрационного номера заявления, а также даты и времени получения заявления, посредством почтового отправления.</w:t>
      </w:r>
    </w:p>
    <w:p w:rsidR="005A1777" w:rsidRPr="00922F45" w:rsidRDefault="005A1777" w:rsidP="005A1777">
      <w:pPr>
        <w:numPr>
          <w:ilvl w:val="0"/>
          <w:numId w:val="14"/>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 xml:space="preserve">Результатом административной процедуры по приему и регистрации заявления и прилагаемых документов, </w:t>
      </w:r>
      <w:r w:rsidRPr="00922F45">
        <w:rPr>
          <w:sz w:val="24"/>
          <w:szCs w:val="24"/>
        </w:rPr>
        <w:t>поступивших почтовым отправлением,</w:t>
      </w:r>
      <w:r w:rsidRPr="00922F45">
        <w:rPr>
          <w:color w:val="000000"/>
          <w:sz w:val="24"/>
          <w:szCs w:val="24"/>
        </w:rPr>
        <w:t xml:space="preserve"> является их регистрация и передача специалисту Отдела архитектуры и градостроительства.</w:t>
      </w:r>
    </w:p>
    <w:p w:rsidR="005A1777" w:rsidRPr="00922F45" w:rsidRDefault="005A1777" w:rsidP="005A1777">
      <w:pPr>
        <w:numPr>
          <w:ilvl w:val="0"/>
          <w:numId w:val="14"/>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 xml:space="preserve">В случае поступления в Администрацию Кетовского района посредством ЕПГУ подписанного усиленной электронной цифровой подписью заявления (запроса) с </w:t>
      </w:r>
      <w:r w:rsidRPr="00922F45">
        <w:rPr>
          <w:color w:val="000000"/>
          <w:sz w:val="24"/>
          <w:szCs w:val="24"/>
        </w:rPr>
        <w:lastRenderedPageBreak/>
        <w:t>приложением документов в электронной форме, Администрация Кетовского района обеспечивает прием документов и регистрацию заявления (запроса) без необходимости повторного представления заявителем таких документов на бумажном носителе.</w:t>
      </w:r>
    </w:p>
    <w:p w:rsidR="005A1777" w:rsidRPr="00922F45" w:rsidRDefault="005A1777" w:rsidP="005A1777">
      <w:pPr>
        <w:numPr>
          <w:ilvl w:val="0"/>
          <w:numId w:val="14"/>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Формирование заявления (запроса) заявителем осуществляется посредством заполнения электронной формы заявления (запроса) на ЕПГУ без необходимости дополнительной подачи заявления (запроса) в какой-либо иной форме.</w:t>
      </w:r>
    </w:p>
    <w:p w:rsidR="005A1777" w:rsidRPr="00922F45" w:rsidRDefault="005A1777" w:rsidP="005A1777">
      <w:pPr>
        <w:numPr>
          <w:ilvl w:val="0"/>
          <w:numId w:val="14"/>
        </w:numPr>
        <w:suppressAutoHyphens/>
        <w:overflowPunct/>
        <w:autoSpaceDN/>
        <w:adjustRightInd/>
        <w:ind w:firstLine="720"/>
        <w:jc w:val="both"/>
        <w:textAlignment w:val="auto"/>
        <w:rPr>
          <w:color w:val="000000"/>
          <w:sz w:val="24"/>
          <w:szCs w:val="24"/>
        </w:rPr>
      </w:pPr>
      <w:r w:rsidRPr="00922F45">
        <w:rPr>
          <w:color w:val="000000"/>
          <w:sz w:val="24"/>
          <w:szCs w:val="24"/>
        </w:rPr>
        <w:t>На ЕПГУ размещаются образцы заполнения электронной формы заявления (запроса).</w:t>
      </w:r>
    </w:p>
    <w:p w:rsidR="005A1777" w:rsidRPr="00922F45" w:rsidRDefault="005A1777" w:rsidP="005A1777">
      <w:pPr>
        <w:numPr>
          <w:ilvl w:val="0"/>
          <w:numId w:val="14"/>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w:t>
      </w:r>
    </w:p>
    <w:p w:rsidR="005A1777" w:rsidRPr="00922F45" w:rsidRDefault="005A1777" w:rsidP="005A1777">
      <w:pPr>
        <w:numPr>
          <w:ilvl w:val="0"/>
          <w:numId w:val="14"/>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При формировании заявления (запроса) заявителю обеспечивается:</w:t>
      </w:r>
    </w:p>
    <w:p w:rsidR="005A1777" w:rsidRPr="00922F45" w:rsidRDefault="005A1777" w:rsidP="005A1777">
      <w:pPr>
        <w:numPr>
          <w:ilvl w:val="2"/>
          <w:numId w:val="14"/>
        </w:numPr>
        <w:suppressAutoHyphens/>
        <w:overflowPunct/>
        <w:autoSpaceDN/>
        <w:adjustRightInd/>
        <w:jc w:val="both"/>
        <w:textAlignment w:val="auto"/>
        <w:rPr>
          <w:color w:val="000000"/>
          <w:sz w:val="24"/>
          <w:szCs w:val="24"/>
        </w:rPr>
      </w:pPr>
      <w:r w:rsidRPr="00922F45">
        <w:rPr>
          <w:color w:val="000000"/>
          <w:sz w:val="24"/>
          <w:szCs w:val="24"/>
        </w:rPr>
        <w:t>возможность копирования и сохранения заявления (запроса) и прилагаемых документов;</w:t>
      </w:r>
    </w:p>
    <w:p w:rsidR="005A1777" w:rsidRPr="00922F45" w:rsidRDefault="005A1777" w:rsidP="005A1777">
      <w:pPr>
        <w:numPr>
          <w:ilvl w:val="2"/>
          <w:numId w:val="14"/>
        </w:numPr>
        <w:suppressAutoHyphens/>
        <w:overflowPunct/>
        <w:autoSpaceDN/>
        <w:adjustRightInd/>
        <w:jc w:val="both"/>
        <w:textAlignment w:val="auto"/>
        <w:rPr>
          <w:color w:val="000000"/>
          <w:sz w:val="24"/>
          <w:szCs w:val="24"/>
        </w:rPr>
      </w:pPr>
      <w:r w:rsidRPr="00922F45">
        <w:rPr>
          <w:color w:val="000000"/>
          <w:sz w:val="24"/>
          <w:szCs w:val="24"/>
        </w:rPr>
        <w:t>возможность печати на бумажном носителе копии электронной формы заявления (запроса);</w:t>
      </w:r>
    </w:p>
    <w:p w:rsidR="005A1777" w:rsidRPr="00922F45" w:rsidRDefault="005A1777" w:rsidP="005A1777">
      <w:pPr>
        <w:numPr>
          <w:ilvl w:val="2"/>
          <w:numId w:val="14"/>
        </w:numPr>
        <w:suppressAutoHyphens/>
        <w:overflowPunct/>
        <w:autoSpaceDN/>
        <w:adjustRightInd/>
        <w:jc w:val="both"/>
        <w:textAlignment w:val="auto"/>
        <w:rPr>
          <w:color w:val="000000"/>
          <w:sz w:val="24"/>
          <w:szCs w:val="24"/>
        </w:rPr>
      </w:pPr>
      <w:r w:rsidRPr="00922F45">
        <w:rPr>
          <w:color w:val="000000"/>
          <w:sz w:val="24"/>
          <w:szCs w:val="24"/>
        </w:rPr>
        <w:t>сохранение ранее введенных в электронную форму заявления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(запроса);</w:t>
      </w:r>
    </w:p>
    <w:p w:rsidR="005A1777" w:rsidRPr="00922F45" w:rsidRDefault="005A1777" w:rsidP="005A1777">
      <w:pPr>
        <w:numPr>
          <w:ilvl w:val="2"/>
          <w:numId w:val="14"/>
        </w:numPr>
        <w:suppressAutoHyphens/>
        <w:overflowPunct/>
        <w:autoSpaceDN/>
        <w:adjustRightInd/>
        <w:jc w:val="both"/>
        <w:textAlignment w:val="auto"/>
        <w:rPr>
          <w:color w:val="000000"/>
          <w:sz w:val="24"/>
          <w:szCs w:val="24"/>
        </w:rPr>
      </w:pPr>
      <w:r w:rsidRPr="00922F45">
        <w:rPr>
          <w:color w:val="000000"/>
          <w:sz w:val="24"/>
          <w:szCs w:val="24"/>
        </w:rPr>
        <w:t>заполнение полей электронной формы заявления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rsidR="005A1777" w:rsidRPr="00922F45" w:rsidRDefault="005A1777" w:rsidP="005A1777">
      <w:pPr>
        <w:numPr>
          <w:ilvl w:val="2"/>
          <w:numId w:val="14"/>
        </w:numPr>
        <w:suppressAutoHyphens/>
        <w:overflowPunct/>
        <w:autoSpaceDN/>
        <w:adjustRightInd/>
        <w:jc w:val="both"/>
        <w:textAlignment w:val="auto"/>
        <w:rPr>
          <w:color w:val="000000"/>
          <w:sz w:val="24"/>
          <w:szCs w:val="24"/>
        </w:rPr>
      </w:pPr>
      <w:r w:rsidRPr="00922F45">
        <w:rPr>
          <w:color w:val="000000"/>
          <w:sz w:val="24"/>
          <w:szCs w:val="24"/>
        </w:rPr>
        <w:t>возможность вернуться на любой из этапов заполнения электронной формы заявления (запроса) без потери ранее введенной информации;</w:t>
      </w:r>
    </w:p>
    <w:p w:rsidR="005A1777" w:rsidRPr="00922F45" w:rsidRDefault="005A1777" w:rsidP="005A1777">
      <w:pPr>
        <w:numPr>
          <w:ilvl w:val="2"/>
          <w:numId w:val="14"/>
        </w:numPr>
        <w:suppressAutoHyphens/>
        <w:overflowPunct/>
        <w:autoSpaceDN/>
        <w:adjustRightInd/>
        <w:jc w:val="both"/>
        <w:textAlignment w:val="auto"/>
        <w:rPr>
          <w:color w:val="000000"/>
          <w:sz w:val="24"/>
          <w:szCs w:val="24"/>
        </w:rPr>
      </w:pPr>
      <w:r w:rsidRPr="00922F45">
        <w:rPr>
          <w:color w:val="000000"/>
          <w:sz w:val="24"/>
          <w:szCs w:val="24"/>
        </w:rPr>
        <w:t>возможность доступа заявителя на ЕПГУ к ранее поданным им заявлениям (запросам) в течение не менее одного года, а также частично сформированных заявлений (запросов) - в течение не менее 3 месяцев.</w:t>
      </w:r>
    </w:p>
    <w:p w:rsidR="005A1777" w:rsidRPr="00922F45" w:rsidRDefault="005A1777" w:rsidP="005A1777">
      <w:pPr>
        <w:numPr>
          <w:ilvl w:val="0"/>
          <w:numId w:val="14"/>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Сформированное и подписанное заявление (запрос) и прилагаемые документы направляются в Администрацию Кетовского района посредством ЕПГУ.</w:t>
      </w:r>
    </w:p>
    <w:p w:rsidR="005A1777" w:rsidRPr="00922F45" w:rsidRDefault="005A1777" w:rsidP="005A1777">
      <w:pPr>
        <w:numPr>
          <w:ilvl w:val="0"/>
          <w:numId w:val="14"/>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Предоставление муниципальной услуги начинается с момента регистрации Администрацией Кетовского района электронных документов, необходимых для предоставления муниципальной услуги.</w:t>
      </w:r>
    </w:p>
    <w:p w:rsidR="005A1777" w:rsidRPr="00922F45" w:rsidRDefault="005A1777" w:rsidP="005A1777">
      <w:pPr>
        <w:numPr>
          <w:ilvl w:val="0"/>
          <w:numId w:val="14"/>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Заявление, поступившее в Администрацию Кетовского района в электронной форме посредством ЕПГУ, регистрируется в день его поступления.</w:t>
      </w:r>
    </w:p>
    <w:p w:rsidR="005A1777" w:rsidRPr="00922F45" w:rsidRDefault="005A1777" w:rsidP="005A1777">
      <w:pPr>
        <w:numPr>
          <w:ilvl w:val="0"/>
          <w:numId w:val="14"/>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Не позднее рабочего дня, следующего за днем поступления заявления, заявителю сообщается присвоенный заявлению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заявления (запроса).</w:t>
      </w:r>
    </w:p>
    <w:p w:rsidR="005A1777" w:rsidRPr="00922F45" w:rsidRDefault="005A1777" w:rsidP="005A1777">
      <w:pPr>
        <w:numPr>
          <w:ilvl w:val="0"/>
          <w:numId w:val="14"/>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Прием и регистрация заявления (запроса) осуществляются должностным лицом Администрации Кетовского района, ответственным за прием документов.</w:t>
      </w:r>
    </w:p>
    <w:p w:rsidR="005A1777" w:rsidRPr="00922F45" w:rsidRDefault="005A1777" w:rsidP="005A1777">
      <w:pPr>
        <w:numPr>
          <w:ilvl w:val="0"/>
          <w:numId w:val="14"/>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t>После регистрации заявление (запрос) направляется специалисту Отдела архитектуры и градостроительства.</w:t>
      </w:r>
    </w:p>
    <w:p w:rsidR="005A1777" w:rsidRPr="00922F45" w:rsidRDefault="005A1777" w:rsidP="005A1777">
      <w:pPr>
        <w:numPr>
          <w:ilvl w:val="0"/>
          <w:numId w:val="14"/>
        </w:numPr>
        <w:tabs>
          <w:tab w:val="num" w:pos="340"/>
        </w:tabs>
        <w:suppressAutoHyphens/>
        <w:overflowPunct/>
        <w:autoSpaceDN/>
        <w:adjustRightInd/>
        <w:ind w:firstLine="720"/>
        <w:jc w:val="both"/>
        <w:textAlignment w:val="auto"/>
        <w:rPr>
          <w:color w:val="000000"/>
          <w:sz w:val="24"/>
          <w:szCs w:val="24"/>
        </w:rPr>
      </w:pPr>
      <w:r w:rsidRPr="00922F45">
        <w:rPr>
          <w:color w:val="000000"/>
          <w:sz w:val="24"/>
          <w:szCs w:val="24"/>
        </w:rPr>
        <w:lastRenderedPageBreak/>
        <w:t>После принятия заявления (запроса) специалистом Отдела архитектуры и градостроит</w:t>
      </w:r>
      <w:r w:rsidR="007A4024">
        <w:rPr>
          <w:color w:val="000000"/>
          <w:sz w:val="24"/>
          <w:szCs w:val="24"/>
        </w:rPr>
        <w:t>ельства</w:t>
      </w:r>
      <w:r w:rsidRPr="00922F45">
        <w:rPr>
          <w:color w:val="000000"/>
          <w:sz w:val="24"/>
          <w:szCs w:val="24"/>
        </w:rPr>
        <w:t xml:space="preserve"> статус запроса заявителя в личном кабинете на ЕПГУ обновляется до статуса «принято».</w:t>
      </w:r>
    </w:p>
    <w:p w:rsidR="005A1777" w:rsidRPr="00922F45" w:rsidRDefault="005A1777" w:rsidP="005A1777">
      <w:pPr>
        <w:numPr>
          <w:ilvl w:val="0"/>
          <w:numId w:val="14"/>
        </w:numPr>
        <w:suppressAutoHyphens/>
        <w:overflowPunct/>
        <w:autoSpaceDN/>
        <w:adjustRightInd/>
        <w:ind w:firstLine="720"/>
        <w:jc w:val="both"/>
        <w:textAlignment w:val="auto"/>
        <w:rPr>
          <w:color w:val="000000"/>
          <w:sz w:val="24"/>
          <w:szCs w:val="24"/>
        </w:rPr>
      </w:pPr>
      <w:r w:rsidRPr="00922F45">
        <w:rPr>
          <w:color w:val="000000"/>
          <w:sz w:val="24"/>
          <w:szCs w:val="24"/>
        </w:rPr>
        <w:t xml:space="preserve">Результатом административной процедуры по приему и регистрации заявления и прилагаемых документов, </w:t>
      </w:r>
      <w:r w:rsidRPr="00922F45">
        <w:rPr>
          <w:sz w:val="24"/>
          <w:szCs w:val="24"/>
        </w:rPr>
        <w:t xml:space="preserve">поступивших посредством ЕПГУ, </w:t>
      </w:r>
      <w:r w:rsidRPr="00922F45">
        <w:rPr>
          <w:color w:val="000000"/>
          <w:sz w:val="24"/>
          <w:szCs w:val="24"/>
        </w:rPr>
        <w:t>является их регистрация и передача специалисту Отдела архитектуры и градостроительства.</w:t>
      </w:r>
    </w:p>
    <w:p w:rsidR="005A1777" w:rsidRPr="00922F45" w:rsidRDefault="005A1777" w:rsidP="005A1777">
      <w:pPr>
        <w:numPr>
          <w:ilvl w:val="0"/>
          <w:numId w:val="14"/>
        </w:numPr>
        <w:suppressAutoHyphens/>
        <w:overflowPunct/>
        <w:autoSpaceDN/>
        <w:adjustRightInd/>
        <w:ind w:firstLine="720"/>
        <w:jc w:val="both"/>
        <w:textAlignment w:val="auto"/>
        <w:rPr>
          <w:color w:val="000000"/>
          <w:sz w:val="24"/>
          <w:szCs w:val="24"/>
        </w:rPr>
      </w:pPr>
      <w:r w:rsidRPr="00922F45">
        <w:rPr>
          <w:color w:val="000000"/>
          <w:sz w:val="24"/>
          <w:szCs w:val="24"/>
        </w:rPr>
        <w:t>Максимальный срок выполнения административной процедуры - 1 рабочий день.</w:t>
      </w:r>
    </w:p>
    <w:p w:rsidR="005A1777" w:rsidRPr="00922F45" w:rsidRDefault="005A1777" w:rsidP="005A1777">
      <w:pPr>
        <w:ind w:firstLine="708"/>
        <w:jc w:val="center"/>
        <w:rPr>
          <w:color w:val="000000"/>
          <w:sz w:val="24"/>
          <w:szCs w:val="24"/>
        </w:rPr>
      </w:pPr>
    </w:p>
    <w:p w:rsidR="005A1777" w:rsidRPr="00922F45" w:rsidRDefault="005A1777" w:rsidP="005A1777">
      <w:pPr>
        <w:jc w:val="center"/>
        <w:rPr>
          <w:color w:val="000000"/>
          <w:sz w:val="24"/>
          <w:szCs w:val="24"/>
        </w:rPr>
      </w:pPr>
      <w:r w:rsidRPr="00922F45">
        <w:rPr>
          <w:color w:val="000000"/>
          <w:sz w:val="24"/>
          <w:szCs w:val="24"/>
        </w:rPr>
        <w:t>Глава 23. Формирование и направление межведомственных запросов в государственные органы, органы местного самоуправления, организации, в распоряжении которых находятся документы и информация, необходимые для предоставления муниципальной услуги</w:t>
      </w:r>
    </w:p>
    <w:p w:rsidR="005A1777" w:rsidRPr="00922F45" w:rsidRDefault="005A1777" w:rsidP="005A1777">
      <w:pPr>
        <w:ind w:firstLine="709"/>
        <w:jc w:val="both"/>
        <w:rPr>
          <w:color w:val="000000"/>
          <w:sz w:val="24"/>
          <w:szCs w:val="24"/>
        </w:rPr>
      </w:pPr>
    </w:p>
    <w:p w:rsidR="005A1777" w:rsidRPr="00922F45" w:rsidRDefault="005A1777" w:rsidP="005A1777">
      <w:pPr>
        <w:numPr>
          <w:ilvl w:val="0"/>
          <w:numId w:val="14"/>
        </w:numPr>
        <w:suppressAutoHyphens/>
        <w:overflowPunct/>
        <w:autoSpaceDE/>
        <w:autoSpaceDN/>
        <w:adjustRightInd/>
        <w:ind w:firstLine="720"/>
        <w:jc w:val="both"/>
        <w:textAlignment w:val="auto"/>
        <w:rPr>
          <w:color w:val="000000"/>
          <w:sz w:val="24"/>
          <w:szCs w:val="24"/>
        </w:rPr>
      </w:pPr>
      <w:r w:rsidRPr="00922F45">
        <w:rPr>
          <w:color w:val="000000"/>
          <w:spacing w:val="-1"/>
          <w:sz w:val="24"/>
          <w:szCs w:val="24"/>
        </w:rPr>
        <w:t xml:space="preserve">Основанием для начала административной процедуры по </w:t>
      </w:r>
      <w:r w:rsidRPr="00922F45">
        <w:rPr>
          <w:color w:val="000000"/>
          <w:sz w:val="24"/>
          <w:szCs w:val="24"/>
        </w:rPr>
        <w:t>формированию и направлению межведомственных запросов в органы, участвующие в предоставлении муниципальной услуги, является прием и регистрация заявления о предоставлении муниципальной услуги, вне зависимости от способа подачи заявления, в том числе и в электронном виде.</w:t>
      </w:r>
    </w:p>
    <w:p w:rsidR="005A1777" w:rsidRPr="00922F45" w:rsidRDefault="005A1777" w:rsidP="005A1777">
      <w:pPr>
        <w:numPr>
          <w:ilvl w:val="0"/>
          <w:numId w:val="14"/>
        </w:numPr>
        <w:suppressAutoHyphens/>
        <w:overflowPunct/>
        <w:autoSpaceDE/>
        <w:autoSpaceDN/>
        <w:adjustRightInd/>
        <w:ind w:firstLine="720"/>
        <w:jc w:val="both"/>
        <w:textAlignment w:val="auto"/>
        <w:rPr>
          <w:color w:val="000000"/>
          <w:sz w:val="24"/>
          <w:szCs w:val="24"/>
        </w:rPr>
      </w:pPr>
      <w:r w:rsidRPr="00922F45">
        <w:rPr>
          <w:color w:val="000000"/>
          <w:sz w:val="24"/>
          <w:szCs w:val="24"/>
        </w:rPr>
        <w:t>Специалист Отдела архитектуры и градостроительства в день поступления заявления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необходимые для предоставления муниципальной услуги документы.</w:t>
      </w:r>
    </w:p>
    <w:p w:rsidR="005A1777" w:rsidRPr="00FF476D" w:rsidRDefault="005A1777" w:rsidP="005A1777">
      <w:pPr>
        <w:numPr>
          <w:ilvl w:val="0"/>
          <w:numId w:val="14"/>
        </w:numPr>
        <w:suppressAutoHyphens/>
        <w:overflowPunct/>
        <w:autoSpaceDE/>
        <w:autoSpaceDN/>
        <w:adjustRightInd/>
        <w:ind w:firstLine="720"/>
        <w:jc w:val="both"/>
        <w:textAlignment w:val="auto"/>
        <w:rPr>
          <w:color w:val="000000"/>
          <w:sz w:val="24"/>
          <w:szCs w:val="24"/>
        </w:rPr>
      </w:pPr>
      <w:r w:rsidRPr="00922F45">
        <w:rPr>
          <w:color w:val="000000"/>
          <w:sz w:val="24"/>
          <w:szCs w:val="24"/>
        </w:rPr>
        <w:t>Специалист Отдела архитектуры и градостроительств</w:t>
      </w:r>
      <w:r w:rsidR="007A4024">
        <w:rPr>
          <w:color w:val="000000"/>
          <w:sz w:val="24"/>
          <w:szCs w:val="24"/>
        </w:rPr>
        <w:t>а</w:t>
      </w:r>
      <w:r w:rsidRPr="00922F45">
        <w:rPr>
          <w:color w:val="000000"/>
          <w:sz w:val="24"/>
          <w:szCs w:val="24"/>
        </w:rPr>
        <w:t xml:space="preserve"> в течение семи дней со дня поступления заявления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w:t>
      </w:r>
      <w:r w:rsidRPr="00FF476D">
        <w:rPr>
          <w:color w:val="000000"/>
          <w:sz w:val="24"/>
          <w:szCs w:val="24"/>
        </w:rPr>
        <w:t xml:space="preserve">инженерно-технического обеспечения. </w:t>
      </w:r>
    </w:p>
    <w:p w:rsidR="005A1777" w:rsidRPr="00FF476D" w:rsidRDefault="005A1777" w:rsidP="005A1777">
      <w:pPr>
        <w:numPr>
          <w:ilvl w:val="0"/>
          <w:numId w:val="14"/>
        </w:numPr>
        <w:suppressAutoHyphens/>
        <w:overflowPunct/>
        <w:autoSpaceDE/>
        <w:autoSpaceDN/>
        <w:adjustRightInd/>
        <w:ind w:firstLine="720"/>
        <w:jc w:val="both"/>
        <w:textAlignment w:val="auto"/>
        <w:rPr>
          <w:sz w:val="24"/>
          <w:szCs w:val="24"/>
        </w:rPr>
      </w:pPr>
      <w:r w:rsidRPr="00FF476D">
        <w:rPr>
          <w:sz w:val="24"/>
          <w:szCs w:val="24"/>
        </w:rPr>
        <w:t xml:space="preserve">Продолжительность межведомственного </w:t>
      </w:r>
      <w:r w:rsidR="00804715" w:rsidRPr="00FF476D">
        <w:rPr>
          <w:sz w:val="24"/>
          <w:szCs w:val="24"/>
        </w:rPr>
        <w:t xml:space="preserve">информационного взаимодействия </w:t>
      </w:r>
      <w:r w:rsidRPr="00FF476D">
        <w:rPr>
          <w:sz w:val="24"/>
          <w:szCs w:val="24"/>
        </w:rPr>
        <w:t>направление запросов и получение ответов на запросы в органы власти, организации и учреждения, участвующие в межведомственном информационном взаимодействии в соответствии с Градостроительным кодексом Российской Федерации не может превышать четырнадцати дней.</w:t>
      </w:r>
    </w:p>
    <w:p w:rsidR="005A1777" w:rsidRPr="00922F45" w:rsidRDefault="005A1777" w:rsidP="005A1777">
      <w:pPr>
        <w:numPr>
          <w:ilvl w:val="0"/>
          <w:numId w:val="14"/>
        </w:numPr>
        <w:suppressAutoHyphens/>
        <w:overflowPunct/>
        <w:autoSpaceDE/>
        <w:autoSpaceDN/>
        <w:adjustRightInd/>
        <w:ind w:firstLine="720"/>
        <w:jc w:val="both"/>
        <w:textAlignment w:val="auto"/>
        <w:rPr>
          <w:color w:val="000000"/>
          <w:sz w:val="24"/>
          <w:szCs w:val="24"/>
        </w:rPr>
      </w:pPr>
      <w:r w:rsidRPr="00922F45">
        <w:rPr>
          <w:color w:val="000000"/>
          <w:sz w:val="24"/>
          <w:szCs w:val="24"/>
        </w:rPr>
        <w:t>В течение рабочего дня, следующего за днем получения от органов власти, организаций, в распоряжении которых находятся документы, запрашиваемой информации (документов), специалист Отдела архитектуры и градостроительства проверяет полноту полученной информации (документов).</w:t>
      </w:r>
    </w:p>
    <w:p w:rsidR="005A1777" w:rsidRPr="00922F45" w:rsidRDefault="005A1777" w:rsidP="005A1777">
      <w:pPr>
        <w:numPr>
          <w:ilvl w:val="0"/>
          <w:numId w:val="14"/>
        </w:numPr>
        <w:suppressAutoHyphens/>
        <w:overflowPunct/>
        <w:autoSpaceDE/>
        <w:autoSpaceDN/>
        <w:adjustRightInd/>
        <w:ind w:firstLine="720"/>
        <w:jc w:val="both"/>
        <w:textAlignment w:val="auto"/>
        <w:rPr>
          <w:color w:val="000000"/>
          <w:sz w:val="24"/>
          <w:szCs w:val="24"/>
        </w:rPr>
      </w:pPr>
      <w:r w:rsidRPr="00922F45">
        <w:rPr>
          <w:color w:val="000000"/>
          <w:sz w:val="24"/>
          <w:szCs w:val="24"/>
        </w:rPr>
        <w:t>Вся запрошенная информация (документы), полученная в рамках межведомственного информационного взаимодействия, приобщается к заявлению о выдаче градостроительного плана земельного участка.</w:t>
      </w:r>
    </w:p>
    <w:p w:rsidR="005A1777" w:rsidRPr="00922F45" w:rsidRDefault="005A1777" w:rsidP="005A1777">
      <w:pPr>
        <w:numPr>
          <w:ilvl w:val="0"/>
          <w:numId w:val="14"/>
        </w:numPr>
        <w:suppressAutoHyphens/>
        <w:overflowPunct/>
        <w:autoSpaceDE/>
        <w:autoSpaceDN/>
        <w:adjustRightInd/>
        <w:ind w:firstLine="720"/>
        <w:jc w:val="both"/>
        <w:textAlignment w:val="auto"/>
        <w:rPr>
          <w:color w:val="000000"/>
          <w:sz w:val="24"/>
          <w:szCs w:val="24"/>
        </w:rPr>
      </w:pPr>
      <w:r w:rsidRPr="00922F45">
        <w:rPr>
          <w:color w:val="000000"/>
          <w:spacing w:val="-1"/>
          <w:sz w:val="24"/>
          <w:szCs w:val="24"/>
        </w:rPr>
        <w:t>При формировании и направлении межведомственных запросов используются формы электронных документов, подписанные электронной подписью в соответствии с требованиями Федерального закона от 6 апреля 2011 года № 63-ФЗ «Об электронной подписи».</w:t>
      </w:r>
    </w:p>
    <w:p w:rsidR="005A1777" w:rsidRPr="00922F45" w:rsidRDefault="005A1777" w:rsidP="005A1777">
      <w:pPr>
        <w:numPr>
          <w:ilvl w:val="0"/>
          <w:numId w:val="14"/>
        </w:numPr>
        <w:suppressAutoHyphens/>
        <w:overflowPunct/>
        <w:autoSpaceDE/>
        <w:autoSpaceDN/>
        <w:adjustRightInd/>
        <w:ind w:firstLine="720"/>
        <w:jc w:val="both"/>
        <w:textAlignment w:val="auto"/>
        <w:rPr>
          <w:color w:val="000000"/>
          <w:sz w:val="24"/>
          <w:szCs w:val="24"/>
        </w:rPr>
      </w:pPr>
      <w:r w:rsidRPr="00922F45">
        <w:rPr>
          <w:color w:val="000000"/>
          <w:sz w:val="24"/>
          <w:szCs w:val="24"/>
        </w:rPr>
        <w:t>Результатом административной процедуры является получение Администрацией Кетовского района посредством межведомственного информационного взаимодействия документов, необходимых для предоставления муниципальной услуги.</w:t>
      </w:r>
    </w:p>
    <w:p w:rsidR="005A1777" w:rsidRPr="00922F45" w:rsidRDefault="005A1777" w:rsidP="005A1777">
      <w:pPr>
        <w:ind w:firstLine="709"/>
        <w:jc w:val="both"/>
        <w:rPr>
          <w:color w:val="000000"/>
          <w:sz w:val="24"/>
          <w:szCs w:val="24"/>
        </w:rPr>
      </w:pPr>
      <w:r w:rsidRPr="00922F45">
        <w:rPr>
          <w:color w:val="000000"/>
          <w:sz w:val="24"/>
          <w:szCs w:val="24"/>
        </w:rPr>
        <w:t xml:space="preserve">Максимальный срок выполнения административной процедуры </w:t>
      </w:r>
      <w:r w:rsidRPr="00FF476D">
        <w:rPr>
          <w:color w:val="000000"/>
          <w:sz w:val="24"/>
          <w:szCs w:val="24"/>
        </w:rPr>
        <w:t>– 14 дней.</w:t>
      </w:r>
    </w:p>
    <w:p w:rsidR="005A1777" w:rsidRPr="00922F45" w:rsidRDefault="005A1777" w:rsidP="005A1777">
      <w:pPr>
        <w:tabs>
          <w:tab w:val="left" w:pos="8610"/>
        </w:tabs>
        <w:ind w:firstLine="709"/>
        <w:jc w:val="both"/>
        <w:rPr>
          <w:color w:val="000000"/>
          <w:sz w:val="24"/>
          <w:szCs w:val="24"/>
        </w:rPr>
      </w:pPr>
    </w:p>
    <w:p w:rsidR="005A1777" w:rsidRPr="00922F45" w:rsidRDefault="005A1777" w:rsidP="005A1777">
      <w:pPr>
        <w:tabs>
          <w:tab w:val="left" w:pos="8610"/>
        </w:tabs>
        <w:jc w:val="center"/>
        <w:rPr>
          <w:color w:val="000000"/>
          <w:sz w:val="24"/>
          <w:szCs w:val="24"/>
        </w:rPr>
      </w:pPr>
      <w:r w:rsidRPr="00922F45">
        <w:rPr>
          <w:color w:val="000000"/>
          <w:sz w:val="24"/>
          <w:szCs w:val="24"/>
        </w:rPr>
        <w:lastRenderedPageBreak/>
        <w:t>Глава 24. Рассмотрение заявления и документов, необходимых для предоставления муниципальной услуги</w:t>
      </w:r>
    </w:p>
    <w:p w:rsidR="005A1777" w:rsidRPr="00922F45" w:rsidRDefault="005A1777" w:rsidP="005A1777">
      <w:pPr>
        <w:tabs>
          <w:tab w:val="left" w:pos="8610"/>
        </w:tabs>
        <w:ind w:firstLine="709"/>
        <w:jc w:val="center"/>
        <w:rPr>
          <w:color w:val="000000"/>
          <w:spacing w:val="-1"/>
          <w:sz w:val="24"/>
          <w:szCs w:val="24"/>
        </w:rPr>
      </w:pPr>
    </w:p>
    <w:p w:rsidR="005A1777" w:rsidRPr="00922F45" w:rsidRDefault="005A1777" w:rsidP="005A1777">
      <w:pPr>
        <w:numPr>
          <w:ilvl w:val="0"/>
          <w:numId w:val="14"/>
        </w:numPr>
        <w:suppressAutoHyphens/>
        <w:overflowPunct/>
        <w:autoSpaceDE/>
        <w:autoSpaceDN/>
        <w:adjustRightInd/>
        <w:jc w:val="both"/>
        <w:textAlignment w:val="auto"/>
        <w:rPr>
          <w:color w:val="000000"/>
          <w:sz w:val="24"/>
          <w:szCs w:val="24"/>
        </w:rPr>
      </w:pPr>
      <w:r w:rsidRPr="00922F45">
        <w:rPr>
          <w:color w:val="000000"/>
          <w:sz w:val="24"/>
          <w:szCs w:val="24"/>
        </w:rPr>
        <w:t>Основанием для начала административной процедуры является поступление заявления о предоставлении муниципальной услуги с приложением необходимых документов специалисту Отдела архитектуры и градостроительства.</w:t>
      </w:r>
    </w:p>
    <w:p w:rsidR="005A1777" w:rsidRPr="00922F45" w:rsidRDefault="005A1777" w:rsidP="005A1777">
      <w:pPr>
        <w:numPr>
          <w:ilvl w:val="0"/>
          <w:numId w:val="14"/>
        </w:numPr>
        <w:suppressAutoHyphens/>
        <w:overflowPunct/>
        <w:autoSpaceDE/>
        <w:autoSpaceDN/>
        <w:adjustRightInd/>
        <w:jc w:val="both"/>
        <w:textAlignment w:val="auto"/>
        <w:rPr>
          <w:color w:val="000000"/>
          <w:sz w:val="24"/>
          <w:szCs w:val="24"/>
        </w:rPr>
      </w:pPr>
      <w:r w:rsidRPr="00922F45">
        <w:rPr>
          <w:color w:val="000000"/>
          <w:sz w:val="24"/>
          <w:szCs w:val="24"/>
        </w:rPr>
        <w:t>В рамках рассмотрения заявления и прилагаемых к заявлению документов осуществляется проверка на предмет наличия (отсутствия) оснований для принятия решения о выдаче градостроительного плана земельного участка или об отказе в выдаче градостроительного плана земельного участка.</w:t>
      </w:r>
    </w:p>
    <w:p w:rsidR="005A1777" w:rsidRPr="00922F45" w:rsidRDefault="005A1777" w:rsidP="005A1777">
      <w:pPr>
        <w:numPr>
          <w:ilvl w:val="0"/>
          <w:numId w:val="14"/>
        </w:numPr>
        <w:suppressAutoHyphens/>
        <w:overflowPunct/>
        <w:autoSpaceDE/>
        <w:autoSpaceDN/>
        <w:adjustRightInd/>
        <w:jc w:val="both"/>
        <w:textAlignment w:val="auto"/>
        <w:rPr>
          <w:color w:val="000000"/>
          <w:sz w:val="24"/>
          <w:szCs w:val="24"/>
        </w:rPr>
      </w:pPr>
      <w:r w:rsidRPr="00922F45">
        <w:rPr>
          <w:color w:val="000000"/>
          <w:sz w:val="24"/>
          <w:szCs w:val="24"/>
        </w:rPr>
        <w:t>По результатам проверки заявления о предоставлении муниципальной услуги и документов, полученных посредством межведомственного взаимодействия, специалист Отдела архитектуры и градостроительства подготавливает проект решения о выдаче градостроительного плана земельного участка или об отказе в выдаче градостроительного плана земельного участка.</w:t>
      </w:r>
    </w:p>
    <w:p w:rsidR="005A1777" w:rsidRPr="008C241C" w:rsidRDefault="005A1777" w:rsidP="005A1777">
      <w:pPr>
        <w:numPr>
          <w:ilvl w:val="0"/>
          <w:numId w:val="14"/>
        </w:numPr>
        <w:suppressAutoHyphens/>
        <w:overflowPunct/>
        <w:autoSpaceDE/>
        <w:autoSpaceDN/>
        <w:adjustRightInd/>
        <w:jc w:val="both"/>
        <w:textAlignment w:val="auto"/>
        <w:rPr>
          <w:sz w:val="24"/>
          <w:szCs w:val="24"/>
        </w:rPr>
      </w:pPr>
      <w:r w:rsidRPr="008C241C">
        <w:rPr>
          <w:sz w:val="24"/>
          <w:szCs w:val="24"/>
        </w:rPr>
        <w:t>Решение о выдаче градостроительного плана земельного участка или об отказе в выдаче градостроительного плана земельного участка принимается должностным лицом Администрации Кетовского района, уполномоченным распоряжением Администрации Кетовского района на принятие соответствующего решения.</w:t>
      </w:r>
    </w:p>
    <w:p w:rsidR="005A1777" w:rsidRPr="00922F45" w:rsidRDefault="005A1777" w:rsidP="005A1777">
      <w:pPr>
        <w:numPr>
          <w:ilvl w:val="0"/>
          <w:numId w:val="14"/>
        </w:numPr>
        <w:suppressAutoHyphens/>
        <w:overflowPunct/>
        <w:autoSpaceDE/>
        <w:autoSpaceDN/>
        <w:adjustRightInd/>
        <w:jc w:val="both"/>
        <w:textAlignment w:val="auto"/>
        <w:rPr>
          <w:color w:val="000000"/>
          <w:sz w:val="24"/>
          <w:szCs w:val="24"/>
        </w:rPr>
      </w:pPr>
      <w:r w:rsidRPr="00922F45">
        <w:rPr>
          <w:color w:val="000000"/>
          <w:sz w:val="24"/>
          <w:szCs w:val="24"/>
        </w:rPr>
        <w:t xml:space="preserve">Специалист Отдела архитектуры и градостроительства направляет не позднее чем за один рабочий день проект решения о выдаче градостроительного плана земельного участка или об отказе в выдаче градостроительного плана земельного участка должностному лицу, уполномоченному на принятие решений о выдаче градостроительного плана земельного участка или об отказе в выдаче градостроительного плана земельного участка. Решение, принимаемое должностным лицом, уполномоченным на принятие решений о выдаче градостроительного плана земельного участка или об отказе в выдаче градостроительного плана земельного участка, подписывается им и регистрируется в </w:t>
      </w:r>
      <w:r w:rsidR="009B03EA">
        <w:rPr>
          <w:color w:val="000000"/>
          <w:sz w:val="24"/>
          <w:szCs w:val="24"/>
        </w:rPr>
        <w:t>системе</w:t>
      </w:r>
      <w:r w:rsidRPr="00922F45">
        <w:rPr>
          <w:color w:val="000000"/>
          <w:sz w:val="24"/>
          <w:szCs w:val="24"/>
        </w:rPr>
        <w:t xml:space="preserve"> документооборота Администрации Кетовского района.</w:t>
      </w:r>
    </w:p>
    <w:p w:rsidR="005A1777" w:rsidRPr="00922F45" w:rsidRDefault="005A1777" w:rsidP="005A1777">
      <w:pPr>
        <w:numPr>
          <w:ilvl w:val="0"/>
          <w:numId w:val="14"/>
        </w:numPr>
        <w:suppressAutoHyphens/>
        <w:overflowPunct/>
        <w:autoSpaceDE/>
        <w:autoSpaceDN/>
        <w:adjustRightInd/>
        <w:jc w:val="both"/>
        <w:textAlignment w:val="auto"/>
        <w:rPr>
          <w:color w:val="000000"/>
          <w:sz w:val="24"/>
          <w:szCs w:val="24"/>
        </w:rPr>
      </w:pPr>
      <w:r w:rsidRPr="00922F45">
        <w:rPr>
          <w:color w:val="000000"/>
          <w:sz w:val="24"/>
          <w:szCs w:val="24"/>
        </w:rPr>
        <w:t>Результатом административной процедуры по рассмотрению заявления и документов, необходимых для предоставления муниципальной услуги, является подписанный градостроительный план земельного участка или подписанное решение об отказе в выдаче градостроительного плана земельного участка.</w:t>
      </w:r>
    </w:p>
    <w:p w:rsidR="005A1777" w:rsidRPr="00922F45" w:rsidRDefault="005A1777" w:rsidP="005A1777">
      <w:pPr>
        <w:ind w:firstLine="709"/>
        <w:jc w:val="both"/>
        <w:rPr>
          <w:color w:val="000000"/>
          <w:sz w:val="24"/>
          <w:szCs w:val="24"/>
        </w:rPr>
      </w:pPr>
      <w:r w:rsidRPr="00922F45">
        <w:rPr>
          <w:color w:val="000000"/>
          <w:sz w:val="24"/>
          <w:szCs w:val="24"/>
        </w:rPr>
        <w:t xml:space="preserve">Форма градостроительного плана земельного участка  утверждена приказом </w:t>
      </w:r>
      <w:r w:rsidRPr="00922F45">
        <w:rPr>
          <w:sz w:val="24"/>
          <w:szCs w:val="24"/>
        </w:rPr>
        <w:t>Минстроя России от 25 апреля 2017 года № 741/пр «Об утверждении формы</w:t>
      </w:r>
      <w:r w:rsidRPr="00922F45">
        <w:rPr>
          <w:color w:val="000000"/>
          <w:sz w:val="24"/>
          <w:szCs w:val="24"/>
        </w:rPr>
        <w:t xml:space="preserve"> градостроительного плана земельного участка и порядка ее заполнения».</w:t>
      </w:r>
    </w:p>
    <w:p w:rsidR="005A1777" w:rsidRPr="00922F45" w:rsidRDefault="005A1777" w:rsidP="005A1777">
      <w:pPr>
        <w:ind w:firstLine="709"/>
        <w:jc w:val="both"/>
        <w:rPr>
          <w:color w:val="000000"/>
          <w:sz w:val="24"/>
          <w:szCs w:val="24"/>
        </w:rPr>
      </w:pPr>
      <w:r w:rsidRPr="00922F45">
        <w:rPr>
          <w:color w:val="000000"/>
          <w:sz w:val="24"/>
          <w:szCs w:val="24"/>
        </w:rPr>
        <w:t>Форма градостроительного плана земельного участка заполняется в трех экземплярах.</w:t>
      </w:r>
    </w:p>
    <w:p w:rsidR="005A1777" w:rsidRPr="00922F45" w:rsidRDefault="005A1777" w:rsidP="005A1777">
      <w:pPr>
        <w:ind w:firstLine="709"/>
        <w:jc w:val="both"/>
        <w:rPr>
          <w:color w:val="000000"/>
          <w:sz w:val="24"/>
          <w:szCs w:val="24"/>
        </w:rPr>
      </w:pPr>
      <w:r w:rsidRPr="00922F45">
        <w:rPr>
          <w:color w:val="000000"/>
          <w:sz w:val="24"/>
          <w:szCs w:val="24"/>
        </w:rPr>
        <w:t xml:space="preserve">Решение об отказе в выдаче градостроительного плана земельного участка оформляется на бланке письма Администрации Кетовского района по форме согласно </w:t>
      </w:r>
      <w:hyperlink r:id="rId15" w:history="1">
        <w:r w:rsidRPr="00922F45">
          <w:rPr>
            <w:rStyle w:val="aa"/>
            <w:color w:val="000000"/>
            <w:sz w:val="24"/>
            <w:szCs w:val="24"/>
          </w:rPr>
          <w:t xml:space="preserve">приложению 2 </w:t>
        </w:r>
      </w:hyperlink>
      <w:r w:rsidRPr="00922F45">
        <w:rPr>
          <w:color w:val="000000"/>
          <w:sz w:val="24"/>
          <w:szCs w:val="24"/>
        </w:rPr>
        <w:t>к Административному регламенту.</w:t>
      </w:r>
    </w:p>
    <w:p w:rsidR="005A1777" w:rsidRPr="00922F45" w:rsidRDefault="005A1777" w:rsidP="005A1777">
      <w:pPr>
        <w:numPr>
          <w:ilvl w:val="0"/>
          <w:numId w:val="14"/>
        </w:numPr>
        <w:suppressAutoHyphens/>
        <w:overflowPunct/>
        <w:autoSpaceDE/>
        <w:autoSpaceDN/>
        <w:adjustRightInd/>
        <w:jc w:val="both"/>
        <w:textAlignment w:val="auto"/>
        <w:rPr>
          <w:color w:val="000000"/>
          <w:sz w:val="24"/>
          <w:szCs w:val="24"/>
        </w:rPr>
      </w:pPr>
      <w:r w:rsidRPr="00922F45">
        <w:rPr>
          <w:color w:val="000000"/>
          <w:sz w:val="24"/>
          <w:szCs w:val="24"/>
        </w:rPr>
        <w:t>В случае подачи заявления о предоставлении муниципальной услуги в ГБУ «МФЦ» два экземпляра градостроительного плана земельного участка или решение об отказе в выдаче градостроительного плана земельного участка передаются в ГБУ «МФЦ».</w:t>
      </w:r>
    </w:p>
    <w:p w:rsidR="005A1777" w:rsidRPr="00922F45" w:rsidRDefault="005A1777" w:rsidP="005A1777">
      <w:pPr>
        <w:numPr>
          <w:ilvl w:val="0"/>
          <w:numId w:val="14"/>
        </w:numPr>
        <w:suppressAutoHyphens/>
        <w:overflowPunct/>
        <w:autoSpaceDE/>
        <w:autoSpaceDN/>
        <w:adjustRightInd/>
        <w:jc w:val="both"/>
        <w:textAlignment w:val="auto"/>
        <w:rPr>
          <w:color w:val="000000"/>
          <w:sz w:val="24"/>
          <w:szCs w:val="24"/>
        </w:rPr>
      </w:pPr>
      <w:r w:rsidRPr="00922F45">
        <w:rPr>
          <w:color w:val="000000"/>
          <w:sz w:val="24"/>
          <w:szCs w:val="24"/>
        </w:rPr>
        <w:t>Заявитель вправе получать информацию о ходе предоставления муниципальной услуги.</w:t>
      </w:r>
    </w:p>
    <w:p w:rsidR="005A1777" w:rsidRPr="00922F45" w:rsidRDefault="005A1777" w:rsidP="005A1777">
      <w:pPr>
        <w:numPr>
          <w:ilvl w:val="0"/>
          <w:numId w:val="14"/>
        </w:numPr>
        <w:suppressAutoHyphens/>
        <w:overflowPunct/>
        <w:autoSpaceDE/>
        <w:autoSpaceDN/>
        <w:adjustRightInd/>
        <w:jc w:val="both"/>
        <w:textAlignment w:val="auto"/>
        <w:rPr>
          <w:color w:val="000000"/>
          <w:sz w:val="24"/>
          <w:szCs w:val="24"/>
        </w:rPr>
      </w:pPr>
      <w:r w:rsidRPr="00922F45">
        <w:rPr>
          <w:color w:val="000000"/>
          <w:sz w:val="24"/>
          <w:szCs w:val="24"/>
        </w:rPr>
        <w:t>Информация о ходе предоставления муниципальной услуги направляется заявителю Администрацией Кетовского района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5A1777" w:rsidRPr="00922F45" w:rsidRDefault="005A1777" w:rsidP="005A1777">
      <w:pPr>
        <w:numPr>
          <w:ilvl w:val="0"/>
          <w:numId w:val="14"/>
        </w:numPr>
        <w:suppressAutoHyphens/>
        <w:overflowPunct/>
        <w:autoSpaceDE/>
        <w:autoSpaceDN/>
        <w:adjustRightInd/>
        <w:jc w:val="both"/>
        <w:textAlignment w:val="auto"/>
        <w:rPr>
          <w:color w:val="000000"/>
          <w:sz w:val="24"/>
          <w:szCs w:val="24"/>
        </w:rPr>
      </w:pPr>
      <w:r w:rsidRPr="00922F45">
        <w:rPr>
          <w:color w:val="000000"/>
          <w:sz w:val="24"/>
          <w:szCs w:val="24"/>
        </w:rPr>
        <w:t>При предоставлении муниципальной услуги в электронной форме посредством ЕПГУ заявителю направляется:</w:t>
      </w:r>
    </w:p>
    <w:p w:rsidR="005A1777" w:rsidRPr="00922F45" w:rsidRDefault="005A1777" w:rsidP="005A1777">
      <w:pPr>
        <w:numPr>
          <w:ilvl w:val="1"/>
          <w:numId w:val="14"/>
        </w:numPr>
        <w:suppressAutoHyphens/>
        <w:overflowPunct/>
        <w:autoSpaceDE/>
        <w:autoSpaceDN/>
        <w:adjustRightInd/>
        <w:jc w:val="both"/>
        <w:textAlignment w:val="auto"/>
        <w:rPr>
          <w:color w:val="000000"/>
          <w:sz w:val="24"/>
          <w:szCs w:val="24"/>
        </w:rPr>
      </w:pPr>
      <w:r w:rsidRPr="00922F45">
        <w:rPr>
          <w:color w:val="000000"/>
          <w:sz w:val="24"/>
          <w:szCs w:val="24"/>
        </w:rPr>
        <w:t>уведомление о приеме и регистрации заявления (запроса);</w:t>
      </w:r>
    </w:p>
    <w:p w:rsidR="005A1777" w:rsidRPr="00922F45" w:rsidRDefault="005A1777" w:rsidP="005A1777">
      <w:pPr>
        <w:numPr>
          <w:ilvl w:val="1"/>
          <w:numId w:val="14"/>
        </w:numPr>
        <w:suppressAutoHyphens/>
        <w:overflowPunct/>
        <w:autoSpaceDE/>
        <w:autoSpaceDN/>
        <w:adjustRightInd/>
        <w:jc w:val="both"/>
        <w:textAlignment w:val="auto"/>
        <w:rPr>
          <w:color w:val="000000"/>
          <w:sz w:val="24"/>
          <w:szCs w:val="24"/>
        </w:rPr>
      </w:pPr>
      <w:r w:rsidRPr="00922F45">
        <w:rPr>
          <w:color w:val="000000"/>
          <w:sz w:val="24"/>
          <w:szCs w:val="24"/>
        </w:rPr>
        <w:lastRenderedPageBreak/>
        <w:t>уведомление о поступлении заявления (запроса) и прилагаемых к заявлению (запросу) документов должностному лицу, ответственному за рассмотрение заявления (запроса) и прилагаемых к заявлению (запросу) документов;</w:t>
      </w:r>
    </w:p>
    <w:p w:rsidR="005A1777" w:rsidRPr="00922F45" w:rsidRDefault="005A1777" w:rsidP="005A1777">
      <w:pPr>
        <w:numPr>
          <w:ilvl w:val="1"/>
          <w:numId w:val="14"/>
        </w:numPr>
        <w:suppressAutoHyphens/>
        <w:overflowPunct/>
        <w:autoSpaceDE/>
        <w:autoSpaceDN/>
        <w:adjustRightInd/>
        <w:jc w:val="both"/>
        <w:textAlignment w:val="auto"/>
        <w:rPr>
          <w:color w:val="000000"/>
          <w:sz w:val="24"/>
          <w:szCs w:val="24"/>
        </w:rPr>
      </w:pPr>
      <w:r w:rsidRPr="00922F45">
        <w:rPr>
          <w:color w:val="000000"/>
          <w:sz w:val="24"/>
          <w:szCs w:val="24"/>
        </w:rPr>
        <w:t>уведомление о результатах рассмотрения документов, необходимых для предоставления муниципальной услуги (положительное или отрицательное);</w:t>
      </w:r>
    </w:p>
    <w:p w:rsidR="005A1777" w:rsidRPr="00922F45" w:rsidRDefault="005A1777" w:rsidP="005A1777">
      <w:pPr>
        <w:numPr>
          <w:ilvl w:val="1"/>
          <w:numId w:val="14"/>
        </w:numPr>
        <w:suppressAutoHyphens/>
        <w:overflowPunct/>
        <w:autoSpaceDE/>
        <w:autoSpaceDN/>
        <w:adjustRightInd/>
        <w:jc w:val="both"/>
        <w:textAlignment w:val="auto"/>
        <w:rPr>
          <w:color w:val="000000"/>
          <w:sz w:val="24"/>
          <w:szCs w:val="24"/>
        </w:rPr>
      </w:pPr>
      <w:r w:rsidRPr="00922F45">
        <w:rPr>
          <w:color w:val="000000"/>
          <w:sz w:val="24"/>
          <w:szCs w:val="24"/>
        </w:rPr>
        <w:t>уведомление об окончании предоставления муниципальной услуги;</w:t>
      </w:r>
    </w:p>
    <w:p w:rsidR="005A1777" w:rsidRPr="00922F45" w:rsidRDefault="005A1777" w:rsidP="005A1777">
      <w:pPr>
        <w:numPr>
          <w:ilvl w:val="1"/>
          <w:numId w:val="14"/>
        </w:numPr>
        <w:suppressAutoHyphens/>
        <w:overflowPunct/>
        <w:autoSpaceDE/>
        <w:autoSpaceDN/>
        <w:adjustRightInd/>
        <w:jc w:val="both"/>
        <w:textAlignment w:val="auto"/>
        <w:rPr>
          <w:color w:val="000000"/>
          <w:sz w:val="24"/>
          <w:szCs w:val="24"/>
        </w:rPr>
      </w:pPr>
      <w:r w:rsidRPr="00922F45">
        <w:rPr>
          <w:color w:val="000000"/>
          <w:sz w:val="24"/>
          <w:szCs w:val="24"/>
        </w:rPr>
        <w:t>уведомление о возможности получить результат предоставления муниципальной услуги на бумажном носителе.</w:t>
      </w:r>
    </w:p>
    <w:p w:rsidR="005A1777" w:rsidRPr="00922F45" w:rsidRDefault="005A1777" w:rsidP="005A1777">
      <w:pPr>
        <w:numPr>
          <w:ilvl w:val="0"/>
          <w:numId w:val="14"/>
        </w:numPr>
        <w:suppressAutoHyphens/>
        <w:overflowPunct/>
        <w:autoSpaceDE/>
        <w:autoSpaceDN/>
        <w:adjustRightInd/>
        <w:jc w:val="both"/>
        <w:textAlignment w:val="auto"/>
        <w:rPr>
          <w:color w:val="000000"/>
          <w:sz w:val="24"/>
          <w:szCs w:val="24"/>
        </w:rPr>
      </w:pPr>
      <w:r w:rsidRPr="00922F45">
        <w:rPr>
          <w:color w:val="000000"/>
          <w:sz w:val="24"/>
          <w:szCs w:val="24"/>
        </w:rPr>
        <w:t>Максимальная продолжительность выполнения административной процедуры - 18 рабочих дней со дня поступления специалисту Отдела архитектуры и градостроительства зарегистрированного заявления о предоставлении муниципальной услуги до дня выдачи результата предоставления муниципальной услуги.</w:t>
      </w:r>
    </w:p>
    <w:p w:rsidR="005A1777" w:rsidRPr="00922F45" w:rsidRDefault="005A1777" w:rsidP="005A1777">
      <w:pPr>
        <w:ind w:firstLine="709"/>
        <w:jc w:val="center"/>
        <w:rPr>
          <w:bCs/>
          <w:color w:val="000000"/>
          <w:sz w:val="24"/>
          <w:szCs w:val="24"/>
        </w:rPr>
      </w:pPr>
    </w:p>
    <w:p w:rsidR="005A1777" w:rsidRPr="00922F45" w:rsidRDefault="005A1777" w:rsidP="005A1777">
      <w:pPr>
        <w:jc w:val="center"/>
        <w:rPr>
          <w:bCs/>
          <w:color w:val="000000"/>
          <w:sz w:val="24"/>
          <w:szCs w:val="24"/>
        </w:rPr>
      </w:pPr>
      <w:r w:rsidRPr="00922F45">
        <w:rPr>
          <w:bCs/>
          <w:color w:val="000000"/>
          <w:sz w:val="24"/>
          <w:szCs w:val="24"/>
        </w:rPr>
        <w:t>Глава 25. Выдача (направление) документов по результатам предоставления муниципальной услуги</w:t>
      </w:r>
    </w:p>
    <w:p w:rsidR="005A1777" w:rsidRPr="00922F45" w:rsidRDefault="005A1777" w:rsidP="005A1777">
      <w:pPr>
        <w:jc w:val="center"/>
        <w:rPr>
          <w:color w:val="000000"/>
          <w:sz w:val="24"/>
          <w:szCs w:val="24"/>
        </w:rPr>
      </w:pPr>
    </w:p>
    <w:p w:rsidR="005A1777" w:rsidRPr="00922F45" w:rsidRDefault="005A1777" w:rsidP="005A1777">
      <w:pPr>
        <w:numPr>
          <w:ilvl w:val="0"/>
          <w:numId w:val="14"/>
        </w:numPr>
        <w:tabs>
          <w:tab w:val="num" w:pos="340"/>
        </w:tabs>
        <w:overflowPunct/>
        <w:ind w:firstLine="720"/>
        <w:jc w:val="both"/>
        <w:textAlignment w:val="auto"/>
        <w:rPr>
          <w:color w:val="000000"/>
          <w:sz w:val="24"/>
          <w:szCs w:val="24"/>
        </w:rPr>
      </w:pPr>
      <w:r w:rsidRPr="00922F45">
        <w:rPr>
          <w:color w:val="000000"/>
          <w:sz w:val="24"/>
          <w:szCs w:val="24"/>
        </w:rPr>
        <w:t>Основанием для начала выполнения административной процедуры являются подписанные, уполномоченным должностным лицом Администрации Кетовского района, градостроительный план земельного участка или решение об отказе в выдаче градостроительного плана земельного участка.</w:t>
      </w:r>
    </w:p>
    <w:p w:rsidR="005A1777" w:rsidRPr="00922F45" w:rsidRDefault="005A1777" w:rsidP="005A1777">
      <w:pPr>
        <w:numPr>
          <w:ilvl w:val="0"/>
          <w:numId w:val="14"/>
        </w:numPr>
        <w:tabs>
          <w:tab w:val="num" w:pos="340"/>
        </w:tabs>
        <w:overflowPunct/>
        <w:ind w:firstLine="720"/>
        <w:jc w:val="both"/>
        <w:textAlignment w:val="auto"/>
        <w:rPr>
          <w:color w:val="000000"/>
          <w:sz w:val="24"/>
          <w:szCs w:val="24"/>
        </w:rPr>
      </w:pPr>
      <w:r w:rsidRPr="00922F45">
        <w:rPr>
          <w:color w:val="000000"/>
          <w:sz w:val="24"/>
          <w:szCs w:val="24"/>
        </w:rPr>
        <w:t>Должностное лицо Администрации Кетовского района, ответственное за выдачу документов, специалист ГБУ «МФЦ» выдает (направляет) заявителю градостроительный план земельного участка или решение об отказе в выдаче градостроительного плана земельного участка.</w:t>
      </w:r>
    </w:p>
    <w:p w:rsidR="005A1777" w:rsidRPr="00922F45" w:rsidRDefault="005A1777" w:rsidP="005A1777">
      <w:pPr>
        <w:numPr>
          <w:ilvl w:val="0"/>
          <w:numId w:val="14"/>
        </w:numPr>
        <w:tabs>
          <w:tab w:val="num" w:pos="340"/>
        </w:tabs>
        <w:overflowPunct/>
        <w:ind w:firstLine="720"/>
        <w:jc w:val="both"/>
        <w:textAlignment w:val="auto"/>
        <w:rPr>
          <w:color w:val="000000"/>
          <w:sz w:val="24"/>
          <w:szCs w:val="24"/>
        </w:rPr>
      </w:pPr>
      <w:r w:rsidRPr="00922F45">
        <w:rPr>
          <w:color w:val="000000"/>
          <w:sz w:val="24"/>
          <w:szCs w:val="24"/>
        </w:rPr>
        <w:t>Результатом административной процедуры является направление (выдача) заявителю градостроительного плана земельного участка (в двух экземплярах) или решения об отказе в выдаче градостроительного плана земельного участка.</w:t>
      </w:r>
    </w:p>
    <w:p w:rsidR="005A1777" w:rsidRPr="00922F45" w:rsidRDefault="005A1777" w:rsidP="005A1777">
      <w:pPr>
        <w:numPr>
          <w:ilvl w:val="0"/>
          <w:numId w:val="14"/>
        </w:numPr>
        <w:tabs>
          <w:tab w:val="num" w:pos="340"/>
        </w:tabs>
        <w:overflowPunct/>
        <w:ind w:firstLine="720"/>
        <w:jc w:val="both"/>
        <w:textAlignment w:val="auto"/>
        <w:rPr>
          <w:color w:val="000000"/>
          <w:sz w:val="24"/>
          <w:szCs w:val="24"/>
        </w:rPr>
      </w:pPr>
      <w:r w:rsidRPr="00922F45">
        <w:rPr>
          <w:color w:val="000000"/>
          <w:sz w:val="24"/>
          <w:szCs w:val="24"/>
        </w:rPr>
        <w:t>При подаче документов, необходимых для предоставления муниципальной услуги, в ходе личного приема, почтовым отправлением или посредством ЕПГУ в качестве результата предоставления муниципальной услуги заявитель, по его выбору, вправе получить документы, указанные в пункте 19 Административного регламента, на бумажном носителе или в форме электронного документа, подписанного уполномоченным должностным лицом Администрации Кетовского района с использованием усиленной квалифицированной электронной подписи.</w:t>
      </w:r>
    </w:p>
    <w:p w:rsidR="005A1777" w:rsidRPr="00922F45" w:rsidRDefault="005A1777" w:rsidP="005A1777">
      <w:pPr>
        <w:numPr>
          <w:ilvl w:val="0"/>
          <w:numId w:val="14"/>
        </w:numPr>
        <w:tabs>
          <w:tab w:val="num" w:pos="340"/>
        </w:tabs>
        <w:overflowPunct/>
        <w:ind w:firstLine="720"/>
        <w:jc w:val="both"/>
        <w:textAlignment w:val="auto"/>
        <w:rPr>
          <w:color w:val="000000"/>
          <w:sz w:val="24"/>
          <w:szCs w:val="24"/>
        </w:rPr>
      </w:pPr>
      <w:r w:rsidRPr="00922F45">
        <w:rPr>
          <w:color w:val="000000"/>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A1777" w:rsidRPr="00922F45" w:rsidRDefault="005A1777" w:rsidP="005A1777">
      <w:pPr>
        <w:numPr>
          <w:ilvl w:val="0"/>
          <w:numId w:val="14"/>
        </w:numPr>
        <w:tabs>
          <w:tab w:val="num" w:pos="340"/>
        </w:tabs>
        <w:overflowPunct/>
        <w:ind w:firstLine="720"/>
        <w:jc w:val="both"/>
        <w:textAlignment w:val="auto"/>
        <w:rPr>
          <w:color w:val="000000"/>
          <w:sz w:val="24"/>
          <w:szCs w:val="24"/>
        </w:rPr>
      </w:pPr>
      <w:r w:rsidRPr="00922F45">
        <w:rPr>
          <w:color w:val="000000"/>
          <w:sz w:val="24"/>
          <w:szCs w:val="24"/>
        </w:rPr>
        <w:t>Заявителям обеспечивается возможность оценить доступность и качество муниципальной услуги на ЕПГУ.</w:t>
      </w:r>
    </w:p>
    <w:p w:rsidR="005A1777" w:rsidRPr="00922F45" w:rsidRDefault="005A1777" w:rsidP="005A1777">
      <w:pPr>
        <w:numPr>
          <w:ilvl w:val="0"/>
          <w:numId w:val="14"/>
        </w:numPr>
        <w:tabs>
          <w:tab w:val="num" w:pos="340"/>
        </w:tabs>
        <w:overflowPunct/>
        <w:ind w:firstLine="720"/>
        <w:jc w:val="both"/>
        <w:textAlignment w:val="auto"/>
        <w:rPr>
          <w:color w:val="000000"/>
          <w:sz w:val="24"/>
          <w:szCs w:val="24"/>
        </w:rPr>
      </w:pPr>
      <w:r w:rsidRPr="00922F45">
        <w:rPr>
          <w:color w:val="000000"/>
          <w:sz w:val="24"/>
          <w:szCs w:val="24"/>
        </w:rPr>
        <w:t>Максимальный срок выполнения административной процедуры – 1 рабочий день.</w:t>
      </w:r>
    </w:p>
    <w:p w:rsidR="005A1777" w:rsidRPr="00922F45" w:rsidRDefault="005A1777" w:rsidP="005A1777">
      <w:pPr>
        <w:ind w:firstLine="540"/>
        <w:jc w:val="center"/>
        <w:rPr>
          <w:color w:val="000000"/>
          <w:sz w:val="24"/>
          <w:szCs w:val="24"/>
          <w:shd w:val="clear" w:color="auto" w:fill="FFFFFF"/>
        </w:rPr>
      </w:pPr>
    </w:p>
    <w:p w:rsidR="005A1777" w:rsidRPr="00922F45" w:rsidRDefault="005A1777" w:rsidP="005A1777">
      <w:pPr>
        <w:jc w:val="center"/>
        <w:rPr>
          <w:color w:val="000000"/>
          <w:sz w:val="24"/>
          <w:szCs w:val="24"/>
          <w:shd w:val="clear" w:color="auto" w:fill="FFFFFF"/>
        </w:rPr>
      </w:pPr>
      <w:r w:rsidRPr="00922F45">
        <w:rPr>
          <w:color w:val="000000"/>
          <w:sz w:val="24"/>
          <w:szCs w:val="24"/>
          <w:shd w:val="clear" w:color="auto" w:fill="FFFFFF"/>
        </w:rPr>
        <w:t>Раздел IV. Формы контроля за исполнением Административного регламента</w:t>
      </w:r>
    </w:p>
    <w:p w:rsidR="005A1777" w:rsidRPr="00922F45" w:rsidRDefault="005A1777" w:rsidP="005A1777">
      <w:pPr>
        <w:jc w:val="center"/>
        <w:rPr>
          <w:color w:val="000000"/>
          <w:sz w:val="24"/>
          <w:szCs w:val="24"/>
        </w:rPr>
      </w:pPr>
    </w:p>
    <w:p w:rsidR="005A1777" w:rsidRPr="00922F45" w:rsidRDefault="005A1777" w:rsidP="005A1777">
      <w:pPr>
        <w:ind w:firstLine="709"/>
        <w:jc w:val="center"/>
        <w:rPr>
          <w:color w:val="000000"/>
          <w:sz w:val="24"/>
          <w:szCs w:val="24"/>
        </w:rPr>
      </w:pPr>
      <w:r w:rsidRPr="00922F45">
        <w:rPr>
          <w:color w:val="000000"/>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1777" w:rsidRPr="00922F45" w:rsidRDefault="005A1777" w:rsidP="005A1777">
      <w:pPr>
        <w:ind w:firstLine="709"/>
        <w:jc w:val="both"/>
        <w:rPr>
          <w:b/>
          <w:iCs/>
          <w:color w:val="000000"/>
          <w:sz w:val="24"/>
          <w:szCs w:val="24"/>
        </w:rPr>
      </w:pPr>
    </w:p>
    <w:p w:rsidR="005A1777" w:rsidRPr="00922F45" w:rsidRDefault="00804715" w:rsidP="005A1777">
      <w:pPr>
        <w:numPr>
          <w:ilvl w:val="0"/>
          <w:numId w:val="14"/>
        </w:numPr>
        <w:suppressAutoHyphens/>
        <w:overflowPunct/>
        <w:autoSpaceDN/>
        <w:adjustRightInd/>
        <w:ind w:firstLine="720"/>
        <w:jc w:val="both"/>
        <w:textAlignment w:val="auto"/>
        <w:rPr>
          <w:iCs/>
          <w:color w:val="000000"/>
          <w:sz w:val="24"/>
          <w:szCs w:val="24"/>
        </w:rPr>
      </w:pPr>
      <w:r w:rsidRPr="00922F45">
        <w:rPr>
          <w:iCs/>
          <w:color w:val="000000"/>
          <w:sz w:val="24"/>
          <w:szCs w:val="24"/>
        </w:rPr>
        <w:t xml:space="preserve">Текущий контроль за соблюдением и исполнением должностными лицами, ответственными за предоставление муниципальной услуги, положений Административного регламента и иных нормативных правовых актов, устанавливающих </w:t>
      </w:r>
      <w:r w:rsidRPr="00922F45">
        <w:rPr>
          <w:iCs/>
          <w:color w:val="000000"/>
          <w:sz w:val="24"/>
          <w:szCs w:val="24"/>
        </w:rPr>
        <w:lastRenderedPageBreak/>
        <w:t>требования к предоставлению муниципальной услуги, а также за принятием ими решений (далее – текущий контроль) осуществляется</w:t>
      </w:r>
      <w:r w:rsidRPr="00922F45">
        <w:rPr>
          <w:iCs/>
          <w:sz w:val="24"/>
          <w:szCs w:val="24"/>
        </w:rPr>
        <w:t xml:space="preserve"> начальником отдела архитектуры и градостроительства</w:t>
      </w:r>
      <w:r>
        <w:rPr>
          <w:iCs/>
          <w:sz w:val="24"/>
          <w:szCs w:val="24"/>
        </w:rPr>
        <w:t>.</w:t>
      </w:r>
      <w:r w:rsidRPr="00922F45">
        <w:rPr>
          <w:iCs/>
          <w:color w:val="000000"/>
          <w:sz w:val="24"/>
          <w:szCs w:val="24"/>
        </w:rPr>
        <w:t xml:space="preserve"> В ходе текущего контроля проверяются:</w:t>
      </w:r>
    </w:p>
    <w:p w:rsidR="005A1777" w:rsidRPr="00922F45" w:rsidRDefault="005A1777" w:rsidP="005A1777">
      <w:pPr>
        <w:ind w:firstLine="709"/>
        <w:jc w:val="both"/>
        <w:rPr>
          <w:iCs/>
          <w:color w:val="000000"/>
          <w:sz w:val="24"/>
          <w:szCs w:val="24"/>
        </w:rPr>
      </w:pPr>
      <w:r w:rsidRPr="00922F45">
        <w:rPr>
          <w:iCs/>
          <w:color w:val="000000"/>
          <w:sz w:val="24"/>
          <w:szCs w:val="24"/>
        </w:rPr>
        <w:t>- соблюдение сроков исполнения административных процедур;</w:t>
      </w:r>
    </w:p>
    <w:p w:rsidR="005A1777" w:rsidRPr="00922F45" w:rsidRDefault="005A1777" w:rsidP="005A1777">
      <w:pPr>
        <w:ind w:firstLine="709"/>
        <w:jc w:val="both"/>
        <w:rPr>
          <w:iCs/>
          <w:color w:val="000000"/>
          <w:sz w:val="24"/>
          <w:szCs w:val="24"/>
        </w:rPr>
      </w:pPr>
      <w:r w:rsidRPr="00922F45">
        <w:rPr>
          <w:iCs/>
          <w:color w:val="000000"/>
          <w:sz w:val="24"/>
          <w:szCs w:val="24"/>
        </w:rPr>
        <w:t>- последовательность исполнения административных процедур;</w:t>
      </w:r>
    </w:p>
    <w:p w:rsidR="005A1777" w:rsidRPr="00922F45" w:rsidRDefault="005A1777" w:rsidP="005A1777">
      <w:pPr>
        <w:ind w:firstLine="709"/>
        <w:jc w:val="both"/>
        <w:rPr>
          <w:iCs/>
          <w:color w:val="000000"/>
          <w:sz w:val="24"/>
          <w:szCs w:val="24"/>
        </w:rPr>
      </w:pPr>
      <w:r w:rsidRPr="00922F45">
        <w:rPr>
          <w:iCs/>
          <w:color w:val="000000"/>
          <w:sz w:val="24"/>
          <w:szCs w:val="24"/>
        </w:rPr>
        <w:t>- правильность принятых решений при предоставлении муниципальной услуги.</w:t>
      </w:r>
    </w:p>
    <w:p w:rsidR="005A1777" w:rsidRPr="00922F45" w:rsidRDefault="005A1777" w:rsidP="005A1777">
      <w:pPr>
        <w:numPr>
          <w:ilvl w:val="0"/>
          <w:numId w:val="14"/>
        </w:numPr>
        <w:suppressAutoHyphens/>
        <w:overflowPunct/>
        <w:autoSpaceDN/>
        <w:adjustRightInd/>
        <w:ind w:firstLine="720"/>
        <w:jc w:val="both"/>
        <w:textAlignment w:val="auto"/>
        <w:rPr>
          <w:iCs/>
          <w:color w:val="000000"/>
          <w:sz w:val="24"/>
          <w:szCs w:val="24"/>
        </w:rPr>
      </w:pPr>
      <w:r w:rsidRPr="00922F45">
        <w:rPr>
          <w:iCs/>
          <w:color w:val="000000"/>
          <w:sz w:val="24"/>
          <w:szCs w:val="24"/>
        </w:rPr>
        <w:t>Текущий контроль осуществляется в формах:</w:t>
      </w:r>
    </w:p>
    <w:p w:rsidR="005A1777" w:rsidRPr="00922F45" w:rsidRDefault="005A1777" w:rsidP="005A1777">
      <w:pPr>
        <w:ind w:firstLine="709"/>
        <w:jc w:val="both"/>
        <w:rPr>
          <w:iCs/>
          <w:color w:val="000000"/>
          <w:sz w:val="24"/>
          <w:szCs w:val="24"/>
        </w:rPr>
      </w:pPr>
      <w:r w:rsidRPr="00922F45">
        <w:rPr>
          <w:iCs/>
          <w:color w:val="000000"/>
          <w:sz w:val="24"/>
          <w:szCs w:val="24"/>
        </w:rPr>
        <w:t>- визирования, подписания документов - постоянно по административным процедурам в соответствии с установленными Административным регламентом содержанием и сроками действий;</w:t>
      </w:r>
    </w:p>
    <w:p w:rsidR="005A1777" w:rsidRPr="00922F45" w:rsidRDefault="005A1777" w:rsidP="005A1777">
      <w:pPr>
        <w:ind w:firstLine="709"/>
        <w:jc w:val="both"/>
        <w:rPr>
          <w:color w:val="000000"/>
          <w:sz w:val="24"/>
          <w:szCs w:val="24"/>
        </w:rPr>
      </w:pPr>
      <w:r w:rsidRPr="00922F45">
        <w:rPr>
          <w:iCs/>
          <w:color w:val="000000"/>
          <w:sz w:val="24"/>
          <w:szCs w:val="24"/>
        </w:rPr>
        <w:t>- дачи поручений должностным лицам</w:t>
      </w:r>
      <w:r w:rsidRPr="00922F45">
        <w:rPr>
          <w:color w:val="000000"/>
          <w:sz w:val="24"/>
          <w:szCs w:val="24"/>
        </w:rPr>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5A1777" w:rsidRPr="00922F45" w:rsidRDefault="005A1777" w:rsidP="005A1777">
      <w:pPr>
        <w:ind w:firstLine="709"/>
        <w:jc w:val="both"/>
        <w:rPr>
          <w:iCs/>
          <w:color w:val="000000"/>
          <w:sz w:val="24"/>
          <w:szCs w:val="24"/>
        </w:rPr>
      </w:pPr>
      <w:r w:rsidRPr="00922F45">
        <w:rPr>
          <w:iCs/>
          <w:color w:val="000000"/>
          <w:sz w:val="24"/>
          <w:szCs w:val="24"/>
        </w:rPr>
        <w:t xml:space="preserve">- проведения проверок исполнения должностными лицами, </w:t>
      </w:r>
      <w:r w:rsidRPr="00922F45">
        <w:rPr>
          <w:color w:val="000000"/>
          <w:sz w:val="24"/>
          <w:szCs w:val="24"/>
        </w:rPr>
        <w:t>ответственным за предоставление муниципальной услуги,</w:t>
      </w:r>
      <w:r w:rsidRPr="00922F45">
        <w:rPr>
          <w:iCs/>
          <w:color w:val="000000"/>
          <w:sz w:val="24"/>
          <w:szCs w:val="24"/>
        </w:rPr>
        <w:t xml:space="preserve"> положений Административного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Кетовского района периодичностью.</w:t>
      </w:r>
    </w:p>
    <w:p w:rsidR="005A1777" w:rsidRPr="00922F45" w:rsidRDefault="005A1777" w:rsidP="005A1777">
      <w:pPr>
        <w:numPr>
          <w:ilvl w:val="0"/>
          <w:numId w:val="14"/>
        </w:numPr>
        <w:suppressAutoHyphens/>
        <w:overflowPunct/>
        <w:autoSpaceDN/>
        <w:adjustRightInd/>
        <w:ind w:firstLine="720"/>
        <w:jc w:val="both"/>
        <w:textAlignment w:val="auto"/>
        <w:rPr>
          <w:iCs/>
          <w:color w:val="000000"/>
          <w:sz w:val="24"/>
          <w:szCs w:val="24"/>
        </w:rPr>
      </w:pPr>
      <w:r w:rsidRPr="00922F45">
        <w:rPr>
          <w:iCs/>
          <w:color w:val="000000"/>
          <w:sz w:val="24"/>
          <w:szCs w:val="24"/>
        </w:rPr>
        <w:t>Для текущего контроля используются сведения, полученные в электронной базе данных, служебная корреспонденция Администрации Кетовского района, устная и письменная информация должностных лиц Администрации Кетовского района, в том числе проекты подготовленных документов.</w:t>
      </w:r>
    </w:p>
    <w:p w:rsidR="005A1777" w:rsidRPr="00922F45" w:rsidRDefault="005A1777" w:rsidP="005A1777">
      <w:pPr>
        <w:numPr>
          <w:ilvl w:val="0"/>
          <w:numId w:val="14"/>
        </w:numPr>
        <w:suppressAutoHyphens/>
        <w:overflowPunct/>
        <w:autoSpaceDN/>
        <w:adjustRightInd/>
        <w:ind w:firstLine="720"/>
        <w:jc w:val="both"/>
        <w:textAlignment w:val="auto"/>
        <w:rPr>
          <w:iCs/>
          <w:color w:val="000000"/>
          <w:sz w:val="24"/>
          <w:szCs w:val="24"/>
        </w:rPr>
      </w:pPr>
      <w:r w:rsidRPr="00922F45">
        <w:rPr>
          <w:iCs/>
          <w:color w:val="000000"/>
          <w:sz w:val="24"/>
          <w:szCs w:val="24"/>
        </w:rPr>
        <w:t>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5A1777" w:rsidRPr="00922F45" w:rsidRDefault="005A1777" w:rsidP="005A1777">
      <w:pPr>
        <w:numPr>
          <w:ilvl w:val="0"/>
          <w:numId w:val="14"/>
        </w:numPr>
        <w:suppressAutoHyphens/>
        <w:overflowPunct/>
        <w:autoSpaceDN/>
        <w:adjustRightInd/>
        <w:ind w:firstLine="720"/>
        <w:jc w:val="both"/>
        <w:textAlignment w:val="auto"/>
        <w:rPr>
          <w:iCs/>
          <w:color w:val="000000"/>
          <w:sz w:val="24"/>
          <w:szCs w:val="24"/>
        </w:rPr>
      </w:pPr>
      <w:r w:rsidRPr="00922F45">
        <w:rPr>
          <w:iCs/>
          <w:color w:val="000000"/>
          <w:sz w:val="24"/>
          <w:szCs w:val="24"/>
        </w:rPr>
        <w:t>По результатам текущего контроля в случае выявления нарушений</w:t>
      </w:r>
      <w:r w:rsidR="008C241C">
        <w:rPr>
          <w:iCs/>
          <w:sz w:val="24"/>
          <w:szCs w:val="24"/>
        </w:rPr>
        <w:t xml:space="preserve"> начальник О</w:t>
      </w:r>
      <w:r w:rsidRPr="00922F45">
        <w:rPr>
          <w:iCs/>
          <w:sz w:val="24"/>
          <w:szCs w:val="24"/>
        </w:rPr>
        <w:t>тдела архитектуры и градостроительства</w:t>
      </w:r>
      <w:r w:rsidRPr="00922F45">
        <w:rPr>
          <w:iCs/>
          <w:color w:val="000000"/>
          <w:sz w:val="24"/>
          <w:szCs w:val="24"/>
        </w:rPr>
        <w:t xml:space="preserve"> дает указания по устранению выявленных нарушений и контролирует их устранение.</w:t>
      </w:r>
    </w:p>
    <w:p w:rsidR="005A1777" w:rsidRPr="00922F45" w:rsidRDefault="005A1777" w:rsidP="005A1777">
      <w:pPr>
        <w:ind w:firstLine="540"/>
        <w:jc w:val="both"/>
        <w:rPr>
          <w:iCs/>
          <w:color w:val="000000"/>
          <w:sz w:val="24"/>
          <w:szCs w:val="24"/>
        </w:rPr>
      </w:pPr>
    </w:p>
    <w:p w:rsidR="005A1777" w:rsidRPr="00922F45" w:rsidRDefault="005A1777" w:rsidP="005A1777">
      <w:pPr>
        <w:jc w:val="center"/>
        <w:rPr>
          <w:bCs/>
          <w:color w:val="000000"/>
          <w:sz w:val="24"/>
          <w:szCs w:val="24"/>
        </w:rPr>
      </w:pPr>
      <w:r w:rsidRPr="00922F45">
        <w:rPr>
          <w:color w:val="000000"/>
          <w:sz w:val="24"/>
          <w:szCs w:val="24"/>
        </w:rPr>
        <w:t>Глава 27. П</w:t>
      </w:r>
      <w:r w:rsidRPr="00922F45">
        <w:rPr>
          <w:bCs/>
          <w:color w:val="000000"/>
          <w:sz w:val="24"/>
          <w:szCs w:val="24"/>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A1777" w:rsidRPr="00922F45" w:rsidRDefault="005A1777" w:rsidP="005A1777">
      <w:pPr>
        <w:ind w:firstLine="709"/>
        <w:jc w:val="both"/>
        <w:rPr>
          <w:color w:val="000000"/>
          <w:sz w:val="24"/>
          <w:szCs w:val="24"/>
        </w:rPr>
      </w:pPr>
    </w:p>
    <w:p w:rsidR="005A1777" w:rsidRPr="00922F45" w:rsidRDefault="005A1777" w:rsidP="005A1777">
      <w:pPr>
        <w:numPr>
          <w:ilvl w:val="0"/>
          <w:numId w:val="14"/>
        </w:numPr>
        <w:suppressAutoHyphens/>
        <w:overflowPunct/>
        <w:autoSpaceDE/>
        <w:autoSpaceDN/>
        <w:adjustRightInd/>
        <w:jc w:val="both"/>
        <w:textAlignment w:val="auto"/>
        <w:rPr>
          <w:color w:val="000000"/>
          <w:sz w:val="24"/>
          <w:szCs w:val="24"/>
        </w:rPr>
      </w:pPr>
      <w:r w:rsidRPr="00922F45">
        <w:rPr>
          <w:color w:val="000000"/>
          <w:sz w:val="24"/>
          <w:szCs w:val="24"/>
        </w:rPr>
        <w:t>Контроль за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Кетовского района в ходе предоставления муниципальной услуги, принятия мер по устранению нарушений прав заявителей.</w:t>
      </w:r>
    </w:p>
    <w:p w:rsidR="005A1777" w:rsidRPr="00922F45" w:rsidRDefault="005A1777" w:rsidP="005A1777">
      <w:pPr>
        <w:numPr>
          <w:ilvl w:val="0"/>
          <w:numId w:val="14"/>
        </w:numPr>
        <w:suppressAutoHyphens/>
        <w:overflowPunct/>
        <w:autoSpaceDE/>
        <w:autoSpaceDN/>
        <w:adjustRightInd/>
        <w:jc w:val="both"/>
        <w:textAlignment w:val="auto"/>
        <w:rPr>
          <w:color w:val="000000"/>
          <w:sz w:val="24"/>
          <w:szCs w:val="24"/>
        </w:rPr>
      </w:pPr>
      <w:r w:rsidRPr="00922F45">
        <w:rPr>
          <w:bCs/>
          <w:color w:val="000000"/>
          <w:sz w:val="24"/>
          <w:szCs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5A1777" w:rsidRPr="00922F45" w:rsidRDefault="005A1777" w:rsidP="005A1777">
      <w:pPr>
        <w:numPr>
          <w:ilvl w:val="0"/>
          <w:numId w:val="14"/>
        </w:numPr>
        <w:suppressAutoHyphens/>
        <w:overflowPunct/>
        <w:autoSpaceDE/>
        <w:autoSpaceDN/>
        <w:adjustRightInd/>
        <w:jc w:val="both"/>
        <w:textAlignment w:val="auto"/>
        <w:rPr>
          <w:color w:val="000000"/>
          <w:sz w:val="24"/>
          <w:szCs w:val="24"/>
        </w:rPr>
      </w:pPr>
      <w:r w:rsidRPr="00922F45">
        <w:rPr>
          <w:color w:val="000000"/>
          <w:sz w:val="24"/>
          <w:szCs w:val="24"/>
        </w:rPr>
        <w:t xml:space="preserve">Плановые проверки осуществляются на основании годовых планов работы Администрации Кетовского района и проводятся с периодичностью не реже одного раза в </w:t>
      </w:r>
      <w:r w:rsidRPr="00922F45">
        <w:rPr>
          <w:i/>
          <w:color w:val="000000"/>
          <w:sz w:val="24"/>
          <w:szCs w:val="24"/>
        </w:rPr>
        <w:t xml:space="preserve"> </w:t>
      </w:r>
      <w:r w:rsidRPr="00922F45">
        <w:rPr>
          <w:color w:val="000000"/>
          <w:sz w:val="24"/>
          <w:szCs w:val="24"/>
        </w:rPr>
        <w:t>полугодие.</w:t>
      </w:r>
    </w:p>
    <w:p w:rsidR="005A1777" w:rsidRPr="00922F45" w:rsidRDefault="005A1777" w:rsidP="005A1777">
      <w:pPr>
        <w:numPr>
          <w:ilvl w:val="0"/>
          <w:numId w:val="14"/>
        </w:numPr>
        <w:suppressAutoHyphens/>
        <w:overflowPunct/>
        <w:autoSpaceDE/>
        <w:autoSpaceDN/>
        <w:adjustRightInd/>
        <w:jc w:val="both"/>
        <w:textAlignment w:val="auto"/>
        <w:rPr>
          <w:color w:val="000000"/>
          <w:sz w:val="24"/>
          <w:szCs w:val="24"/>
        </w:rPr>
      </w:pPr>
      <w:r w:rsidRPr="00922F45">
        <w:rPr>
          <w:iCs/>
          <w:color w:val="000000"/>
          <w:sz w:val="24"/>
          <w:szCs w:val="24"/>
        </w:rPr>
        <w:t>Внеплановые проверки проводятся:</w:t>
      </w:r>
    </w:p>
    <w:p w:rsidR="005A1777" w:rsidRPr="00922F45" w:rsidRDefault="005A1777" w:rsidP="005A1777">
      <w:pPr>
        <w:ind w:firstLine="709"/>
        <w:jc w:val="both"/>
        <w:rPr>
          <w:iCs/>
          <w:color w:val="000000"/>
          <w:sz w:val="24"/>
          <w:szCs w:val="24"/>
        </w:rPr>
      </w:pPr>
      <w:r w:rsidRPr="00922F45">
        <w:rPr>
          <w:iCs/>
          <w:color w:val="000000"/>
          <w:sz w:val="24"/>
          <w:szCs w:val="24"/>
        </w:rPr>
        <w:t>- в связи с проверкой устранения ранее выявленных нарушений Административного регламента;</w:t>
      </w:r>
    </w:p>
    <w:p w:rsidR="005A1777" w:rsidRPr="00922F45" w:rsidRDefault="005A1777" w:rsidP="005A1777">
      <w:pPr>
        <w:ind w:firstLine="709"/>
        <w:jc w:val="both"/>
        <w:rPr>
          <w:iCs/>
          <w:color w:val="000000"/>
          <w:sz w:val="24"/>
          <w:szCs w:val="24"/>
        </w:rPr>
      </w:pPr>
      <w:r w:rsidRPr="00922F45">
        <w:rPr>
          <w:iCs/>
          <w:color w:val="000000"/>
          <w:sz w:val="24"/>
          <w:szCs w:val="24"/>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5A1777" w:rsidRPr="00922F45" w:rsidRDefault="005A1777" w:rsidP="005A1777">
      <w:pPr>
        <w:ind w:firstLine="709"/>
        <w:jc w:val="both"/>
        <w:rPr>
          <w:iCs/>
          <w:color w:val="000000"/>
          <w:sz w:val="24"/>
          <w:szCs w:val="24"/>
        </w:rPr>
      </w:pPr>
      <w:r w:rsidRPr="00922F45">
        <w:rPr>
          <w:iCs/>
          <w:color w:val="000000"/>
          <w:sz w:val="24"/>
          <w:szCs w:val="24"/>
        </w:rPr>
        <w:lastRenderedPageBreak/>
        <w:t xml:space="preserve">- при обращении заявителей с жалобами на нарушения их прав и законных интересов решениями, действиями (бездействием) должностных </w:t>
      </w:r>
      <w:r w:rsidR="008C241C">
        <w:rPr>
          <w:iCs/>
          <w:color w:val="000000"/>
          <w:sz w:val="24"/>
          <w:szCs w:val="24"/>
        </w:rPr>
        <w:t>лиц Администрации Кетовского</w:t>
      </w:r>
      <w:r w:rsidRPr="00922F45">
        <w:rPr>
          <w:iCs/>
          <w:color w:val="000000"/>
          <w:sz w:val="24"/>
          <w:szCs w:val="24"/>
        </w:rPr>
        <w:t xml:space="preserve"> района.</w:t>
      </w:r>
    </w:p>
    <w:p w:rsidR="005A1777" w:rsidRPr="00922F45" w:rsidRDefault="005A1777" w:rsidP="005A1777">
      <w:pPr>
        <w:numPr>
          <w:ilvl w:val="0"/>
          <w:numId w:val="14"/>
        </w:numPr>
        <w:suppressAutoHyphens/>
        <w:overflowPunct/>
        <w:autoSpaceDN/>
        <w:adjustRightInd/>
        <w:ind w:firstLine="720"/>
        <w:jc w:val="both"/>
        <w:textAlignment w:val="auto"/>
        <w:rPr>
          <w:iCs/>
          <w:color w:val="000000"/>
          <w:sz w:val="24"/>
          <w:szCs w:val="24"/>
        </w:rPr>
      </w:pPr>
      <w:r w:rsidRPr="00922F45">
        <w:rPr>
          <w:iCs/>
          <w:color w:val="000000"/>
          <w:sz w:val="24"/>
          <w:szCs w:val="24"/>
        </w:rPr>
        <w:t>Внеплановые проверки проводятся на основании распоряжения Администрации Кетовского района.</w:t>
      </w:r>
    </w:p>
    <w:p w:rsidR="005A1777" w:rsidRPr="00922F45" w:rsidRDefault="005A1777" w:rsidP="005A1777">
      <w:pPr>
        <w:numPr>
          <w:ilvl w:val="0"/>
          <w:numId w:val="14"/>
        </w:numPr>
        <w:suppressAutoHyphens/>
        <w:overflowPunct/>
        <w:autoSpaceDN/>
        <w:adjustRightInd/>
        <w:ind w:firstLine="720"/>
        <w:jc w:val="both"/>
        <w:textAlignment w:val="auto"/>
        <w:rPr>
          <w:iCs/>
          <w:color w:val="000000"/>
          <w:sz w:val="24"/>
          <w:szCs w:val="24"/>
        </w:rPr>
      </w:pPr>
      <w:r w:rsidRPr="00922F45">
        <w:rPr>
          <w:bCs/>
          <w:color w:val="000000"/>
          <w:sz w:val="24"/>
          <w:szCs w:val="24"/>
        </w:rPr>
        <w:t xml:space="preserve">Для проведения проверки распоряжением Администрации Кетовского района создается комиссия под председательством </w:t>
      </w:r>
      <w:r w:rsidRPr="00922F45">
        <w:rPr>
          <w:bCs/>
          <w:sz w:val="24"/>
          <w:szCs w:val="24"/>
        </w:rPr>
        <w:t>управляющего делами – руководителя аппарата Администрации Кетовского района.</w:t>
      </w:r>
      <w:r w:rsidRPr="00922F45">
        <w:rPr>
          <w:bCs/>
          <w:color w:val="000000"/>
          <w:sz w:val="24"/>
          <w:szCs w:val="24"/>
        </w:rPr>
        <w:t xml:space="preserve"> В состав комиссии включаются должностные лица</w:t>
      </w:r>
      <w:r w:rsidRPr="00922F45">
        <w:rPr>
          <w:b/>
          <w:bCs/>
          <w:color w:val="000000"/>
          <w:sz w:val="24"/>
          <w:szCs w:val="24"/>
        </w:rPr>
        <w:t xml:space="preserve"> </w:t>
      </w:r>
      <w:r w:rsidRPr="00922F45">
        <w:rPr>
          <w:bCs/>
          <w:color w:val="000000"/>
          <w:sz w:val="24"/>
          <w:szCs w:val="24"/>
        </w:rPr>
        <w:t>Администрации Кетовского района, в том числе представители кадровой и юридической служб, а также структурных подразделений Администрации Кетовского района, в отношении которых проводится проверка.</w:t>
      </w:r>
    </w:p>
    <w:p w:rsidR="005A1777" w:rsidRPr="00922F45" w:rsidRDefault="005A1777" w:rsidP="005A1777">
      <w:pPr>
        <w:numPr>
          <w:ilvl w:val="0"/>
          <w:numId w:val="14"/>
        </w:numPr>
        <w:suppressAutoHyphens/>
        <w:overflowPunct/>
        <w:autoSpaceDN/>
        <w:adjustRightInd/>
        <w:ind w:firstLine="720"/>
        <w:jc w:val="both"/>
        <w:textAlignment w:val="auto"/>
        <w:rPr>
          <w:iCs/>
          <w:color w:val="000000"/>
          <w:sz w:val="24"/>
          <w:szCs w:val="24"/>
        </w:rPr>
      </w:pPr>
      <w:r w:rsidRPr="00922F45">
        <w:rPr>
          <w:bCs/>
          <w:color w:val="000000"/>
          <w:sz w:val="24"/>
          <w:szCs w:val="24"/>
        </w:rPr>
        <w:t>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5A1777" w:rsidRPr="00922F45" w:rsidRDefault="005A1777" w:rsidP="005A1777">
      <w:pPr>
        <w:ind w:firstLine="709"/>
        <w:jc w:val="both"/>
        <w:rPr>
          <w:bCs/>
          <w:color w:val="000000"/>
          <w:sz w:val="24"/>
          <w:szCs w:val="24"/>
        </w:rPr>
      </w:pPr>
      <w:r w:rsidRPr="00922F45">
        <w:rPr>
          <w:bCs/>
          <w:color w:val="000000"/>
          <w:sz w:val="24"/>
          <w:szCs w:val="24"/>
        </w:rPr>
        <w:t>Акт подписывается председателем и членами комиссии и представляется Главе Кетовского района.</w:t>
      </w:r>
    </w:p>
    <w:p w:rsidR="005A1777" w:rsidRPr="00922F45" w:rsidRDefault="005A1777" w:rsidP="005A1777">
      <w:pPr>
        <w:numPr>
          <w:ilvl w:val="0"/>
          <w:numId w:val="14"/>
        </w:numPr>
        <w:suppressAutoHyphens/>
        <w:overflowPunct/>
        <w:autoSpaceDN/>
        <w:adjustRightInd/>
        <w:ind w:firstLine="720"/>
        <w:jc w:val="both"/>
        <w:textAlignment w:val="auto"/>
        <w:rPr>
          <w:bCs/>
          <w:iCs/>
          <w:color w:val="000000"/>
          <w:sz w:val="24"/>
          <w:szCs w:val="24"/>
        </w:rPr>
      </w:pPr>
      <w:r w:rsidRPr="00922F45">
        <w:rPr>
          <w:bCs/>
          <w:iCs/>
          <w:color w:val="000000"/>
          <w:sz w:val="24"/>
          <w:szCs w:val="24"/>
        </w:rPr>
        <w:t>Должностные лица Администрации Кетовского района, решения, действия (бездействие) которых являются предметом проверки по поступившей жалобе, знакомятся с актом проверки под роспись.</w:t>
      </w:r>
    </w:p>
    <w:p w:rsidR="005A1777" w:rsidRPr="00922F45" w:rsidRDefault="005A1777" w:rsidP="005A1777">
      <w:pPr>
        <w:jc w:val="both"/>
        <w:rPr>
          <w:color w:val="000000"/>
          <w:sz w:val="24"/>
          <w:szCs w:val="24"/>
        </w:rPr>
      </w:pPr>
    </w:p>
    <w:p w:rsidR="005A1777" w:rsidRPr="00922F45" w:rsidRDefault="005A1777" w:rsidP="005A1777">
      <w:pPr>
        <w:jc w:val="center"/>
        <w:rPr>
          <w:color w:val="000000"/>
          <w:sz w:val="24"/>
          <w:szCs w:val="24"/>
        </w:rPr>
      </w:pPr>
      <w:r w:rsidRPr="00922F45">
        <w:rPr>
          <w:color w:val="000000"/>
          <w:sz w:val="24"/>
          <w:szCs w:val="24"/>
        </w:rPr>
        <w:t>Глава 28. Ответственность должностных лиц Администрации Кетовского района за решения и действия (бездействие), принимаемые (осуществляемые) ими в ходе предоставления муниципальной услуги</w:t>
      </w:r>
    </w:p>
    <w:p w:rsidR="005A1777" w:rsidRPr="00922F45" w:rsidRDefault="005A1777" w:rsidP="005A1777">
      <w:pPr>
        <w:ind w:firstLine="540"/>
        <w:jc w:val="both"/>
        <w:rPr>
          <w:color w:val="000000"/>
          <w:sz w:val="24"/>
          <w:szCs w:val="24"/>
        </w:rPr>
      </w:pPr>
    </w:p>
    <w:p w:rsidR="005A1777" w:rsidRPr="00922F45" w:rsidRDefault="005A1777" w:rsidP="005A1777">
      <w:pPr>
        <w:numPr>
          <w:ilvl w:val="0"/>
          <w:numId w:val="14"/>
        </w:numPr>
        <w:suppressAutoHyphens/>
        <w:overflowPunct/>
        <w:autoSpaceDN/>
        <w:adjustRightInd/>
        <w:ind w:firstLine="720"/>
        <w:jc w:val="both"/>
        <w:textAlignment w:val="auto"/>
        <w:rPr>
          <w:color w:val="000000"/>
          <w:sz w:val="24"/>
          <w:szCs w:val="24"/>
        </w:rPr>
      </w:pPr>
      <w:r w:rsidRPr="00922F45">
        <w:rPr>
          <w:color w:val="000000"/>
          <w:sz w:val="24"/>
          <w:szCs w:val="24"/>
        </w:rPr>
        <w:t>Должностные лица Администрации Кетовского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5A1777" w:rsidRPr="00922F45" w:rsidRDefault="005A1777" w:rsidP="005A1777">
      <w:pPr>
        <w:ind w:firstLine="709"/>
        <w:jc w:val="both"/>
        <w:rPr>
          <w:color w:val="000000"/>
          <w:sz w:val="24"/>
          <w:szCs w:val="24"/>
        </w:rPr>
      </w:pPr>
      <w:r w:rsidRPr="00922F45">
        <w:rPr>
          <w:color w:val="000000"/>
          <w:sz w:val="24"/>
          <w:szCs w:val="24"/>
        </w:rPr>
        <w:t>Персональная ответственность муниципальных служащих Администрации Кетовского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A1777" w:rsidRPr="00922F45" w:rsidRDefault="005A1777" w:rsidP="005A1777">
      <w:pPr>
        <w:numPr>
          <w:ilvl w:val="0"/>
          <w:numId w:val="14"/>
        </w:numPr>
        <w:suppressAutoHyphens/>
        <w:overflowPunct/>
        <w:autoSpaceDN/>
        <w:adjustRightInd/>
        <w:ind w:firstLine="720"/>
        <w:jc w:val="both"/>
        <w:textAlignment w:val="auto"/>
        <w:rPr>
          <w:color w:val="000000"/>
          <w:sz w:val="24"/>
          <w:szCs w:val="24"/>
        </w:rPr>
      </w:pPr>
      <w:r w:rsidRPr="00922F45">
        <w:rPr>
          <w:color w:val="000000"/>
          <w:sz w:val="24"/>
          <w:szCs w:val="24"/>
        </w:rPr>
        <w:t>По результатам проведенных проверок, в случае выявления нарушений положений Административного регламента или иных нормативных правовых актов, устанавливающих требования к предоставлению муниципальной услуги, должностные лица Администрации Кетовского района привлекаются к ответственности в соответствии с законодательством Российской Федерации.</w:t>
      </w:r>
    </w:p>
    <w:p w:rsidR="005A1777" w:rsidRPr="00922F45" w:rsidRDefault="005A1777" w:rsidP="005A1777">
      <w:pPr>
        <w:ind w:firstLine="709"/>
        <w:jc w:val="both"/>
        <w:rPr>
          <w:iCs/>
          <w:color w:val="000000"/>
          <w:sz w:val="24"/>
          <w:szCs w:val="24"/>
        </w:rPr>
      </w:pPr>
    </w:p>
    <w:p w:rsidR="005A1777" w:rsidRPr="00922F45" w:rsidRDefault="005A1777" w:rsidP="005A1777">
      <w:pPr>
        <w:jc w:val="center"/>
        <w:rPr>
          <w:bCs/>
          <w:color w:val="000000"/>
          <w:sz w:val="24"/>
          <w:szCs w:val="24"/>
        </w:rPr>
      </w:pPr>
      <w:r w:rsidRPr="00922F45">
        <w:rPr>
          <w:bCs/>
          <w:color w:val="000000"/>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A1777" w:rsidRPr="00922F45" w:rsidRDefault="005A1777" w:rsidP="005A1777">
      <w:pPr>
        <w:ind w:firstLine="709"/>
        <w:jc w:val="both"/>
        <w:rPr>
          <w:iCs/>
          <w:color w:val="000000"/>
          <w:sz w:val="24"/>
          <w:szCs w:val="24"/>
        </w:rPr>
      </w:pPr>
    </w:p>
    <w:p w:rsidR="005A1777" w:rsidRPr="00922F45" w:rsidRDefault="005A1777" w:rsidP="005A1777">
      <w:pPr>
        <w:numPr>
          <w:ilvl w:val="0"/>
          <w:numId w:val="14"/>
        </w:numPr>
        <w:suppressAutoHyphens/>
        <w:overflowPunct/>
        <w:autoSpaceDN/>
        <w:adjustRightInd/>
        <w:ind w:firstLine="720"/>
        <w:jc w:val="both"/>
        <w:textAlignment w:val="auto"/>
        <w:rPr>
          <w:bCs/>
          <w:color w:val="000000"/>
          <w:sz w:val="24"/>
          <w:szCs w:val="24"/>
        </w:rPr>
      </w:pPr>
      <w:r w:rsidRPr="00922F45">
        <w:rPr>
          <w:bCs/>
          <w:color w:val="000000"/>
          <w:sz w:val="24"/>
          <w:szCs w:val="24"/>
        </w:rPr>
        <w:t>Требованиями к порядку и формам контроля за предоставлением муниципальной услуги являются:</w:t>
      </w:r>
    </w:p>
    <w:p w:rsidR="005A1777" w:rsidRPr="00922F45" w:rsidRDefault="005A1777" w:rsidP="005A1777">
      <w:pPr>
        <w:ind w:firstLine="709"/>
        <w:jc w:val="both"/>
        <w:rPr>
          <w:bCs/>
          <w:color w:val="000000"/>
          <w:sz w:val="24"/>
          <w:szCs w:val="24"/>
        </w:rPr>
      </w:pPr>
      <w:r w:rsidRPr="00922F45">
        <w:rPr>
          <w:bCs/>
          <w:color w:val="000000"/>
          <w:sz w:val="24"/>
          <w:szCs w:val="24"/>
        </w:rPr>
        <w:t>- независимость;</w:t>
      </w:r>
    </w:p>
    <w:p w:rsidR="005A1777" w:rsidRPr="00922F45" w:rsidRDefault="005A1777" w:rsidP="005A1777">
      <w:pPr>
        <w:ind w:firstLine="709"/>
        <w:jc w:val="both"/>
        <w:rPr>
          <w:bCs/>
          <w:color w:val="000000"/>
          <w:sz w:val="24"/>
          <w:szCs w:val="24"/>
        </w:rPr>
      </w:pPr>
      <w:r w:rsidRPr="00922F45">
        <w:rPr>
          <w:bCs/>
          <w:color w:val="000000"/>
          <w:sz w:val="24"/>
          <w:szCs w:val="24"/>
        </w:rPr>
        <w:t>- профессиональная компетентность;</w:t>
      </w:r>
    </w:p>
    <w:p w:rsidR="005A1777" w:rsidRPr="00922F45" w:rsidRDefault="005A1777" w:rsidP="005A1777">
      <w:pPr>
        <w:ind w:firstLine="709"/>
        <w:jc w:val="both"/>
        <w:rPr>
          <w:bCs/>
          <w:color w:val="000000"/>
          <w:sz w:val="24"/>
          <w:szCs w:val="24"/>
        </w:rPr>
      </w:pPr>
      <w:r w:rsidRPr="00922F45">
        <w:rPr>
          <w:bCs/>
          <w:color w:val="000000"/>
          <w:sz w:val="24"/>
          <w:szCs w:val="24"/>
        </w:rPr>
        <w:t>- объективность и всесторонность;</w:t>
      </w:r>
    </w:p>
    <w:p w:rsidR="005A1777" w:rsidRPr="00922F45" w:rsidRDefault="005A1777" w:rsidP="005A1777">
      <w:pPr>
        <w:ind w:firstLine="709"/>
        <w:jc w:val="both"/>
        <w:rPr>
          <w:bCs/>
          <w:color w:val="000000"/>
          <w:sz w:val="24"/>
          <w:szCs w:val="24"/>
        </w:rPr>
      </w:pPr>
      <w:r w:rsidRPr="00922F45">
        <w:rPr>
          <w:bCs/>
          <w:color w:val="000000"/>
          <w:sz w:val="24"/>
          <w:szCs w:val="24"/>
        </w:rPr>
        <w:t>- регулярность проверок;</w:t>
      </w:r>
    </w:p>
    <w:p w:rsidR="005A1777" w:rsidRPr="00922F45" w:rsidRDefault="005A1777" w:rsidP="005A1777">
      <w:pPr>
        <w:ind w:firstLine="709"/>
        <w:jc w:val="both"/>
        <w:rPr>
          <w:bCs/>
          <w:color w:val="000000"/>
          <w:sz w:val="24"/>
          <w:szCs w:val="24"/>
        </w:rPr>
      </w:pPr>
      <w:r w:rsidRPr="00922F45">
        <w:rPr>
          <w:bCs/>
          <w:color w:val="000000"/>
          <w:sz w:val="24"/>
          <w:szCs w:val="24"/>
        </w:rPr>
        <w:t>- результативность.</w:t>
      </w:r>
    </w:p>
    <w:p w:rsidR="005A1777" w:rsidRPr="00FF476D" w:rsidRDefault="00DD3372" w:rsidP="005A1777">
      <w:pPr>
        <w:numPr>
          <w:ilvl w:val="0"/>
          <w:numId w:val="14"/>
        </w:numPr>
        <w:suppressAutoHyphens/>
        <w:overflowPunct/>
        <w:autoSpaceDN/>
        <w:adjustRightInd/>
        <w:ind w:firstLine="720"/>
        <w:jc w:val="both"/>
        <w:textAlignment w:val="auto"/>
        <w:rPr>
          <w:bCs/>
          <w:color w:val="000000"/>
          <w:sz w:val="24"/>
          <w:szCs w:val="24"/>
        </w:rPr>
      </w:pPr>
      <w:r>
        <w:rPr>
          <w:bCs/>
          <w:color w:val="000000"/>
          <w:sz w:val="24"/>
          <w:szCs w:val="24"/>
        </w:rPr>
        <w:t>Требование к</w:t>
      </w:r>
      <w:r w:rsidR="005A1777" w:rsidRPr="00FF476D">
        <w:rPr>
          <w:bCs/>
          <w:color w:val="000000"/>
          <w:sz w:val="24"/>
          <w:szCs w:val="24"/>
        </w:rPr>
        <w:t xml:space="preserve"> независимости лиц, осуществляющих контроль за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5A1777" w:rsidRPr="00922F45" w:rsidRDefault="005A1777" w:rsidP="005A1777">
      <w:pPr>
        <w:ind w:firstLine="709"/>
        <w:jc w:val="both"/>
        <w:rPr>
          <w:bCs/>
          <w:color w:val="000000"/>
          <w:sz w:val="24"/>
          <w:szCs w:val="24"/>
        </w:rPr>
      </w:pPr>
      <w:r w:rsidRPr="00922F45">
        <w:rPr>
          <w:bCs/>
          <w:color w:val="000000"/>
          <w:sz w:val="24"/>
          <w:szCs w:val="24"/>
        </w:rPr>
        <w:lastRenderedPageBreak/>
        <w:t xml:space="preserve">Должностные лица Администрации </w:t>
      </w:r>
      <w:r w:rsidR="00804715">
        <w:rPr>
          <w:bCs/>
          <w:color w:val="000000"/>
          <w:sz w:val="24"/>
          <w:szCs w:val="24"/>
        </w:rPr>
        <w:t>Кетовского</w:t>
      </w:r>
      <w:r w:rsidRPr="00922F45">
        <w:rPr>
          <w:bCs/>
          <w:color w:val="000000"/>
          <w:sz w:val="24"/>
          <w:szCs w:val="24"/>
        </w:rPr>
        <w:t xml:space="preserve"> района,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A1777" w:rsidRPr="00922F45" w:rsidRDefault="005A1777" w:rsidP="005A1777">
      <w:pPr>
        <w:ind w:firstLine="709"/>
        <w:jc w:val="both"/>
        <w:rPr>
          <w:bCs/>
          <w:color w:val="000000"/>
          <w:sz w:val="24"/>
          <w:szCs w:val="24"/>
        </w:rPr>
      </w:pPr>
      <w:r w:rsidRPr="00922F45">
        <w:rPr>
          <w:bCs/>
          <w:color w:val="000000"/>
          <w:sz w:val="24"/>
          <w:szCs w:val="24"/>
        </w:rPr>
        <w:t>Граждане, их объединения и организации осуществляют контроль за предоставлением муниципальной услуги самостоятельно.</w:t>
      </w:r>
    </w:p>
    <w:p w:rsidR="005A1777" w:rsidRPr="00922F45" w:rsidRDefault="00DD3372" w:rsidP="005A1777">
      <w:pPr>
        <w:numPr>
          <w:ilvl w:val="0"/>
          <w:numId w:val="14"/>
        </w:numPr>
        <w:suppressAutoHyphens/>
        <w:overflowPunct/>
        <w:autoSpaceDN/>
        <w:adjustRightInd/>
        <w:ind w:firstLine="720"/>
        <w:jc w:val="both"/>
        <w:textAlignment w:val="auto"/>
        <w:rPr>
          <w:bCs/>
          <w:color w:val="000000"/>
          <w:sz w:val="24"/>
          <w:szCs w:val="24"/>
        </w:rPr>
      </w:pPr>
      <w:r>
        <w:rPr>
          <w:bCs/>
          <w:color w:val="000000"/>
          <w:sz w:val="24"/>
          <w:szCs w:val="24"/>
        </w:rPr>
        <w:t>Требование к</w:t>
      </w:r>
      <w:r w:rsidR="005A1777" w:rsidRPr="00922F45">
        <w:rPr>
          <w:bCs/>
          <w:color w:val="000000"/>
          <w:sz w:val="24"/>
          <w:szCs w:val="24"/>
        </w:rPr>
        <w:t xml:space="preserve"> профессиональной компетентности лиц, осуществляющих контроль за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5A1777" w:rsidRPr="00922F45" w:rsidRDefault="00DD3372" w:rsidP="005A1777">
      <w:pPr>
        <w:numPr>
          <w:ilvl w:val="0"/>
          <w:numId w:val="14"/>
        </w:numPr>
        <w:suppressAutoHyphens/>
        <w:overflowPunct/>
        <w:autoSpaceDN/>
        <w:adjustRightInd/>
        <w:ind w:firstLine="720"/>
        <w:jc w:val="both"/>
        <w:textAlignment w:val="auto"/>
        <w:rPr>
          <w:bCs/>
          <w:color w:val="000000"/>
          <w:sz w:val="24"/>
          <w:szCs w:val="24"/>
        </w:rPr>
      </w:pPr>
      <w:r>
        <w:rPr>
          <w:color w:val="000000"/>
          <w:sz w:val="24"/>
          <w:szCs w:val="24"/>
        </w:rPr>
        <w:t>Требование к</w:t>
      </w:r>
      <w:r w:rsidR="005A1777" w:rsidRPr="00922F45">
        <w:rPr>
          <w:color w:val="000000"/>
          <w:sz w:val="24"/>
          <w:szCs w:val="24"/>
        </w:rPr>
        <w:t xml:space="preserve"> регулярности проверок заключается в соблюдении установленных главой 27 Административного регламента сроков и порядка проведения плановых проверок </w:t>
      </w:r>
      <w:r w:rsidR="005A1777" w:rsidRPr="00922F45">
        <w:rPr>
          <w:bCs/>
          <w:color w:val="000000"/>
          <w:sz w:val="24"/>
          <w:szCs w:val="24"/>
        </w:rPr>
        <w:t xml:space="preserve">полноты и качества предоставления </w:t>
      </w:r>
      <w:r w:rsidR="005A1777" w:rsidRPr="00922F45">
        <w:rPr>
          <w:color w:val="000000"/>
          <w:sz w:val="24"/>
          <w:szCs w:val="24"/>
        </w:rPr>
        <w:t>муниципальной услуги.</w:t>
      </w:r>
    </w:p>
    <w:p w:rsidR="005A1777" w:rsidRPr="00922F45" w:rsidRDefault="005A1777" w:rsidP="005A1777">
      <w:pPr>
        <w:numPr>
          <w:ilvl w:val="0"/>
          <w:numId w:val="14"/>
        </w:numPr>
        <w:suppressAutoHyphens/>
        <w:overflowPunct/>
        <w:autoSpaceDN/>
        <w:adjustRightInd/>
        <w:ind w:firstLine="720"/>
        <w:jc w:val="both"/>
        <w:textAlignment w:val="auto"/>
        <w:rPr>
          <w:bCs/>
          <w:color w:val="000000"/>
          <w:sz w:val="24"/>
          <w:szCs w:val="24"/>
        </w:rPr>
      </w:pPr>
      <w:r w:rsidRPr="00922F45">
        <w:rPr>
          <w:color w:val="000000"/>
          <w:sz w:val="24"/>
          <w:szCs w:val="24"/>
        </w:rPr>
        <w:t xml:space="preserve">Объективность и всесторонность </w:t>
      </w:r>
      <w:r w:rsidRPr="00922F45">
        <w:rPr>
          <w:bCs/>
          <w:color w:val="000000"/>
          <w:sz w:val="24"/>
          <w:szCs w:val="24"/>
        </w:rPr>
        <w:t>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контроля за предоставлением муниципальной услуги.</w:t>
      </w:r>
    </w:p>
    <w:p w:rsidR="005A1777" w:rsidRPr="00922F45" w:rsidRDefault="005A1777" w:rsidP="005A1777">
      <w:pPr>
        <w:numPr>
          <w:ilvl w:val="0"/>
          <w:numId w:val="14"/>
        </w:numPr>
        <w:suppressAutoHyphens/>
        <w:overflowPunct/>
        <w:autoSpaceDN/>
        <w:adjustRightInd/>
        <w:ind w:firstLine="720"/>
        <w:jc w:val="both"/>
        <w:textAlignment w:val="auto"/>
        <w:rPr>
          <w:bCs/>
          <w:color w:val="000000"/>
          <w:sz w:val="24"/>
          <w:szCs w:val="24"/>
        </w:rPr>
      </w:pPr>
      <w:r w:rsidRPr="00922F45">
        <w:rPr>
          <w:bCs/>
          <w:color w:val="000000"/>
          <w:sz w:val="24"/>
          <w:szCs w:val="24"/>
        </w:rPr>
        <w:t>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rsidRPr="00922F45">
        <w:rPr>
          <w:color w:val="000000"/>
          <w:sz w:val="24"/>
          <w:szCs w:val="24"/>
        </w:rPr>
        <w:t xml:space="preserve"> порядка осуществления административных процедур в ходе предоставления муниципальной услуги</w:t>
      </w:r>
      <w:r w:rsidRPr="00922F45">
        <w:rPr>
          <w:bCs/>
          <w:color w:val="000000"/>
          <w:sz w:val="24"/>
          <w:szCs w:val="24"/>
        </w:rPr>
        <w:t>, к ответственности.</w:t>
      </w:r>
    </w:p>
    <w:p w:rsidR="005A1777" w:rsidRPr="00922F45" w:rsidRDefault="005A1777" w:rsidP="005A1777">
      <w:pPr>
        <w:numPr>
          <w:ilvl w:val="0"/>
          <w:numId w:val="14"/>
        </w:numPr>
        <w:suppressAutoHyphens/>
        <w:overflowPunct/>
        <w:autoSpaceDN/>
        <w:adjustRightInd/>
        <w:ind w:firstLine="720"/>
        <w:jc w:val="both"/>
        <w:textAlignment w:val="auto"/>
        <w:rPr>
          <w:bCs/>
          <w:color w:val="000000"/>
          <w:sz w:val="24"/>
          <w:szCs w:val="24"/>
        </w:rPr>
      </w:pPr>
      <w:r w:rsidRPr="00922F45">
        <w:rPr>
          <w:bCs/>
          <w:iCs/>
          <w:color w:val="000000"/>
          <w:sz w:val="24"/>
          <w:szCs w:val="24"/>
        </w:rPr>
        <w:t>Выполнение требований к порядку и формам контроля за предоставлением муниципальной услуги, в том числе со стороны граждан, их объединений и организаций, обеспечивается:</w:t>
      </w:r>
    </w:p>
    <w:p w:rsidR="005A1777" w:rsidRPr="00922F45" w:rsidRDefault="005A1777" w:rsidP="005A1777">
      <w:pPr>
        <w:ind w:firstLine="709"/>
        <w:jc w:val="both"/>
        <w:rPr>
          <w:bCs/>
          <w:iCs/>
          <w:color w:val="000000"/>
          <w:sz w:val="24"/>
          <w:szCs w:val="24"/>
        </w:rPr>
      </w:pPr>
      <w:r w:rsidRPr="00922F45">
        <w:rPr>
          <w:bCs/>
          <w:iCs/>
          <w:color w:val="000000"/>
          <w:sz w:val="24"/>
          <w:szCs w:val="24"/>
        </w:rPr>
        <w:t>- открытостью деятельности Администрации Кетовского района, ее структурных подразделений при предоставлении муниципальной услуги;</w:t>
      </w:r>
    </w:p>
    <w:p w:rsidR="005A1777" w:rsidRPr="00922F45" w:rsidRDefault="005A1777" w:rsidP="005A1777">
      <w:pPr>
        <w:ind w:firstLine="709"/>
        <w:jc w:val="both"/>
        <w:rPr>
          <w:bCs/>
          <w:iCs/>
          <w:color w:val="000000"/>
          <w:sz w:val="24"/>
          <w:szCs w:val="24"/>
        </w:rPr>
      </w:pPr>
      <w:r w:rsidRPr="00922F45">
        <w:rPr>
          <w:bCs/>
          <w:iCs/>
          <w:color w:val="000000"/>
          <w:sz w:val="24"/>
          <w:szCs w:val="24"/>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5A1777" w:rsidRPr="00922F45" w:rsidRDefault="005A1777" w:rsidP="005A1777">
      <w:pPr>
        <w:ind w:firstLine="709"/>
        <w:jc w:val="both"/>
        <w:rPr>
          <w:bCs/>
          <w:iCs/>
          <w:color w:val="000000"/>
          <w:sz w:val="24"/>
          <w:szCs w:val="24"/>
        </w:rPr>
      </w:pPr>
      <w:r w:rsidRPr="00922F45">
        <w:rPr>
          <w:bCs/>
          <w:iCs/>
          <w:color w:val="000000"/>
          <w:sz w:val="24"/>
          <w:szCs w:val="24"/>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5A1777" w:rsidRPr="00922F45" w:rsidRDefault="005A1777" w:rsidP="005A1777">
      <w:pPr>
        <w:ind w:firstLine="709"/>
        <w:jc w:val="both"/>
        <w:rPr>
          <w:iCs/>
          <w:color w:val="000000"/>
          <w:sz w:val="24"/>
          <w:szCs w:val="24"/>
        </w:rPr>
      </w:pPr>
      <w:r w:rsidRPr="00922F45">
        <w:rPr>
          <w:iCs/>
          <w:color w:val="000000"/>
          <w:sz w:val="24"/>
          <w:szCs w:val="24"/>
        </w:rPr>
        <w:t>- возможностью направлять в Администрацию Кетовского района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5A1777" w:rsidRPr="00922F45" w:rsidRDefault="005A1777" w:rsidP="005A1777">
      <w:pPr>
        <w:ind w:firstLine="709"/>
        <w:jc w:val="both"/>
        <w:rPr>
          <w:iCs/>
          <w:color w:val="000000"/>
          <w:sz w:val="24"/>
          <w:szCs w:val="24"/>
        </w:rPr>
      </w:pPr>
      <w:r w:rsidRPr="00922F45">
        <w:rPr>
          <w:iCs/>
          <w:color w:val="000000"/>
          <w:sz w:val="24"/>
          <w:szCs w:val="24"/>
        </w:rPr>
        <w:t>- возможностью для граждан, их объединений или организаций обращаться в Администрацию Кетовского района с предложением о проведении проверок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5A1777" w:rsidRPr="00922F45" w:rsidRDefault="005A1777" w:rsidP="005A1777">
      <w:pPr>
        <w:numPr>
          <w:ilvl w:val="0"/>
          <w:numId w:val="14"/>
        </w:numPr>
        <w:suppressAutoHyphens/>
        <w:overflowPunct/>
        <w:autoSpaceDN/>
        <w:adjustRightInd/>
        <w:ind w:firstLine="720"/>
        <w:jc w:val="both"/>
        <w:textAlignment w:val="auto"/>
        <w:rPr>
          <w:color w:val="000000"/>
          <w:sz w:val="24"/>
          <w:szCs w:val="24"/>
        </w:rPr>
      </w:pPr>
      <w:r w:rsidRPr="00922F45">
        <w:rPr>
          <w:color w:val="000000"/>
          <w:sz w:val="24"/>
          <w:szCs w:val="24"/>
        </w:rPr>
        <w:t xml:space="preserve">О мерах, принятых в отношении должностных лиц Администрации Кетовского района, виновных в нарушении положений Административного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r w:rsidR="00804715" w:rsidRPr="00922F45">
        <w:rPr>
          <w:color w:val="000000"/>
          <w:sz w:val="24"/>
          <w:szCs w:val="24"/>
        </w:rPr>
        <w:t>мер,</w:t>
      </w:r>
      <w:r w:rsidRPr="00922F45">
        <w:rPr>
          <w:color w:val="000000"/>
          <w:sz w:val="24"/>
          <w:szCs w:val="24"/>
        </w:rPr>
        <w:t xml:space="preserve"> Администрация Кетовского района сообщает в письменной форме заявителю, права и (или) законные интересы которого нарушены.</w:t>
      </w:r>
    </w:p>
    <w:p w:rsidR="005A1777" w:rsidRPr="00922F45" w:rsidRDefault="005A1777" w:rsidP="005A1777">
      <w:pPr>
        <w:ind w:firstLine="540"/>
        <w:jc w:val="both"/>
        <w:rPr>
          <w:color w:val="000000"/>
          <w:sz w:val="24"/>
          <w:szCs w:val="24"/>
        </w:rPr>
      </w:pPr>
    </w:p>
    <w:p w:rsidR="005A1777" w:rsidRPr="00922F45" w:rsidRDefault="005A1777" w:rsidP="005A1777">
      <w:pPr>
        <w:jc w:val="center"/>
        <w:rPr>
          <w:color w:val="000000"/>
          <w:sz w:val="24"/>
          <w:szCs w:val="24"/>
        </w:rPr>
      </w:pPr>
      <w:r w:rsidRPr="00922F45">
        <w:rPr>
          <w:bCs/>
          <w:color w:val="000000"/>
          <w:sz w:val="24"/>
          <w:szCs w:val="24"/>
        </w:rPr>
        <w:t xml:space="preserve">Раздел </w:t>
      </w:r>
      <w:r w:rsidRPr="00922F45">
        <w:rPr>
          <w:bCs/>
          <w:color w:val="000000"/>
          <w:sz w:val="24"/>
          <w:szCs w:val="24"/>
          <w:lang w:val="en-US"/>
        </w:rPr>
        <w:t>V</w:t>
      </w:r>
      <w:r w:rsidRPr="00922F45">
        <w:rPr>
          <w:bCs/>
          <w:color w:val="000000"/>
          <w:sz w:val="24"/>
          <w:szCs w:val="24"/>
        </w:rPr>
        <w:t>. Д</w:t>
      </w:r>
      <w:r w:rsidRPr="00922F45">
        <w:rPr>
          <w:color w:val="000000"/>
          <w:sz w:val="24"/>
          <w:szCs w:val="24"/>
        </w:rPr>
        <w:t xml:space="preserve">осудебный (внесудебный) порядок обжалования решений и действий (бездействия) органа, предоставляющего муниципальную услугу, а также должностных </w:t>
      </w:r>
      <w:r w:rsidRPr="00922F45">
        <w:rPr>
          <w:color w:val="000000"/>
          <w:sz w:val="24"/>
          <w:szCs w:val="24"/>
        </w:rPr>
        <w:lastRenderedPageBreak/>
        <w:t>лиц, муниципальных служащих, ГБУ «МФЦ», работника ГБУ «МФЦ», а также организаций, осуществляющих функции по предоставлению муниципальных услуг, или их работников</w:t>
      </w:r>
    </w:p>
    <w:p w:rsidR="005A1777" w:rsidRPr="00922F45" w:rsidRDefault="005A1777" w:rsidP="005A1777">
      <w:pPr>
        <w:ind w:firstLine="720"/>
        <w:jc w:val="both"/>
        <w:rPr>
          <w:b/>
          <w:bCs/>
          <w:color w:val="000000"/>
          <w:sz w:val="24"/>
          <w:szCs w:val="24"/>
        </w:rPr>
      </w:pPr>
    </w:p>
    <w:p w:rsidR="005A1777" w:rsidRPr="00922F45" w:rsidRDefault="005A1777" w:rsidP="005A1777">
      <w:pPr>
        <w:jc w:val="center"/>
        <w:rPr>
          <w:bCs/>
          <w:color w:val="000000"/>
          <w:sz w:val="24"/>
          <w:szCs w:val="24"/>
        </w:rPr>
      </w:pPr>
      <w:r w:rsidRPr="00922F45">
        <w:rPr>
          <w:bCs/>
          <w:color w:val="000000"/>
          <w:sz w:val="24"/>
          <w:szCs w:val="24"/>
        </w:rPr>
        <w:t>Глава 30.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A1777" w:rsidRPr="00922F45" w:rsidRDefault="005A1777" w:rsidP="005A1777">
      <w:pPr>
        <w:ind w:firstLine="720"/>
        <w:jc w:val="both"/>
        <w:rPr>
          <w:b/>
          <w:bCs/>
          <w:color w:val="000000"/>
          <w:sz w:val="24"/>
          <w:szCs w:val="24"/>
        </w:rPr>
      </w:pPr>
    </w:p>
    <w:p w:rsidR="005A1777" w:rsidRPr="00922F45" w:rsidRDefault="005A1777" w:rsidP="005A1777">
      <w:pPr>
        <w:numPr>
          <w:ilvl w:val="0"/>
          <w:numId w:val="14"/>
        </w:numPr>
        <w:suppressAutoHyphens/>
        <w:overflowPunct/>
        <w:autoSpaceDN/>
        <w:adjustRightInd/>
        <w:jc w:val="both"/>
        <w:textAlignment w:val="auto"/>
        <w:rPr>
          <w:color w:val="000000"/>
          <w:sz w:val="24"/>
          <w:szCs w:val="24"/>
        </w:rPr>
      </w:pPr>
      <w:r w:rsidRPr="00922F45">
        <w:rPr>
          <w:color w:val="000000"/>
          <w:sz w:val="24"/>
          <w:szCs w:val="24"/>
        </w:rPr>
        <w:t xml:space="preserve">Заявители имеют право подать жалобу на решение и (или) действие (бездействие) Администрации Кетовского района и (или) ее должностных лиц, муниципальных служащих (далее - должностные лица), ГБУ «МФЦ» и (или) его работников, </w:t>
      </w:r>
      <w:r w:rsidRPr="00922F45">
        <w:rPr>
          <w:bCs/>
          <w:color w:val="000000"/>
          <w:sz w:val="24"/>
          <w:szCs w:val="24"/>
        </w:rPr>
        <w:t xml:space="preserve">организаций, предусмотренных </w:t>
      </w:r>
      <w:hyperlink r:id="rId16" w:history="1">
        <w:r w:rsidRPr="00922F45">
          <w:rPr>
            <w:rStyle w:val="aa"/>
            <w:bCs/>
            <w:color w:val="000000"/>
            <w:sz w:val="24"/>
            <w:szCs w:val="24"/>
          </w:rPr>
          <w:t>частью 1.1 статьи 16</w:t>
        </w:r>
      </w:hyperlink>
      <w:r w:rsidRPr="00922F45">
        <w:rPr>
          <w:bCs/>
          <w:color w:val="000000"/>
          <w:sz w:val="24"/>
          <w:szCs w:val="24"/>
        </w:rPr>
        <w:t xml:space="preserve"> Федерального закона «Об организации предоставления государственных и муниципальных услуг» и (или) их работников, </w:t>
      </w:r>
      <w:r w:rsidRPr="00922F45">
        <w:rPr>
          <w:color w:val="000000"/>
          <w:sz w:val="24"/>
          <w:szCs w:val="24"/>
        </w:rPr>
        <w:t>принятое и (или) осуществляемое в ходе предоставления муниципальной услуги (далее - жалоба).</w:t>
      </w:r>
    </w:p>
    <w:p w:rsidR="005A1777" w:rsidRPr="00922F45" w:rsidRDefault="005A1777" w:rsidP="005A1777">
      <w:pPr>
        <w:ind w:firstLine="720"/>
        <w:jc w:val="both"/>
        <w:rPr>
          <w:color w:val="000000"/>
          <w:sz w:val="24"/>
          <w:szCs w:val="24"/>
        </w:rPr>
      </w:pPr>
    </w:p>
    <w:p w:rsidR="005A1777" w:rsidRPr="00922F45" w:rsidRDefault="005A1777" w:rsidP="005A1777">
      <w:pPr>
        <w:jc w:val="center"/>
        <w:rPr>
          <w:color w:val="000000"/>
          <w:sz w:val="24"/>
          <w:szCs w:val="24"/>
        </w:rPr>
      </w:pPr>
      <w:r w:rsidRPr="00922F45">
        <w:rPr>
          <w:color w:val="000000"/>
          <w:sz w:val="24"/>
          <w:szCs w:val="24"/>
        </w:rPr>
        <w:t>Глава 31. Предмет жалобы</w:t>
      </w:r>
    </w:p>
    <w:p w:rsidR="005A1777" w:rsidRPr="00922F45" w:rsidRDefault="005A1777" w:rsidP="005A1777">
      <w:pPr>
        <w:ind w:firstLine="720"/>
        <w:jc w:val="both"/>
        <w:rPr>
          <w:color w:val="000000"/>
          <w:sz w:val="24"/>
          <w:szCs w:val="24"/>
        </w:rPr>
      </w:pPr>
    </w:p>
    <w:p w:rsidR="005A1777" w:rsidRPr="00922F45" w:rsidRDefault="005A1777" w:rsidP="005A1777">
      <w:pPr>
        <w:numPr>
          <w:ilvl w:val="0"/>
          <w:numId w:val="14"/>
        </w:numPr>
        <w:suppressAutoHyphens/>
        <w:overflowPunct/>
        <w:autoSpaceDN/>
        <w:adjustRightInd/>
        <w:jc w:val="both"/>
        <w:textAlignment w:val="auto"/>
        <w:rPr>
          <w:color w:val="000000"/>
          <w:sz w:val="24"/>
          <w:szCs w:val="24"/>
        </w:rPr>
      </w:pPr>
      <w:r w:rsidRPr="00922F45">
        <w:rPr>
          <w:color w:val="000000"/>
          <w:sz w:val="24"/>
          <w:szCs w:val="24"/>
        </w:rPr>
        <w:t xml:space="preserve">Предметом жалобы являются решения и действия (бездействие) Администрации Кетовского района, ее должностных лиц, ГБУ «МФЦ», его работников, </w:t>
      </w:r>
      <w:r w:rsidRPr="00922F45">
        <w:rPr>
          <w:bCs/>
          <w:color w:val="000000"/>
          <w:sz w:val="24"/>
          <w:szCs w:val="24"/>
        </w:rPr>
        <w:t xml:space="preserve">организаций, предусмотренных </w:t>
      </w:r>
      <w:hyperlink r:id="rId17" w:history="1">
        <w:r w:rsidRPr="00922F45">
          <w:rPr>
            <w:rStyle w:val="aa"/>
            <w:bCs/>
            <w:color w:val="000000"/>
            <w:sz w:val="24"/>
            <w:szCs w:val="24"/>
          </w:rPr>
          <w:t>частью 1.1 статьи 16</w:t>
        </w:r>
      </w:hyperlink>
      <w:r w:rsidRPr="00922F45">
        <w:rPr>
          <w:bCs/>
          <w:color w:val="000000"/>
          <w:sz w:val="24"/>
          <w:szCs w:val="24"/>
        </w:rPr>
        <w:t xml:space="preserve"> Федерального закона «Об организации предоставления государственных и муниципальных услуг», их работников, </w:t>
      </w:r>
      <w:r w:rsidRPr="00922F45">
        <w:rPr>
          <w:color w:val="000000"/>
          <w:sz w:val="24"/>
          <w:szCs w:val="24"/>
        </w:rPr>
        <w:t>принятые (осуществляемые) ими в ходе предоставления муниципальной услуги, в том числе:</w:t>
      </w:r>
    </w:p>
    <w:p w:rsidR="005A1777" w:rsidRPr="00922F45" w:rsidRDefault="005A1777" w:rsidP="005A1777">
      <w:pPr>
        <w:numPr>
          <w:ilvl w:val="1"/>
          <w:numId w:val="20"/>
        </w:numPr>
        <w:suppressAutoHyphens/>
        <w:overflowPunct/>
        <w:autoSpaceDN/>
        <w:adjustRightInd/>
        <w:ind w:left="0" w:firstLine="709"/>
        <w:jc w:val="both"/>
        <w:textAlignment w:val="auto"/>
        <w:rPr>
          <w:color w:val="000000"/>
          <w:sz w:val="24"/>
          <w:szCs w:val="24"/>
        </w:rPr>
      </w:pPr>
      <w:r w:rsidRPr="00922F45">
        <w:rPr>
          <w:color w:val="000000"/>
          <w:sz w:val="24"/>
          <w:szCs w:val="24"/>
        </w:rPr>
        <w:t>нарушение срока регистрации заявления заявителя о предоставлении муниципальной услуги;</w:t>
      </w:r>
    </w:p>
    <w:p w:rsidR="005A1777" w:rsidRPr="00922F45" w:rsidRDefault="005A1777" w:rsidP="005A1777">
      <w:pPr>
        <w:numPr>
          <w:ilvl w:val="1"/>
          <w:numId w:val="20"/>
        </w:numPr>
        <w:suppressAutoHyphens/>
        <w:overflowPunct/>
        <w:autoSpaceDN/>
        <w:adjustRightInd/>
        <w:ind w:left="0" w:firstLine="709"/>
        <w:jc w:val="both"/>
        <w:textAlignment w:val="auto"/>
        <w:rPr>
          <w:color w:val="000000"/>
          <w:sz w:val="24"/>
          <w:szCs w:val="24"/>
        </w:rPr>
      </w:pPr>
      <w:r w:rsidRPr="00922F45">
        <w:rPr>
          <w:color w:val="000000"/>
          <w:sz w:val="24"/>
          <w:szCs w:val="24"/>
        </w:rPr>
        <w:t>нарушение должностными лицами Администрации Кетовского района срока предоставления муниципальной услуги;</w:t>
      </w:r>
    </w:p>
    <w:p w:rsidR="005A1777" w:rsidRPr="00922F45" w:rsidRDefault="005A1777" w:rsidP="005A1777">
      <w:pPr>
        <w:numPr>
          <w:ilvl w:val="1"/>
          <w:numId w:val="20"/>
        </w:numPr>
        <w:suppressAutoHyphens/>
        <w:overflowPunct/>
        <w:autoSpaceDN/>
        <w:adjustRightInd/>
        <w:ind w:left="0" w:firstLine="709"/>
        <w:jc w:val="both"/>
        <w:textAlignment w:val="auto"/>
        <w:rPr>
          <w:color w:val="000000"/>
          <w:sz w:val="24"/>
          <w:szCs w:val="24"/>
        </w:rPr>
      </w:pPr>
      <w:r w:rsidRPr="00922F45">
        <w:rPr>
          <w:color w:val="000000"/>
          <w:sz w:val="24"/>
          <w:szCs w:val="24"/>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5A1777" w:rsidRPr="00922F45" w:rsidRDefault="005A1777" w:rsidP="005A1777">
      <w:pPr>
        <w:numPr>
          <w:ilvl w:val="1"/>
          <w:numId w:val="20"/>
        </w:numPr>
        <w:suppressAutoHyphens/>
        <w:overflowPunct/>
        <w:autoSpaceDN/>
        <w:adjustRightInd/>
        <w:ind w:left="0" w:firstLine="709"/>
        <w:jc w:val="both"/>
        <w:textAlignment w:val="auto"/>
        <w:rPr>
          <w:color w:val="000000"/>
          <w:sz w:val="24"/>
          <w:szCs w:val="24"/>
        </w:rPr>
      </w:pPr>
      <w:r w:rsidRPr="00922F45">
        <w:rPr>
          <w:color w:val="000000"/>
          <w:sz w:val="24"/>
          <w:szCs w:val="24"/>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5A1777" w:rsidRPr="00922F45" w:rsidRDefault="005A1777" w:rsidP="005A1777">
      <w:pPr>
        <w:numPr>
          <w:ilvl w:val="1"/>
          <w:numId w:val="20"/>
        </w:numPr>
        <w:suppressAutoHyphens/>
        <w:overflowPunct/>
        <w:autoSpaceDN/>
        <w:adjustRightInd/>
        <w:ind w:left="0" w:firstLine="709"/>
        <w:jc w:val="both"/>
        <w:textAlignment w:val="auto"/>
        <w:rPr>
          <w:color w:val="000000"/>
          <w:sz w:val="24"/>
          <w:szCs w:val="24"/>
        </w:rPr>
      </w:pPr>
      <w:r w:rsidRPr="00922F45">
        <w:rPr>
          <w:color w:val="000000"/>
          <w:sz w:val="24"/>
          <w:szCs w:val="24"/>
        </w:rPr>
        <w:t>отказ должностных лиц Администрации Кетовского района от предоставления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A1777" w:rsidRPr="00922F45" w:rsidRDefault="005A1777" w:rsidP="005A1777">
      <w:pPr>
        <w:numPr>
          <w:ilvl w:val="1"/>
          <w:numId w:val="20"/>
        </w:numPr>
        <w:suppressAutoHyphens/>
        <w:overflowPunct/>
        <w:autoSpaceDN/>
        <w:adjustRightInd/>
        <w:ind w:left="0" w:firstLine="709"/>
        <w:jc w:val="both"/>
        <w:textAlignment w:val="auto"/>
        <w:rPr>
          <w:color w:val="000000"/>
          <w:sz w:val="24"/>
          <w:szCs w:val="24"/>
        </w:rPr>
      </w:pPr>
      <w:r w:rsidRPr="00922F45">
        <w:rPr>
          <w:color w:val="000000"/>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5A1777" w:rsidRPr="00922F45" w:rsidRDefault="005A1777" w:rsidP="005A1777">
      <w:pPr>
        <w:numPr>
          <w:ilvl w:val="1"/>
          <w:numId w:val="20"/>
        </w:numPr>
        <w:suppressAutoHyphens/>
        <w:overflowPunct/>
        <w:autoSpaceDN/>
        <w:adjustRightInd/>
        <w:ind w:left="0" w:firstLine="709"/>
        <w:jc w:val="both"/>
        <w:textAlignment w:val="auto"/>
        <w:rPr>
          <w:color w:val="000000"/>
          <w:sz w:val="24"/>
          <w:szCs w:val="24"/>
        </w:rPr>
      </w:pPr>
      <w:r w:rsidRPr="00922F45">
        <w:rPr>
          <w:color w:val="000000"/>
          <w:sz w:val="24"/>
          <w:szCs w:val="24"/>
        </w:rPr>
        <w:t>отказ Администрации Кетовского района, предоставляющей муниципальную услугу, должностного лица Администрации Кетовского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1777" w:rsidRPr="00922F45" w:rsidRDefault="005A1777" w:rsidP="005A1777">
      <w:pPr>
        <w:numPr>
          <w:ilvl w:val="1"/>
          <w:numId w:val="20"/>
        </w:numPr>
        <w:suppressAutoHyphens/>
        <w:overflowPunct/>
        <w:autoSpaceDN/>
        <w:adjustRightInd/>
        <w:ind w:left="0" w:firstLine="709"/>
        <w:jc w:val="both"/>
        <w:textAlignment w:val="auto"/>
        <w:rPr>
          <w:color w:val="000000"/>
          <w:sz w:val="24"/>
          <w:szCs w:val="24"/>
        </w:rPr>
      </w:pPr>
      <w:r w:rsidRPr="00922F45">
        <w:rPr>
          <w:color w:val="000000"/>
          <w:sz w:val="24"/>
          <w:szCs w:val="24"/>
        </w:rPr>
        <w:t>нарушение срока или порядка выдачи документов по результатам предоставления муниципальной услуги;</w:t>
      </w:r>
    </w:p>
    <w:p w:rsidR="005A1777" w:rsidRPr="00922F45" w:rsidRDefault="005A1777" w:rsidP="005A1777">
      <w:pPr>
        <w:numPr>
          <w:ilvl w:val="1"/>
          <w:numId w:val="20"/>
        </w:numPr>
        <w:suppressAutoHyphens/>
        <w:overflowPunct/>
        <w:autoSpaceDN/>
        <w:adjustRightInd/>
        <w:ind w:left="0" w:firstLine="709"/>
        <w:jc w:val="both"/>
        <w:textAlignment w:val="auto"/>
        <w:rPr>
          <w:color w:val="000000"/>
          <w:sz w:val="24"/>
          <w:szCs w:val="24"/>
        </w:rPr>
      </w:pPr>
      <w:r w:rsidRPr="00922F45">
        <w:rPr>
          <w:color w:val="000000"/>
          <w:sz w:val="24"/>
          <w:szCs w:val="24"/>
        </w:rPr>
        <w:t>приостановление должностными лицами Администрации Кетовского района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A1777" w:rsidRPr="00922F45" w:rsidRDefault="005A1777" w:rsidP="005A1777">
      <w:pPr>
        <w:numPr>
          <w:ilvl w:val="1"/>
          <w:numId w:val="20"/>
        </w:numPr>
        <w:suppressAutoHyphens/>
        <w:overflowPunct/>
        <w:autoSpaceDN/>
        <w:adjustRightInd/>
        <w:ind w:left="0" w:firstLine="709"/>
        <w:jc w:val="both"/>
        <w:textAlignment w:val="auto"/>
        <w:rPr>
          <w:color w:val="000000"/>
          <w:sz w:val="24"/>
          <w:szCs w:val="24"/>
        </w:rPr>
      </w:pPr>
      <w:r w:rsidRPr="00922F45">
        <w:rPr>
          <w:color w:val="000000"/>
          <w:sz w:val="24"/>
          <w:szCs w:val="24"/>
        </w:rPr>
        <w:lastRenderedPageBreak/>
        <w:t xml:space="preserve">требование должностными лицами Администрации Кетовского района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8" w:history="1">
        <w:r w:rsidRPr="00922F45">
          <w:rPr>
            <w:rStyle w:val="aa"/>
            <w:color w:val="000000"/>
            <w:sz w:val="24"/>
            <w:szCs w:val="24"/>
          </w:rPr>
          <w:t>пунктом 4 части 1 статьи 7</w:t>
        </w:r>
      </w:hyperlink>
      <w:r w:rsidRPr="00922F45">
        <w:rPr>
          <w:color w:val="000000"/>
          <w:sz w:val="24"/>
          <w:szCs w:val="24"/>
        </w:rPr>
        <w:t xml:space="preserve"> Федерального закона «Об организации предоставления государственных и муниципальных услуг». </w:t>
      </w:r>
    </w:p>
    <w:p w:rsidR="005A1777" w:rsidRPr="00922F45" w:rsidRDefault="005A1777" w:rsidP="005A1777">
      <w:pPr>
        <w:ind w:firstLine="720"/>
        <w:jc w:val="both"/>
        <w:rPr>
          <w:color w:val="000000"/>
          <w:sz w:val="24"/>
          <w:szCs w:val="24"/>
        </w:rPr>
      </w:pPr>
    </w:p>
    <w:p w:rsidR="005A1777" w:rsidRPr="00922F45" w:rsidRDefault="005A1777" w:rsidP="005A1777">
      <w:pPr>
        <w:jc w:val="center"/>
        <w:rPr>
          <w:color w:val="000000"/>
          <w:sz w:val="24"/>
          <w:szCs w:val="24"/>
        </w:rPr>
      </w:pPr>
      <w:r w:rsidRPr="00922F45">
        <w:rPr>
          <w:color w:val="000000"/>
          <w:sz w:val="24"/>
          <w:szCs w:val="24"/>
        </w:rPr>
        <w:t>Глава 32.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A1777" w:rsidRPr="00922F45" w:rsidRDefault="005A1777" w:rsidP="005A1777">
      <w:pPr>
        <w:ind w:firstLine="720"/>
        <w:jc w:val="both"/>
        <w:rPr>
          <w:color w:val="000000"/>
          <w:sz w:val="24"/>
          <w:szCs w:val="24"/>
        </w:rPr>
      </w:pPr>
    </w:p>
    <w:p w:rsidR="005A1777" w:rsidRPr="00922F45" w:rsidRDefault="005A1777" w:rsidP="005A1777">
      <w:pPr>
        <w:numPr>
          <w:ilvl w:val="0"/>
          <w:numId w:val="14"/>
        </w:numPr>
        <w:suppressAutoHyphens/>
        <w:overflowPunct/>
        <w:autoSpaceDN/>
        <w:adjustRightInd/>
        <w:jc w:val="both"/>
        <w:textAlignment w:val="auto"/>
        <w:rPr>
          <w:color w:val="000000"/>
          <w:sz w:val="24"/>
          <w:szCs w:val="24"/>
        </w:rPr>
      </w:pPr>
      <w:r w:rsidRPr="00922F45">
        <w:rPr>
          <w:color w:val="000000"/>
          <w:sz w:val="24"/>
          <w:szCs w:val="24"/>
        </w:rPr>
        <w:t>Жалоба подается в письменной форме на бумажном носителе, в электронной форме в Администрацию Кетовского района, ГБУ «МФЦ», либо в Правительство Курганской области, являющееся учредителем ГБУ «МФЦ» (далее - учредитель ГБУ «МФЦ»), а также в организации, предусмотренные частью 1.1 статьи 16 Федерального закона «Об организации предоставления государственных и муниципальных услуг».</w:t>
      </w:r>
    </w:p>
    <w:p w:rsidR="005A1777" w:rsidRPr="00922F45" w:rsidRDefault="005A1777" w:rsidP="005A1777">
      <w:pPr>
        <w:numPr>
          <w:ilvl w:val="0"/>
          <w:numId w:val="14"/>
        </w:numPr>
        <w:suppressAutoHyphens/>
        <w:overflowPunct/>
        <w:autoSpaceDN/>
        <w:adjustRightInd/>
        <w:jc w:val="both"/>
        <w:textAlignment w:val="auto"/>
        <w:rPr>
          <w:color w:val="000000"/>
          <w:sz w:val="24"/>
          <w:szCs w:val="24"/>
        </w:rPr>
      </w:pPr>
      <w:r w:rsidRPr="00922F45">
        <w:rPr>
          <w:color w:val="000000"/>
          <w:sz w:val="24"/>
          <w:szCs w:val="24"/>
        </w:rPr>
        <w:t>Жалобы на решения и действия (бездействие) Главы Кетовского района, рассматриваются непосредственно Главой Кетовского района.</w:t>
      </w:r>
    </w:p>
    <w:p w:rsidR="005A1777" w:rsidRPr="00922F45" w:rsidRDefault="005A1777" w:rsidP="005A1777">
      <w:pPr>
        <w:numPr>
          <w:ilvl w:val="0"/>
          <w:numId w:val="14"/>
        </w:numPr>
        <w:suppressAutoHyphens/>
        <w:overflowPunct/>
        <w:autoSpaceDN/>
        <w:adjustRightInd/>
        <w:jc w:val="both"/>
        <w:textAlignment w:val="auto"/>
        <w:rPr>
          <w:color w:val="000000"/>
          <w:sz w:val="24"/>
          <w:szCs w:val="24"/>
        </w:rPr>
      </w:pPr>
      <w:r w:rsidRPr="00922F45">
        <w:rPr>
          <w:color w:val="000000"/>
          <w:sz w:val="24"/>
          <w:szCs w:val="24"/>
        </w:rPr>
        <w:t>Жалобы на решения и действия (бездействие) работника ГБУ «МФЦ» подаются директору ГБУ «МФЦ».</w:t>
      </w:r>
    </w:p>
    <w:p w:rsidR="005A1777" w:rsidRPr="00922F45" w:rsidRDefault="005A1777" w:rsidP="005A1777">
      <w:pPr>
        <w:numPr>
          <w:ilvl w:val="0"/>
          <w:numId w:val="14"/>
        </w:numPr>
        <w:suppressAutoHyphens/>
        <w:overflowPunct/>
        <w:autoSpaceDN/>
        <w:adjustRightInd/>
        <w:jc w:val="both"/>
        <w:textAlignment w:val="auto"/>
        <w:rPr>
          <w:color w:val="000000"/>
          <w:sz w:val="24"/>
          <w:szCs w:val="24"/>
        </w:rPr>
      </w:pPr>
      <w:r w:rsidRPr="00922F45">
        <w:rPr>
          <w:color w:val="000000"/>
          <w:sz w:val="24"/>
          <w:szCs w:val="24"/>
        </w:rPr>
        <w:t>Жалобы на решения и действия (бездействие) ГБУ «МФЦ» подаются учредителю ГБУ «МФЦ».</w:t>
      </w:r>
    </w:p>
    <w:p w:rsidR="005A1777" w:rsidRPr="00922F45" w:rsidRDefault="005A1777" w:rsidP="005A1777">
      <w:pPr>
        <w:numPr>
          <w:ilvl w:val="0"/>
          <w:numId w:val="14"/>
        </w:numPr>
        <w:suppressAutoHyphens/>
        <w:overflowPunct/>
        <w:autoSpaceDN/>
        <w:adjustRightInd/>
        <w:jc w:val="both"/>
        <w:textAlignment w:val="auto"/>
        <w:rPr>
          <w:color w:val="000000"/>
          <w:sz w:val="24"/>
          <w:szCs w:val="24"/>
        </w:rPr>
      </w:pPr>
      <w:r w:rsidRPr="00922F45">
        <w:rPr>
          <w:color w:val="000000"/>
          <w:sz w:val="24"/>
          <w:szCs w:val="24"/>
        </w:rPr>
        <w:t>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w:t>
      </w:r>
    </w:p>
    <w:p w:rsidR="005A1777" w:rsidRPr="00922F45" w:rsidRDefault="005A1777" w:rsidP="005A1777">
      <w:pPr>
        <w:ind w:firstLine="720"/>
        <w:jc w:val="both"/>
        <w:rPr>
          <w:color w:val="000000"/>
          <w:sz w:val="24"/>
          <w:szCs w:val="24"/>
        </w:rPr>
      </w:pPr>
    </w:p>
    <w:p w:rsidR="005A1777" w:rsidRPr="00922F45" w:rsidRDefault="005A1777" w:rsidP="005A1777">
      <w:pPr>
        <w:jc w:val="center"/>
        <w:rPr>
          <w:color w:val="000000"/>
          <w:sz w:val="24"/>
          <w:szCs w:val="24"/>
        </w:rPr>
      </w:pPr>
      <w:r w:rsidRPr="00922F45">
        <w:rPr>
          <w:color w:val="000000"/>
          <w:sz w:val="24"/>
          <w:szCs w:val="24"/>
        </w:rPr>
        <w:t>Глава 33. Порядок подачи и рассмотрения жалобы</w:t>
      </w:r>
    </w:p>
    <w:p w:rsidR="005A1777" w:rsidRPr="00922F45" w:rsidRDefault="005A1777" w:rsidP="005A1777">
      <w:pPr>
        <w:jc w:val="center"/>
        <w:rPr>
          <w:color w:val="000000"/>
          <w:sz w:val="24"/>
          <w:szCs w:val="24"/>
        </w:rPr>
      </w:pPr>
    </w:p>
    <w:p w:rsidR="005A1777" w:rsidRPr="00922F45" w:rsidRDefault="005A1777" w:rsidP="005A1777">
      <w:pPr>
        <w:numPr>
          <w:ilvl w:val="0"/>
          <w:numId w:val="14"/>
        </w:numPr>
        <w:suppressAutoHyphens/>
        <w:overflowPunct/>
        <w:autoSpaceDN/>
        <w:adjustRightInd/>
        <w:jc w:val="both"/>
        <w:textAlignment w:val="auto"/>
        <w:rPr>
          <w:color w:val="000000"/>
          <w:sz w:val="24"/>
          <w:szCs w:val="24"/>
        </w:rPr>
      </w:pPr>
      <w:r w:rsidRPr="00922F45">
        <w:rPr>
          <w:color w:val="000000"/>
          <w:sz w:val="24"/>
          <w:szCs w:val="24"/>
        </w:rPr>
        <w:t>Жалоба подается в Администрацию Кетовского р</w:t>
      </w:r>
      <w:r w:rsidRPr="00922F45">
        <w:rPr>
          <w:bCs/>
          <w:color w:val="000000"/>
          <w:sz w:val="24"/>
          <w:szCs w:val="24"/>
        </w:rPr>
        <w:t xml:space="preserve">айона, в ГБУ «МФЦ», учредителю ГБУ «МФЦ», в организации, предусмотренные </w:t>
      </w:r>
      <w:hyperlink r:id="rId19" w:history="1">
        <w:r w:rsidRPr="00922F45">
          <w:rPr>
            <w:rStyle w:val="aa"/>
            <w:bCs/>
            <w:color w:val="000000"/>
            <w:sz w:val="24"/>
            <w:szCs w:val="24"/>
          </w:rPr>
          <w:t>частью 1.1 статьи 16</w:t>
        </w:r>
      </w:hyperlink>
      <w:r w:rsidRPr="00922F45">
        <w:rPr>
          <w:bCs/>
          <w:color w:val="000000"/>
          <w:sz w:val="24"/>
          <w:szCs w:val="24"/>
        </w:rPr>
        <w:t xml:space="preserve"> Федерального закона «Об организации предоставления государственных и муниципальных услуг»,</w:t>
      </w:r>
      <w:r w:rsidRPr="00922F45">
        <w:rPr>
          <w:color w:val="000000"/>
          <w:sz w:val="24"/>
          <w:szCs w:val="24"/>
        </w:rPr>
        <w:t xml:space="preserve"> в письменной форме, в том числе при личном приеме заявителя или в электронном виде.</w:t>
      </w:r>
    </w:p>
    <w:p w:rsidR="005A1777" w:rsidRPr="00922F45" w:rsidRDefault="005A1777" w:rsidP="005A1777">
      <w:pPr>
        <w:ind w:firstLine="720"/>
        <w:jc w:val="both"/>
        <w:rPr>
          <w:color w:val="000000"/>
          <w:sz w:val="24"/>
          <w:szCs w:val="24"/>
        </w:rPr>
      </w:pPr>
      <w:r w:rsidRPr="00922F45">
        <w:rPr>
          <w:color w:val="000000"/>
          <w:sz w:val="24"/>
          <w:szCs w:val="24"/>
        </w:rPr>
        <w:t xml:space="preserve">Прием жалоб в письменной форме осуществляется должностными лицами  Администрации Кетовского района, </w:t>
      </w:r>
      <w:r w:rsidRPr="00922F45">
        <w:rPr>
          <w:bCs/>
          <w:color w:val="000000"/>
          <w:sz w:val="24"/>
          <w:szCs w:val="24"/>
        </w:rPr>
        <w:t xml:space="preserve">ГБУ «МФЦ», учредителя ГБУ «МФЦ», организаций, предусмотренных </w:t>
      </w:r>
      <w:hyperlink r:id="rId20" w:history="1">
        <w:r w:rsidRPr="00922F45">
          <w:rPr>
            <w:rStyle w:val="aa"/>
            <w:bCs/>
            <w:color w:val="000000"/>
            <w:sz w:val="24"/>
            <w:szCs w:val="24"/>
          </w:rPr>
          <w:t>частью 1.1 статьи 16</w:t>
        </w:r>
      </w:hyperlink>
      <w:r w:rsidRPr="00922F45">
        <w:rPr>
          <w:bCs/>
          <w:color w:val="000000"/>
          <w:sz w:val="24"/>
          <w:szCs w:val="24"/>
        </w:rPr>
        <w:t xml:space="preserve"> Федерального закона «Об организации предоставления государственных и муниципальных услуг»</w:t>
      </w:r>
      <w:r w:rsidRPr="00922F45">
        <w:rPr>
          <w:color w:val="000000"/>
          <w:sz w:val="24"/>
          <w:szCs w:val="24"/>
        </w:rPr>
        <w:t xml:space="preserve">, в месте предоставления муниципальной услуги (в месте, где заявитель подавал запрос в устной форме либо заявление о  предоставлении муниципальной услуги, нарушение порядка которой обжалуется, либо в месте, где заявителем получен результат муниципальной услуги в соответствии с главами 3 и 25 Административного регламента, либо по месту нахождения учредителя </w:t>
      </w:r>
      <w:r w:rsidRPr="00922F45">
        <w:rPr>
          <w:bCs/>
          <w:color w:val="000000"/>
          <w:sz w:val="24"/>
          <w:szCs w:val="24"/>
        </w:rPr>
        <w:t xml:space="preserve">ГБУ «МФЦ» или организации, предусмотренной </w:t>
      </w:r>
      <w:hyperlink r:id="rId21" w:history="1">
        <w:r w:rsidRPr="00922F45">
          <w:rPr>
            <w:rStyle w:val="aa"/>
            <w:bCs/>
            <w:color w:val="000000"/>
            <w:sz w:val="24"/>
            <w:szCs w:val="24"/>
          </w:rPr>
          <w:t>частью 1.1 статьи 16</w:t>
        </w:r>
      </w:hyperlink>
      <w:r w:rsidRPr="00922F45">
        <w:rPr>
          <w:bCs/>
          <w:color w:val="000000"/>
          <w:sz w:val="24"/>
          <w:szCs w:val="24"/>
        </w:rPr>
        <w:t xml:space="preserve"> Федерального закона «Об организации предоставления государственных и муниципальных услуг»</w:t>
      </w:r>
      <w:r w:rsidRPr="00922F45">
        <w:rPr>
          <w:color w:val="000000"/>
          <w:sz w:val="24"/>
          <w:szCs w:val="24"/>
        </w:rPr>
        <w:t>). Жалоба в письменной форме может быть также направлена по почте.</w:t>
      </w:r>
    </w:p>
    <w:p w:rsidR="005A1777" w:rsidRPr="00922F45" w:rsidRDefault="005A1777" w:rsidP="005A1777">
      <w:pPr>
        <w:ind w:firstLine="720"/>
        <w:jc w:val="both"/>
        <w:rPr>
          <w:color w:val="000000"/>
          <w:sz w:val="24"/>
          <w:szCs w:val="24"/>
        </w:rPr>
      </w:pPr>
      <w:r w:rsidRPr="00922F45">
        <w:rPr>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1777" w:rsidRPr="00922F45" w:rsidRDefault="005A1777" w:rsidP="005A1777">
      <w:pPr>
        <w:ind w:firstLine="720"/>
        <w:jc w:val="both"/>
        <w:rPr>
          <w:color w:val="000000"/>
          <w:sz w:val="24"/>
          <w:szCs w:val="24"/>
        </w:rPr>
      </w:pPr>
      <w:r w:rsidRPr="00922F45">
        <w:rPr>
          <w:color w:val="000000"/>
          <w:sz w:val="24"/>
          <w:szCs w:val="24"/>
        </w:rPr>
        <w:t>В случае</w:t>
      </w:r>
      <w:r w:rsidR="001D49D5">
        <w:rPr>
          <w:color w:val="000000"/>
          <w:sz w:val="24"/>
          <w:szCs w:val="24"/>
        </w:rPr>
        <w:t>,</w:t>
      </w:r>
      <w:r w:rsidRPr="00922F45">
        <w:rPr>
          <w:color w:val="000000"/>
          <w:sz w:val="24"/>
          <w:szCs w:val="24"/>
        </w:rPr>
        <w:t xml:space="preserve"> если жалоба подается через представителя заявителя, также представляется документ, подтверждающий в соответствии с законодательством Российской Федерации полномочия на осуществление действий от имени заявителя. </w:t>
      </w:r>
    </w:p>
    <w:p w:rsidR="005A1777" w:rsidRPr="00922F45" w:rsidRDefault="005A1777" w:rsidP="005A1777">
      <w:pPr>
        <w:numPr>
          <w:ilvl w:val="0"/>
          <w:numId w:val="14"/>
        </w:numPr>
        <w:suppressAutoHyphens/>
        <w:overflowPunct/>
        <w:autoSpaceDN/>
        <w:adjustRightInd/>
        <w:jc w:val="both"/>
        <w:textAlignment w:val="auto"/>
        <w:rPr>
          <w:color w:val="000000"/>
          <w:sz w:val="24"/>
          <w:szCs w:val="24"/>
        </w:rPr>
      </w:pPr>
      <w:r w:rsidRPr="00922F45">
        <w:rPr>
          <w:color w:val="000000"/>
          <w:sz w:val="24"/>
          <w:szCs w:val="24"/>
        </w:rPr>
        <w:lastRenderedPageBreak/>
        <w:t>В электронном виде жалоба может быть подана заявителем при помощи ЕПГУ, с использованием сети «Интернет», официального сайта.</w:t>
      </w:r>
    </w:p>
    <w:p w:rsidR="005A1777" w:rsidRPr="00922F45" w:rsidRDefault="005A1777" w:rsidP="005A1777">
      <w:pPr>
        <w:numPr>
          <w:ilvl w:val="0"/>
          <w:numId w:val="14"/>
        </w:numPr>
        <w:suppressAutoHyphens/>
        <w:overflowPunct/>
        <w:autoSpaceDN/>
        <w:adjustRightInd/>
        <w:jc w:val="both"/>
        <w:textAlignment w:val="auto"/>
        <w:rPr>
          <w:color w:val="000000"/>
          <w:sz w:val="24"/>
          <w:szCs w:val="24"/>
        </w:rPr>
      </w:pPr>
      <w:r w:rsidRPr="00922F45">
        <w:rPr>
          <w:color w:val="000000"/>
          <w:sz w:val="24"/>
          <w:szCs w:val="24"/>
        </w:rPr>
        <w:t>При подаче жалобы в электронном виде документ, указанный в абзаце четвёртом пункта 138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1777" w:rsidRPr="00922F45" w:rsidRDefault="005A1777" w:rsidP="005A1777">
      <w:pPr>
        <w:numPr>
          <w:ilvl w:val="0"/>
          <w:numId w:val="14"/>
        </w:numPr>
        <w:suppressAutoHyphens/>
        <w:overflowPunct/>
        <w:autoSpaceDN/>
        <w:adjustRightInd/>
        <w:jc w:val="both"/>
        <w:textAlignment w:val="auto"/>
        <w:rPr>
          <w:color w:val="000000"/>
          <w:sz w:val="24"/>
          <w:szCs w:val="24"/>
        </w:rPr>
      </w:pPr>
      <w:r w:rsidRPr="00922F45">
        <w:rPr>
          <w:color w:val="000000"/>
          <w:sz w:val="24"/>
          <w:szCs w:val="24"/>
        </w:rPr>
        <w:t>Жалоба на решение и (или) действие (бездействие) Администрации Кетовского района и (или) ее должностных лиц может быть подана заявителем через ГБУ «МФЦ»</w:t>
      </w:r>
      <w:r w:rsidRPr="001D49D5">
        <w:rPr>
          <w:sz w:val="24"/>
          <w:szCs w:val="24"/>
        </w:rPr>
        <w:t>.</w:t>
      </w:r>
      <w:r w:rsidRPr="00922F45">
        <w:rPr>
          <w:color w:val="000000"/>
          <w:sz w:val="24"/>
          <w:szCs w:val="24"/>
        </w:rPr>
        <w:t xml:space="preserve"> При поступлении жалобы ГБУ «МФЦ» обеспечивает ее передачу в Администрацию Кетовского района в порядке и сроки, которые установлены соглашением о взаимодействии между ГБУ «МФЦ» и Администрацией Кетовского района (далее - соглашение о взаимодействии), но не позднее следующего рабочего дня со дня поступления жалобы.</w:t>
      </w:r>
    </w:p>
    <w:p w:rsidR="005A1777" w:rsidRPr="00922F45" w:rsidRDefault="005A1777" w:rsidP="005A1777">
      <w:pPr>
        <w:numPr>
          <w:ilvl w:val="0"/>
          <w:numId w:val="14"/>
        </w:numPr>
        <w:suppressAutoHyphens/>
        <w:overflowPunct/>
        <w:autoSpaceDN/>
        <w:adjustRightInd/>
        <w:jc w:val="both"/>
        <w:textAlignment w:val="auto"/>
        <w:rPr>
          <w:color w:val="000000"/>
          <w:sz w:val="24"/>
          <w:szCs w:val="24"/>
        </w:rPr>
      </w:pPr>
      <w:r w:rsidRPr="00922F45">
        <w:rPr>
          <w:color w:val="000000"/>
          <w:sz w:val="24"/>
          <w:szCs w:val="24"/>
        </w:rPr>
        <w:t>Жалоба на решения и (или) действия (бездействие) Администрации Кетовского района, ее должностных лиц, при осуществлении ими процедур в ходе предоставления муниципальной услуги, может быть подана юридическими лицами и индивидуальными предпринимателями в порядке, установленном статьей 11</w:t>
      </w:r>
      <w:r w:rsidRPr="00922F45">
        <w:rPr>
          <w:color w:val="000000"/>
          <w:sz w:val="24"/>
          <w:szCs w:val="24"/>
          <w:vertAlign w:val="superscript"/>
        </w:rPr>
        <w:t>2</w:t>
      </w:r>
      <w:r w:rsidRPr="00922F45">
        <w:rPr>
          <w:color w:val="000000"/>
          <w:sz w:val="24"/>
          <w:szCs w:val="24"/>
        </w:rPr>
        <w:t xml:space="preserve"> Федерального закона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5A1777" w:rsidRPr="00922F45" w:rsidRDefault="005A1777" w:rsidP="005A1777">
      <w:pPr>
        <w:numPr>
          <w:ilvl w:val="0"/>
          <w:numId w:val="14"/>
        </w:numPr>
        <w:suppressAutoHyphens/>
        <w:overflowPunct/>
        <w:autoSpaceDN/>
        <w:adjustRightInd/>
        <w:jc w:val="both"/>
        <w:textAlignment w:val="auto"/>
        <w:rPr>
          <w:color w:val="000000"/>
          <w:sz w:val="24"/>
          <w:szCs w:val="24"/>
        </w:rPr>
      </w:pPr>
      <w:r w:rsidRPr="00922F45">
        <w:rPr>
          <w:color w:val="000000"/>
          <w:sz w:val="24"/>
          <w:szCs w:val="24"/>
        </w:rPr>
        <w:t>Жалоба должна содержать:</w:t>
      </w:r>
    </w:p>
    <w:p w:rsidR="005A1777" w:rsidRPr="00922F45" w:rsidRDefault="005A1777" w:rsidP="005A1777">
      <w:pPr>
        <w:numPr>
          <w:ilvl w:val="1"/>
          <w:numId w:val="14"/>
        </w:numPr>
        <w:tabs>
          <w:tab w:val="clear" w:pos="454"/>
        </w:tabs>
        <w:suppressAutoHyphens/>
        <w:overflowPunct/>
        <w:autoSpaceDN/>
        <w:adjustRightInd/>
        <w:jc w:val="both"/>
        <w:textAlignment w:val="auto"/>
        <w:rPr>
          <w:color w:val="000000"/>
          <w:sz w:val="24"/>
          <w:szCs w:val="24"/>
        </w:rPr>
      </w:pPr>
      <w:r w:rsidRPr="00922F45">
        <w:rPr>
          <w:color w:val="000000"/>
          <w:sz w:val="24"/>
          <w:szCs w:val="24"/>
        </w:rPr>
        <w:t xml:space="preserve">наименование Администрации Кетовского </w:t>
      </w:r>
      <w:r w:rsidRPr="001D49D5">
        <w:rPr>
          <w:color w:val="000000"/>
          <w:sz w:val="24"/>
          <w:szCs w:val="24"/>
        </w:rPr>
        <w:t>района</w:t>
      </w:r>
      <w:r w:rsidRPr="001D49D5">
        <w:rPr>
          <w:bCs/>
          <w:color w:val="000000"/>
          <w:sz w:val="24"/>
          <w:szCs w:val="24"/>
        </w:rPr>
        <w:t>,</w:t>
      </w:r>
      <w:r w:rsidRPr="00922F45">
        <w:rPr>
          <w:b/>
          <w:bCs/>
          <w:color w:val="000000"/>
          <w:sz w:val="24"/>
          <w:szCs w:val="24"/>
        </w:rPr>
        <w:t xml:space="preserve"> </w:t>
      </w:r>
      <w:r w:rsidRPr="00922F45">
        <w:rPr>
          <w:color w:val="000000"/>
          <w:sz w:val="24"/>
          <w:szCs w:val="24"/>
        </w:rPr>
        <w:t xml:space="preserve">ее должностного лица, наименование ГБУ «МФЦ», его директора и (или) работника, наименование организаций, предусмотренных </w:t>
      </w:r>
      <w:hyperlink r:id="rId22" w:history="1">
        <w:r w:rsidRPr="00922F45">
          <w:rPr>
            <w:rStyle w:val="aa"/>
            <w:color w:val="000000"/>
            <w:sz w:val="24"/>
            <w:szCs w:val="24"/>
          </w:rPr>
          <w:t>частью 1.1 статьи 16</w:t>
        </w:r>
      </w:hyperlink>
      <w:r w:rsidRPr="00922F45">
        <w:rPr>
          <w:color w:val="000000"/>
          <w:sz w:val="24"/>
          <w:szCs w:val="24"/>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A1777" w:rsidRPr="00922F45" w:rsidRDefault="005A1777" w:rsidP="005A1777">
      <w:pPr>
        <w:numPr>
          <w:ilvl w:val="1"/>
          <w:numId w:val="14"/>
        </w:numPr>
        <w:tabs>
          <w:tab w:val="clear" w:pos="454"/>
        </w:tabs>
        <w:suppressAutoHyphens/>
        <w:overflowPunct/>
        <w:autoSpaceDN/>
        <w:adjustRightInd/>
        <w:jc w:val="both"/>
        <w:textAlignment w:val="auto"/>
        <w:rPr>
          <w:color w:val="000000"/>
          <w:sz w:val="24"/>
          <w:szCs w:val="24"/>
        </w:rPr>
      </w:pPr>
      <w:r w:rsidRPr="00922F45">
        <w:rPr>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1777" w:rsidRPr="00922F45" w:rsidRDefault="005A1777" w:rsidP="005A1777">
      <w:pPr>
        <w:numPr>
          <w:ilvl w:val="1"/>
          <w:numId w:val="14"/>
        </w:numPr>
        <w:tabs>
          <w:tab w:val="clear" w:pos="454"/>
        </w:tabs>
        <w:suppressAutoHyphens/>
        <w:overflowPunct/>
        <w:autoSpaceDN/>
        <w:adjustRightInd/>
        <w:jc w:val="both"/>
        <w:textAlignment w:val="auto"/>
        <w:rPr>
          <w:color w:val="000000"/>
          <w:sz w:val="24"/>
          <w:szCs w:val="24"/>
        </w:rPr>
      </w:pPr>
      <w:r w:rsidRPr="00922F45">
        <w:rPr>
          <w:color w:val="000000"/>
          <w:sz w:val="24"/>
          <w:szCs w:val="24"/>
        </w:rPr>
        <w:t xml:space="preserve">сведения об обжалуемых решениях и действиях (бездействии) Администрации Кетовского района, ее должностного лица, ГБУ «МФЦ», его работника, организаций, предусмотренных </w:t>
      </w:r>
      <w:hyperlink r:id="rId23" w:history="1">
        <w:r w:rsidRPr="00922F45">
          <w:rPr>
            <w:rStyle w:val="aa"/>
            <w:color w:val="000000"/>
            <w:sz w:val="24"/>
            <w:szCs w:val="24"/>
          </w:rPr>
          <w:t>частью 1.1 статьи 16</w:t>
        </w:r>
      </w:hyperlink>
      <w:r w:rsidRPr="00922F45">
        <w:rPr>
          <w:color w:val="000000"/>
          <w:sz w:val="24"/>
          <w:szCs w:val="24"/>
        </w:rPr>
        <w:t xml:space="preserve"> Федерального закона «Об организации предоставления государственных и муниципальных услуг» закона, их работников;</w:t>
      </w:r>
    </w:p>
    <w:p w:rsidR="005A1777" w:rsidRPr="00922F45" w:rsidRDefault="005A1777" w:rsidP="005A1777">
      <w:pPr>
        <w:numPr>
          <w:ilvl w:val="1"/>
          <w:numId w:val="14"/>
        </w:numPr>
        <w:tabs>
          <w:tab w:val="clear" w:pos="454"/>
        </w:tabs>
        <w:suppressAutoHyphens/>
        <w:overflowPunct/>
        <w:autoSpaceDN/>
        <w:adjustRightInd/>
        <w:jc w:val="both"/>
        <w:textAlignment w:val="auto"/>
        <w:rPr>
          <w:color w:val="000000"/>
          <w:sz w:val="24"/>
          <w:szCs w:val="24"/>
        </w:rPr>
      </w:pPr>
      <w:r w:rsidRPr="00922F45">
        <w:rPr>
          <w:color w:val="000000"/>
          <w:sz w:val="24"/>
          <w:szCs w:val="24"/>
        </w:rPr>
        <w:t xml:space="preserve">доводы, на основании которых заявитель не согласен с решением и действием (бездействием) Администрации Кетовского района, ее должностного лица, ГБУ «МФЦ», его работника, организаций, предусмотренных </w:t>
      </w:r>
      <w:hyperlink r:id="rId24" w:history="1">
        <w:r w:rsidRPr="00922F45">
          <w:rPr>
            <w:rStyle w:val="aa"/>
            <w:color w:val="000000"/>
            <w:sz w:val="24"/>
            <w:szCs w:val="24"/>
          </w:rPr>
          <w:t>частью 1.1 статьи 16</w:t>
        </w:r>
      </w:hyperlink>
      <w:r w:rsidRPr="00922F45">
        <w:rPr>
          <w:color w:val="000000"/>
          <w:sz w:val="24"/>
          <w:szCs w:val="24"/>
        </w:rPr>
        <w:t xml:space="preserve">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A1777" w:rsidRPr="00922F45" w:rsidRDefault="005A1777" w:rsidP="005A1777">
      <w:pPr>
        <w:ind w:firstLine="720"/>
        <w:jc w:val="both"/>
        <w:rPr>
          <w:color w:val="000000"/>
          <w:sz w:val="24"/>
          <w:szCs w:val="24"/>
        </w:rPr>
      </w:pPr>
    </w:p>
    <w:p w:rsidR="005A1777" w:rsidRPr="00922F45" w:rsidRDefault="005A1777" w:rsidP="005A1777">
      <w:pPr>
        <w:jc w:val="center"/>
        <w:rPr>
          <w:color w:val="000000"/>
          <w:sz w:val="24"/>
          <w:szCs w:val="24"/>
        </w:rPr>
      </w:pPr>
      <w:r w:rsidRPr="00922F45">
        <w:rPr>
          <w:color w:val="000000"/>
          <w:sz w:val="24"/>
          <w:szCs w:val="24"/>
        </w:rPr>
        <w:t>Глава 34. Сроки рассмотрения жалобы</w:t>
      </w:r>
    </w:p>
    <w:p w:rsidR="005A1777" w:rsidRPr="00922F45" w:rsidRDefault="005A1777" w:rsidP="005A1777">
      <w:pPr>
        <w:ind w:firstLine="720"/>
        <w:jc w:val="both"/>
        <w:rPr>
          <w:color w:val="000000"/>
          <w:sz w:val="24"/>
          <w:szCs w:val="24"/>
        </w:rPr>
      </w:pPr>
    </w:p>
    <w:p w:rsidR="005A1777" w:rsidRPr="00922F45" w:rsidRDefault="005A1777" w:rsidP="005A1777">
      <w:pPr>
        <w:numPr>
          <w:ilvl w:val="0"/>
          <w:numId w:val="14"/>
        </w:numPr>
        <w:suppressAutoHyphens/>
        <w:overflowPunct/>
        <w:autoSpaceDN/>
        <w:adjustRightInd/>
        <w:jc w:val="both"/>
        <w:textAlignment w:val="auto"/>
        <w:rPr>
          <w:color w:val="000000"/>
          <w:sz w:val="24"/>
          <w:szCs w:val="24"/>
        </w:rPr>
      </w:pPr>
      <w:r w:rsidRPr="00922F45">
        <w:rPr>
          <w:color w:val="000000"/>
          <w:sz w:val="24"/>
          <w:szCs w:val="24"/>
        </w:rPr>
        <w:t xml:space="preserve">Жалоба, поступившая в Администрацию Кетовского района, ГБУ «МФЦ», учредителю ГБУ «МФЦ», в организации, предусмотренные </w:t>
      </w:r>
      <w:hyperlink r:id="rId25" w:history="1">
        <w:r w:rsidRPr="00922F45">
          <w:rPr>
            <w:rStyle w:val="aa"/>
            <w:color w:val="000000"/>
            <w:sz w:val="24"/>
            <w:szCs w:val="24"/>
          </w:rPr>
          <w:t>частью 1.1 статьи 16</w:t>
        </w:r>
      </w:hyperlink>
      <w:r w:rsidRPr="00922F45">
        <w:rPr>
          <w:color w:val="000000"/>
          <w:sz w:val="24"/>
          <w:szCs w:val="24"/>
        </w:rPr>
        <w:t xml:space="preserve"> Федерального закона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Администрации Кетовского района, ГБУ «МФЦ», организаций, предусмотренных </w:t>
      </w:r>
      <w:hyperlink r:id="rId26" w:history="1">
        <w:r w:rsidRPr="00922F45">
          <w:rPr>
            <w:rStyle w:val="aa"/>
            <w:color w:val="000000"/>
            <w:sz w:val="24"/>
            <w:szCs w:val="24"/>
          </w:rPr>
          <w:t>частью 1.1 статьи 16</w:t>
        </w:r>
      </w:hyperlink>
      <w:r w:rsidRPr="00922F45">
        <w:rPr>
          <w:color w:val="000000"/>
          <w:sz w:val="24"/>
          <w:szCs w:val="24"/>
        </w:rPr>
        <w:t xml:space="preserve"> Федерального закона </w:t>
      </w:r>
      <w:r w:rsidRPr="00922F45">
        <w:rPr>
          <w:color w:val="000000"/>
          <w:sz w:val="24"/>
          <w:szCs w:val="24"/>
        </w:rPr>
        <w:lastRenderedPageBreak/>
        <w:t>«Об организации предоставления государственных и муниципальных услуг»,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1777" w:rsidRPr="00922F45" w:rsidRDefault="005A1777" w:rsidP="005A1777">
      <w:pPr>
        <w:ind w:firstLine="720"/>
        <w:jc w:val="both"/>
        <w:rPr>
          <w:color w:val="000000"/>
          <w:sz w:val="24"/>
          <w:szCs w:val="24"/>
        </w:rPr>
      </w:pPr>
    </w:p>
    <w:p w:rsidR="005A1777" w:rsidRPr="00922F45" w:rsidRDefault="005A1777" w:rsidP="005A1777">
      <w:pPr>
        <w:jc w:val="center"/>
        <w:rPr>
          <w:color w:val="000000"/>
          <w:sz w:val="24"/>
          <w:szCs w:val="24"/>
        </w:rPr>
      </w:pPr>
      <w:r w:rsidRPr="00922F45">
        <w:rPr>
          <w:color w:val="000000"/>
          <w:sz w:val="24"/>
          <w:szCs w:val="24"/>
        </w:rPr>
        <w:t>Глава 35. Результат рассмотрения жалобы</w:t>
      </w:r>
    </w:p>
    <w:p w:rsidR="005A1777" w:rsidRPr="00922F45" w:rsidRDefault="005A1777" w:rsidP="005A1777">
      <w:pPr>
        <w:ind w:firstLine="720"/>
        <w:jc w:val="both"/>
        <w:rPr>
          <w:color w:val="000000"/>
          <w:sz w:val="24"/>
          <w:szCs w:val="24"/>
        </w:rPr>
      </w:pPr>
    </w:p>
    <w:p w:rsidR="005A1777" w:rsidRPr="00922F45" w:rsidRDefault="005A1777" w:rsidP="005A1777">
      <w:pPr>
        <w:numPr>
          <w:ilvl w:val="0"/>
          <w:numId w:val="14"/>
        </w:numPr>
        <w:suppressAutoHyphens/>
        <w:overflowPunct/>
        <w:autoSpaceDN/>
        <w:adjustRightInd/>
        <w:jc w:val="both"/>
        <w:textAlignment w:val="auto"/>
        <w:rPr>
          <w:color w:val="000000"/>
          <w:sz w:val="24"/>
          <w:szCs w:val="24"/>
        </w:rPr>
      </w:pPr>
      <w:r w:rsidRPr="00922F45">
        <w:rPr>
          <w:color w:val="000000"/>
          <w:sz w:val="24"/>
          <w:szCs w:val="24"/>
        </w:rPr>
        <w:t>По результатам рассмотрения жалобы принимается одно из следующих решений:</w:t>
      </w:r>
    </w:p>
    <w:p w:rsidR="005A1777" w:rsidRPr="00922F45" w:rsidRDefault="005A1777" w:rsidP="005A1777">
      <w:pPr>
        <w:numPr>
          <w:ilvl w:val="1"/>
          <w:numId w:val="14"/>
        </w:numPr>
        <w:tabs>
          <w:tab w:val="clear" w:pos="454"/>
        </w:tabs>
        <w:suppressAutoHyphens/>
        <w:overflowPunct/>
        <w:autoSpaceDN/>
        <w:adjustRightInd/>
        <w:jc w:val="both"/>
        <w:textAlignment w:val="auto"/>
        <w:rPr>
          <w:color w:val="000000"/>
          <w:sz w:val="24"/>
          <w:szCs w:val="24"/>
        </w:rPr>
      </w:pPr>
      <w:r w:rsidRPr="00922F45">
        <w:rPr>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1777" w:rsidRPr="00922F45" w:rsidRDefault="005A1777" w:rsidP="005A1777">
      <w:pPr>
        <w:numPr>
          <w:ilvl w:val="1"/>
          <w:numId w:val="14"/>
        </w:numPr>
        <w:tabs>
          <w:tab w:val="clear" w:pos="454"/>
        </w:tabs>
        <w:suppressAutoHyphens/>
        <w:overflowPunct/>
        <w:autoSpaceDN/>
        <w:adjustRightInd/>
        <w:jc w:val="both"/>
        <w:textAlignment w:val="auto"/>
        <w:rPr>
          <w:color w:val="000000"/>
          <w:sz w:val="24"/>
          <w:szCs w:val="24"/>
        </w:rPr>
      </w:pPr>
      <w:r w:rsidRPr="00922F45">
        <w:rPr>
          <w:color w:val="000000"/>
          <w:sz w:val="24"/>
          <w:szCs w:val="24"/>
        </w:rPr>
        <w:t>в удовлетворении жалобы отказывается.</w:t>
      </w:r>
    </w:p>
    <w:p w:rsidR="005A1777" w:rsidRPr="00922F45" w:rsidRDefault="005A1777" w:rsidP="005A1777">
      <w:pPr>
        <w:numPr>
          <w:ilvl w:val="0"/>
          <w:numId w:val="14"/>
        </w:numPr>
        <w:suppressAutoHyphens/>
        <w:overflowPunct/>
        <w:autoSpaceDN/>
        <w:adjustRightInd/>
        <w:jc w:val="both"/>
        <w:textAlignment w:val="auto"/>
        <w:rPr>
          <w:color w:val="000000"/>
          <w:sz w:val="24"/>
          <w:szCs w:val="24"/>
        </w:rPr>
      </w:pPr>
      <w:r w:rsidRPr="00922F45">
        <w:rPr>
          <w:color w:val="000000"/>
          <w:sz w:val="24"/>
          <w:szCs w:val="24"/>
        </w:rPr>
        <w:t>Основания для приостановления рассмотрения жалобы отсутствуют.</w:t>
      </w:r>
    </w:p>
    <w:p w:rsidR="005A1777" w:rsidRPr="00922F45" w:rsidRDefault="005A1777" w:rsidP="005A1777">
      <w:pPr>
        <w:numPr>
          <w:ilvl w:val="0"/>
          <w:numId w:val="14"/>
        </w:numPr>
        <w:suppressAutoHyphens/>
        <w:overflowPunct/>
        <w:autoSpaceDN/>
        <w:adjustRightInd/>
        <w:jc w:val="both"/>
        <w:textAlignment w:val="auto"/>
        <w:rPr>
          <w:color w:val="000000"/>
          <w:sz w:val="24"/>
          <w:szCs w:val="24"/>
        </w:rPr>
      </w:pPr>
      <w:r w:rsidRPr="00922F45">
        <w:rPr>
          <w:color w:val="000000"/>
          <w:sz w:val="24"/>
          <w:szCs w:val="24"/>
        </w:rPr>
        <w:t xml:space="preserve">Администрация Кетовского района, </w:t>
      </w:r>
      <w:r w:rsidRPr="00922F45">
        <w:rPr>
          <w:bCs/>
          <w:color w:val="000000"/>
          <w:sz w:val="24"/>
          <w:szCs w:val="24"/>
        </w:rPr>
        <w:t>ГБУ «МФЦ»,</w:t>
      </w:r>
      <w:r w:rsidRPr="00922F45">
        <w:rPr>
          <w:color w:val="000000"/>
          <w:sz w:val="24"/>
          <w:szCs w:val="24"/>
        </w:rPr>
        <w:t xml:space="preserve"> учредитель </w:t>
      </w:r>
      <w:r w:rsidRPr="00922F45">
        <w:rPr>
          <w:bCs/>
          <w:color w:val="000000"/>
          <w:sz w:val="24"/>
          <w:szCs w:val="24"/>
        </w:rPr>
        <w:t xml:space="preserve">ГБУ «МФЦ», организации, предусмотренные </w:t>
      </w:r>
      <w:hyperlink r:id="rId27" w:history="1">
        <w:r w:rsidRPr="00922F45">
          <w:rPr>
            <w:rStyle w:val="aa"/>
            <w:bCs/>
            <w:color w:val="000000"/>
            <w:sz w:val="24"/>
            <w:szCs w:val="24"/>
          </w:rPr>
          <w:t>частью 1.1 статьи 16</w:t>
        </w:r>
      </w:hyperlink>
      <w:r w:rsidRPr="00922F45">
        <w:rPr>
          <w:bCs/>
          <w:color w:val="000000"/>
          <w:sz w:val="24"/>
          <w:szCs w:val="24"/>
        </w:rPr>
        <w:t xml:space="preserve"> Федерального закона «Об организации предоставления государственных и муниципальных услуг»,</w:t>
      </w:r>
      <w:r w:rsidRPr="00922F45">
        <w:rPr>
          <w:color w:val="000000"/>
          <w:sz w:val="24"/>
          <w:szCs w:val="24"/>
        </w:rPr>
        <w:t xml:space="preserve"> отказывают в удовлетворении жалобы в следующих случаях:</w:t>
      </w:r>
    </w:p>
    <w:p w:rsidR="005A1777" w:rsidRPr="00922F45" w:rsidRDefault="005A1777" w:rsidP="005A1777">
      <w:pPr>
        <w:numPr>
          <w:ilvl w:val="1"/>
          <w:numId w:val="14"/>
        </w:numPr>
        <w:tabs>
          <w:tab w:val="clear" w:pos="454"/>
        </w:tabs>
        <w:suppressAutoHyphens/>
        <w:overflowPunct/>
        <w:autoSpaceDN/>
        <w:adjustRightInd/>
        <w:jc w:val="both"/>
        <w:textAlignment w:val="auto"/>
        <w:rPr>
          <w:color w:val="000000"/>
          <w:sz w:val="24"/>
          <w:szCs w:val="24"/>
        </w:rPr>
      </w:pPr>
      <w:r w:rsidRPr="00922F45">
        <w:rPr>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5A1777" w:rsidRPr="00922F45" w:rsidRDefault="005A1777" w:rsidP="005A1777">
      <w:pPr>
        <w:numPr>
          <w:ilvl w:val="1"/>
          <w:numId w:val="14"/>
        </w:numPr>
        <w:tabs>
          <w:tab w:val="clear" w:pos="454"/>
        </w:tabs>
        <w:suppressAutoHyphens/>
        <w:overflowPunct/>
        <w:autoSpaceDN/>
        <w:adjustRightInd/>
        <w:jc w:val="both"/>
        <w:textAlignment w:val="auto"/>
        <w:rPr>
          <w:color w:val="000000"/>
          <w:sz w:val="24"/>
          <w:szCs w:val="24"/>
        </w:rPr>
      </w:pPr>
      <w:r w:rsidRPr="00922F45">
        <w:rPr>
          <w:color w:val="000000"/>
          <w:sz w:val="24"/>
          <w:szCs w:val="24"/>
        </w:rPr>
        <w:t>подача жалобы лицом, полномочия которого не подтверждены в порядке, установленном законодательством Российской Федерации;</w:t>
      </w:r>
    </w:p>
    <w:p w:rsidR="005A1777" w:rsidRPr="00922F45" w:rsidRDefault="005A1777" w:rsidP="005A1777">
      <w:pPr>
        <w:numPr>
          <w:ilvl w:val="1"/>
          <w:numId w:val="14"/>
        </w:numPr>
        <w:tabs>
          <w:tab w:val="clear" w:pos="454"/>
        </w:tabs>
        <w:suppressAutoHyphens/>
        <w:overflowPunct/>
        <w:autoSpaceDN/>
        <w:adjustRightInd/>
        <w:jc w:val="both"/>
        <w:textAlignment w:val="auto"/>
        <w:rPr>
          <w:color w:val="000000"/>
          <w:sz w:val="24"/>
          <w:szCs w:val="24"/>
        </w:rPr>
      </w:pPr>
      <w:r w:rsidRPr="00922F45">
        <w:rPr>
          <w:color w:val="000000"/>
          <w:sz w:val="24"/>
          <w:szCs w:val="24"/>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5A1777" w:rsidRPr="00922F45" w:rsidRDefault="005A1777" w:rsidP="005A1777">
      <w:pPr>
        <w:numPr>
          <w:ilvl w:val="0"/>
          <w:numId w:val="14"/>
        </w:numPr>
        <w:suppressAutoHyphens/>
        <w:overflowPunct/>
        <w:autoSpaceDN/>
        <w:adjustRightInd/>
        <w:jc w:val="both"/>
        <w:textAlignment w:val="auto"/>
        <w:rPr>
          <w:color w:val="000000"/>
          <w:sz w:val="24"/>
          <w:szCs w:val="24"/>
        </w:rPr>
      </w:pPr>
      <w:r w:rsidRPr="00922F45">
        <w:rPr>
          <w:color w:val="000000"/>
          <w:sz w:val="24"/>
          <w:szCs w:val="24"/>
        </w:rP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rsidR="005A1777" w:rsidRPr="00922F45" w:rsidRDefault="005A1777" w:rsidP="005A1777">
      <w:pPr>
        <w:numPr>
          <w:ilvl w:val="0"/>
          <w:numId w:val="14"/>
        </w:numPr>
        <w:suppressAutoHyphens/>
        <w:overflowPunct/>
        <w:autoSpaceDN/>
        <w:adjustRightInd/>
        <w:jc w:val="both"/>
        <w:textAlignment w:val="auto"/>
        <w:rPr>
          <w:color w:val="000000"/>
          <w:sz w:val="24"/>
          <w:szCs w:val="24"/>
        </w:rPr>
      </w:pPr>
      <w:r w:rsidRPr="00922F45">
        <w:rPr>
          <w:color w:val="000000"/>
          <w:sz w:val="24"/>
          <w:szCs w:val="24"/>
        </w:rPr>
        <w:t>В ответе по результатам рассмотрения жалобы указываются:</w:t>
      </w:r>
    </w:p>
    <w:p w:rsidR="005A1777" w:rsidRPr="00922F45" w:rsidRDefault="005A1777" w:rsidP="005A1777">
      <w:pPr>
        <w:numPr>
          <w:ilvl w:val="1"/>
          <w:numId w:val="14"/>
        </w:numPr>
        <w:tabs>
          <w:tab w:val="clear" w:pos="454"/>
        </w:tabs>
        <w:suppressAutoHyphens/>
        <w:overflowPunct/>
        <w:autoSpaceDN/>
        <w:adjustRightInd/>
        <w:jc w:val="both"/>
        <w:textAlignment w:val="auto"/>
        <w:rPr>
          <w:color w:val="000000"/>
          <w:sz w:val="24"/>
          <w:szCs w:val="24"/>
        </w:rPr>
      </w:pPr>
      <w:r w:rsidRPr="00922F45">
        <w:rPr>
          <w:color w:val="000000"/>
          <w:sz w:val="24"/>
          <w:szCs w:val="24"/>
        </w:rPr>
        <w:t>наименование Администрации Кетовского района</w:t>
      </w:r>
      <w:r w:rsidRPr="00922F45">
        <w:rPr>
          <w:bCs/>
          <w:color w:val="000000"/>
          <w:sz w:val="24"/>
          <w:szCs w:val="24"/>
        </w:rPr>
        <w:t xml:space="preserve">, ГБУ МФЦ, учредителя ГБУ «МФЦ», организации, предусмотренной </w:t>
      </w:r>
      <w:hyperlink r:id="rId28" w:history="1">
        <w:r w:rsidRPr="00922F45">
          <w:rPr>
            <w:rStyle w:val="aa"/>
            <w:bCs/>
            <w:color w:val="000000"/>
            <w:sz w:val="24"/>
            <w:szCs w:val="24"/>
          </w:rPr>
          <w:t>частью 1.1 статьи 16</w:t>
        </w:r>
      </w:hyperlink>
      <w:r w:rsidRPr="00922F45">
        <w:rPr>
          <w:bCs/>
          <w:color w:val="000000"/>
          <w:sz w:val="24"/>
          <w:szCs w:val="24"/>
        </w:rPr>
        <w:t xml:space="preserve"> Федерального закона «Об организации предоставления государственных и муниципальных услуг»,</w:t>
      </w:r>
      <w:r w:rsidR="001D49D5">
        <w:rPr>
          <w:color w:val="000000"/>
          <w:sz w:val="24"/>
          <w:szCs w:val="24"/>
        </w:rPr>
        <w:t xml:space="preserve"> рассмотревшей жалобу:</w:t>
      </w:r>
      <w:r w:rsidRPr="00922F45">
        <w:rPr>
          <w:color w:val="000000"/>
          <w:sz w:val="24"/>
          <w:szCs w:val="24"/>
        </w:rPr>
        <w:t xml:space="preserve"> </w:t>
      </w:r>
    </w:p>
    <w:p w:rsidR="005A1777" w:rsidRPr="00922F45" w:rsidRDefault="005A1777" w:rsidP="005A1777">
      <w:pPr>
        <w:numPr>
          <w:ilvl w:val="1"/>
          <w:numId w:val="14"/>
        </w:numPr>
        <w:tabs>
          <w:tab w:val="clear" w:pos="454"/>
        </w:tabs>
        <w:suppressAutoHyphens/>
        <w:overflowPunct/>
        <w:autoSpaceDN/>
        <w:adjustRightInd/>
        <w:jc w:val="both"/>
        <w:textAlignment w:val="auto"/>
        <w:rPr>
          <w:color w:val="000000"/>
          <w:sz w:val="24"/>
          <w:szCs w:val="24"/>
        </w:rPr>
      </w:pPr>
      <w:r w:rsidRPr="00922F45">
        <w:rPr>
          <w:color w:val="000000"/>
          <w:sz w:val="24"/>
          <w:szCs w:val="24"/>
        </w:rPr>
        <w:t>должность, фамилия, имя, отчество (при наличии) ее должностного лица, принявшего решение по жалобе;</w:t>
      </w:r>
    </w:p>
    <w:p w:rsidR="005A1777" w:rsidRPr="00922F45" w:rsidRDefault="005A1777" w:rsidP="005A1777">
      <w:pPr>
        <w:numPr>
          <w:ilvl w:val="1"/>
          <w:numId w:val="14"/>
        </w:numPr>
        <w:tabs>
          <w:tab w:val="clear" w:pos="454"/>
        </w:tabs>
        <w:suppressAutoHyphens/>
        <w:overflowPunct/>
        <w:autoSpaceDN/>
        <w:adjustRightInd/>
        <w:jc w:val="both"/>
        <w:textAlignment w:val="auto"/>
        <w:rPr>
          <w:color w:val="000000"/>
          <w:sz w:val="24"/>
          <w:szCs w:val="24"/>
        </w:rPr>
      </w:pPr>
      <w:r w:rsidRPr="00922F45">
        <w:rPr>
          <w:color w:val="00000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5A1777" w:rsidRPr="00922F45" w:rsidRDefault="005A1777" w:rsidP="005A1777">
      <w:pPr>
        <w:numPr>
          <w:ilvl w:val="1"/>
          <w:numId w:val="14"/>
        </w:numPr>
        <w:tabs>
          <w:tab w:val="clear" w:pos="454"/>
        </w:tabs>
        <w:suppressAutoHyphens/>
        <w:overflowPunct/>
        <w:autoSpaceDN/>
        <w:adjustRightInd/>
        <w:jc w:val="both"/>
        <w:textAlignment w:val="auto"/>
        <w:rPr>
          <w:color w:val="000000"/>
          <w:sz w:val="24"/>
          <w:szCs w:val="24"/>
        </w:rPr>
      </w:pPr>
      <w:r w:rsidRPr="00922F45">
        <w:rPr>
          <w:color w:val="000000"/>
          <w:sz w:val="24"/>
          <w:szCs w:val="24"/>
        </w:rPr>
        <w:t>фамилия, имя, отчество (при наличии) или наименование заявителя;</w:t>
      </w:r>
    </w:p>
    <w:p w:rsidR="005A1777" w:rsidRPr="00922F45" w:rsidRDefault="005A1777" w:rsidP="005A1777">
      <w:pPr>
        <w:numPr>
          <w:ilvl w:val="1"/>
          <w:numId w:val="14"/>
        </w:numPr>
        <w:tabs>
          <w:tab w:val="clear" w:pos="454"/>
        </w:tabs>
        <w:suppressAutoHyphens/>
        <w:overflowPunct/>
        <w:autoSpaceDN/>
        <w:adjustRightInd/>
        <w:jc w:val="both"/>
        <w:textAlignment w:val="auto"/>
        <w:rPr>
          <w:color w:val="000000"/>
          <w:sz w:val="24"/>
          <w:szCs w:val="24"/>
        </w:rPr>
      </w:pPr>
      <w:r w:rsidRPr="00922F45">
        <w:rPr>
          <w:color w:val="000000"/>
          <w:sz w:val="24"/>
          <w:szCs w:val="24"/>
        </w:rPr>
        <w:t>основания для принятия решения по жалобе;</w:t>
      </w:r>
    </w:p>
    <w:p w:rsidR="005A1777" w:rsidRPr="00922F45" w:rsidRDefault="005A1777" w:rsidP="005A1777">
      <w:pPr>
        <w:numPr>
          <w:ilvl w:val="1"/>
          <w:numId w:val="14"/>
        </w:numPr>
        <w:tabs>
          <w:tab w:val="clear" w:pos="454"/>
        </w:tabs>
        <w:suppressAutoHyphens/>
        <w:overflowPunct/>
        <w:autoSpaceDN/>
        <w:adjustRightInd/>
        <w:jc w:val="both"/>
        <w:textAlignment w:val="auto"/>
        <w:rPr>
          <w:color w:val="000000"/>
          <w:sz w:val="24"/>
          <w:szCs w:val="24"/>
        </w:rPr>
      </w:pPr>
      <w:r w:rsidRPr="00922F45">
        <w:rPr>
          <w:color w:val="000000"/>
          <w:sz w:val="24"/>
          <w:szCs w:val="24"/>
        </w:rPr>
        <w:t>принятое по жалобе решение;</w:t>
      </w:r>
    </w:p>
    <w:p w:rsidR="005A1777" w:rsidRPr="00922F45" w:rsidRDefault="005A1777" w:rsidP="005A1777">
      <w:pPr>
        <w:numPr>
          <w:ilvl w:val="1"/>
          <w:numId w:val="14"/>
        </w:numPr>
        <w:tabs>
          <w:tab w:val="clear" w:pos="454"/>
        </w:tabs>
        <w:suppressAutoHyphens/>
        <w:overflowPunct/>
        <w:autoSpaceDN/>
        <w:adjustRightInd/>
        <w:jc w:val="both"/>
        <w:textAlignment w:val="auto"/>
        <w:rPr>
          <w:color w:val="000000"/>
          <w:sz w:val="24"/>
          <w:szCs w:val="24"/>
        </w:rPr>
      </w:pPr>
      <w:r w:rsidRPr="00922F45">
        <w:rPr>
          <w:color w:val="00000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1777" w:rsidRPr="00922F45" w:rsidRDefault="005A1777" w:rsidP="005A1777">
      <w:pPr>
        <w:numPr>
          <w:ilvl w:val="1"/>
          <w:numId w:val="14"/>
        </w:numPr>
        <w:tabs>
          <w:tab w:val="clear" w:pos="454"/>
        </w:tabs>
        <w:suppressAutoHyphens/>
        <w:overflowPunct/>
        <w:autoSpaceDN/>
        <w:adjustRightInd/>
        <w:jc w:val="both"/>
        <w:textAlignment w:val="auto"/>
        <w:rPr>
          <w:color w:val="000000"/>
          <w:sz w:val="24"/>
          <w:szCs w:val="24"/>
        </w:rPr>
      </w:pPr>
      <w:r w:rsidRPr="00922F45">
        <w:rPr>
          <w:color w:val="000000"/>
          <w:sz w:val="24"/>
          <w:szCs w:val="24"/>
        </w:rPr>
        <w:t>сведения о порядке обжалования принятого по жалобе решения.</w:t>
      </w:r>
    </w:p>
    <w:p w:rsidR="005A1777" w:rsidRPr="00922F45" w:rsidRDefault="005A1777" w:rsidP="005A1777">
      <w:pPr>
        <w:numPr>
          <w:ilvl w:val="0"/>
          <w:numId w:val="14"/>
        </w:numPr>
        <w:suppressAutoHyphens/>
        <w:overflowPunct/>
        <w:autoSpaceDN/>
        <w:adjustRightInd/>
        <w:jc w:val="both"/>
        <w:textAlignment w:val="auto"/>
        <w:rPr>
          <w:color w:val="000000"/>
          <w:sz w:val="24"/>
          <w:szCs w:val="24"/>
        </w:rPr>
      </w:pPr>
      <w:r w:rsidRPr="00922F45">
        <w:rPr>
          <w:color w:val="000000"/>
          <w:sz w:val="24"/>
          <w:szCs w:val="24"/>
        </w:rPr>
        <w:t xml:space="preserve">Ответ по результатам рассмотрения жалобы подписывается уполномоченным на рассмотрение жалобы должностным лицом Администрации Кетовского района, </w:t>
      </w:r>
      <w:r w:rsidRPr="00922F45">
        <w:rPr>
          <w:bCs/>
          <w:color w:val="000000"/>
          <w:sz w:val="24"/>
          <w:szCs w:val="24"/>
        </w:rPr>
        <w:t xml:space="preserve">ГБУ «МФЦ», учредителя ГБУ «МФЦ», организации, предусмотренной </w:t>
      </w:r>
      <w:hyperlink r:id="rId29" w:history="1">
        <w:r w:rsidRPr="00922F45">
          <w:rPr>
            <w:rStyle w:val="aa"/>
            <w:bCs/>
            <w:color w:val="000000"/>
            <w:sz w:val="24"/>
            <w:szCs w:val="24"/>
          </w:rPr>
          <w:t>частью 1.1 статьи 16</w:t>
        </w:r>
      </w:hyperlink>
      <w:r w:rsidRPr="00922F45">
        <w:rPr>
          <w:bCs/>
          <w:color w:val="000000"/>
          <w:sz w:val="24"/>
          <w:szCs w:val="24"/>
        </w:rPr>
        <w:t xml:space="preserve"> Федерального закона «Об организации предоставления государственных и муниципальных услуг».</w:t>
      </w:r>
    </w:p>
    <w:p w:rsidR="005A1777" w:rsidRPr="00922F45" w:rsidRDefault="005A1777" w:rsidP="005A1777">
      <w:pPr>
        <w:numPr>
          <w:ilvl w:val="0"/>
          <w:numId w:val="14"/>
        </w:numPr>
        <w:suppressAutoHyphens/>
        <w:overflowPunct/>
        <w:autoSpaceDN/>
        <w:adjustRightInd/>
        <w:jc w:val="both"/>
        <w:textAlignment w:val="auto"/>
        <w:rPr>
          <w:color w:val="000000"/>
          <w:sz w:val="24"/>
          <w:szCs w:val="24"/>
        </w:rPr>
      </w:pPr>
      <w:r w:rsidRPr="00922F45">
        <w:rPr>
          <w:bCs/>
          <w:color w:val="000000"/>
          <w:sz w:val="24"/>
          <w:szCs w:val="24"/>
        </w:rPr>
        <w:lastRenderedPageBreak/>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Администрации Кетовского района, ГБУ «МФЦ», должностное лицо учредителя ГБУ «МФЦ», организаций, предусмотренных </w:t>
      </w:r>
      <w:hyperlink r:id="rId30" w:history="1">
        <w:r w:rsidRPr="00922F45">
          <w:rPr>
            <w:rStyle w:val="aa"/>
            <w:bCs/>
            <w:color w:val="000000"/>
            <w:sz w:val="24"/>
            <w:szCs w:val="24"/>
          </w:rPr>
          <w:t>частью 1.1 статьи 16</w:t>
        </w:r>
      </w:hyperlink>
      <w:r w:rsidRPr="00922F45">
        <w:rPr>
          <w:bCs/>
          <w:color w:val="000000"/>
          <w:sz w:val="24"/>
          <w:szCs w:val="24"/>
        </w:rPr>
        <w:t xml:space="preserve"> Федерального закона «Об организации предоставления государственных и муниципальных услуг», незамедлительно направляет соответствующие материалы в органы прокуратуры. </w:t>
      </w:r>
    </w:p>
    <w:p w:rsidR="005A1777" w:rsidRPr="00922F45" w:rsidRDefault="005A1777" w:rsidP="005A1777">
      <w:pPr>
        <w:numPr>
          <w:ilvl w:val="0"/>
          <w:numId w:val="14"/>
        </w:numPr>
        <w:suppressAutoHyphens/>
        <w:overflowPunct/>
        <w:autoSpaceDN/>
        <w:adjustRightInd/>
        <w:jc w:val="both"/>
        <w:textAlignment w:val="auto"/>
        <w:rPr>
          <w:color w:val="000000"/>
          <w:sz w:val="24"/>
          <w:szCs w:val="24"/>
        </w:rPr>
      </w:pPr>
      <w:r w:rsidRPr="00922F45">
        <w:rPr>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 25 «Об административных правонарушениях на территории Курганской области», должностное лицо, уполномоченное на рассмотрение жалоб в Администрации Кетовского района, </w:t>
      </w:r>
      <w:r w:rsidRPr="00922F45">
        <w:rPr>
          <w:bCs/>
          <w:color w:val="000000"/>
          <w:sz w:val="24"/>
          <w:szCs w:val="24"/>
        </w:rPr>
        <w:t>ГБУ «МФЦ»,</w:t>
      </w:r>
      <w:r w:rsidRPr="00922F45">
        <w:rPr>
          <w:color w:val="000000"/>
          <w:sz w:val="24"/>
          <w:szCs w:val="24"/>
        </w:rPr>
        <w:t xml:space="preserve"> должностное лицо, уполномоченное на рассмотрение жалоб учредителя</w:t>
      </w:r>
      <w:r w:rsidRPr="00922F45">
        <w:rPr>
          <w:bCs/>
          <w:color w:val="000000"/>
          <w:sz w:val="24"/>
          <w:szCs w:val="24"/>
        </w:rPr>
        <w:t xml:space="preserve"> ГБУ «МФЦ»,</w:t>
      </w:r>
      <w:r w:rsidRPr="00922F45">
        <w:rPr>
          <w:color w:val="000000"/>
          <w:sz w:val="24"/>
          <w:szCs w:val="24"/>
        </w:rPr>
        <w:t xml:space="preserve"> </w:t>
      </w:r>
      <w:r w:rsidRPr="00922F45">
        <w:rPr>
          <w:bCs/>
          <w:color w:val="000000"/>
          <w:sz w:val="24"/>
          <w:szCs w:val="24"/>
        </w:rPr>
        <w:t xml:space="preserve">организаций, предусмотренных </w:t>
      </w:r>
      <w:hyperlink r:id="rId31" w:history="1">
        <w:r w:rsidRPr="00922F45">
          <w:rPr>
            <w:rStyle w:val="aa"/>
            <w:bCs/>
            <w:color w:val="000000"/>
            <w:sz w:val="24"/>
            <w:szCs w:val="24"/>
          </w:rPr>
          <w:t>частью 1.1 статьи 16</w:t>
        </w:r>
      </w:hyperlink>
      <w:r w:rsidRPr="00922F45">
        <w:rPr>
          <w:bCs/>
          <w:color w:val="000000"/>
          <w:sz w:val="24"/>
          <w:szCs w:val="24"/>
        </w:rPr>
        <w:t xml:space="preserve"> Федерального закона «Об организации предоставления государственных и муниципальных услуг»,</w:t>
      </w:r>
      <w:r w:rsidRPr="00922F45">
        <w:rPr>
          <w:color w:val="000000"/>
          <w:sz w:val="24"/>
          <w:szCs w:val="24"/>
        </w:rPr>
        <w:t xml:space="preserve">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
    <w:p w:rsidR="005A1777" w:rsidRPr="00922F45" w:rsidRDefault="005A1777" w:rsidP="005A1777">
      <w:pPr>
        <w:ind w:firstLine="720"/>
        <w:jc w:val="both"/>
        <w:rPr>
          <w:color w:val="000000"/>
          <w:sz w:val="24"/>
          <w:szCs w:val="24"/>
        </w:rPr>
      </w:pPr>
    </w:p>
    <w:p w:rsidR="005A1777" w:rsidRPr="00922F45" w:rsidRDefault="005A1777" w:rsidP="005A1777">
      <w:pPr>
        <w:jc w:val="center"/>
        <w:rPr>
          <w:color w:val="000000"/>
          <w:sz w:val="24"/>
          <w:szCs w:val="24"/>
        </w:rPr>
      </w:pPr>
      <w:r w:rsidRPr="00922F45">
        <w:rPr>
          <w:color w:val="000000"/>
          <w:sz w:val="24"/>
          <w:szCs w:val="24"/>
        </w:rPr>
        <w:t>Глава 36. Порядок информирования заявителя о результатах рассмотрения жалобы</w:t>
      </w:r>
    </w:p>
    <w:p w:rsidR="005A1777" w:rsidRPr="00922F45" w:rsidRDefault="005A1777" w:rsidP="005A1777">
      <w:pPr>
        <w:ind w:firstLine="720"/>
        <w:jc w:val="both"/>
        <w:rPr>
          <w:color w:val="000000"/>
          <w:sz w:val="24"/>
          <w:szCs w:val="24"/>
        </w:rPr>
      </w:pPr>
    </w:p>
    <w:p w:rsidR="005A1777" w:rsidRPr="00922F45" w:rsidRDefault="005A1777" w:rsidP="005A1777">
      <w:pPr>
        <w:numPr>
          <w:ilvl w:val="0"/>
          <w:numId w:val="14"/>
        </w:numPr>
        <w:suppressAutoHyphens/>
        <w:overflowPunct/>
        <w:autoSpaceDN/>
        <w:adjustRightInd/>
        <w:jc w:val="both"/>
        <w:textAlignment w:val="auto"/>
        <w:rPr>
          <w:color w:val="000000"/>
          <w:sz w:val="24"/>
          <w:szCs w:val="24"/>
        </w:rPr>
      </w:pPr>
      <w:r w:rsidRPr="00922F45">
        <w:rPr>
          <w:color w:val="000000"/>
          <w:sz w:val="24"/>
          <w:szCs w:val="24"/>
        </w:rPr>
        <w:t xml:space="preserve">Не позднее дня, следующего за днем принятия решения, указанного в </w:t>
      </w:r>
      <w:hyperlink r:id="rId32" w:history="1">
        <w:r w:rsidRPr="00922F45">
          <w:rPr>
            <w:rStyle w:val="aa"/>
            <w:color w:val="000000"/>
            <w:sz w:val="24"/>
            <w:szCs w:val="24"/>
          </w:rPr>
          <w:t>пункте</w:t>
        </w:r>
      </w:hyperlink>
      <w:r w:rsidRPr="00922F45">
        <w:rPr>
          <w:color w:val="000000"/>
          <w:sz w:val="24"/>
          <w:szCs w:val="24"/>
        </w:rPr>
        <w:t xml:space="preserve"> 145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1777" w:rsidRPr="00922F45" w:rsidRDefault="005A1777" w:rsidP="005A1777">
      <w:pPr>
        <w:numPr>
          <w:ilvl w:val="0"/>
          <w:numId w:val="14"/>
        </w:numPr>
        <w:suppressAutoHyphens/>
        <w:overflowPunct/>
        <w:autoSpaceDN/>
        <w:adjustRightInd/>
        <w:jc w:val="both"/>
        <w:textAlignment w:val="auto"/>
        <w:rPr>
          <w:color w:val="000000"/>
          <w:sz w:val="24"/>
          <w:szCs w:val="24"/>
        </w:rPr>
      </w:pPr>
      <w:r w:rsidRPr="00922F45">
        <w:rPr>
          <w:color w:val="000000"/>
          <w:sz w:val="24"/>
          <w:szCs w:val="24"/>
        </w:rPr>
        <w:t xml:space="preserve">В случае наличия в жалобе нецензурных либо оскорбительных выражений, угроз жизни, здоровью и имуществу должностного лица, а также членов его семьи, Администрация Кетовского района, </w:t>
      </w:r>
      <w:r w:rsidRPr="00922F45">
        <w:rPr>
          <w:bCs/>
          <w:color w:val="000000"/>
          <w:sz w:val="24"/>
          <w:szCs w:val="24"/>
        </w:rPr>
        <w:t xml:space="preserve">ГБУ «МФЦ», учредитель ГБУ «МФЦ», организации, предусмотренные </w:t>
      </w:r>
      <w:hyperlink r:id="rId33" w:history="1">
        <w:r w:rsidRPr="00922F45">
          <w:rPr>
            <w:rStyle w:val="aa"/>
            <w:bCs/>
            <w:color w:val="000000"/>
            <w:sz w:val="24"/>
            <w:szCs w:val="24"/>
          </w:rPr>
          <w:t>частью 1.1 статьи 16</w:t>
        </w:r>
      </w:hyperlink>
      <w:r w:rsidRPr="00922F45">
        <w:rPr>
          <w:bCs/>
          <w:color w:val="000000"/>
          <w:sz w:val="24"/>
          <w:szCs w:val="24"/>
        </w:rPr>
        <w:t xml:space="preserve"> Федерального закона «Об организации предоставления государственных и муниципальных услуг»,</w:t>
      </w:r>
      <w:r w:rsidRPr="00922F45">
        <w:rPr>
          <w:color w:val="000000"/>
          <w:sz w:val="24"/>
          <w:szCs w:val="24"/>
        </w:rPr>
        <w:t xml:space="preserve">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
    <w:p w:rsidR="005A1777" w:rsidRPr="00922F45" w:rsidRDefault="005A1777" w:rsidP="005A1777">
      <w:pPr>
        <w:ind w:firstLine="720"/>
        <w:jc w:val="both"/>
        <w:rPr>
          <w:color w:val="000000"/>
          <w:sz w:val="24"/>
          <w:szCs w:val="24"/>
        </w:rPr>
      </w:pPr>
      <w:r w:rsidRPr="00922F45">
        <w:rPr>
          <w:color w:val="000000"/>
          <w:sz w:val="24"/>
          <w:szCs w:val="24"/>
        </w:rPr>
        <w:t>В случае, если текст жалобы не поддается прочтению, ответ на жалобу не дается и она не подлежит направлению на рассмотрение,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A1777" w:rsidRPr="00922F45" w:rsidRDefault="005A1777" w:rsidP="005A1777">
      <w:pPr>
        <w:ind w:firstLine="720"/>
        <w:jc w:val="both"/>
        <w:rPr>
          <w:color w:val="000000"/>
          <w:sz w:val="24"/>
          <w:szCs w:val="24"/>
        </w:rPr>
      </w:pPr>
    </w:p>
    <w:p w:rsidR="005A1777" w:rsidRPr="00922F45" w:rsidRDefault="005A1777" w:rsidP="005A1777">
      <w:pPr>
        <w:jc w:val="center"/>
        <w:rPr>
          <w:color w:val="000000"/>
          <w:sz w:val="24"/>
          <w:szCs w:val="24"/>
        </w:rPr>
      </w:pPr>
      <w:r w:rsidRPr="00922F45">
        <w:rPr>
          <w:color w:val="000000"/>
          <w:sz w:val="24"/>
          <w:szCs w:val="24"/>
        </w:rPr>
        <w:t>Глава 37. Порядок обжалования решения по жалобе</w:t>
      </w:r>
    </w:p>
    <w:p w:rsidR="005A1777" w:rsidRPr="00922F45" w:rsidRDefault="005A1777" w:rsidP="005A1777">
      <w:pPr>
        <w:ind w:firstLine="720"/>
        <w:jc w:val="both"/>
        <w:rPr>
          <w:color w:val="000000"/>
          <w:sz w:val="24"/>
          <w:szCs w:val="24"/>
        </w:rPr>
      </w:pPr>
    </w:p>
    <w:p w:rsidR="005A1777" w:rsidRPr="00922F45" w:rsidRDefault="005A1777" w:rsidP="005A1777">
      <w:pPr>
        <w:numPr>
          <w:ilvl w:val="0"/>
          <w:numId w:val="14"/>
        </w:numPr>
        <w:suppressAutoHyphens/>
        <w:overflowPunct/>
        <w:autoSpaceDN/>
        <w:adjustRightInd/>
        <w:jc w:val="both"/>
        <w:textAlignment w:val="auto"/>
        <w:rPr>
          <w:color w:val="000000"/>
          <w:sz w:val="24"/>
          <w:szCs w:val="24"/>
        </w:rPr>
      </w:pPr>
      <w:r w:rsidRPr="00922F45">
        <w:rPr>
          <w:color w:val="000000"/>
          <w:sz w:val="24"/>
          <w:szCs w:val="24"/>
        </w:rPr>
        <w:t>Решение по жалобе может быть обжаловано в соответствии с законодательством Российской Федерации, в том числе в судебном порядке</w:t>
      </w:r>
    </w:p>
    <w:p w:rsidR="005A1777" w:rsidRPr="00922F45" w:rsidRDefault="005A1777" w:rsidP="005A1777">
      <w:pPr>
        <w:ind w:firstLine="720"/>
        <w:jc w:val="both"/>
        <w:rPr>
          <w:color w:val="000000"/>
          <w:sz w:val="24"/>
          <w:szCs w:val="24"/>
        </w:rPr>
      </w:pPr>
    </w:p>
    <w:p w:rsidR="005A1777" w:rsidRPr="00922F45" w:rsidRDefault="005A1777" w:rsidP="005A1777">
      <w:pPr>
        <w:jc w:val="center"/>
        <w:rPr>
          <w:color w:val="000000"/>
          <w:sz w:val="24"/>
          <w:szCs w:val="24"/>
        </w:rPr>
      </w:pPr>
      <w:r w:rsidRPr="00922F45">
        <w:rPr>
          <w:color w:val="000000"/>
          <w:sz w:val="24"/>
          <w:szCs w:val="24"/>
        </w:rPr>
        <w:t>Глава 38. Право заявителя на получение информации и документов, необходимых для обоснования и рассмотрения жалобы, способы информирования заявителей о порядке подачи и рассмотрения жалобы</w:t>
      </w:r>
    </w:p>
    <w:p w:rsidR="005A1777" w:rsidRPr="00922F45" w:rsidRDefault="005A1777" w:rsidP="005A1777">
      <w:pPr>
        <w:ind w:firstLine="720"/>
        <w:jc w:val="both"/>
        <w:rPr>
          <w:color w:val="000000"/>
          <w:sz w:val="24"/>
          <w:szCs w:val="24"/>
        </w:rPr>
      </w:pPr>
    </w:p>
    <w:p w:rsidR="005A1777" w:rsidRPr="00922F45" w:rsidRDefault="005A1777" w:rsidP="005A1777">
      <w:pPr>
        <w:numPr>
          <w:ilvl w:val="0"/>
          <w:numId w:val="14"/>
        </w:numPr>
        <w:suppressAutoHyphens/>
        <w:overflowPunct/>
        <w:autoSpaceDN/>
        <w:adjustRightInd/>
        <w:jc w:val="both"/>
        <w:textAlignment w:val="auto"/>
        <w:rPr>
          <w:color w:val="000000"/>
          <w:sz w:val="24"/>
          <w:szCs w:val="24"/>
        </w:rPr>
      </w:pPr>
      <w:r w:rsidRPr="00922F45">
        <w:rPr>
          <w:color w:val="000000"/>
          <w:sz w:val="24"/>
          <w:szCs w:val="24"/>
        </w:rPr>
        <w:t>Заявитель имеет право на получение информации и документов, необходимых для обоснования и рассмотрения жалобы.</w:t>
      </w:r>
    </w:p>
    <w:p w:rsidR="005A1777" w:rsidRPr="00922F45" w:rsidRDefault="005A1777" w:rsidP="005A1777">
      <w:pPr>
        <w:ind w:firstLine="720"/>
        <w:jc w:val="both"/>
        <w:rPr>
          <w:color w:val="000000"/>
          <w:sz w:val="24"/>
          <w:szCs w:val="24"/>
        </w:rPr>
      </w:pPr>
      <w:r w:rsidRPr="00922F45">
        <w:rPr>
          <w:color w:val="000000"/>
          <w:sz w:val="24"/>
          <w:szCs w:val="24"/>
        </w:rPr>
        <w:t xml:space="preserve">Администрация Кетовского района, </w:t>
      </w:r>
      <w:r w:rsidRPr="00922F45">
        <w:rPr>
          <w:bCs/>
          <w:color w:val="000000"/>
          <w:sz w:val="24"/>
          <w:szCs w:val="24"/>
        </w:rPr>
        <w:t>ГБУ «МФЦ»,</w:t>
      </w:r>
      <w:r w:rsidRPr="00922F45">
        <w:rPr>
          <w:color w:val="000000"/>
          <w:sz w:val="24"/>
          <w:szCs w:val="24"/>
        </w:rPr>
        <w:t xml:space="preserve"> </w:t>
      </w:r>
      <w:r w:rsidRPr="00922F45">
        <w:rPr>
          <w:bCs/>
          <w:color w:val="000000"/>
          <w:sz w:val="24"/>
          <w:szCs w:val="24"/>
        </w:rPr>
        <w:t xml:space="preserve">организации, предусмотренные </w:t>
      </w:r>
      <w:hyperlink r:id="rId34" w:history="1">
        <w:r w:rsidRPr="00922F45">
          <w:rPr>
            <w:rStyle w:val="aa"/>
            <w:bCs/>
            <w:color w:val="000000"/>
            <w:sz w:val="24"/>
            <w:szCs w:val="24"/>
          </w:rPr>
          <w:t>частью 1.1 статьи 16</w:t>
        </w:r>
      </w:hyperlink>
      <w:r w:rsidRPr="00922F45">
        <w:rPr>
          <w:bCs/>
          <w:color w:val="000000"/>
          <w:sz w:val="24"/>
          <w:szCs w:val="24"/>
        </w:rPr>
        <w:t xml:space="preserve"> Федерального закона «Об организации предоставления государственных и муниципальных услуг»,</w:t>
      </w:r>
      <w:r w:rsidRPr="00922F45">
        <w:rPr>
          <w:color w:val="000000"/>
          <w:sz w:val="24"/>
          <w:szCs w:val="24"/>
        </w:rPr>
        <w:t xml:space="preserve"> предоставляет информацию о порядке подачи </w:t>
      </w:r>
      <w:r w:rsidRPr="00922F45">
        <w:rPr>
          <w:color w:val="000000"/>
          <w:sz w:val="24"/>
          <w:szCs w:val="24"/>
        </w:rPr>
        <w:lastRenderedPageBreak/>
        <w:t>и рассмотрения жалобы с использованием телефонной связи, в письменной форме, по электронной почте, а также посредством размещения такой информации на ЕПГУ и в соответствующем разделе «Федерального реестра государственных и муниципальных услуг (функций)».</w:t>
      </w:r>
    </w:p>
    <w:p w:rsidR="005A1777" w:rsidRPr="00922F45" w:rsidRDefault="005A1777" w:rsidP="005A1777">
      <w:pPr>
        <w:ind w:firstLine="720"/>
        <w:jc w:val="both"/>
        <w:rPr>
          <w:color w:val="000000"/>
          <w:sz w:val="24"/>
          <w:szCs w:val="24"/>
        </w:rPr>
      </w:pPr>
    </w:p>
    <w:p w:rsidR="005A1777" w:rsidRPr="00922F45" w:rsidRDefault="005A1777" w:rsidP="005A1777">
      <w:pPr>
        <w:jc w:val="center"/>
        <w:rPr>
          <w:color w:val="000000"/>
          <w:sz w:val="24"/>
          <w:szCs w:val="24"/>
        </w:rPr>
      </w:pPr>
      <w:r w:rsidRPr="00922F45">
        <w:rPr>
          <w:bCs/>
          <w:color w:val="000000"/>
          <w:sz w:val="24"/>
          <w:szCs w:val="24"/>
        </w:rPr>
        <w:t xml:space="preserve">Раздел </w:t>
      </w:r>
      <w:r w:rsidRPr="00922F45">
        <w:rPr>
          <w:bCs/>
          <w:color w:val="000000"/>
          <w:sz w:val="24"/>
          <w:szCs w:val="24"/>
          <w:lang w:val="en-US"/>
        </w:rPr>
        <w:t>VI</w:t>
      </w:r>
      <w:r w:rsidRPr="00922F45">
        <w:rPr>
          <w:bCs/>
          <w:color w:val="000000"/>
          <w:sz w:val="24"/>
          <w:szCs w:val="24"/>
        </w:rPr>
        <w:t xml:space="preserve">. </w:t>
      </w:r>
      <w:r w:rsidRPr="00922F45">
        <w:rPr>
          <w:color w:val="000000"/>
          <w:sz w:val="24"/>
          <w:szCs w:val="24"/>
        </w:rPr>
        <w:t>Особенности выполнения административных процедур (действий) в ГБУ «МФЦ»</w:t>
      </w:r>
    </w:p>
    <w:p w:rsidR="005A1777" w:rsidRPr="00922F45" w:rsidRDefault="005A1777" w:rsidP="005A1777">
      <w:pPr>
        <w:ind w:firstLine="720"/>
        <w:jc w:val="both"/>
        <w:rPr>
          <w:color w:val="000000"/>
          <w:sz w:val="24"/>
          <w:szCs w:val="24"/>
        </w:rPr>
      </w:pPr>
    </w:p>
    <w:p w:rsidR="005A1777" w:rsidRPr="00922F45" w:rsidRDefault="005A1777" w:rsidP="005A1777">
      <w:pPr>
        <w:numPr>
          <w:ilvl w:val="0"/>
          <w:numId w:val="14"/>
        </w:numPr>
        <w:suppressAutoHyphens/>
        <w:overflowPunct/>
        <w:autoSpaceDN/>
        <w:adjustRightInd/>
        <w:jc w:val="both"/>
        <w:textAlignment w:val="auto"/>
        <w:rPr>
          <w:bCs/>
          <w:color w:val="000000"/>
          <w:sz w:val="24"/>
          <w:szCs w:val="24"/>
        </w:rPr>
      </w:pPr>
      <w:r w:rsidRPr="00922F45">
        <w:rPr>
          <w:bCs/>
          <w:color w:val="000000"/>
          <w:sz w:val="24"/>
          <w:szCs w:val="24"/>
        </w:rPr>
        <w:t>Исчерпывающий перечень административных процедур, выполняемых в ГБУ «МФЦ»:</w:t>
      </w:r>
    </w:p>
    <w:p w:rsidR="005A1777" w:rsidRPr="00922F45" w:rsidRDefault="005A1777" w:rsidP="005A1777">
      <w:pPr>
        <w:numPr>
          <w:ilvl w:val="1"/>
          <w:numId w:val="14"/>
        </w:numPr>
        <w:overflowPunct/>
        <w:jc w:val="both"/>
        <w:textAlignment w:val="auto"/>
        <w:rPr>
          <w:bCs/>
          <w:color w:val="000000"/>
          <w:sz w:val="24"/>
          <w:szCs w:val="24"/>
        </w:rPr>
      </w:pPr>
      <w:r w:rsidRPr="00922F45">
        <w:rPr>
          <w:bCs/>
          <w:color w:val="000000"/>
          <w:sz w:val="24"/>
          <w:szCs w:val="24"/>
        </w:rPr>
        <w:t>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5A1777" w:rsidRPr="00922F45" w:rsidRDefault="005A1777" w:rsidP="005A1777">
      <w:pPr>
        <w:numPr>
          <w:ilvl w:val="1"/>
          <w:numId w:val="14"/>
        </w:numPr>
        <w:overflowPunct/>
        <w:jc w:val="both"/>
        <w:textAlignment w:val="auto"/>
        <w:rPr>
          <w:bCs/>
          <w:color w:val="000000"/>
          <w:sz w:val="24"/>
          <w:szCs w:val="24"/>
        </w:rPr>
      </w:pPr>
      <w:r w:rsidRPr="00922F45">
        <w:rPr>
          <w:bCs/>
          <w:color w:val="000000"/>
          <w:sz w:val="24"/>
          <w:szCs w:val="24"/>
        </w:rPr>
        <w:t>прием запросов заявителей о предоставлении муниципальной услуги и прилагаемых документов;</w:t>
      </w:r>
    </w:p>
    <w:p w:rsidR="005A1777" w:rsidRPr="00922F45" w:rsidRDefault="005A1777" w:rsidP="005A1777">
      <w:pPr>
        <w:numPr>
          <w:ilvl w:val="1"/>
          <w:numId w:val="14"/>
        </w:numPr>
        <w:overflowPunct/>
        <w:jc w:val="both"/>
        <w:textAlignment w:val="auto"/>
        <w:rPr>
          <w:bCs/>
          <w:color w:val="000000"/>
          <w:sz w:val="24"/>
          <w:szCs w:val="24"/>
        </w:rPr>
      </w:pPr>
      <w:r w:rsidRPr="00922F45">
        <w:rPr>
          <w:bCs/>
          <w:color w:val="000000"/>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A1777" w:rsidRPr="00922F45" w:rsidRDefault="005A1777" w:rsidP="005A1777">
      <w:pPr>
        <w:numPr>
          <w:ilvl w:val="1"/>
          <w:numId w:val="14"/>
        </w:numPr>
        <w:overflowPunct/>
        <w:jc w:val="both"/>
        <w:textAlignment w:val="auto"/>
        <w:rPr>
          <w:bCs/>
          <w:color w:val="000000"/>
          <w:sz w:val="24"/>
          <w:szCs w:val="24"/>
        </w:rPr>
      </w:pPr>
      <w:r w:rsidRPr="00922F45">
        <w:rPr>
          <w:bCs/>
          <w:color w:val="000000"/>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A1777" w:rsidRPr="00922F45" w:rsidRDefault="005A1777" w:rsidP="005A1777">
      <w:pPr>
        <w:jc w:val="both"/>
        <w:rPr>
          <w:b/>
          <w:bCs/>
          <w:color w:val="000000"/>
          <w:sz w:val="24"/>
          <w:szCs w:val="24"/>
        </w:rPr>
      </w:pPr>
    </w:p>
    <w:p w:rsidR="005A1777" w:rsidRPr="00922F45" w:rsidRDefault="005A1777" w:rsidP="005A1777">
      <w:pPr>
        <w:jc w:val="center"/>
        <w:rPr>
          <w:bCs/>
          <w:color w:val="000000"/>
          <w:sz w:val="24"/>
          <w:szCs w:val="24"/>
        </w:rPr>
      </w:pPr>
      <w:r w:rsidRPr="00922F45">
        <w:rPr>
          <w:bCs/>
          <w:color w:val="000000"/>
          <w:sz w:val="24"/>
          <w:szCs w:val="24"/>
        </w:rPr>
        <w:t>Глава 39.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5A1777" w:rsidRPr="00922F45" w:rsidRDefault="005A1777" w:rsidP="005A1777">
      <w:pPr>
        <w:jc w:val="center"/>
        <w:rPr>
          <w:bCs/>
          <w:color w:val="000000"/>
          <w:sz w:val="24"/>
          <w:szCs w:val="24"/>
        </w:rPr>
      </w:pPr>
    </w:p>
    <w:p w:rsidR="005A1777" w:rsidRPr="00922F45" w:rsidRDefault="005A1777" w:rsidP="005A1777">
      <w:pPr>
        <w:numPr>
          <w:ilvl w:val="0"/>
          <w:numId w:val="14"/>
        </w:numPr>
        <w:suppressAutoHyphens/>
        <w:overflowPunct/>
        <w:jc w:val="both"/>
        <w:textAlignment w:val="auto"/>
        <w:rPr>
          <w:color w:val="000000"/>
          <w:sz w:val="24"/>
          <w:szCs w:val="24"/>
        </w:rPr>
      </w:pPr>
      <w:r w:rsidRPr="00922F45">
        <w:rPr>
          <w:color w:val="000000"/>
          <w:sz w:val="24"/>
          <w:szCs w:val="24"/>
        </w:rPr>
        <w:t>Информирование заявителя о порядке предоставления муниципальной услуги в ГБУ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5A1777" w:rsidRPr="00922F45" w:rsidRDefault="005A1777" w:rsidP="005A1777">
      <w:pPr>
        <w:ind w:firstLine="709"/>
        <w:jc w:val="both"/>
        <w:rPr>
          <w:color w:val="000000"/>
          <w:sz w:val="24"/>
          <w:szCs w:val="24"/>
        </w:rPr>
      </w:pPr>
      <w:r w:rsidRPr="00922F45">
        <w:rPr>
          <w:color w:val="000000"/>
          <w:sz w:val="24"/>
          <w:szCs w:val="24"/>
        </w:rPr>
        <w:t>- в ходе личного приема заявителя;</w:t>
      </w:r>
    </w:p>
    <w:p w:rsidR="005A1777" w:rsidRPr="00922F45" w:rsidRDefault="005A1777" w:rsidP="005A1777">
      <w:pPr>
        <w:ind w:firstLine="709"/>
        <w:jc w:val="both"/>
        <w:rPr>
          <w:color w:val="000000"/>
          <w:sz w:val="24"/>
          <w:szCs w:val="24"/>
        </w:rPr>
      </w:pPr>
      <w:r w:rsidRPr="00922F45">
        <w:rPr>
          <w:color w:val="000000"/>
          <w:sz w:val="24"/>
          <w:szCs w:val="24"/>
        </w:rPr>
        <w:t>- по телефону;</w:t>
      </w:r>
    </w:p>
    <w:p w:rsidR="005A1777" w:rsidRPr="00922F45" w:rsidRDefault="005A1777" w:rsidP="005A1777">
      <w:pPr>
        <w:ind w:firstLine="709"/>
        <w:jc w:val="both"/>
        <w:rPr>
          <w:color w:val="000000"/>
          <w:sz w:val="24"/>
          <w:szCs w:val="24"/>
        </w:rPr>
      </w:pPr>
      <w:r w:rsidRPr="00922F45">
        <w:rPr>
          <w:color w:val="000000"/>
          <w:sz w:val="24"/>
          <w:szCs w:val="24"/>
        </w:rPr>
        <w:t>- по электронной почте.</w:t>
      </w:r>
    </w:p>
    <w:p w:rsidR="005A1777" w:rsidRPr="00922F45" w:rsidRDefault="005A1777" w:rsidP="005A1777">
      <w:pPr>
        <w:numPr>
          <w:ilvl w:val="0"/>
          <w:numId w:val="14"/>
        </w:numPr>
        <w:suppressAutoHyphens/>
        <w:overflowPunct/>
        <w:jc w:val="both"/>
        <w:textAlignment w:val="auto"/>
        <w:rPr>
          <w:color w:val="000000"/>
          <w:sz w:val="24"/>
          <w:szCs w:val="24"/>
        </w:rPr>
      </w:pPr>
      <w:r w:rsidRPr="00922F45">
        <w:rPr>
          <w:color w:val="000000"/>
          <w:sz w:val="24"/>
          <w:szCs w:val="24"/>
        </w:rPr>
        <w:t>В случае обращения заявителя в ГБУ «МФЦ» с запросом о результате предоставления муниципальной услуги посредством электронной почты ГБУ «МФЦ» направляет ответ заявителю не позднее рабочего дня, следующего за днем получения ГБУ «МФЦ» указанного запроса.</w:t>
      </w:r>
    </w:p>
    <w:p w:rsidR="005A1777" w:rsidRPr="00922F45" w:rsidRDefault="005A1777" w:rsidP="005A1777">
      <w:pPr>
        <w:ind w:firstLine="709"/>
        <w:jc w:val="both"/>
        <w:rPr>
          <w:color w:val="000000"/>
          <w:sz w:val="24"/>
          <w:szCs w:val="24"/>
        </w:rPr>
      </w:pPr>
      <w:r w:rsidRPr="00922F45">
        <w:rPr>
          <w:color w:val="000000"/>
          <w:sz w:val="24"/>
          <w:szCs w:val="24"/>
        </w:rPr>
        <w:t>Максимальный срок выполнения административной процедуры - 1 рабочий день.</w:t>
      </w:r>
    </w:p>
    <w:p w:rsidR="005A1777" w:rsidRPr="00922F45" w:rsidRDefault="005A1777" w:rsidP="005A1777">
      <w:pPr>
        <w:ind w:firstLine="709"/>
        <w:jc w:val="both"/>
        <w:rPr>
          <w:color w:val="000000"/>
          <w:sz w:val="24"/>
          <w:szCs w:val="24"/>
        </w:rPr>
      </w:pPr>
    </w:p>
    <w:p w:rsidR="005A1777" w:rsidRPr="00922F45" w:rsidRDefault="005A1777" w:rsidP="005A1777">
      <w:pPr>
        <w:jc w:val="center"/>
        <w:rPr>
          <w:color w:val="000000"/>
          <w:sz w:val="24"/>
          <w:szCs w:val="24"/>
        </w:rPr>
      </w:pPr>
      <w:r w:rsidRPr="00922F45">
        <w:rPr>
          <w:color w:val="000000"/>
          <w:sz w:val="24"/>
          <w:szCs w:val="24"/>
        </w:rPr>
        <w:t>Глава 40. </w:t>
      </w:r>
      <w:r w:rsidRPr="00922F45">
        <w:rPr>
          <w:bCs/>
          <w:color w:val="000000"/>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A1777" w:rsidRPr="00922F45" w:rsidRDefault="005A1777" w:rsidP="005A1777">
      <w:pPr>
        <w:ind w:firstLine="709"/>
        <w:jc w:val="both"/>
        <w:rPr>
          <w:color w:val="000000"/>
          <w:sz w:val="24"/>
          <w:szCs w:val="24"/>
        </w:rPr>
      </w:pPr>
    </w:p>
    <w:p w:rsidR="005A1777" w:rsidRPr="00922F45" w:rsidRDefault="005A1777" w:rsidP="005A1777">
      <w:pPr>
        <w:numPr>
          <w:ilvl w:val="0"/>
          <w:numId w:val="14"/>
        </w:numPr>
        <w:suppressAutoHyphens/>
        <w:overflowPunct/>
        <w:contextualSpacing/>
        <w:jc w:val="both"/>
        <w:textAlignment w:val="auto"/>
        <w:rPr>
          <w:color w:val="000000"/>
          <w:sz w:val="24"/>
          <w:szCs w:val="24"/>
        </w:rPr>
      </w:pPr>
      <w:r w:rsidRPr="00922F45">
        <w:rPr>
          <w:color w:val="000000"/>
          <w:sz w:val="24"/>
          <w:szCs w:val="24"/>
        </w:rPr>
        <w:t xml:space="preserve">Основанием для начала административной процедуры по приему </w:t>
      </w:r>
      <w:r w:rsidRPr="00922F45">
        <w:rPr>
          <w:bCs/>
          <w:color w:val="000000"/>
          <w:sz w:val="24"/>
          <w:szCs w:val="24"/>
        </w:rPr>
        <w:t xml:space="preserve">запросов заявителей о предоставлении муниципальной услуги и прилагаемых документов </w:t>
      </w:r>
      <w:r w:rsidRPr="00922F45">
        <w:rPr>
          <w:b/>
          <w:color w:val="000000"/>
          <w:sz w:val="24"/>
          <w:szCs w:val="24"/>
        </w:rPr>
        <w:t xml:space="preserve"> </w:t>
      </w:r>
      <w:r w:rsidRPr="00922F45">
        <w:rPr>
          <w:color w:val="000000"/>
          <w:sz w:val="24"/>
          <w:szCs w:val="24"/>
        </w:rPr>
        <w:t>является личное обращение заявителя с заявлением и прилагаемыми документами  в ГБУ «МФЦ», расположенное на территории Кетовского района в случае, если между Администрацией Кетовского района, предоставляющей муниципальную услугу, и ГБУ «МФЦ»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ГБУ «МФЦ», предусмотренным соглашением.</w:t>
      </w:r>
    </w:p>
    <w:p w:rsidR="005A1777" w:rsidRPr="00922F45" w:rsidRDefault="005A1777" w:rsidP="005A1777">
      <w:pPr>
        <w:ind w:firstLine="709"/>
        <w:contextualSpacing/>
        <w:jc w:val="both"/>
        <w:rPr>
          <w:color w:val="000000"/>
          <w:sz w:val="24"/>
          <w:szCs w:val="24"/>
        </w:rPr>
      </w:pPr>
      <w:r w:rsidRPr="00922F45">
        <w:rPr>
          <w:color w:val="000000"/>
          <w:sz w:val="24"/>
          <w:szCs w:val="24"/>
        </w:rPr>
        <w:t>В случае подачи заявления и прилагаемых  документов</w:t>
      </w:r>
      <w:r w:rsidR="00804715">
        <w:rPr>
          <w:color w:val="000000"/>
          <w:sz w:val="24"/>
          <w:szCs w:val="24"/>
        </w:rPr>
        <w:t>,</w:t>
      </w:r>
      <w:r w:rsidRPr="00922F45">
        <w:rPr>
          <w:color w:val="000000"/>
          <w:sz w:val="24"/>
          <w:szCs w:val="24"/>
        </w:rPr>
        <w:t xml:space="preserve"> обязанность по представлению которых возложе</w:t>
      </w:r>
      <w:r w:rsidR="00804715">
        <w:rPr>
          <w:color w:val="000000"/>
          <w:sz w:val="24"/>
          <w:szCs w:val="24"/>
        </w:rPr>
        <w:t>на на заявителя</w:t>
      </w:r>
      <w:r w:rsidRPr="00922F45">
        <w:rPr>
          <w:color w:val="000000"/>
          <w:sz w:val="24"/>
          <w:szCs w:val="24"/>
        </w:rPr>
        <w:t xml:space="preserve"> через ГБУ «МФЦ»</w:t>
      </w:r>
      <w:r w:rsidR="00804715">
        <w:rPr>
          <w:color w:val="000000"/>
          <w:sz w:val="24"/>
          <w:szCs w:val="24"/>
        </w:rPr>
        <w:t>,</w:t>
      </w:r>
      <w:r w:rsidRPr="00922F45">
        <w:rPr>
          <w:color w:val="000000"/>
          <w:sz w:val="24"/>
          <w:szCs w:val="24"/>
        </w:rPr>
        <w:t xml:space="preserve"> днем обращения за предоставлением муниципальной услуги считается дата приема заявления ГБУ «МФЦ».</w:t>
      </w:r>
    </w:p>
    <w:p w:rsidR="005A1777" w:rsidRPr="00922F45" w:rsidRDefault="005A1777" w:rsidP="005A1777">
      <w:pPr>
        <w:ind w:firstLine="709"/>
        <w:contextualSpacing/>
        <w:jc w:val="both"/>
        <w:rPr>
          <w:color w:val="000000"/>
          <w:sz w:val="24"/>
          <w:szCs w:val="24"/>
        </w:rPr>
      </w:pPr>
      <w:r w:rsidRPr="00922F45">
        <w:rPr>
          <w:color w:val="000000"/>
          <w:sz w:val="24"/>
          <w:szCs w:val="24"/>
        </w:rPr>
        <w:t>В ходе личного приема заявителя специалист ГБУ «МФЦ» выполняет следующие действия:</w:t>
      </w:r>
    </w:p>
    <w:p w:rsidR="005A1777" w:rsidRPr="00922F45" w:rsidRDefault="005A1777" w:rsidP="005A1777">
      <w:pPr>
        <w:numPr>
          <w:ilvl w:val="1"/>
          <w:numId w:val="14"/>
        </w:numPr>
        <w:suppressAutoHyphens/>
        <w:overflowPunct/>
        <w:autoSpaceDN/>
        <w:adjustRightInd/>
        <w:jc w:val="both"/>
        <w:textAlignment w:val="auto"/>
        <w:rPr>
          <w:color w:val="000000"/>
          <w:sz w:val="24"/>
          <w:szCs w:val="24"/>
        </w:rPr>
      </w:pPr>
      <w:r w:rsidRPr="00922F45">
        <w:rPr>
          <w:color w:val="000000"/>
          <w:sz w:val="24"/>
          <w:szCs w:val="24"/>
        </w:rPr>
        <w:t>проверяет документы, удостоверяющие личность и полномочия заявителя;</w:t>
      </w:r>
    </w:p>
    <w:p w:rsidR="005A1777" w:rsidRPr="00922F45" w:rsidRDefault="005A1777" w:rsidP="005A1777">
      <w:pPr>
        <w:numPr>
          <w:ilvl w:val="1"/>
          <w:numId w:val="14"/>
        </w:numPr>
        <w:suppressAutoHyphens/>
        <w:overflowPunct/>
        <w:autoSpaceDN/>
        <w:adjustRightInd/>
        <w:jc w:val="both"/>
        <w:textAlignment w:val="auto"/>
        <w:rPr>
          <w:color w:val="000000"/>
          <w:sz w:val="24"/>
          <w:szCs w:val="24"/>
        </w:rPr>
      </w:pPr>
      <w:r w:rsidRPr="00922F45">
        <w:rPr>
          <w:color w:val="000000"/>
          <w:sz w:val="24"/>
          <w:szCs w:val="24"/>
        </w:rPr>
        <w:t>проверяет представленное заявление и прилагаемые  документы на предмет:</w:t>
      </w:r>
    </w:p>
    <w:p w:rsidR="005A1777" w:rsidRPr="00922F45" w:rsidRDefault="005A1777" w:rsidP="005A1777">
      <w:pPr>
        <w:ind w:firstLine="709"/>
        <w:jc w:val="both"/>
        <w:rPr>
          <w:color w:val="000000"/>
          <w:sz w:val="24"/>
          <w:szCs w:val="24"/>
        </w:rPr>
      </w:pPr>
      <w:r w:rsidRPr="00922F45">
        <w:rPr>
          <w:color w:val="000000"/>
          <w:sz w:val="24"/>
          <w:szCs w:val="24"/>
        </w:rPr>
        <w:t>оформления заявления в соответствии с требованиями нормативных правовых актов Российской Федерации;</w:t>
      </w:r>
    </w:p>
    <w:p w:rsidR="005A1777" w:rsidRPr="00922F45" w:rsidRDefault="005A1777" w:rsidP="005A1777">
      <w:pPr>
        <w:ind w:firstLine="709"/>
        <w:jc w:val="both"/>
        <w:rPr>
          <w:color w:val="000000"/>
          <w:sz w:val="24"/>
          <w:szCs w:val="24"/>
        </w:rPr>
      </w:pPr>
      <w:r w:rsidRPr="00922F45">
        <w:rPr>
          <w:color w:val="000000"/>
          <w:sz w:val="24"/>
          <w:szCs w:val="24"/>
        </w:rPr>
        <w:t>наличия прилагаемых  документов, указанных в заявлении;</w:t>
      </w:r>
    </w:p>
    <w:p w:rsidR="005A1777" w:rsidRPr="00922F45" w:rsidRDefault="005A1777" w:rsidP="005A1777">
      <w:pPr>
        <w:numPr>
          <w:ilvl w:val="1"/>
          <w:numId w:val="14"/>
        </w:numPr>
        <w:suppressAutoHyphens/>
        <w:overflowPunct/>
        <w:autoSpaceDN/>
        <w:adjustRightInd/>
        <w:jc w:val="both"/>
        <w:textAlignment w:val="auto"/>
        <w:rPr>
          <w:color w:val="000000"/>
          <w:sz w:val="24"/>
          <w:szCs w:val="24"/>
        </w:rPr>
      </w:pPr>
      <w:r w:rsidRPr="00922F45">
        <w:rPr>
          <w:color w:val="000000"/>
          <w:sz w:val="24"/>
          <w:szCs w:val="24"/>
        </w:rPr>
        <w:t>регис</w:t>
      </w:r>
      <w:r w:rsidR="00922F45">
        <w:rPr>
          <w:color w:val="000000"/>
          <w:sz w:val="24"/>
          <w:szCs w:val="24"/>
        </w:rPr>
        <w:t>трирует заявление и прилагаемые</w:t>
      </w:r>
      <w:r w:rsidRPr="00922F45">
        <w:rPr>
          <w:color w:val="000000"/>
          <w:sz w:val="24"/>
          <w:szCs w:val="24"/>
        </w:rPr>
        <w:t xml:space="preserve"> документы, выдает заявителю расписку в получении заявления и документов.</w:t>
      </w:r>
    </w:p>
    <w:p w:rsidR="005A1777" w:rsidRPr="00922F45" w:rsidRDefault="005A1777" w:rsidP="005A1777">
      <w:pPr>
        <w:ind w:firstLine="709"/>
        <w:contextualSpacing/>
        <w:jc w:val="both"/>
        <w:rPr>
          <w:color w:val="000000"/>
          <w:sz w:val="24"/>
          <w:szCs w:val="24"/>
        </w:rPr>
      </w:pPr>
      <w:r w:rsidRPr="00922F45">
        <w:rPr>
          <w:color w:val="000000"/>
          <w:sz w:val="24"/>
          <w:szCs w:val="24"/>
        </w:rPr>
        <w:t>Максимальный срок выполнения административной процедуры - 1 рабочий день.</w:t>
      </w:r>
    </w:p>
    <w:p w:rsidR="005A1777" w:rsidRPr="00922F45" w:rsidRDefault="005A1777" w:rsidP="005A1777">
      <w:pPr>
        <w:ind w:firstLine="709"/>
        <w:contextualSpacing/>
        <w:jc w:val="both"/>
        <w:rPr>
          <w:color w:val="000000"/>
          <w:sz w:val="24"/>
          <w:szCs w:val="24"/>
        </w:rPr>
      </w:pPr>
    </w:p>
    <w:p w:rsidR="005A1777" w:rsidRPr="00922F45" w:rsidRDefault="005A1777" w:rsidP="005A1777">
      <w:pPr>
        <w:jc w:val="center"/>
        <w:rPr>
          <w:bCs/>
          <w:color w:val="000000"/>
          <w:sz w:val="24"/>
          <w:szCs w:val="24"/>
        </w:rPr>
      </w:pPr>
      <w:r w:rsidRPr="00922F45">
        <w:rPr>
          <w:bCs/>
          <w:color w:val="000000"/>
          <w:sz w:val="24"/>
          <w:szCs w:val="24"/>
        </w:rPr>
        <w:t>Глава 41.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A1777" w:rsidRPr="00922F45" w:rsidRDefault="005A1777" w:rsidP="005A1777">
      <w:pPr>
        <w:ind w:left="5103"/>
        <w:rPr>
          <w:bCs/>
          <w:color w:val="000000"/>
          <w:sz w:val="24"/>
          <w:szCs w:val="24"/>
        </w:rPr>
      </w:pPr>
    </w:p>
    <w:p w:rsidR="005A1777" w:rsidRPr="00922F45" w:rsidRDefault="005A1777" w:rsidP="005A1777">
      <w:pPr>
        <w:numPr>
          <w:ilvl w:val="0"/>
          <w:numId w:val="14"/>
        </w:numPr>
        <w:tabs>
          <w:tab w:val="left" w:pos="567"/>
        </w:tabs>
        <w:suppressAutoHyphens/>
        <w:overflowPunct/>
        <w:contextualSpacing/>
        <w:jc w:val="both"/>
        <w:textAlignment w:val="auto"/>
        <w:rPr>
          <w:color w:val="000000"/>
          <w:sz w:val="24"/>
          <w:szCs w:val="24"/>
        </w:rPr>
      </w:pPr>
      <w:r w:rsidRPr="00922F45">
        <w:rPr>
          <w:color w:val="000000"/>
          <w:sz w:val="24"/>
          <w:szCs w:val="24"/>
        </w:rPr>
        <w:t xml:space="preserve">При обращении заявителя за результатом предоставления муниципальной услуги специалист ГБУ «МФЦ» выдает заявителю градостроительный план земельного участка или решение об отказе в выдаче градостроительного плана земельного участка, поступившие из Администрации Кетовского района в ГБУ «МФЦ». </w:t>
      </w:r>
    </w:p>
    <w:p w:rsidR="005A1777" w:rsidRPr="00922F45" w:rsidRDefault="005A1777" w:rsidP="005A1777">
      <w:pPr>
        <w:numPr>
          <w:ilvl w:val="0"/>
          <w:numId w:val="14"/>
        </w:numPr>
        <w:tabs>
          <w:tab w:val="left" w:pos="567"/>
        </w:tabs>
        <w:suppressAutoHyphens/>
        <w:overflowPunct/>
        <w:contextualSpacing/>
        <w:jc w:val="both"/>
        <w:textAlignment w:val="auto"/>
        <w:rPr>
          <w:color w:val="000000"/>
          <w:sz w:val="24"/>
          <w:szCs w:val="24"/>
        </w:rPr>
      </w:pPr>
      <w:r w:rsidRPr="00922F45">
        <w:rPr>
          <w:color w:val="000000"/>
          <w:sz w:val="24"/>
          <w:szCs w:val="24"/>
        </w:rPr>
        <w:t>На результате предоставления муниципальной услуги специалист ГБУ «МФЦ» проставляет штамп ГБУ «МФЦ» и печать, заверяет подписью с ее расшифровкой.</w:t>
      </w:r>
    </w:p>
    <w:p w:rsidR="005A1777" w:rsidRPr="00922F45" w:rsidRDefault="00804715" w:rsidP="005A1777">
      <w:pPr>
        <w:numPr>
          <w:ilvl w:val="0"/>
          <w:numId w:val="14"/>
        </w:numPr>
        <w:tabs>
          <w:tab w:val="left" w:pos="567"/>
        </w:tabs>
        <w:suppressAutoHyphens/>
        <w:overflowPunct/>
        <w:contextualSpacing/>
        <w:jc w:val="both"/>
        <w:textAlignment w:val="auto"/>
        <w:rPr>
          <w:color w:val="000000"/>
          <w:sz w:val="24"/>
          <w:szCs w:val="24"/>
        </w:rPr>
      </w:pPr>
      <w:r w:rsidRPr="00922F45">
        <w:rPr>
          <w:color w:val="000000"/>
          <w:sz w:val="24"/>
          <w:szCs w:val="24"/>
        </w:rPr>
        <w:t>Результат предоставления муниципальной услуги вручается либо заявителю</w:t>
      </w:r>
      <w:r>
        <w:rPr>
          <w:color w:val="000000"/>
          <w:sz w:val="24"/>
          <w:szCs w:val="24"/>
        </w:rPr>
        <w:t>,</w:t>
      </w:r>
      <w:r w:rsidRPr="00922F45">
        <w:rPr>
          <w:color w:val="000000"/>
          <w:sz w:val="24"/>
          <w:szCs w:val="24"/>
        </w:rPr>
        <w:t xml:space="preserve"> либо его уполномоченному представителю.</w:t>
      </w:r>
    </w:p>
    <w:p w:rsidR="005A1777" w:rsidRPr="00922F45" w:rsidRDefault="005A1777" w:rsidP="005A1777">
      <w:pPr>
        <w:tabs>
          <w:tab w:val="left" w:pos="567"/>
        </w:tabs>
        <w:ind w:firstLine="709"/>
        <w:contextualSpacing/>
        <w:jc w:val="both"/>
        <w:rPr>
          <w:color w:val="000000"/>
          <w:sz w:val="24"/>
          <w:szCs w:val="24"/>
        </w:rPr>
      </w:pPr>
      <w:r w:rsidRPr="00922F45">
        <w:rPr>
          <w:color w:val="000000"/>
          <w:sz w:val="24"/>
          <w:szCs w:val="24"/>
        </w:rPr>
        <w:t>Максимальный срок выполнения административной процедуры - 1 рабочий день.</w:t>
      </w:r>
    </w:p>
    <w:p w:rsidR="005A1777" w:rsidRPr="00922F45" w:rsidRDefault="005A1777" w:rsidP="005A1777">
      <w:pPr>
        <w:tabs>
          <w:tab w:val="left" w:pos="567"/>
        </w:tabs>
        <w:ind w:firstLine="709"/>
        <w:contextualSpacing/>
        <w:jc w:val="both"/>
        <w:rPr>
          <w:color w:val="000000"/>
          <w:sz w:val="24"/>
          <w:szCs w:val="24"/>
        </w:rPr>
      </w:pPr>
    </w:p>
    <w:p w:rsidR="005A1777" w:rsidRPr="00922F45" w:rsidRDefault="005A1777" w:rsidP="005A1777">
      <w:pPr>
        <w:tabs>
          <w:tab w:val="left" w:pos="567"/>
        </w:tabs>
        <w:contextualSpacing/>
        <w:jc w:val="center"/>
        <w:rPr>
          <w:bCs/>
          <w:color w:val="000000"/>
          <w:sz w:val="24"/>
          <w:szCs w:val="24"/>
        </w:rPr>
      </w:pPr>
      <w:r w:rsidRPr="00922F45">
        <w:rPr>
          <w:color w:val="000000"/>
          <w:sz w:val="24"/>
          <w:szCs w:val="24"/>
        </w:rPr>
        <w:t>Глава 42. И</w:t>
      </w:r>
      <w:r w:rsidRPr="00922F45">
        <w:rPr>
          <w:bCs/>
          <w:color w:val="000000"/>
          <w:sz w:val="24"/>
          <w:szCs w:val="24"/>
        </w:rPr>
        <w:t xml:space="preserve">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w:t>
      </w:r>
      <w:r w:rsidRPr="00922F45">
        <w:rPr>
          <w:bCs/>
          <w:color w:val="000000"/>
          <w:sz w:val="24"/>
          <w:szCs w:val="24"/>
        </w:rPr>
        <w:lastRenderedPageBreak/>
        <w:t>системе, используемой в целях приема обращений за получением муниципальной услуги и (или) предоставления такой услуги</w:t>
      </w:r>
    </w:p>
    <w:p w:rsidR="005A1777" w:rsidRPr="00922F45" w:rsidRDefault="005A1777" w:rsidP="005A1777">
      <w:pPr>
        <w:ind w:left="709"/>
        <w:jc w:val="both"/>
        <w:rPr>
          <w:color w:val="000000"/>
          <w:sz w:val="24"/>
          <w:szCs w:val="24"/>
        </w:rPr>
      </w:pPr>
    </w:p>
    <w:p w:rsidR="005A1777" w:rsidRPr="00922F45" w:rsidRDefault="005A1777" w:rsidP="005A1777">
      <w:pPr>
        <w:numPr>
          <w:ilvl w:val="0"/>
          <w:numId w:val="14"/>
        </w:numPr>
        <w:suppressAutoHyphens/>
        <w:overflowPunct/>
        <w:autoSpaceDE/>
        <w:autoSpaceDN/>
        <w:adjustRightInd/>
        <w:jc w:val="both"/>
        <w:textAlignment w:val="auto"/>
        <w:rPr>
          <w:color w:val="000000"/>
          <w:sz w:val="24"/>
          <w:szCs w:val="24"/>
        </w:rPr>
      </w:pPr>
      <w:r w:rsidRPr="00922F45">
        <w:rPr>
          <w:color w:val="000000"/>
          <w:sz w:val="24"/>
          <w:szCs w:val="24"/>
        </w:rPr>
        <w:t xml:space="preserve">Иные действия, </w:t>
      </w:r>
      <w:r w:rsidRPr="00922F45">
        <w:rPr>
          <w:bCs/>
          <w:color w:val="000000"/>
          <w:sz w:val="24"/>
          <w:szCs w:val="24"/>
        </w:rPr>
        <w:t>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Pr="00922F45">
        <w:rPr>
          <w:color w:val="000000"/>
          <w:sz w:val="24"/>
          <w:szCs w:val="24"/>
        </w:rPr>
        <w:t>, отсутствуют.</w:t>
      </w:r>
    </w:p>
    <w:p w:rsidR="005A1777" w:rsidRPr="00922F45" w:rsidRDefault="005A1777" w:rsidP="005A1777">
      <w:pPr>
        <w:jc w:val="both"/>
        <w:rPr>
          <w:color w:val="000000"/>
          <w:sz w:val="24"/>
          <w:szCs w:val="24"/>
        </w:rPr>
      </w:pPr>
    </w:p>
    <w:p w:rsidR="005A1777" w:rsidRPr="00922F45" w:rsidRDefault="005A1777" w:rsidP="005A1777">
      <w:pPr>
        <w:jc w:val="both"/>
        <w:rPr>
          <w:color w:val="000000"/>
          <w:sz w:val="24"/>
          <w:szCs w:val="24"/>
        </w:rPr>
      </w:pPr>
    </w:p>
    <w:p w:rsidR="005A1777" w:rsidRPr="00922F45" w:rsidRDefault="005A1777" w:rsidP="005A1777">
      <w:pPr>
        <w:jc w:val="both"/>
        <w:rPr>
          <w:color w:val="000000"/>
          <w:sz w:val="24"/>
          <w:szCs w:val="24"/>
        </w:rPr>
      </w:pPr>
    </w:p>
    <w:p w:rsidR="005A1777" w:rsidRPr="00922F45" w:rsidRDefault="005A1777" w:rsidP="005A1777">
      <w:pPr>
        <w:jc w:val="both"/>
        <w:rPr>
          <w:color w:val="000000"/>
          <w:sz w:val="24"/>
          <w:szCs w:val="24"/>
        </w:rPr>
      </w:pPr>
    </w:p>
    <w:p w:rsidR="005A1777" w:rsidRPr="00922F45" w:rsidRDefault="005A1777" w:rsidP="005A1777">
      <w:pPr>
        <w:jc w:val="both"/>
        <w:rPr>
          <w:color w:val="000000"/>
          <w:sz w:val="24"/>
          <w:szCs w:val="24"/>
        </w:rPr>
      </w:pPr>
    </w:p>
    <w:p w:rsidR="005A1777" w:rsidRPr="00922F45" w:rsidRDefault="005A1777" w:rsidP="005A1777">
      <w:pPr>
        <w:jc w:val="both"/>
        <w:rPr>
          <w:color w:val="000000"/>
          <w:sz w:val="24"/>
          <w:szCs w:val="24"/>
        </w:rPr>
      </w:pPr>
    </w:p>
    <w:p w:rsidR="005A1777" w:rsidRPr="00922F45" w:rsidRDefault="005A1777" w:rsidP="005A1777">
      <w:pPr>
        <w:jc w:val="both"/>
        <w:rPr>
          <w:color w:val="000000"/>
          <w:sz w:val="24"/>
          <w:szCs w:val="24"/>
        </w:rPr>
      </w:pPr>
    </w:p>
    <w:p w:rsidR="005A1777" w:rsidRPr="00922F45" w:rsidRDefault="005A1777" w:rsidP="005A1777">
      <w:pPr>
        <w:ind w:left="5103"/>
        <w:rPr>
          <w:bCs/>
          <w:color w:val="000000"/>
          <w:sz w:val="24"/>
          <w:szCs w:val="24"/>
        </w:rPr>
      </w:pPr>
    </w:p>
    <w:p w:rsidR="005A1777" w:rsidRPr="00922F45" w:rsidRDefault="005A1777" w:rsidP="005A1777">
      <w:pPr>
        <w:ind w:left="5103"/>
        <w:rPr>
          <w:bCs/>
          <w:color w:val="000000"/>
          <w:sz w:val="24"/>
          <w:szCs w:val="24"/>
        </w:rPr>
      </w:pPr>
    </w:p>
    <w:p w:rsidR="005A1777" w:rsidRPr="00922F45" w:rsidRDefault="005A1777" w:rsidP="005A1777">
      <w:pPr>
        <w:ind w:left="5103"/>
        <w:rPr>
          <w:bCs/>
          <w:color w:val="000000"/>
          <w:sz w:val="24"/>
          <w:szCs w:val="24"/>
        </w:rPr>
      </w:pPr>
    </w:p>
    <w:p w:rsidR="005A1777" w:rsidRPr="00922F45" w:rsidRDefault="005A1777" w:rsidP="005A1777">
      <w:pPr>
        <w:ind w:left="5103"/>
        <w:rPr>
          <w:bCs/>
          <w:color w:val="000000"/>
          <w:sz w:val="24"/>
          <w:szCs w:val="24"/>
        </w:rPr>
      </w:pPr>
    </w:p>
    <w:p w:rsidR="005A1777" w:rsidRPr="00922F45" w:rsidRDefault="005A1777" w:rsidP="005A1777">
      <w:pPr>
        <w:ind w:left="5103"/>
        <w:rPr>
          <w:bCs/>
          <w:color w:val="000000"/>
          <w:sz w:val="24"/>
          <w:szCs w:val="24"/>
        </w:rPr>
      </w:pPr>
    </w:p>
    <w:p w:rsidR="005A1777" w:rsidRPr="00922F45" w:rsidRDefault="005A1777" w:rsidP="005A1777">
      <w:pPr>
        <w:ind w:left="5103"/>
        <w:rPr>
          <w:bCs/>
          <w:color w:val="000000"/>
          <w:sz w:val="24"/>
          <w:szCs w:val="24"/>
        </w:rPr>
      </w:pPr>
    </w:p>
    <w:p w:rsidR="005A1777" w:rsidRPr="00922F45" w:rsidRDefault="005A1777" w:rsidP="005A1777">
      <w:pPr>
        <w:ind w:left="5103"/>
        <w:rPr>
          <w:bCs/>
          <w:color w:val="000000"/>
          <w:sz w:val="24"/>
          <w:szCs w:val="24"/>
        </w:rPr>
      </w:pPr>
    </w:p>
    <w:p w:rsidR="005A1777" w:rsidRPr="00922F45" w:rsidRDefault="005A1777" w:rsidP="005A1777">
      <w:pPr>
        <w:ind w:left="5103"/>
        <w:rPr>
          <w:bCs/>
          <w:color w:val="000000"/>
          <w:sz w:val="24"/>
          <w:szCs w:val="24"/>
        </w:rPr>
      </w:pPr>
    </w:p>
    <w:p w:rsidR="005A1777" w:rsidRPr="00922F45" w:rsidRDefault="005A1777" w:rsidP="005A1777">
      <w:pPr>
        <w:ind w:left="5103"/>
        <w:rPr>
          <w:bCs/>
          <w:color w:val="000000"/>
          <w:sz w:val="24"/>
          <w:szCs w:val="24"/>
        </w:rPr>
      </w:pPr>
    </w:p>
    <w:p w:rsidR="005A1777" w:rsidRPr="00922F45" w:rsidRDefault="005A1777" w:rsidP="005A1777">
      <w:pPr>
        <w:ind w:left="5103"/>
        <w:rPr>
          <w:bCs/>
          <w:color w:val="000000"/>
          <w:sz w:val="24"/>
          <w:szCs w:val="24"/>
        </w:rPr>
      </w:pPr>
    </w:p>
    <w:p w:rsidR="005A1777" w:rsidRDefault="005A1777" w:rsidP="005A1777">
      <w:pPr>
        <w:ind w:left="5103"/>
        <w:rPr>
          <w:bCs/>
          <w:color w:val="000000"/>
          <w:sz w:val="24"/>
          <w:szCs w:val="24"/>
        </w:rPr>
      </w:pPr>
    </w:p>
    <w:p w:rsidR="00967AB8" w:rsidRDefault="00967AB8" w:rsidP="005A1777">
      <w:pPr>
        <w:ind w:left="5103"/>
        <w:rPr>
          <w:bCs/>
          <w:color w:val="000000"/>
          <w:sz w:val="24"/>
          <w:szCs w:val="24"/>
        </w:rPr>
      </w:pPr>
    </w:p>
    <w:p w:rsidR="00967AB8" w:rsidRDefault="00967AB8" w:rsidP="005A1777">
      <w:pPr>
        <w:ind w:left="5103"/>
        <w:rPr>
          <w:bCs/>
          <w:color w:val="000000"/>
          <w:sz w:val="24"/>
          <w:szCs w:val="24"/>
        </w:rPr>
      </w:pPr>
    </w:p>
    <w:p w:rsidR="00967AB8" w:rsidRDefault="00967AB8" w:rsidP="005A1777">
      <w:pPr>
        <w:ind w:left="5103"/>
        <w:rPr>
          <w:bCs/>
          <w:color w:val="000000"/>
          <w:sz w:val="24"/>
          <w:szCs w:val="24"/>
        </w:rPr>
      </w:pPr>
    </w:p>
    <w:p w:rsidR="00967AB8" w:rsidRDefault="00967AB8" w:rsidP="005A1777">
      <w:pPr>
        <w:ind w:left="5103"/>
        <w:rPr>
          <w:bCs/>
          <w:color w:val="000000"/>
          <w:sz w:val="24"/>
          <w:szCs w:val="24"/>
        </w:rPr>
      </w:pPr>
    </w:p>
    <w:p w:rsidR="00967AB8" w:rsidRDefault="00967AB8" w:rsidP="005A1777">
      <w:pPr>
        <w:ind w:left="5103"/>
        <w:rPr>
          <w:bCs/>
          <w:color w:val="000000"/>
          <w:sz w:val="24"/>
          <w:szCs w:val="24"/>
        </w:rPr>
      </w:pPr>
    </w:p>
    <w:p w:rsidR="00967AB8" w:rsidRDefault="00967AB8" w:rsidP="005A1777">
      <w:pPr>
        <w:ind w:left="5103"/>
        <w:rPr>
          <w:bCs/>
          <w:color w:val="000000"/>
          <w:sz w:val="24"/>
          <w:szCs w:val="24"/>
        </w:rPr>
      </w:pPr>
    </w:p>
    <w:p w:rsidR="00967AB8" w:rsidRDefault="00967AB8" w:rsidP="005A1777">
      <w:pPr>
        <w:ind w:left="5103"/>
        <w:rPr>
          <w:bCs/>
          <w:color w:val="000000"/>
          <w:sz w:val="24"/>
          <w:szCs w:val="24"/>
        </w:rPr>
      </w:pPr>
    </w:p>
    <w:p w:rsidR="00967AB8" w:rsidRDefault="00967AB8" w:rsidP="005A1777">
      <w:pPr>
        <w:ind w:left="5103"/>
        <w:rPr>
          <w:bCs/>
          <w:color w:val="000000"/>
          <w:sz w:val="24"/>
          <w:szCs w:val="24"/>
        </w:rPr>
      </w:pPr>
    </w:p>
    <w:p w:rsidR="00967AB8" w:rsidRDefault="00967AB8" w:rsidP="005A1777">
      <w:pPr>
        <w:ind w:left="5103"/>
        <w:rPr>
          <w:bCs/>
          <w:color w:val="000000"/>
          <w:sz w:val="24"/>
          <w:szCs w:val="24"/>
        </w:rPr>
      </w:pPr>
    </w:p>
    <w:p w:rsidR="00967AB8" w:rsidRDefault="00967AB8" w:rsidP="005A1777">
      <w:pPr>
        <w:ind w:left="5103"/>
        <w:rPr>
          <w:bCs/>
          <w:color w:val="000000"/>
          <w:sz w:val="24"/>
          <w:szCs w:val="24"/>
        </w:rPr>
      </w:pPr>
    </w:p>
    <w:p w:rsidR="00967AB8" w:rsidRDefault="00967AB8" w:rsidP="005A1777">
      <w:pPr>
        <w:ind w:left="5103"/>
        <w:rPr>
          <w:bCs/>
          <w:color w:val="000000"/>
          <w:sz w:val="24"/>
          <w:szCs w:val="24"/>
        </w:rPr>
      </w:pPr>
    </w:p>
    <w:p w:rsidR="00967AB8" w:rsidRDefault="00967AB8" w:rsidP="005A1777">
      <w:pPr>
        <w:ind w:left="5103"/>
        <w:rPr>
          <w:bCs/>
          <w:color w:val="000000"/>
          <w:sz w:val="24"/>
          <w:szCs w:val="24"/>
        </w:rPr>
      </w:pPr>
    </w:p>
    <w:p w:rsidR="00967AB8" w:rsidRDefault="00967AB8" w:rsidP="005A1777">
      <w:pPr>
        <w:ind w:left="5103"/>
        <w:rPr>
          <w:bCs/>
          <w:color w:val="000000"/>
          <w:sz w:val="24"/>
          <w:szCs w:val="24"/>
        </w:rPr>
      </w:pPr>
    </w:p>
    <w:p w:rsidR="00967AB8" w:rsidRDefault="00967AB8" w:rsidP="005A1777">
      <w:pPr>
        <w:ind w:left="5103"/>
        <w:rPr>
          <w:bCs/>
          <w:color w:val="000000"/>
          <w:sz w:val="24"/>
          <w:szCs w:val="24"/>
        </w:rPr>
      </w:pPr>
    </w:p>
    <w:p w:rsidR="00967AB8" w:rsidRDefault="00967AB8" w:rsidP="005A1777">
      <w:pPr>
        <w:ind w:left="5103"/>
        <w:rPr>
          <w:bCs/>
          <w:color w:val="000000"/>
          <w:sz w:val="24"/>
          <w:szCs w:val="24"/>
        </w:rPr>
      </w:pPr>
    </w:p>
    <w:p w:rsidR="00967AB8" w:rsidRDefault="00967AB8" w:rsidP="005A1777">
      <w:pPr>
        <w:ind w:left="5103"/>
        <w:rPr>
          <w:bCs/>
          <w:color w:val="000000"/>
          <w:sz w:val="24"/>
          <w:szCs w:val="24"/>
        </w:rPr>
      </w:pPr>
    </w:p>
    <w:p w:rsidR="00967AB8" w:rsidRDefault="00967AB8" w:rsidP="005A1777">
      <w:pPr>
        <w:ind w:left="5103"/>
        <w:rPr>
          <w:bCs/>
          <w:color w:val="000000"/>
          <w:sz w:val="24"/>
          <w:szCs w:val="24"/>
        </w:rPr>
      </w:pPr>
    </w:p>
    <w:p w:rsidR="00967AB8" w:rsidRDefault="00967AB8" w:rsidP="005A1777">
      <w:pPr>
        <w:ind w:left="5103"/>
        <w:rPr>
          <w:bCs/>
          <w:color w:val="000000"/>
          <w:sz w:val="24"/>
          <w:szCs w:val="24"/>
        </w:rPr>
      </w:pPr>
    </w:p>
    <w:p w:rsidR="00967AB8" w:rsidRDefault="00967AB8" w:rsidP="005A1777">
      <w:pPr>
        <w:ind w:left="5103"/>
        <w:rPr>
          <w:bCs/>
          <w:color w:val="000000"/>
          <w:sz w:val="24"/>
          <w:szCs w:val="24"/>
        </w:rPr>
      </w:pPr>
    </w:p>
    <w:p w:rsidR="009B03EA" w:rsidRDefault="009B03EA" w:rsidP="005A1777">
      <w:pPr>
        <w:ind w:left="5103"/>
        <w:rPr>
          <w:bCs/>
          <w:color w:val="000000"/>
          <w:sz w:val="24"/>
          <w:szCs w:val="24"/>
        </w:rPr>
      </w:pPr>
    </w:p>
    <w:p w:rsidR="009B03EA" w:rsidRPr="00922F45" w:rsidRDefault="009B03EA" w:rsidP="005A1777">
      <w:pPr>
        <w:ind w:left="5103"/>
        <w:rPr>
          <w:bCs/>
          <w:color w:val="000000"/>
          <w:sz w:val="24"/>
          <w:szCs w:val="24"/>
        </w:rPr>
      </w:pPr>
    </w:p>
    <w:p w:rsidR="005A1777" w:rsidRPr="002F62F1" w:rsidRDefault="005A1777" w:rsidP="005A1777">
      <w:pPr>
        <w:ind w:left="5103"/>
        <w:rPr>
          <w:bCs/>
          <w:color w:val="000000"/>
          <w:sz w:val="24"/>
          <w:szCs w:val="24"/>
        </w:rPr>
      </w:pPr>
      <w:r w:rsidRPr="002F62F1">
        <w:rPr>
          <w:bCs/>
          <w:color w:val="000000"/>
          <w:sz w:val="24"/>
          <w:szCs w:val="24"/>
        </w:rPr>
        <w:lastRenderedPageBreak/>
        <w:t>Приложение 1</w:t>
      </w:r>
    </w:p>
    <w:p w:rsidR="005A1777" w:rsidRPr="002F62F1" w:rsidRDefault="005A1777" w:rsidP="005A1777">
      <w:pPr>
        <w:ind w:left="5103"/>
        <w:rPr>
          <w:bCs/>
          <w:color w:val="000000"/>
          <w:sz w:val="24"/>
          <w:szCs w:val="24"/>
        </w:rPr>
      </w:pPr>
      <w:r w:rsidRPr="002F62F1">
        <w:rPr>
          <w:bCs/>
          <w:color w:val="000000"/>
          <w:sz w:val="24"/>
          <w:szCs w:val="24"/>
        </w:rPr>
        <w:t>к Административному регламенту предоставления Администрацие</w:t>
      </w:r>
      <w:r>
        <w:rPr>
          <w:bCs/>
          <w:color w:val="000000"/>
        </w:rPr>
        <w:t xml:space="preserve">й </w:t>
      </w:r>
      <w:r w:rsidRPr="009B03EA">
        <w:rPr>
          <w:bCs/>
          <w:color w:val="000000"/>
          <w:sz w:val="24"/>
          <w:szCs w:val="24"/>
        </w:rPr>
        <w:t xml:space="preserve">Кетовского </w:t>
      </w:r>
      <w:r w:rsidRPr="002F62F1">
        <w:rPr>
          <w:bCs/>
          <w:color w:val="000000"/>
          <w:sz w:val="24"/>
          <w:szCs w:val="24"/>
        </w:rPr>
        <w:t>района муниципальной услуги по подготовке и выдаче градостроительного плана земельного участка</w:t>
      </w:r>
    </w:p>
    <w:p w:rsidR="005A1777" w:rsidRPr="002F62F1" w:rsidRDefault="005A1777" w:rsidP="005A1777">
      <w:pPr>
        <w:ind w:left="5103"/>
        <w:rPr>
          <w:bCs/>
          <w:color w:val="000000"/>
          <w:sz w:val="24"/>
          <w:szCs w:val="24"/>
        </w:rPr>
      </w:pPr>
    </w:p>
    <w:p w:rsidR="005A1777" w:rsidRPr="002F62F1" w:rsidRDefault="005A1777" w:rsidP="005A1777">
      <w:pPr>
        <w:ind w:left="5103"/>
        <w:rPr>
          <w:bCs/>
          <w:color w:val="000000"/>
          <w:sz w:val="24"/>
          <w:szCs w:val="24"/>
        </w:rPr>
      </w:pPr>
    </w:p>
    <w:p w:rsidR="005A1777" w:rsidRPr="002F62F1" w:rsidRDefault="005A1777" w:rsidP="005A1777">
      <w:pPr>
        <w:ind w:left="5103"/>
        <w:jc w:val="right"/>
        <w:rPr>
          <w:bCs/>
          <w:color w:val="000000"/>
          <w:sz w:val="24"/>
          <w:szCs w:val="24"/>
        </w:rPr>
      </w:pPr>
      <w:r w:rsidRPr="002F62F1">
        <w:rPr>
          <w:b/>
          <w:bCs/>
          <w:color w:val="000000"/>
          <w:sz w:val="24"/>
          <w:szCs w:val="24"/>
        </w:rPr>
        <w:t>Форма</w:t>
      </w:r>
    </w:p>
    <w:p w:rsidR="005A1777" w:rsidRPr="002F62F1" w:rsidRDefault="005A1777" w:rsidP="005A1777">
      <w:pPr>
        <w:ind w:left="5103"/>
        <w:rPr>
          <w:bCs/>
          <w:color w:val="000000"/>
          <w:sz w:val="24"/>
          <w:szCs w:val="24"/>
        </w:rPr>
      </w:pPr>
    </w:p>
    <w:p w:rsidR="005A1777" w:rsidRPr="009B03EA" w:rsidRDefault="005A1777" w:rsidP="005A1777">
      <w:pPr>
        <w:ind w:left="5103"/>
        <w:rPr>
          <w:bCs/>
          <w:color w:val="000000"/>
          <w:sz w:val="24"/>
          <w:szCs w:val="24"/>
        </w:rPr>
      </w:pPr>
      <w:r w:rsidRPr="009B03EA">
        <w:rPr>
          <w:bCs/>
          <w:color w:val="000000"/>
          <w:sz w:val="24"/>
          <w:szCs w:val="24"/>
        </w:rPr>
        <w:t>В Администрацию Кетовского района</w:t>
      </w:r>
    </w:p>
    <w:p w:rsidR="005A1777" w:rsidRPr="009B03EA" w:rsidRDefault="005A1777" w:rsidP="005A1777">
      <w:pPr>
        <w:ind w:left="5103"/>
        <w:rPr>
          <w:bCs/>
          <w:color w:val="000000"/>
          <w:sz w:val="24"/>
          <w:szCs w:val="24"/>
        </w:rPr>
      </w:pPr>
    </w:p>
    <w:p w:rsidR="005A1777" w:rsidRPr="002F62F1" w:rsidRDefault="005A1777" w:rsidP="005A1777">
      <w:pPr>
        <w:ind w:left="5103"/>
        <w:rPr>
          <w:bCs/>
          <w:color w:val="000000"/>
          <w:sz w:val="24"/>
          <w:szCs w:val="24"/>
        </w:rPr>
      </w:pPr>
      <w:r w:rsidRPr="002F62F1">
        <w:rPr>
          <w:bCs/>
          <w:color w:val="000000"/>
          <w:sz w:val="24"/>
          <w:szCs w:val="24"/>
        </w:rPr>
        <w:t>от: ____________________________</w:t>
      </w:r>
    </w:p>
    <w:p w:rsidR="005A1777" w:rsidRPr="002F62F1" w:rsidRDefault="005A1777" w:rsidP="005A1777">
      <w:pPr>
        <w:ind w:left="5103"/>
        <w:rPr>
          <w:bCs/>
          <w:color w:val="000000"/>
          <w:sz w:val="24"/>
          <w:szCs w:val="24"/>
        </w:rPr>
      </w:pPr>
      <w:r w:rsidRPr="002F62F1">
        <w:rPr>
          <w:bCs/>
          <w:color w:val="000000"/>
          <w:sz w:val="24"/>
          <w:szCs w:val="24"/>
        </w:rPr>
        <w:t>место нахождения: ______________</w:t>
      </w:r>
    </w:p>
    <w:p w:rsidR="005A1777" w:rsidRPr="002F62F1" w:rsidRDefault="005A1777" w:rsidP="005A1777">
      <w:pPr>
        <w:ind w:left="5103"/>
        <w:rPr>
          <w:bCs/>
          <w:color w:val="000000"/>
          <w:sz w:val="24"/>
          <w:szCs w:val="24"/>
        </w:rPr>
      </w:pPr>
      <w:r w:rsidRPr="002F62F1">
        <w:rPr>
          <w:bCs/>
          <w:color w:val="000000"/>
          <w:sz w:val="24"/>
          <w:szCs w:val="24"/>
        </w:rPr>
        <w:t>почтовый адрес: ________________</w:t>
      </w:r>
    </w:p>
    <w:p w:rsidR="005A1777" w:rsidRPr="002F62F1" w:rsidRDefault="005A1777" w:rsidP="005A1777">
      <w:pPr>
        <w:ind w:left="5103"/>
        <w:rPr>
          <w:bCs/>
          <w:color w:val="000000"/>
          <w:sz w:val="24"/>
          <w:szCs w:val="24"/>
        </w:rPr>
      </w:pPr>
      <w:r w:rsidRPr="002F62F1">
        <w:rPr>
          <w:bCs/>
          <w:color w:val="000000"/>
          <w:sz w:val="24"/>
          <w:szCs w:val="24"/>
        </w:rPr>
        <w:t>тел.: __________________________</w:t>
      </w:r>
    </w:p>
    <w:p w:rsidR="005A1777" w:rsidRPr="002F62F1" w:rsidRDefault="005A1777" w:rsidP="005A1777">
      <w:pPr>
        <w:ind w:left="5103"/>
        <w:rPr>
          <w:bCs/>
          <w:color w:val="000000"/>
          <w:sz w:val="24"/>
          <w:szCs w:val="24"/>
        </w:rPr>
      </w:pPr>
    </w:p>
    <w:p w:rsidR="005A1777" w:rsidRPr="002F62F1" w:rsidRDefault="005A1777" w:rsidP="005A1777">
      <w:pPr>
        <w:jc w:val="center"/>
        <w:rPr>
          <w:b/>
          <w:bCs/>
          <w:color w:val="000000"/>
          <w:sz w:val="24"/>
          <w:szCs w:val="24"/>
        </w:rPr>
      </w:pPr>
    </w:p>
    <w:p w:rsidR="005A1777" w:rsidRPr="002F62F1" w:rsidRDefault="005A1777" w:rsidP="005A1777">
      <w:pPr>
        <w:jc w:val="center"/>
        <w:rPr>
          <w:b/>
          <w:bCs/>
          <w:color w:val="000000"/>
          <w:sz w:val="24"/>
          <w:szCs w:val="24"/>
        </w:rPr>
      </w:pPr>
    </w:p>
    <w:p w:rsidR="005A1777" w:rsidRPr="002F62F1" w:rsidRDefault="005A1777" w:rsidP="005A1777">
      <w:pPr>
        <w:jc w:val="center"/>
        <w:rPr>
          <w:bCs/>
          <w:color w:val="000000"/>
          <w:sz w:val="24"/>
          <w:szCs w:val="24"/>
        </w:rPr>
      </w:pPr>
      <w:r w:rsidRPr="002F62F1">
        <w:rPr>
          <w:b/>
          <w:bCs/>
          <w:color w:val="000000"/>
          <w:sz w:val="24"/>
          <w:szCs w:val="24"/>
        </w:rPr>
        <w:t>Заявление</w:t>
      </w:r>
    </w:p>
    <w:p w:rsidR="005A1777" w:rsidRPr="002F62F1" w:rsidRDefault="005A1777" w:rsidP="005A1777">
      <w:pPr>
        <w:jc w:val="center"/>
        <w:rPr>
          <w:bCs/>
          <w:color w:val="000000"/>
          <w:sz w:val="24"/>
          <w:szCs w:val="24"/>
        </w:rPr>
      </w:pPr>
      <w:r w:rsidRPr="002F62F1">
        <w:rPr>
          <w:b/>
          <w:bCs/>
          <w:color w:val="000000"/>
          <w:sz w:val="24"/>
          <w:szCs w:val="24"/>
        </w:rPr>
        <w:t>о подготовке градостроительного плана земельного участка</w:t>
      </w:r>
    </w:p>
    <w:p w:rsidR="005A1777" w:rsidRPr="002F62F1" w:rsidRDefault="005A1777" w:rsidP="005A1777">
      <w:pPr>
        <w:jc w:val="center"/>
        <w:rPr>
          <w:bCs/>
          <w:color w:val="000000"/>
          <w:sz w:val="24"/>
          <w:szCs w:val="24"/>
        </w:rPr>
      </w:pPr>
    </w:p>
    <w:p w:rsidR="005A1777" w:rsidRPr="002F62F1" w:rsidRDefault="005A1777" w:rsidP="005A1777">
      <w:pPr>
        <w:jc w:val="center"/>
        <w:rPr>
          <w:bCs/>
          <w:color w:val="000000"/>
          <w:sz w:val="24"/>
          <w:szCs w:val="24"/>
        </w:rPr>
      </w:pPr>
    </w:p>
    <w:p w:rsidR="005A1777" w:rsidRPr="002F62F1" w:rsidRDefault="005A1777" w:rsidP="005A1777">
      <w:pPr>
        <w:ind w:firstLine="709"/>
        <w:jc w:val="both"/>
        <w:rPr>
          <w:rFonts w:eastAsia="Arial"/>
          <w:color w:val="000000"/>
          <w:sz w:val="24"/>
          <w:szCs w:val="24"/>
        </w:rPr>
      </w:pPr>
      <w:r w:rsidRPr="002F62F1">
        <w:rPr>
          <w:rFonts w:eastAsia="Arial"/>
          <w:color w:val="000000"/>
          <w:sz w:val="24"/>
          <w:szCs w:val="24"/>
        </w:rPr>
        <w:t>Прошу подготовить градостроительный план земельного участка, расположенного по адресу:</w:t>
      </w:r>
    </w:p>
    <w:p w:rsidR="005A1777" w:rsidRPr="002F62F1" w:rsidRDefault="005A1777" w:rsidP="005A1777">
      <w:pPr>
        <w:jc w:val="both"/>
        <w:rPr>
          <w:rFonts w:eastAsia="Arial"/>
          <w:color w:val="000000"/>
          <w:sz w:val="24"/>
          <w:szCs w:val="24"/>
        </w:rPr>
      </w:pPr>
      <w:r w:rsidRPr="002F62F1">
        <w:rPr>
          <w:rFonts w:eastAsia="Arial"/>
          <w:color w:val="000000"/>
          <w:sz w:val="24"/>
          <w:szCs w:val="24"/>
        </w:rPr>
        <w:t>___________________________________________________________________________________________________________________________________________________.</w:t>
      </w:r>
    </w:p>
    <w:p w:rsidR="005A1777" w:rsidRPr="002F62F1" w:rsidRDefault="005A1777" w:rsidP="005A1777">
      <w:pPr>
        <w:ind w:firstLine="709"/>
        <w:jc w:val="both"/>
        <w:rPr>
          <w:rFonts w:eastAsia="Arial"/>
          <w:color w:val="000000"/>
          <w:sz w:val="24"/>
          <w:szCs w:val="24"/>
        </w:rPr>
      </w:pPr>
      <w:r w:rsidRPr="002F62F1">
        <w:rPr>
          <w:rFonts w:eastAsia="Arial"/>
          <w:color w:val="000000"/>
          <w:sz w:val="24"/>
          <w:szCs w:val="24"/>
        </w:rPr>
        <w:t>Кадастровый номер (при наличии) ____________________, площадь ________ га</w:t>
      </w:r>
    </w:p>
    <w:p w:rsidR="005A1777" w:rsidRPr="002F62F1" w:rsidRDefault="005A1777" w:rsidP="005A1777">
      <w:pPr>
        <w:ind w:firstLine="709"/>
        <w:jc w:val="both"/>
        <w:rPr>
          <w:rFonts w:eastAsia="Arial"/>
          <w:i/>
          <w:color w:val="000000"/>
          <w:sz w:val="24"/>
          <w:szCs w:val="24"/>
        </w:rPr>
      </w:pPr>
      <w:r w:rsidRPr="002F62F1">
        <w:rPr>
          <w:rFonts w:eastAsia="Arial"/>
          <w:color w:val="000000"/>
          <w:sz w:val="24"/>
          <w:szCs w:val="24"/>
        </w:rPr>
        <w:t xml:space="preserve">                                                               </w:t>
      </w:r>
      <w:r w:rsidRPr="002F62F1">
        <w:rPr>
          <w:rFonts w:eastAsia="Arial"/>
          <w:i/>
          <w:color w:val="000000"/>
          <w:sz w:val="24"/>
          <w:szCs w:val="24"/>
        </w:rPr>
        <w:t>(№ и дата регистрации)</w:t>
      </w:r>
    </w:p>
    <w:p w:rsidR="005A1777" w:rsidRPr="002F62F1" w:rsidRDefault="005A1777" w:rsidP="005A1777">
      <w:pPr>
        <w:ind w:firstLine="709"/>
        <w:jc w:val="both"/>
        <w:rPr>
          <w:rFonts w:eastAsia="Arial"/>
          <w:color w:val="000000"/>
          <w:sz w:val="24"/>
          <w:szCs w:val="24"/>
        </w:rPr>
      </w:pPr>
    </w:p>
    <w:p w:rsidR="005A1777" w:rsidRPr="002F62F1" w:rsidRDefault="005A1777" w:rsidP="005A1777">
      <w:pPr>
        <w:ind w:firstLine="709"/>
        <w:jc w:val="both"/>
        <w:rPr>
          <w:rFonts w:eastAsia="Arial"/>
          <w:color w:val="000000"/>
          <w:sz w:val="24"/>
          <w:szCs w:val="24"/>
        </w:rPr>
      </w:pPr>
      <w:r w:rsidRPr="002F62F1">
        <w:rPr>
          <w:rFonts w:eastAsia="Arial"/>
          <w:color w:val="000000"/>
          <w:sz w:val="24"/>
          <w:szCs w:val="24"/>
        </w:rPr>
        <w:t xml:space="preserve">Вид права принадлежности земельного участка застройщику: </w:t>
      </w:r>
    </w:p>
    <w:p w:rsidR="005A1777" w:rsidRPr="002F62F1" w:rsidRDefault="005A1777" w:rsidP="005A1777">
      <w:pPr>
        <w:jc w:val="both"/>
        <w:rPr>
          <w:rFonts w:eastAsia="Arial"/>
          <w:color w:val="000000"/>
          <w:sz w:val="24"/>
          <w:szCs w:val="24"/>
        </w:rPr>
      </w:pPr>
      <w:r w:rsidRPr="002F62F1">
        <w:rPr>
          <w:rFonts w:eastAsia="Arial"/>
          <w:color w:val="000000"/>
          <w:sz w:val="24"/>
          <w:szCs w:val="24"/>
        </w:rPr>
        <w:t>__________________________________________________________________________</w:t>
      </w:r>
    </w:p>
    <w:p w:rsidR="005A1777" w:rsidRPr="002F62F1" w:rsidRDefault="005A1777" w:rsidP="005A1777">
      <w:pPr>
        <w:jc w:val="center"/>
        <w:rPr>
          <w:rFonts w:eastAsia="Arial"/>
          <w:i/>
          <w:color w:val="000000"/>
          <w:sz w:val="24"/>
          <w:szCs w:val="24"/>
        </w:rPr>
      </w:pPr>
      <w:r w:rsidRPr="002F62F1">
        <w:rPr>
          <w:rFonts w:eastAsia="Arial"/>
          <w:i/>
          <w:color w:val="000000"/>
          <w:sz w:val="24"/>
          <w:szCs w:val="24"/>
        </w:rPr>
        <w:t>(собственность, постоянное (бессрочное) пользование, аренда для целей, связанных со строительством)</w:t>
      </w:r>
    </w:p>
    <w:p w:rsidR="005A1777" w:rsidRPr="002F62F1" w:rsidRDefault="005A1777" w:rsidP="005A1777">
      <w:pPr>
        <w:ind w:firstLine="709"/>
        <w:jc w:val="both"/>
        <w:rPr>
          <w:rFonts w:eastAsia="Arial"/>
          <w:color w:val="000000"/>
          <w:sz w:val="24"/>
          <w:szCs w:val="24"/>
        </w:rPr>
      </w:pPr>
    </w:p>
    <w:p w:rsidR="005A1777" w:rsidRPr="002F62F1" w:rsidRDefault="005A1777" w:rsidP="005A1777">
      <w:pPr>
        <w:ind w:firstLine="709"/>
        <w:jc w:val="both"/>
        <w:rPr>
          <w:rFonts w:eastAsia="Arial"/>
          <w:color w:val="000000"/>
          <w:sz w:val="24"/>
          <w:szCs w:val="24"/>
        </w:rPr>
      </w:pPr>
      <w:r w:rsidRPr="002F62F1">
        <w:rPr>
          <w:rFonts w:eastAsia="Arial"/>
          <w:color w:val="000000"/>
          <w:sz w:val="24"/>
          <w:szCs w:val="24"/>
        </w:rPr>
        <w:t xml:space="preserve">Цель использования земельного участка: </w:t>
      </w:r>
    </w:p>
    <w:p w:rsidR="005A1777" w:rsidRPr="002F62F1" w:rsidRDefault="005A1777" w:rsidP="005A1777">
      <w:pPr>
        <w:jc w:val="both"/>
        <w:rPr>
          <w:rFonts w:eastAsia="Arial"/>
          <w:color w:val="000000"/>
          <w:sz w:val="24"/>
          <w:szCs w:val="24"/>
        </w:rPr>
      </w:pPr>
      <w:r w:rsidRPr="002F62F1">
        <w:rPr>
          <w:rFonts w:eastAsia="Arial"/>
          <w:color w:val="000000"/>
          <w:sz w:val="24"/>
          <w:szCs w:val="24"/>
        </w:rPr>
        <w:t>__________________________________________________________________________</w:t>
      </w:r>
    </w:p>
    <w:p w:rsidR="005A1777" w:rsidRPr="002F62F1" w:rsidRDefault="005A1777" w:rsidP="005A1777">
      <w:pPr>
        <w:jc w:val="center"/>
        <w:rPr>
          <w:rFonts w:eastAsia="Arial"/>
          <w:i/>
          <w:color w:val="000000"/>
          <w:sz w:val="24"/>
          <w:szCs w:val="24"/>
        </w:rPr>
      </w:pPr>
      <w:r w:rsidRPr="002F62F1">
        <w:rPr>
          <w:rFonts w:eastAsia="Arial"/>
          <w:i/>
          <w:color w:val="000000"/>
          <w:sz w:val="24"/>
          <w:szCs w:val="24"/>
        </w:rPr>
        <w:t>(строительство, реконструкция, планируемый объект капитального строительства)</w:t>
      </w:r>
    </w:p>
    <w:p w:rsidR="005A1777" w:rsidRPr="002F62F1" w:rsidRDefault="005A1777" w:rsidP="005A1777">
      <w:pPr>
        <w:keepNext/>
        <w:ind w:firstLine="709"/>
        <w:jc w:val="both"/>
        <w:rPr>
          <w:color w:val="000000"/>
          <w:sz w:val="24"/>
          <w:szCs w:val="24"/>
        </w:rPr>
      </w:pPr>
    </w:p>
    <w:p w:rsidR="005A1777" w:rsidRPr="002F62F1" w:rsidRDefault="005A1777" w:rsidP="005A1777">
      <w:pPr>
        <w:keepNext/>
        <w:ind w:firstLine="709"/>
        <w:jc w:val="both"/>
        <w:rPr>
          <w:b/>
          <w:color w:val="000000"/>
          <w:sz w:val="24"/>
          <w:szCs w:val="24"/>
        </w:rPr>
      </w:pPr>
      <w:r w:rsidRPr="002F62F1">
        <w:rPr>
          <w:b/>
          <w:color w:val="000000"/>
          <w:sz w:val="24"/>
          <w:szCs w:val="24"/>
        </w:rPr>
        <w:t>Реквизиты заказчика (физического лица):</w:t>
      </w:r>
    </w:p>
    <w:p w:rsidR="005A1777" w:rsidRPr="002F62F1" w:rsidRDefault="005A1777" w:rsidP="005A1777">
      <w:pPr>
        <w:ind w:firstLine="709"/>
        <w:jc w:val="both"/>
        <w:rPr>
          <w:color w:val="000000"/>
          <w:sz w:val="24"/>
          <w:szCs w:val="24"/>
        </w:rPr>
      </w:pPr>
      <w:r w:rsidRPr="002F62F1">
        <w:rPr>
          <w:color w:val="000000"/>
          <w:sz w:val="24"/>
          <w:szCs w:val="24"/>
        </w:rPr>
        <w:t>Паспортные данные: серия ____________________ номер №  ________________</w:t>
      </w:r>
    </w:p>
    <w:p w:rsidR="005A1777" w:rsidRPr="002F62F1" w:rsidRDefault="005A1777" w:rsidP="005A1777">
      <w:pPr>
        <w:ind w:firstLine="709"/>
        <w:jc w:val="both"/>
        <w:rPr>
          <w:color w:val="000000"/>
          <w:sz w:val="24"/>
          <w:szCs w:val="24"/>
        </w:rPr>
      </w:pPr>
      <w:r w:rsidRPr="002F62F1">
        <w:rPr>
          <w:color w:val="000000"/>
          <w:sz w:val="24"/>
          <w:szCs w:val="24"/>
        </w:rPr>
        <w:t>Кем выдан: _________________________________ дата выдачи ______________</w:t>
      </w:r>
    </w:p>
    <w:p w:rsidR="005A1777" w:rsidRPr="002F62F1" w:rsidRDefault="005A1777" w:rsidP="005A1777">
      <w:pPr>
        <w:ind w:firstLine="709"/>
        <w:jc w:val="both"/>
        <w:rPr>
          <w:color w:val="000000"/>
          <w:sz w:val="24"/>
          <w:szCs w:val="24"/>
        </w:rPr>
      </w:pPr>
      <w:r w:rsidRPr="002F62F1">
        <w:rPr>
          <w:color w:val="000000"/>
          <w:sz w:val="24"/>
          <w:szCs w:val="24"/>
        </w:rPr>
        <w:t>Адрес (место проживания) ______________________________________________</w:t>
      </w:r>
    </w:p>
    <w:p w:rsidR="005A1777" w:rsidRPr="002F62F1" w:rsidRDefault="005A1777" w:rsidP="005A1777">
      <w:pPr>
        <w:ind w:firstLine="709"/>
        <w:jc w:val="both"/>
        <w:rPr>
          <w:color w:val="000000"/>
          <w:sz w:val="24"/>
          <w:szCs w:val="24"/>
        </w:rPr>
      </w:pPr>
      <w:r w:rsidRPr="002F62F1">
        <w:rPr>
          <w:color w:val="000000"/>
          <w:sz w:val="24"/>
          <w:szCs w:val="24"/>
        </w:rPr>
        <w:t>Телефон для связи ____________________________________________________</w:t>
      </w:r>
    </w:p>
    <w:p w:rsidR="005A1777" w:rsidRPr="002F62F1" w:rsidRDefault="005A1777" w:rsidP="005A1777">
      <w:pPr>
        <w:ind w:firstLine="709"/>
        <w:jc w:val="both"/>
        <w:rPr>
          <w:color w:val="000000"/>
          <w:sz w:val="24"/>
          <w:szCs w:val="24"/>
        </w:rPr>
      </w:pPr>
    </w:p>
    <w:p w:rsidR="005A1777" w:rsidRPr="002F62F1" w:rsidRDefault="005A1777" w:rsidP="005A1777">
      <w:pPr>
        <w:keepNext/>
        <w:ind w:firstLine="709"/>
        <w:jc w:val="both"/>
        <w:rPr>
          <w:b/>
          <w:color w:val="000000"/>
          <w:sz w:val="24"/>
          <w:szCs w:val="24"/>
        </w:rPr>
      </w:pPr>
      <w:r w:rsidRPr="002F62F1">
        <w:rPr>
          <w:b/>
          <w:color w:val="000000"/>
          <w:sz w:val="24"/>
          <w:szCs w:val="24"/>
        </w:rPr>
        <w:t>Реквизиты заказчика (юридического лица):</w:t>
      </w:r>
    </w:p>
    <w:p w:rsidR="005A1777" w:rsidRPr="002F62F1" w:rsidRDefault="005A1777" w:rsidP="005A1777">
      <w:pPr>
        <w:ind w:firstLine="709"/>
        <w:jc w:val="both"/>
        <w:rPr>
          <w:color w:val="000000"/>
          <w:sz w:val="24"/>
          <w:szCs w:val="24"/>
        </w:rPr>
      </w:pPr>
      <w:r w:rsidRPr="002F62F1">
        <w:rPr>
          <w:color w:val="000000"/>
          <w:sz w:val="24"/>
          <w:szCs w:val="24"/>
        </w:rPr>
        <w:t>Юридический адрес: ___________________________________________________</w:t>
      </w:r>
    </w:p>
    <w:p w:rsidR="005A1777" w:rsidRPr="002F62F1" w:rsidRDefault="005A1777" w:rsidP="005A1777">
      <w:pPr>
        <w:ind w:firstLine="709"/>
        <w:jc w:val="both"/>
        <w:rPr>
          <w:color w:val="000000"/>
          <w:sz w:val="24"/>
          <w:szCs w:val="24"/>
        </w:rPr>
      </w:pPr>
      <w:r w:rsidRPr="002F62F1">
        <w:rPr>
          <w:color w:val="000000"/>
          <w:sz w:val="24"/>
          <w:szCs w:val="24"/>
        </w:rPr>
        <w:t>Почтовый адрес: ______________________________________________________</w:t>
      </w:r>
    </w:p>
    <w:p w:rsidR="005A1777" w:rsidRPr="002F62F1" w:rsidRDefault="005A1777" w:rsidP="005A1777">
      <w:pPr>
        <w:ind w:firstLine="709"/>
        <w:jc w:val="both"/>
        <w:rPr>
          <w:color w:val="000000"/>
          <w:sz w:val="24"/>
          <w:szCs w:val="24"/>
        </w:rPr>
      </w:pPr>
      <w:r w:rsidRPr="002F62F1">
        <w:rPr>
          <w:color w:val="000000"/>
          <w:sz w:val="24"/>
          <w:szCs w:val="24"/>
        </w:rPr>
        <w:t>ИНН_________________________________________________________________</w:t>
      </w:r>
    </w:p>
    <w:p w:rsidR="005A1777" w:rsidRPr="002F62F1" w:rsidRDefault="005A1777" w:rsidP="005A1777">
      <w:pPr>
        <w:ind w:firstLine="709"/>
        <w:jc w:val="both"/>
        <w:rPr>
          <w:color w:val="000000"/>
          <w:sz w:val="24"/>
          <w:szCs w:val="24"/>
        </w:rPr>
      </w:pPr>
      <w:r w:rsidRPr="002F62F1">
        <w:rPr>
          <w:color w:val="000000"/>
          <w:sz w:val="24"/>
          <w:szCs w:val="24"/>
        </w:rPr>
        <w:t>ОГРН _______________________________________________________________</w:t>
      </w:r>
    </w:p>
    <w:p w:rsidR="005A1777" w:rsidRPr="002F62F1" w:rsidRDefault="005A1777" w:rsidP="005A1777">
      <w:pPr>
        <w:jc w:val="center"/>
        <w:rPr>
          <w:i/>
          <w:color w:val="000000"/>
          <w:sz w:val="24"/>
          <w:szCs w:val="24"/>
        </w:rPr>
      </w:pPr>
      <w:r w:rsidRPr="002F62F1">
        <w:rPr>
          <w:i/>
          <w:color w:val="000000"/>
          <w:sz w:val="24"/>
          <w:szCs w:val="24"/>
        </w:rPr>
        <w:t xml:space="preserve">      (с датой внесения записи)</w:t>
      </w:r>
    </w:p>
    <w:p w:rsidR="005A1777" w:rsidRPr="002F62F1" w:rsidRDefault="005A1777" w:rsidP="005A1777">
      <w:pPr>
        <w:ind w:firstLine="709"/>
        <w:jc w:val="both"/>
        <w:rPr>
          <w:bCs/>
          <w:color w:val="000000"/>
          <w:sz w:val="24"/>
          <w:szCs w:val="24"/>
        </w:rPr>
      </w:pPr>
      <w:r w:rsidRPr="002F62F1">
        <w:rPr>
          <w:bCs/>
          <w:color w:val="000000"/>
          <w:sz w:val="24"/>
          <w:szCs w:val="24"/>
        </w:rPr>
        <w:lastRenderedPageBreak/>
        <w:t>Приложения (копии):</w:t>
      </w:r>
    </w:p>
    <w:p w:rsidR="005A1777" w:rsidRPr="002F62F1" w:rsidRDefault="005A1777" w:rsidP="005A1777">
      <w:pPr>
        <w:jc w:val="both"/>
        <w:rPr>
          <w:bCs/>
          <w:color w:val="000000"/>
          <w:sz w:val="24"/>
          <w:szCs w:val="24"/>
        </w:rPr>
      </w:pPr>
      <w:r w:rsidRPr="002F62F1">
        <w:rPr>
          <w:bCs/>
          <w:color w:val="000000"/>
          <w:sz w:val="24"/>
          <w:szCs w:val="24"/>
        </w:rPr>
        <w:t>_________________________________________________________________________.</w:t>
      </w:r>
    </w:p>
    <w:p w:rsidR="005A1777" w:rsidRPr="002F62F1" w:rsidRDefault="005A1777" w:rsidP="005A1777">
      <w:pPr>
        <w:ind w:firstLine="709"/>
        <w:jc w:val="both"/>
        <w:rPr>
          <w:bCs/>
          <w:color w:val="000000"/>
          <w:sz w:val="24"/>
          <w:szCs w:val="24"/>
        </w:rPr>
      </w:pPr>
    </w:p>
    <w:p w:rsidR="005A1777" w:rsidRPr="00967AB8" w:rsidRDefault="005A1777" w:rsidP="005A1777">
      <w:pPr>
        <w:ind w:firstLine="709"/>
        <w:jc w:val="both"/>
        <w:rPr>
          <w:bCs/>
          <w:color w:val="000000"/>
          <w:sz w:val="24"/>
          <w:szCs w:val="24"/>
        </w:rPr>
      </w:pPr>
      <w:r w:rsidRPr="002F62F1">
        <w:rPr>
          <w:bCs/>
          <w:color w:val="000000"/>
          <w:sz w:val="24"/>
          <w:szCs w:val="24"/>
        </w:rPr>
        <w:t xml:space="preserve">Обязуюсь обо всех изменениях, связанных с приведенными в настоящем заявлении сведениями, </w:t>
      </w:r>
      <w:r w:rsidRPr="009B03EA">
        <w:rPr>
          <w:bCs/>
          <w:color w:val="000000"/>
          <w:sz w:val="24"/>
          <w:szCs w:val="24"/>
        </w:rPr>
        <w:t>сообщать</w:t>
      </w:r>
      <w:r>
        <w:rPr>
          <w:bCs/>
          <w:color w:val="000000"/>
        </w:rPr>
        <w:t xml:space="preserve"> </w:t>
      </w:r>
      <w:r w:rsidRPr="00967AB8">
        <w:rPr>
          <w:bCs/>
          <w:color w:val="000000"/>
          <w:sz w:val="24"/>
          <w:szCs w:val="24"/>
        </w:rPr>
        <w:t>в Администрацию Кетовского района.</w:t>
      </w:r>
    </w:p>
    <w:p w:rsidR="005A1777" w:rsidRPr="002F62F1" w:rsidRDefault="005A1777" w:rsidP="005A1777">
      <w:pPr>
        <w:ind w:firstLine="709"/>
        <w:jc w:val="both"/>
        <w:rPr>
          <w:bCs/>
          <w:color w:val="000000"/>
          <w:sz w:val="24"/>
          <w:szCs w:val="24"/>
        </w:rPr>
      </w:pPr>
      <w:r w:rsidRPr="00967AB8">
        <w:rPr>
          <w:bCs/>
          <w:color w:val="000000"/>
          <w:sz w:val="24"/>
          <w:szCs w:val="24"/>
        </w:rPr>
        <w:t>Я даю согласие Администрации Кетовского</w:t>
      </w:r>
      <w:r w:rsidRPr="002F62F1">
        <w:rPr>
          <w:bCs/>
          <w:color w:val="000000"/>
          <w:sz w:val="24"/>
          <w:szCs w:val="24"/>
        </w:rPr>
        <w:t xml:space="preserve"> района на обработку и использование моих персональных данных. Я не возражаю против того, что мои персональные данные могут </w:t>
      </w:r>
      <w:r w:rsidRPr="009B03EA">
        <w:rPr>
          <w:bCs/>
          <w:color w:val="000000"/>
          <w:sz w:val="24"/>
          <w:szCs w:val="24"/>
        </w:rPr>
        <w:t>передаваться Администрацией Кетовского</w:t>
      </w:r>
      <w:r w:rsidRPr="002F62F1">
        <w:rPr>
          <w:bCs/>
          <w:color w:val="000000"/>
          <w:sz w:val="24"/>
          <w:szCs w:val="24"/>
        </w:rPr>
        <w:t xml:space="preserve"> района третьим лицам на условиях и в порядке, определенных положениями действующего законодательства (для физического лица).</w:t>
      </w:r>
    </w:p>
    <w:p w:rsidR="005A1777" w:rsidRPr="002F62F1" w:rsidRDefault="005A1777" w:rsidP="005A1777">
      <w:pPr>
        <w:jc w:val="both"/>
        <w:rPr>
          <w:bCs/>
          <w:color w:val="000000"/>
          <w:sz w:val="24"/>
          <w:szCs w:val="24"/>
        </w:rPr>
      </w:pPr>
    </w:p>
    <w:tbl>
      <w:tblPr>
        <w:tblW w:w="9979" w:type="dxa"/>
        <w:tblLayout w:type="fixed"/>
        <w:tblCellMar>
          <w:left w:w="28" w:type="dxa"/>
          <w:right w:w="28" w:type="dxa"/>
        </w:tblCellMar>
        <w:tblLook w:val="0000"/>
      </w:tblPr>
      <w:tblGrid>
        <w:gridCol w:w="3289"/>
        <w:gridCol w:w="850"/>
        <w:gridCol w:w="1701"/>
        <w:gridCol w:w="1134"/>
        <w:gridCol w:w="3005"/>
      </w:tblGrid>
      <w:tr w:rsidR="005A1777" w:rsidRPr="002F62F1" w:rsidTr="009C3F6B">
        <w:tc>
          <w:tcPr>
            <w:tcW w:w="3289" w:type="dxa"/>
            <w:tcBorders>
              <w:top w:val="nil"/>
              <w:left w:val="nil"/>
              <w:bottom w:val="single" w:sz="4" w:space="0" w:color="auto"/>
              <w:right w:val="nil"/>
            </w:tcBorders>
            <w:vAlign w:val="bottom"/>
          </w:tcPr>
          <w:p w:rsidR="005A1777" w:rsidRPr="002F62F1" w:rsidRDefault="005A1777" w:rsidP="009C3F6B">
            <w:pPr>
              <w:jc w:val="both"/>
              <w:rPr>
                <w:bCs/>
                <w:color w:val="000000"/>
                <w:sz w:val="24"/>
                <w:szCs w:val="24"/>
              </w:rPr>
            </w:pPr>
          </w:p>
        </w:tc>
        <w:tc>
          <w:tcPr>
            <w:tcW w:w="850" w:type="dxa"/>
            <w:tcBorders>
              <w:top w:val="nil"/>
              <w:left w:val="nil"/>
              <w:bottom w:val="nil"/>
              <w:right w:val="nil"/>
            </w:tcBorders>
            <w:vAlign w:val="bottom"/>
          </w:tcPr>
          <w:p w:rsidR="005A1777" w:rsidRPr="002F62F1" w:rsidRDefault="005A1777" w:rsidP="009C3F6B">
            <w:pPr>
              <w:jc w:val="both"/>
              <w:rPr>
                <w:bCs/>
                <w:color w:val="000000"/>
                <w:sz w:val="24"/>
                <w:szCs w:val="24"/>
              </w:rPr>
            </w:pPr>
          </w:p>
        </w:tc>
        <w:tc>
          <w:tcPr>
            <w:tcW w:w="1701" w:type="dxa"/>
            <w:tcBorders>
              <w:top w:val="nil"/>
              <w:left w:val="nil"/>
              <w:bottom w:val="single" w:sz="4" w:space="0" w:color="auto"/>
              <w:right w:val="nil"/>
            </w:tcBorders>
            <w:vAlign w:val="bottom"/>
          </w:tcPr>
          <w:p w:rsidR="005A1777" w:rsidRPr="002F62F1" w:rsidRDefault="005A1777" w:rsidP="009C3F6B">
            <w:pPr>
              <w:jc w:val="both"/>
              <w:rPr>
                <w:bCs/>
                <w:color w:val="000000"/>
                <w:sz w:val="24"/>
                <w:szCs w:val="24"/>
              </w:rPr>
            </w:pPr>
          </w:p>
        </w:tc>
        <w:tc>
          <w:tcPr>
            <w:tcW w:w="1134" w:type="dxa"/>
            <w:tcBorders>
              <w:top w:val="nil"/>
              <w:left w:val="nil"/>
              <w:bottom w:val="nil"/>
              <w:right w:val="nil"/>
            </w:tcBorders>
            <w:vAlign w:val="bottom"/>
          </w:tcPr>
          <w:p w:rsidR="005A1777" w:rsidRPr="002F62F1" w:rsidRDefault="005A1777" w:rsidP="009C3F6B">
            <w:pPr>
              <w:jc w:val="both"/>
              <w:rPr>
                <w:bCs/>
                <w:color w:val="000000"/>
                <w:sz w:val="24"/>
                <w:szCs w:val="24"/>
              </w:rPr>
            </w:pPr>
          </w:p>
        </w:tc>
        <w:tc>
          <w:tcPr>
            <w:tcW w:w="3005" w:type="dxa"/>
            <w:tcBorders>
              <w:top w:val="nil"/>
              <w:left w:val="nil"/>
              <w:bottom w:val="single" w:sz="4" w:space="0" w:color="auto"/>
              <w:right w:val="nil"/>
            </w:tcBorders>
            <w:vAlign w:val="bottom"/>
          </w:tcPr>
          <w:p w:rsidR="005A1777" w:rsidRPr="002F62F1" w:rsidRDefault="005A1777" w:rsidP="009C3F6B">
            <w:pPr>
              <w:jc w:val="both"/>
              <w:rPr>
                <w:bCs/>
                <w:color w:val="000000"/>
                <w:sz w:val="24"/>
                <w:szCs w:val="24"/>
              </w:rPr>
            </w:pPr>
          </w:p>
        </w:tc>
      </w:tr>
      <w:tr w:rsidR="005A1777" w:rsidRPr="002F62F1" w:rsidTr="009C3F6B">
        <w:tc>
          <w:tcPr>
            <w:tcW w:w="3289" w:type="dxa"/>
            <w:tcBorders>
              <w:top w:val="nil"/>
              <w:left w:val="nil"/>
              <w:bottom w:val="nil"/>
              <w:right w:val="nil"/>
            </w:tcBorders>
          </w:tcPr>
          <w:p w:rsidR="005A1777" w:rsidRPr="002F62F1" w:rsidRDefault="005A1777" w:rsidP="009C3F6B">
            <w:pPr>
              <w:jc w:val="both"/>
              <w:rPr>
                <w:bCs/>
                <w:i/>
                <w:color w:val="000000"/>
                <w:sz w:val="24"/>
                <w:szCs w:val="24"/>
              </w:rPr>
            </w:pPr>
            <w:r w:rsidRPr="002F62F1">
              <w:rPr>
                <w:bCs/>
                <w:i/>
                <w:color w:val="000000"/>
                <w:sz w:val="24"/>
                <w:szCs w:val="24"/>
              </w:rPr>
              <w:t>(должность - для юридического лица)</w:t>
            </w:r>
          </w:p>
        </w:tc>
        <w:tc>
          <w:tcPr>
            <w:tcW w:w="850" w:type="dxa"/>
            <w:tcBorders>
              <w:top w:val="nil"/>
              <w:left w:val="nil"/>
              <w:bottom w:val="nil"/>
              <w:right w:val="nil"/>
            </w:tcBorders>
          </w:tcPr>
          <w:p w:rsidR="005A1777" w:rsidRPr="002F62F1" w:rsidRDefault="005A1777" w:rsidP="009C3F6B">
            <w:pPr>
              <w:jc w:val="both"/>
              <w:rPr>
                <w:bCs/>
                <w:i/>
                <w:color w:val="000000"/>
                <w:sz w:val="24"/>
                <w:szCs w:val="24"/>
              </w:rPr>
            </w:pPr>
          </w:p>
        </w:tc>
        <w:tc>
          <w:tcPr>
            <w:tcW w:w="1701" w:type="dxa"/>
            <w:tcBorders>
              <w:top w:val="nil"/>
              <w:left w:val="nil"/>
              <w:bottom w:val="nil"/>
              <w:right w:val="nil"/>
            </w:tcBorders>
          </w:tcPr>
          <w:p w:rsidR="005A1777" w:rsidRPr="002F62F1" w:rsidRDefault="005A1777" w:rsidP="009C3F6B">
            <w:pPr>
              <w:jc w:val="both"/>
              <w:rPr>
                <w:bCs/>
                <w:i/>
                <w:color w:val="000000"/>
                <w:sz w:val="24"/>
                <w:szCs w:val="24"/>
              </w:rPr>
            </w:pPr>
            <w:r w:rsidRPr="002F62F1">
              <w:rPr>
                <w:bCs/>
                <w:i/>
                <w:color w:val="000000"/>
                <w:sz w:val="24"/>
                <w:szCs w:val="24"/>
              </w:rPr>
              <w:t xml:space="preserve">      (подпись)</w:t>
            </w:r>
          </w:p>
        </w:tc>
        <w:tc>
          <w:tcPr>
            <w:tcW w:w="1134" w:type="dxa"/>
            <w:tcBorders>
              <w:top w:val="nil"/>
              <w:left w:val="nil"/>
              <w:bottom w:val="nil"/>
              <w:right w:val="nil"/>
            </w:tcBorders>
          </w:tcPr>
          <w:p w:rsidR="005A1777" w:rsidRPr="002F62F1" w:rsidRDefault="005A1777" w:rsidP="009C3F6B">
            <w:pPr>
              <w:jc w:val="both"/>
              <w:rPr>
                <w:bCs/>
                <w:i/>
                <w:color w:val="000000"/>
                <w:sz w:val="24"/>
                <w:szCs w:val="24"/>
              </w:rPr>
            </w:pPr>
          </w:p>
        </w:tc>
        <w:tc>
          <w:tcPr>
            <w:tcW w:w="3005" w:type="dxa"/>
            <w:tcBorders>
              <w:top w:val="nil"/>
              <w:left w:val="nil"/>
              <w:bottom w:val="nil"/>
              <w:right w:val="nil"/>
            </w:tcBorders>
          </w:tcPr>
          <w:p w:rsidR="005A1777" w:rsidRPr="002F62F1" w:rsidRDefault="005A1777" w:rsidP="009C3F6B">
            <w:pPr>
              <w:jc w:val="both"/>
              <w:rPr>
                <w:bCs/>
                <w:i/>
                <w:color w:val="000000"/>
                <w:sz w:val="24"/>
                <w:szCs w:val="24"/>
              </w:rPr>
            </w:pPr>
            <w:r w:rsidRPr="002F62F1">
              <w:rPr>
                <w:bCs/>
                <w:i/>
                <w:color w:val="000000"/>
                <w:sz w:val="24"/>
                <w:szCs w:val="24"/>
              </w:rPr>
              <w:t xml:space="preserve">                         (Ф.И.О.)</w:t>
            </w:r>
          </w:p>
        </w:tc>
      </w:tr>
    </w:tbl>
    <w:p w:rsidR="005A1777" w:rsidRPr="002F62F1" w:rsidRDefault="005A1777" w:rsidP="005A1777">
      <w:pPr>
        <w:jc w:val="both"/>
        <w:rPr>
          <w:bCs/>
          <w:color w:val="000000"/>
          <w:sz w:val="24"/>
          <w:szCs w:val="24"/>
        </w:rPr>
      </w:pPr>
    </w:p>
    <w:tbl>
      <w:tblPr>
        <w:tblW w:w="0" w:type="auto"/>
        <w:tblLayout w:type="fixed"/>
        <w:tblCellMar>
          <w:left w:w="28" w:type="dxa"/>
          <w:right w:w="28" w:type="dxa"/>
        </w:tblCellMar>
        <w:tblLook w:val="0000"/>
      </w:tblPr>
      <w:tblGrid>
        <w:gridCol w:w="198"/>
        <w:gridCol w:w="454"/>
        <w:gridCol w:w="255"/>
        <w:gridCol w:w="1985"/>
        <w:gridCol w:w="369"/>
        <w:gridCol w:w="369"/>
        <w:gridCol w:w="284"/>
      </w:tblGrid>
      <w:tr w:rsidR="005A1777" w:rsidRPr="002F62F1" w:rsidTr="009C3F6B">
        <w:tc>
          <w:tcPr>
            <w:tcW w:w="198" w:type="dxa"/>
            <w:tcBorders>
              <w:top w:val="nil"/>
              <w:left w:val="nil"/>
              <w:bottom w:val="nil"/>
              <w:right w:val="nil"/>
            </w:tcBorders>
            <w:vAlign w:val="bottom"/>
          </w:tcPr>
          <w:p w:rsidR="005A1777" w:rsidRPr="002F62F1" w:rsidRDefault="005A1777" w:rsidP="009C3F6B">
            <w:pPr>
              <w:jc w:val="both"/>
              <w:rPr>
                <w:bCs/>
                <w:color w:val="000000"/>
                <w:sz w:val="24"/>
                <w:szCs w:val="24"/>
              </w:rPr>
            </w:pPr>
            <w:r w:rsidRPr="002F62F1">
              <w:rPr>
                <w:bCs/>
                <w:color w:val="000000"/>
                <w:sz w:val="24"/>
                <w:szCs w:val="24"/>
              </w:rPr>
              <w:t>“</w:t>
            </w:r>
          </w:p>
        </w:tc>
        <w:tc>
          <w:tcPr>
            <w:tcW w:w="454" w:type="dxa"/>
            <w:tcBorders>
              <w:top w:val="nil"/>
              <w:left w:val="nil"/>
              <w:bottom w:val="single" w:sz="4" w:space="0" w:color="auto"/>
              <w:right w:val="nil"/>
            </w:tcBorders>
            <w:vAlign w:val="bottom"/>
          </w:tcPr>
          <w:p w:rsidR="005A1777" w:rsidRPr="002F62F1" w:rsidRDefault="005A1777" w:rsidP="009C3F6B">
            <w:pPr>
              <w:jc w:val="both"/>
              <w:rPr>
                <w:bCs/>
                <w:color w:val="000000"/>
                <w:sz w:val="24"/>
                <w:szCs w:val="24"/>
              </w:rPr>
            </w:pPr>
          </w:p>
        </w:tc>
        <w:tc>
          <w:tcPr>
            <w:tcW w:w="255" w:type="dxa"/>
            <w:tcBorders>
              <w:top w:val="nil"/>
              <w:left w:val="nil"/>
              <w:bottom w:val="nil"/>
              <w:right w:val="nil"/>
            </w:tcBorders>
            <w:vAlign w:val="bottom"/>
          </w:tcPr>
          <w:p w:rsidR="005A1777" w:rsidRPr="002F62F1" w:rsidRDefault="005A1777" w:rsidP="009C3F6B">
            <w:pPr>
              <w:jc w:val="both"/>
              <w:rPr>
                <w:bCs/>
                <w:color w:val="000000"/>
                <w:sz w:val="24"/>
                <w:szCs w:val="24"/>
              </w:rPr>
            </w:pPr>
            <w:r w:rsidRPr="002F62F1">
              <w:rPr>
                <w:bCs/>
                <w:color w:val="000000"/>
                <w:sz w:val="24"/>
                <w:szCs w:val="24"/>
              </w:rPr>
              <w:t>”</w:t>
            </w:r>
          </w:p>
        </w:tc>
        <w:tc>
          <w:tcPr>
            <w:tcW w:w="1985" w:type="dxa"/>
            <w:tcBorders>
              <w:top w:val="nil"/>
              <w:left w:val="nil"/>
              <w:bottom w:val="single" w:sz="4" w:space="0" w:color="auto"/>
              <w:right w:val="nil"/>
            </w:tcBorders>
            <w:vAlign w:val="bottom"/>
          </w:tcPr>
          <w:p w:rsidR="005A1777" w:rsidRPr="002F62F1" w:rsidRDefault="005A1777" w:rsidP="009C3F6B">
            <w:pPr>
              <w:jc w:val="both"/>
              <w:rPr>
                <w:bCs/>
                <w:color w:val="000000"/>
                <w:sz w:val="24"/>
                <w:szCs w:val="24"/>
              </w:rPr>
            </w:pPr>
          </w:p>
        </w:tc>
        <w:tc>
          <w:tcPr>
            <w:tcW w:w="369" w:type="dxa"/>
            <w:tcBorders>
              <w:top w:val="nil"/>
              <w:left w:val="nil"/>
              <w:bottom w:val="nil"/>
              <w:right w:val="nil"/>
            </w:tcBorders>
            <w:vAlign w:val="bottom"/>
          </w:tcPr>
          <w:p w:rsidR="005A1777" w:rsidRPr="002F62F1" w:rsidRDefault="005A1777" w:rsidP="009C3F6B">
            <w:pPr>
              <w:jc w:val="both"/>
              <w:rPr>
                <w:bCs/>
                <w:color w:val="000000"/>
                <w:sz w:val="24"/>
                <w:szCs w:val="24"/>
              </w:rPr>
            </w:pPr>
            <w:r w:rsidRPr="002F62F1">
              <w:rPr>
                <w:bCs/>
                <w:color w:val="000000"/>
                <w:sz w:val="24"/>
                <w:szCs w:val="24"/>
              </w:rPr>
              <w:t>20</w:t>
            </w:r>
          </w:p>
        </w:tc>
        <w:tc>
          <w:tcPr>
            <w:tcW w:w="369" w:type="dxa"/>
            <w:tcBorders>
              <w:top w:val="nil"/>
              <w:left w:val="nil"/>
              <w:bottom w:val="single" w:sz="4" w:space="0" w:color="auto"/>
              <w:right w:val="nil"/>
            </w:tcBorders>
            <w:vAlign w:val="bottom"/>
          </w:tcPr>
          <w:p w:rsidR="005A1777" w:rsidRPr="002F62F1" w:rsidRDefault="005A1777" w:rsidP="009C3F6B">
            <w:pPr>
              <w:jc w:val="both"/>
              <w:rPr>
                <w:bCs/>
                <w:color w:val="000000"/>
                <w:sz w:val="24"/>
                <w:szCs w:val="24"/>
              </w:rPr>
            </w:pPr>
          </w:p>
        </w:tc>
        <w:tc>
          <w:tcPr>
            <w:tcW w:w="284" w:type="dxa"/>
            <w:tcBorders>
              <w:top w:val="nil"/>
              <w:left w:val="nil"/>
              <w:bottom w:val="nil"/>
              <w:right w:val="nil"/>
            </w:tcBorders>
            <w:vAlign w:val="bottom"/>
          </w:tcPr>
          <w:p w:rsidR="005A1777" w:rsidRPr="002F62F1" w:rsidRDefault="005A1777" w:rsidP="009C3F6B">
            <w:pPr>
              <w:jc w:val="both"/>
              <w:rPr>
                <w:bCs/>
                <w:color w:val="000000"/>
                <w:sz w:val="24"/>
                <w:szCs w:val="24"/>
              </w:rPr>
            </w:pPr>
            <w:r w:rsidRPr="002F62F1">
              <w:rPr>
                <w:bCs/>
                <w:color w:val="000000"/>
                <w:sz w:val="24"/>
                <w:szCs w:val="24"/>
              </w:rPr>
              <w:t>г.</w:t>
            </w:r>
          </w:p>
        </w:tc>
      </w:tr>
    </w:tbl>
    <w:p w:rsidR="005A1777" w:rsidRPr="002F62F1" w:rsidRDefault="005A1777" w:rsidP="005A1777">
      <w:pPr>
        <w:jc w:val="both"/>
        <w:rPr>
          <w:bCs/>
          <w:color w:val="000000"/>
          <w:sz w:val="24"/>
          <w:szCs w:val="24"/>
        </w:rPr>
      </w:pPr>
      <w:r w:rsidRPr="002F62F1">
        <w:rPr>
          <w:bCs/>
          <w:color w:val="000000"/>
          <w:sz w:val="24"/>
          <w:szCs w:val="24"/>
        </w:rPr>
        <w:t>М.П. (для юридического лица)</w:t>
      </w:r>
    </w:p>
    <w:p w:rsidR="005A1777" w:rsidRPr="002F62F1" w:rsidRDefault="005A1777" w:rsidP="005A1777">
      <w:pPr>
        <w:jc w:val="both"/>
        <w:rPr>
          <w:bCs/>
          <w:color w:val="000000"/>
          <w:sz w:val="24"/>
          <w:szCs w:val="24"/>
        </w:rPr>
      </w:pPr>
    </w:p>
    <w:p w:rsidR="005A1777" w:rsidRPr="002F62F1" w:rsidRDefault="005A1777" w:rsidP="005A1777">
      <w:pPr>
        <w:jc w:val="both"/>
        <w:rPr>
          <w:bCs/>
          <w:color w:val="000000"/>
          <w:sz w:val="24"/>
          <w:szCs w:val="24"/>
        </w:rPr>
      </w:pPr>
    </w:p>
    <w:p w:rsidR="005A1777" w:rsidRPr="002F62F1" w:rsidRDefault="005A1777" w:rsidP="005A1777">
      <w:pPr>
        <w:jc w:val="both"/>
        <w:rPr>
          <w:bCs/>
          <w:color w:val="000000"/>
          <w:sz w:val="24"/>
          <w:szCs w:val="24"/>
        </w:rPr>
      </w:pPr>
    </w:p>
    <w:p w:rsidR="005A1777" w:rsidRPr="002F62F1" w:rsidRDefault="005A1777" w:rsidP="005A1777">
      <w:pPr>
        <w:ind w:left="5103"/>
        <w:rPr>
          <w:bCs/>
          <w:color w:val="000000"/>
          <w:sz w:val="24"/>
          <w:szCs w:val="24"/>
        </w:rPr>
      </w:pPr>
    </w:p>
    <w:p w:rsidR="005A1777" w:rsidRPr="002F62F1" w:rsidRDefault="005A1777" w:rsidP="005A1777">
      <w:pPr>
        <w:ind w:left="5103"/>
        <w:rPr>
          <w:bCs/>
          <w:color w:val="000000"/>
          <w:sz w:val="24"/>
          <w:szCs w:val="24"/>
        </w:rPr>
      </w:pPr>
    </w:p>
    <w:p w:rsidR="005A1777" w:rsidRPr="002F62F1" w:rsidRDefault="005A1777" w:rsidP="005A1777">
      <w:pPr>
        <w:ind w:left="5103"/>
        <w:rPr>
          <w:bCs/>
          <w:color w:val="000000"/>
          <w:sz w:val="24"/>
          <w:szCs w:val="24"/>
        </w:rPr>
      </w:pPr>
    </w:p>
    <w:p w:rsidR="005A1777" w:rsidRPr="002F62F1" w:rsidRDefault="005A1777" w:rsidP="005A1777">
      <w:pPr>
        <w:ind w:left="5103"/>
        <w:rPr>
          <w:bCs/>
          <w:color w:val="000000"/>
          <w:sz w:val="24"/>
          <w:szCs w:val="24"/>
        </w:rPr>
      </w:pPr>
    </w:p>
    <w:p w:rsidR="005A1777" w:rsidRPr="002F62F1" w:rsidRDefault="005A1777" w:rsidP="005A1777">
      <w:pPr>
        <w:ind w:left="5103"/>
        <w:rPr>
          <w:bCs/>
          <w:color w:val="000000"/>
          <w:sz w:val="24"/>
          <w:szCs w:val="24"/>
        </w:rPr>
      </w:pPr>
    </w:p>
    <w:p w:rsidR="005A1777" w:rsidRPr="002F62F1" w:rsidRDefault="005A1777" w:rsidP="005A1777">
      <w:pPr>
        <w:ind w:left="5103"/>
        <w:rPr>
          <w:bCs/>
          <w:color w:val="000000"/>
          <w:sz w:val="24"/>
          <w:szCs w:val="24"/>
        </w:rPr>
      </w:pPr>
    </w:p>
    <w:p w:rsidR="005A1777" w:rsidRPr="002F62F1" w:rsidRDefault="005A1777" w:rsidP="005A1777">
      <w:pPr>
        <w:ind w:left="5103"/>
        <w:rPr>
          <w:bCs/>
          <w:color w:val="000000"/>
          <w:sz w:val="24"/>
          <w:szCs w:val="24"/>
        </w:rPr>
      </w:pPr>
    </w:p>
    <w:p w:rsidR="005A1777" w:rsidRPr="002F62F1" w:rsidRDefault="005A1777" w:rsidP="005A1777">
      <w:pPr>
        <w:ind w:left="5103"/>
        <w:rPr>
          <w:bCs/>
          <w:color w:val="000000"/>
          <w:sz w:val="24"/>
          <w:szCs w:val="24"/>
        </w:rPr>
      </w:pPr>
    </w:p>
    <w:p w:rsidR="005A1777" w:rsidRPr="002F62F1" w:rsidRDefault="005A1777" w:rsidP="005A1777">
      <w:pPr>
        <w:ind w:left="5103"/>
        <w:rPr>
          <w:bCs/>
          <w:color w:val="000000"/>
          <w:sz w:val="24"/>
          <w:szCs w:val="24"/>
        </w:rPr>
      </w:pPr>
    </w:p>
    <w:p w:rsidR="005A1777" w:rsidRPr="002F62F1" w:rsidRDefault="005A1777" w:rsidP="005A1777">
      <w:pPr>
        <w:ind w:left="5103"/>
        <w:rPr>
          <w:bCs/>
          <w:color w:val="000000"/>
          <w:sz w:val="24"/>
          <w:szCs w:val="24"/>
        </w:rPr>
      </w:pPr>
    </w:p>
    <w:p w:rsidR="005A1777" w:rsidRPr="002F62F1" w:rsidRDefault="005A1777" w:rsidP="005A1777">
      <w:pPr>
        <w:ind w:left="5103"/>
        <w:rPr>
          <w:bCs/>
          <w:color w:val="000000"/>
          <w:sz w:val="24"/>
          <w:szCs w:val="24"/>
        </w:rPr>
      </w:pPr>
    </w:p>
    <w:p w:rsidR="005A1777" w:rsidRPr="002F62F1" w:rsidRDefault="005A1777" w:rsidP="005A1777">
      <w:pPr>
        <w:ind w:left="5103"/>
        <w:rPr>
          <w:bCs/>
          <w:color w:val="000000"/>
          <w:sz w:val="24"/>
          <w:szCs w:val="24"/>
        </w:rPr>
      </w:pPr>
    </w:p>
    <w:p w:rsidR="005A1777" w:rsidRPr="002F62F1" w:rsidRDefault="005A1777" w:rsidP="005A1777">
      <w:pPr>
        <w:ind w:left="5103"/>
        <w:rPr>
          <w:bCs/>
          <w:color w:val="000000"/>
          <w:sz w:val="24"/>
          <w:szCs w:val="24"/>
        </w:rPr>
      </w:pPr>
    </w:p>
    <w:p w:rsidR="005A1777" w:rsidRPr="002F62F1" w:rsidRDefault="005A1777" w:rsidP="005A1777">
      <w:pPr>
        <w:ind w:left="5103"/>
        <w:rPr>
          <w:bCs/>
          <w:color w:val="000000"/>
          <w:sz w:val="24"/>
          <w:szCs w:val="24"/>
        </w:rPr>
      </w:pPr>
    </w:p>
    <w:p w:rsidR="005A1777" w:rsidRPr="002F62F1" w:rsidRDefault="005A1777" w:rsidP="005A1777">
      <w:pPr>
        <w:ind w:left="5103"/>
        <w:rPr>
          <w:bCs/>
          <w:color w:val="000000"/>
          <w:sz w:val="24"/>
          <w:szCs w:val="24"/>
        </w:rPr>
      </w:pPr>
    </w:p>
    <w:p w:rsidR="005A1777" w:rsidRPr="002F62F1" w:rsidRDefault="005A1777" w:rsidP="005A1777">
      <w:pPr>
        <w:ind w:left="5103"/>
        <w:rPr>
          <w:bCs/>
          <w:color w:val="000000"/>
          <w:sz w:val="24"/>
          <w:szCs w:val="24"/>
        </w:rPr>
      </w:pPr>
    </w:p>
    <w:p w:rsidR="005A1777" w:rsidRPr="002F62F1" w:rsidRDefault="005A1777" w:rsidP="005A1777">
      <w:pPr>
        <w:ind w:left="5103"/>
        <w:rPr>
          <w:bCs/>
          <w:color w:val="000000"/>
          <w:sz w:val="24"/>
          <w:szCs w:val="24"/>
        </w:rPr>
      </w:pPr>
    </w:p>
    <w:p w:rsidR="005A1777" w:rsidRPr="002F62F1" w:rsidRDefault="005A1777" w:rsidP="005A1777">
      <w:pPr>
        <w:ind w:left="5103"/>
        <w:rPr>
          <w:bCs/>
          <w:color w:val="000000"/>
          <w:sz w:val="24"/>
          <w:szCs w:val="24"/>
        </w:rPr>
      </w:pPr>
    </w:p>
    <w:p w:rsidR="005A1777" w:rsidRPr="002F62F1" w:rsidRDefault="005A1777" w:rsidP="005A1777">
      <w:pPr>
        <w:ind w:left="5103"/>
        <w:rPr>
          <w:bCs/>
          <w:color w:val="000000"/>
          <w:sz w:val="24"/>
          <w:szCs w:val="24"/>
        </w:rPr>
      </w:pPr>
    </w:p>
    <w:p w:rsidR="005A1777" w:rsidRPr="002F62F1" w:rsidRDefault="005A1777" w:rsidP="005A1777">
      <w:pPr>
        <w:ind w:left="5103"/>
        <w:rPr>
          <w:bCs/>
          <w:color w:val="000000"/>
          <w:sz w:val="24"/>
          <w:szCs w:val="24"/>
        </w:rPr>
      </w:pPr>
    </w:p>
    <w:p w:rsidR="005A1777" w:rsidRPr="002F62F1" w:rsidRDefault="005A1777" w:rsidP="005A1777">
      <w:pPr>
        <w:ind w:left="5103"/>
        <w:rPr>
          <w:bCs/>
          <w:color w:val="000000"/>
          <w:sz w:val="24"/>
          <w:szCs w:val="24"/>
        </w:rPr>
      </w:pPr>
    </w:p>
    <w:p w:rsidR="005A1777" w:rsidRPr="002F62F1" w:rsidRDefault="005A1777" w:rsidP="005A1777">
      <w:pPr>
        <w:ind w:left="5103"/>
        <w:rPr>
          <w:bCs/>
          <w:color w:val="000000"/>
          <w:sz w:val="24"/>
          <w:szCs w:val="24"/>
        </w:rPr>
      </w:pPr>
    </w:p>
    <w:p w:rsidR="005A1777" w:rsidRPr="002F62F1" w:rsidRDefault="005A1777" w:rsidP="005A1777">
      <w:pPr>
        <w:ind w:left="5103"/>
        <w:rPr>
          <w:bCs/>
          <w:color w:val="000000"/>
          <w:sz w:val="24"/>
          <w:szCs w:val="24"/>
        </w:rPr>
      </w:pPr>
    </w:p>
    <w:p w:rsidR="005A1777" w:rsidRPr="002F62F1" w:rsidRDefault="005A1777" w:rsidP="005A1777">
      <w:pPr>
        <w:ind w:left="5103"/>
        <w:rPr>
          <w:bCs/>
          <w:color w:val="000000"/>
          <w:sz w:val="24"/>
          <w:szCs w:val="24"/>
        </w:rPr>
      </w:pPr>
    </w:p>
    <w:p w:rsidR="005A1777" w:rsidRPr="002F62F1" w:rsidRDefault="005A1777" w:rsidP="005A1777">
      <w:pPr>
        <w:ind w:left="5103"/>
        <w:rPr>
          <w:bCs/>
          <w:color w:val="000000"/>
          <w:sz w:val="24"/>
          <w:szCs w:val="24"/>
        </w:rPr>
      </w:pPr>
    </w:p>
    <w:p w:rsidR="005A1777" w:rsidRPr="002F62F1" w:rsidRDefault="005A1777" w:rsidP="005A1777">
      <w:pPr>
        <w:ind w:left="5103"/>
        <w:rPr>
          <w:bCs/>
          <w:color w:val="000000"/>
          <w:sz w:val="24"/>
          <w:szCs w:val="24"/>
        </w:rPr>
      </w:pPr>
    </w:p>
    <w:p w:rsidR="005A1777" w:rsidRPr="002F62F1" w:rsidRDefault="005A1777" w:rsidP="005A1777">
      <w:pPr>
        <w:ind w:left="5103"/>
        <w:rPr>
          <w:bCs/>
          <w:color w:val="000000"/>
          <w:sz w:val="24"/>
          <w:szCs w:val="24"/>
        </w:rPr>
      </w:pPr>
    </w:p>
    <w:p w:rsidR="005A1777" w:rsidRPr="002F62F1" w:rsidRDefault="005A1777" w:rsidP="005A1777">
      <w:pPr>
        <w:ind w:left="5103"/>
        <w:rPr>
          <w:bCs/>
          <w:color w:val="000000"/>
          <w:sz w:val="24"/>
          <w:szCs w:val="24"/>
        </w:rPr>
      </w:pPr>
    </w:p>
    <w:p w:rsidR="005A1777" w:rsidRPr="002F62F1" w:rsidRDefault="005A1777" w:rsidP="005A1777">
      <w:pPr>
        <w:ind w:left="5103"/>
        <w:rPr>
          <w:bCs/>
          <w:color w:val="000000"/>
          <w:sz w:val="24"/>
          <w:szCs w:val="24"/>
        </w:rPr>
      </w:pPr>
    </w:p>
    <w:p w:rsidR="005A1777" w:rsidRPr="002F62F1" w:rsidRDefault="005A1777" w:rsidP="005A1777">
      <w:pPr>
        <w:ind w:left="5103"/>
        <w:rPr>
          <w:bCs/>
          <w:color w:val="000000"/>
          <w:sz w:val="24"/>
          <w:szCs w:val="24"/>
        </w:rPr>
      </w:pPr>
    </w:p>
    <w:p w:rsidR="005A1777" w:rsidRPr="002F62F1" w:rsidRDefault="005A1777" w:rsidP="005A1777">
      <w:pPr>
        <w:ind w:left="5103"/>
        <w:rPr>
          <w:bCs/>
          <w:color w:val="000000"/>
          <w:sz w:val="24"/>
          <w:szCs w:val="24"/>
        </w:rPr>
      </w:pPr>
    </w:p>
    <w:p w:rsidR="005A1777" w:rsidRPr="002F62F1" w:rsidRDefault="005A1777" w:rsidP="005A1777">
      <w:pPr>
        <w:ind w:left="5103"/>
        <w:rPr>
          <w:bCs/>
          <w:color w:val="000000"/>
          <w:sz w:val="24"/>
          <w:szCs w:val="24"/>
        </w:rPr>
      </w:pPr>
    </w:p>
    <w:p w:rsidR="005A1777" w:rsidRPr="002F62F1" w:rsidRDefault="005A1777" w:rsidP="00922F45">
      <w:pPr>
        <w:rPr>
          <w:bCs/>
          <w:color w:val="000000"/>
          <w:sz w:val="24"/>
          <w:szCs w:val="24"/>
        </w:rPr>
      </w:pPr>
    </w:p>
    <w:p w:rsidR="005A1777" w:rsidRPr="002F62F1" w:rsidRDefault="005A1777" w:rsidP="005A1777">
      <w:pPr>
        <w:ind w:left="5103"/>
        <w:rPr>
          <w:bCs/>
          <w:color w:val="000000"/>
          <w:sz w:val="24"/>
          <w:szCs w:val="24"/>
        </w:rPr>
      </w:pPr>
      <w:r w:rsidRPr="002F62F1">
        <w:rPr>
          <w:bCs/>
          <w:color w:val="000000"/>
          <w:sz w:val="24"/>
          <w:szCs w:val="24"/>
        </w:rPr>
        <w:t>Приложение 2</w:t>
      </w:r>
    </w:p>
    <w:p w:rsidR="005A1777" w:rsidRPr="002F62F1" w:rsidRDefault="005A1777" w:rsidP="005A1777">
      <w:pPr>
        <w:ind w:left="5103"/>
        <w:rPr>
          <w:bCs/>
          <w:color w:val="000000"/>
          <w:sz w:val="24"/>
          <w:szCs w:val="24"/>
        </w:rPr>
      </w:pPr>
      <w:r w:rsidRPr="002F62F1">
        <w:rPr>
          <w:bCs/>
          <w:color w:val="000000"/>
          <w:sz w:val="24"/>
          <w:szCs w:val="24"/>
        </w:rPr>
        <w:t xml:space="preserve">к Административному регламенту </w:t>
      </w:r>
      <w:r w:rsidRPr="009B03EA">
        <w:rPr>
          <w:bCs/>
          <w:color w:val="000000"/>
          <w:sz w:val="24"/>
          <w:szCs w:val="24"/>
        </w:rPr>
        <w:t>предоставления Администрацией Кетовского</w:t>
      </w:r>
      <w:r w:rsidRPr="002F62F1">
        <w:rPr>
          <w:bCs/>
          <w:color w:val="000000"/>
          <w:sz w:val="24"/>
          <w:szCs w:val="24"/>
        </w:rPr>
        <w:t xml:space="preserve"> района муниципальной услуги по подготовке и выдаче градостроительного плана земельного участка</w:t>
      </w:r>
    </w:p>
    <w:p w:rsidR="005A1777" w:rsidRPr="002F62F1" w:rsidRDefault="005A1777" w:rsidP="005A1777">
      <w:pPr>
        <w:ind w:left="5103"/>
        <w:rPr>
          <w:bCs/>
          <w:color w:val="000000"/>
          <w:sz w:val="24"/>
          <w:szCs w:val="24"/>
        </w:rPr>
      </w:pPr>
    </w:p>
    <w:p w:rsidR="005A1777" w:rsidRPr="002F62F1" w:rsidRDefault="005A1777" w:rsidP="005A1777">
      <w:pPr>
        <w:ind w:left="5103"/>
        <w:jc w:val="right"/>
        <w:rPr>
          <w:b/>
          <w:bCs/>
          <w:color w:val="000000"/>
          <w:sz w:val="24"/>
          <w:szCs w:val="24"/>
        </w:rPr>
      </w:pPr>
      <w:r w:rsidRPr="002F62F1">
        <w:rPr>
          <w:b/>
          <w:bCs/>
          <w:color w:val="000000"/>
          <w:sz w:val="24"/>
          <w:szCs w:val="24"/>
        </w:rPr>
        <w:t>Форма</w:t>
      </w:r>
    </w:p>
    <w:p w:rsidR="005A1777" w:rsidRPr="002F62F1" w:rsidRDefault="005A1777" w:rsidP="005A1777">
      <w:pPr>
        <w:ind w:left="5103"/>
        <w:rPr>
          <w:bCs/>
          <w:color w:val="000000"/>
          <w:sz w:val="24"/>
          <w:szCs w:val="24"/>
        </w:rPr>
      </w:pPr>
    </w:p>
    <w:p w:rsidR="005A1777" w:rsidRPr="002F62F1" w:rsidRDefault="005A1777" w:rsidP="005A1777">
      <w:pPr>
        <w:ind w:left="5103"/>
        <w:rPr>
          <w:bCs/>
          <w:color w:val="000000"/>
          <w:sz w:val="24"/>
          <w:szCs w:val="24"/>
        </w:rPr>
      </w:pPr>
      <w:r w:rsidRPr="002F62F1">
        <w:rPr>
          <w:bCs/>
          <w:color w:val="000000"/>
          <w:sz w:val="24"/>
          <w:szCs w:val="24"/>
        </w:rPr>
        <w:t>Кому___________________________________________________________________________________________________________________________________________________________________________________________________________________</w:t>
      </w:r>
    </w:p>
    <w:p w:rsidR="005A1777" w:rsidRPr="002F62F1" w:rsidRDefault="005A1777" w:rsidP="005A1777">
      <w:pPr>
        <w:ind w:left="5103"/>
        <w:jc w:val="both"/>
        <w:rPr>
          <w:bCs/>
          <w:i/>
          <w:color w:val="000000"/>
          <w:sz w:val="24"/>
          <w:szCs w:val="24"/>
        </w:rPr>
      </w:pPr>
      <w:r w:rsidRPr="002F62F1">
        <w:rPr>
          <w:bCs/>
          <w:i/>
          <w:color w:val="000000"/>
          <w:sz w:val="24"/>
          <w:szCs w:val="24"/>
        </w:rPr>
        <w:t>(фамилия, имя, отчество (при наличии) - для физических лиц, наименование  организации - для юридических лиц), почтовый индекс и адрес, адрес электронной почты (при наличии)</w:t>
      </w:r>
    </w:p>
    <w:p w:rsidR="005A1777" w:rsidRPr="002F62F1" w:rsidRDefault="005A1777" w:rsidP="005A1777">
      <w:pPr>
        <w:ind w:left="5103"/>
        <w:rPr>
          <w:bCs/>
          <w:color w:val="000000"/>
          <w:sz w:val="24"/>
          <w:szCs w:val="24"/>
        </w:rPr>
      </w:pPr>
    </w:p>
    <w:p w:rsidR="005A1777" w:rsidRPr="002F62F1" w:rsidRDefault="005A1777" w:rsidP="005A1777">
      <w:pPr>
        <w:jc w:val="center"/>
        <w:rPr>
          <w:b/>
          <w:bCs/>
          <w:color w:val="000000"/>
          <w:sz w:val="24"/>
          <w:szCs w:val="24"/>
        </w:rPr>
      </w:pPr>
    </w:p>
    <w:p w:rsidR="005A1777" w:rsidRPr="002F62F1" w:rsidRDefault="005A1777" w:rsidP="005A1777">
      <w:pPr>
        <w:jc w:val="center"/>
        <w:rPr>
          <w:b/>
          <w:bCs/>
          <w:color w:val="000000"/>
          <w:sz w:val="24"/>
          <w:szCs w:val="24"/>
        </w:rPr>
      </w:pPr>
    </w:p>
    <w:p w:rsidR="005A1777" w:rsidRPr="002F62F1" w:rsidRDefault="005A1777" w:rsidP="005A1777">
      <w:pPr>
        <w:jc w:val="center"/>
        <w:rPr>
          <w:b/>
          <w:bCs/>
          <w:color w:val="000000"/>
          <w:sz w:val="24"/>
          <w:szCs w:val="24"/>
        </w:rPr>
      </w:pPr>
      <w:r w:rsidRPr="002F62F1">
        <w:rPr>
          <w:b/>
          <w:bCs/>
          <w:color w:val="000000"/>
          <w:sz w:val="24"/>
          <w:szCs w:val="24"/>
        </w:rPr>
        <w:t>Решение</w:t>
      </w:r>
    </w:p>
    <w:p w:rsidR="005A1777" w:rsidRPr="002F62F1" w:rsidRDefault="005A1777" w:rsidP="005A1777">
      <w:pPr>
        <w:jc w:val="center"/>
        <w:rPr>
          <w:b/>
          <w:bCs/>
          <w:color w:val="000000"/>
          <w:sz w:val="24"/>
          <w:szCs w:val="24"/>
        </w:rPr>
      </w:pPr>
      <w:r w:rsidRPr="002F62F1">
        <w:rPr>
          <w:b/>
          <w:bCs/>
          <w:color w:val="000000"/>
          <w:sz w:val="24"/>
          <w:szCs w:val="24"/>
        </w:rPr>
        <w:t>об отказе в выдаче градостроительного плана земельного участка</w:t>
      </w:r>
    </w:p>
    <w:p w:rsidR="005A1777" w:rsidRPr="002F62F1" w:rsidRDefault="005A1777" w:rsidP="005A1777">
      <w:pPr>
        <w:jc w:val="center"/>
        <w:rPr>
          <w:bCs/>
          <w:color w:val="000000"/>
          <w:sz w:val="24"/>
          <w:szCs w:val="24"/>
        </w:rPr>
      </w:pPr>
    </w:p>
    <w:p w:rsidR="005A1777" w:rsidRPr="002F62F1" w:rsidRDefault="005A1777" w:rsidP="005A1777">
      <w:pPr>
        <w:jc w:val="both"/>
        <w:rPr>
          <w:bCs/>
          <w:color w:val="000000"/>
          <w:sz w:val="24"/>
          <w:szCs w:val="24"/>
        </w:rPr>
      </w:pPr>
      <w:r w:rsidRPr="00922F45">
        <w:rPr>
          <w:bCs/>
          <w:color w:val="000000"/>
          <w:sz w:val="24"/>
          <w:szCs w:val="24"/>
        </w:rPr>
        <w:t>Администрация Кетовского района уведомляет Вас об отказе в выдаче градостроительного плана земельного участка в отношении земельного участка с кадастровым номером (при наличии)</w:t>
      </w:r>
      <w:r w:rsidRPr="002F62F1">
        <w:rPr>
          <w:bCs/>
          <w:color w:val="000000"/>
          <w:sz w:val="24"/>
          <w:szCs w:val="24"/>
        </w:rPr>
        <w:t xml:space="preserve"> _________________________________________________________________________,</w:t>
      </w:r>
    </w:p>
    <w:p w:rsidR="005A1777" w:rsidRPr="002F62F1" w:rsidRDefault="005A1777" w:rsidP="005A1777">
      <w:pPr>
        <w:jc w:val="both"/>
        <w:rPr>
          <w:bCs/>
          <w:color w:val="000000"/>
          <w:sz w:val="24"/>
          <w:szCs w:val="24"/>
        </w:rPr>
      </w:pPr>
    </w:p>
    <w:p w:rsidR="005A1777" w:rsidRPr="002F62F1" w:rsidRDefault="005A1777" w:rsidP="005A1777">
      <w:pPr>
        <w:jc w:val="both"/>
        <w:rPr>
          <w:bCs/>
          <w:color w:val="000000"/>
          <w:sz w:val="24"/>
          <w:szCs w:val="24"/>
        </w:rPr>
      </w:pPr>
      <w:r w:rsidRPr="002F62F1">
        <w:rPr>
          <w:bCs/>
          <w:color w:val="000000"/>
          <w:sz w:val="24"/>
          <w:szCs w:val="24"/>
        </w:rPr>
        <w:t>по следующим основаниям:</w:t>
      </w:r>
    </w:p>
    <w:p w:rsidR="005A1777" w:rsidRPr="002F62F1" w:rsidRDefault="005A1777" w:rsidP="005A1777">
      <w:pPr>
        <w:jc w:val="both"/>
        <w:rPr>
          <w:bCs/>
          <w:color w:val="000000"/>
          <w:sz w:val="24"/>
          <w:szCs w:val="24"/>
        </w:rPr>
      </w:pPr>
      <w:r w:rsidRPr="002F62F1">
        <w:rPr>
          <w:bCs/>
          <w:color w:val="000000"/>
          <w:sz w:val="24"/>
          <w:szCs w:val="24"/>
        </w:rPr>
        <w:t>_____________________________________________________________________________________________________________________________________________________________________________________________________________________________.</w:t>
      </w:r>
    </w:p>
    <w:p w:rsidR="005A1777" w:rsidRPr="002F62F1" w:rsidRDefault="005A1777" w:rsidP="005A1777">
      <w:pPr>
        <w:ind w:firstLine="567"/>
        <w:jc w:val="both"/>
        <w:rPr>
          <w:bCs/>
          <w:color w:val="000000"/>
          <w:sz w:val="24"/>
          <w:szCs w:val="24"/>
        </w:rPr>
      </w:pPr>
    </w:p>
    <w:p w:rsidR="005A1777" w:rsidRPr="00922F45" w:rsidRDefault="005A1777" w:rsidP="005A1777">
      <w:pPr>
        <w:ind w:firstLine="709"/>
        <w:jc w:val="both"/>
        <w:rPr>
          <w:bCs/>
          <w:color w:val="000000"/>
          <w:sz w:val="24"/>
          <w:szCs w:val="24"/>
        </w:rPr>
      </w:pPr>
      <w:r w:rsidRPr="00922F45">
        <w:rPr>
          <w:bCs/>
          <w:color w:val="000000"/>
          <w:sz w:val="24"/>
          <w:szCs w:val="24"/>
        </w:rPr>
        <w:t xml:space="preserve">Данный отказ может быть обжалован в досудебном порядке путем направления жалобы в Администрацию Кетовского района, в соответствии с разделом </w:t>
      </w:r>
      <w:r w:rsidRPr="00922F45">
        <w:rPr>
          <w:bCs/>
          <w:color w:val="000000"/>
          <w:sz w:val="24"/>
          <w:szCs w:val="24"/>
          <w:lang w:val="en-US"/>
        </w:rPr>
        <w:t>V</w:t>
      </w:r>
      <w:r w:rsidRPr="00922F45">
        <w:rPr>
          <w:bCs/>
          <w:color w:val="000000"/>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ГБУ «МФЦ», работника ГБУ «МФЦ», а также организаций, осуществляющих функции по предоставлению муниципальных услуг, или их работников» Административного регламента</w:t>
      </w:r>
      <w:r w:rsidRPr="00922F45">
        <w:rPr>
          <w:color w:val="000000"/>
          <w:spacing w:val="-1"/>
          <w:sz w:val="24"/>
          <w:szCs w:val="24"/>
        </w:rPr>
        <w:t xml:space="preserve"> </w:t>
      </w:r>
      <w:r w:rsidRPr="00922F45">
        <w:rPr>
          <w:bCs/>
          <w:color w:val="000000"/>
          <w:sz w:val="24"/>
          <w:szCs w:val="24"/>
        </w:rPr>
        <w:t>предоставления Администрацией Кетовского района муниципальной услуги по подготовке и выдаче градостроительного плана земельного участка, а также в судебном порядке.</w:t>
      </w:r>
    </w:p>
    <w:p w:rsidR="005A1777" w:rsidRDefault="005A1777" w:rsidP="005A1777">
      <w:pPr>
        <w:jc w:val="both"/>
        <w:rPr>
          <w:bCs/>
          <w:color w:val="000000"/>
          <w:sz w:val="24"/>
          <w:szCs w:val="24"/>
        </w:rPr>
      </w:pPr>
    </w:p>
    <w:p w:rsidR="00922F45" w:rsidRDefault="00922F45" w:rsidP="005A1777">
      <w:pPr>
        <w:jc w:val="both"/>
        <w:rPr>
          <w:bCs/>
          <w:color w:val="000000"/>
          <w:sz w:val="24"/>
          <w:szCs w:val="24"/>
        </w:rPr>
      </w:pPr>
    </w:p>
    <w:p w:rsidR="00922F45" w:rsidRPr="00922F45" w:rsidRDefault="00922F45" w:rsidP="005A1777">
      <w:pPr>
        <w:jc w:val="both"/>
        <w:rPr>
          <w:bCs/>
          <w:color w:val="000000"/>
          <w:sz w:val="24"/>
          <w:szCs w:val="24"/>
        </w:rPr>
      </w:pPr>
    </w:p>
    <w:p w:rsidR="00BA4A09" w:rsidRPr="005A1777" w:rsidRDefault="005A1777" w:rsidP="005A1777">
      <w:pPr>
        <w:rPr>
          <w:szCs w:val="24"/>
        </w:rPr>
      </w:pPr>
      <w:r w:rsidRPr="00922F45">
        <w:rPr>
          <w:bCs/>
          <w:color w:val="000000"/>
          <w:sz w:val="24"/>
          <w:szCs w:val="24"/>
        </w:rPr>
        <w:t>Глава Администрации Кетовского района_____________________________</w:t>
      </w:r>
      <w:r w:rsidRPr="002F62F1">
        <w:rPr>
          <w:bCs/>
          <w:color w:val="000000"/>
          <w:sz w:val="24"/>
          <w:szCs w:val="24"/>
        </w:rPr>
        <w:t xml:space="preserve">   </w:t>
      </w:r>
    </w:p>
    <w:sectPr w:rsidR="00BA4A09" w:rsidRPr="005A1777" w:rsidSect="00B45D1C">
      <w:pgSz w:w="11906" w:h="16838"/>
      <w:pgMar w:top="1134" w:right="849" w:bottom="1134" w:left="1701"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CD0" w:rsidRDefault="00D26CD0" w:rsidP="001D5AF0">
      <w:r>
        <w:separator/>
      </w:r>
    </w:p>
  </w:endnote>
  <w:endnote w:type="continuationSeparator" w:id="1">
    <w:p w:rsidR="00D26CD0" w:rsidRDefault="00D26CD0" w:rsidP="001D5AF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CD0" w:rsidRDefault="00D26CD0" w:rsidP="001D5AF0">
      <w:r>
        <w:separator/>
      </w:r>
    </w:p>
  </w:footnote>
  <w:footnote w:type="continuationSeparator" w:id="1">
    <w:p w:rsidR="00D26CD0" w:rsidRDefault="00D26CD0" w:rsidP="001D5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789" w:hanging="1080"/>
      </w:pPr>
      <w:rPr>
        <w:rFonts w:ascii="Arial" w:hAnsi="Arial" w:cs="Arial" w:hint="default"/>
        <w:bCs/>
      </w:rPr>
    </w:lvl>
  </w:abstractNum>
  <w:abstractNum w:abstractNumId="1">
    <w:nsid w:val="00000002"/>
    <w:multiLevelType w:val="multilevel"/>
    <w:tmpl w:val="00000002"/>
    <w:name w:val="WW8Num2"/>
    <w:lvl w:ilvl="0">
      <w:start w:val="1"/>
      <w:numFmt w:val="decimal"/>
      <w:lvlText w:val="%1."/>
      <w:lvlJc w:val="left"/>
      <w:pPr>
        <w:tabs>
          <w:tab w:val="num" w:pos="708"/>
        </w:tabs>
        <w:ind w:left="0" w:firstLine="709"/>
      </w:pPr>
      <w:rPr>
        <w:rFonts w:ascii="Arial" w:eastAsia="Times New Roman" w:hAnsi="Arial" w:cs="Arial" w:hint="default"/>
        <w:b w:val="0"/>
        <w:bCs/>
        <w:i w:val="0"/>
        <w:iCs w:val="0"/>
        <w:spacing w:val="-1"/>
        <w:sz w:val="24"/>
        <w:szCs w:val="24"/>
        <w:lang w:val="ru-RU" w:eastAsia="ru-RU"/>
      </w:rPr>
    </w:lvl>
    <w:lvl w:ilvl="1">
      <w:start w:val="1"/>
      <w:numFmt w:val="decimal"/>
      <w:lvlText w:val="%2)"/>
      <w:lvlJc w:val="left"/>
      <w:pPr>
        <w:tabs>
          <w:tab w:val="num" w:pos="0"/>
        </w:tabs>
        <w:ind w:left="2415" w:hanging="975"/>
      </w:pPr>
      <w:rPr>
        <w:rFonts w:ascii="Arial" w:hAnsi="Arial" w:cs="Arial" w:hint="default"/>
        <w:b w:val="0"/>
        <w:bCs w:val="0"/>
        <w:sz w:val="24"/>
        <w:szCs w:val="24"/>
        <w:lang w:eastAsia="ru-RU"/>
      </w:rPr>
    </w:lvl>
    <w:lvl w:ilvl="2">
      <w:start w:val="1"/>
      <w:numFmt w:val="decimal"/>
      <w:lvlText w:val="%3)"/>
      <w:lvlJc w:val="left"/>
      <w:pPr>
        <w:tabs>
          <w:tab w:val="num" w:pos="454"/>
        </w:tabs>
        <w:ind w:left="0" w:firstLine="709"/>
      </w:pPr>
      <w:rPr>
        <w:rFonts w:ascii="Arial" w:hAnsi="Arial" w:cs="Arial" w:hint="default"/>
        <w:b w:val="0"/>
        <w:sz w:val="24"/>
        <w:szCs w:val="24"/>
        <w:lang w:eastAsia="ru-RU"/>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0000003"/>
    <w:multiLevelType w:val="singleLevel"/>
    <w:tmpl w:val="FB4C2B18"/>
    <w:lvl w:ilvl="0">
      <w:start w:val="29"/>
      <w:numFmt w:val="decimal"/>
      <w:lvlText w:val="%1."/>
      <w:lvlJc w:val="left"/>
      <w:pPr>
        <w:tabs>
          <w:tab w:val="num" w:pos="708"/>
        </w:tabs>
        <w:ind w:left="0" w:firstLine="709"/>
      </w:pPr>
      <w:rPr>
        <w:rFonts w:hint="default"/>
        <w:i w:val="0"/>
      </w:rPr>
    </w:lvl>
  </w:abstractNum>
  <w:abstractNum w:abstractNumId="3">
    <w:nsid w:val="00000004"/>
    <w:multiLevelType w:val="singleLevel"/>
    <w:tmpl w:val="00000004"/>
    <w:name w:val="WW8Num14"/>
    <w:lvl w:ilvl="0">
      <w:start w:val="4"/>
      <w:numFmt w:val="decimal"/>
      <w:lvlText w:val="%1."/>
      <w:lvlJc w:val="left"/>
      <w:pPr>
        <w:tabs>
          <w:tab w:val="num" w:pos="340"/>
        </w:tabs>
        <w:ind w:left="0" w:firstLine="709"/>
      </w:pPr>
      <w:rPr>
        <w:rFonts w:ascii="Arial" w:hAnsi="Arial" w:cs="Arial"/>
        <w:bCs/>
        <w:sz w:val="24"/>
        <w:szCs w:val="24"/>
      </w:rPr>
    </w:lvl>
  </w:abstractNum>
  <w:abstractNum w:abstractNumId="4">
    <w:nsid w:val="00000005"/>
    <w:multiLevelType w:val="singleLevel"/>
    <w:tmpl w:val="00000005"/>
    <w:lvl w:ilvl="0">
      <w:start w:val="1"/>
      <w:numFmt w:val="decimal"/>
      <w:lvlText w:val="%1."/>
      <w:lvlJc w:val="left"/>
      <w:pPr>
        <w:tabs>
          <w:tab w:val="num" w:pos="720"/>
        </w:tabs>
        <w:ind w:left="11" w:firstLine="709"/>
      </w:pPr>
    </w:lvl>
  </w:abstractNum>
  <w:abstractNum w:abstractNumId="5">
    <w:nsid w:val="00000006"/>
    <w:multiLevelType w:val="multilevel"/>
    <w:tmpl w:val="00000006"/>
    <w:name w:val="WW8Num6"/>
    <w:lvl w:ilvl="0">
      <w:start w:val="1"/>
      <w:numFmt w:val="decimal"/>
      <w:lvlText w:val="%1)"/>
      <w:lvlJc w:val="left"/>
      <w:pPr>
        <w:tabs>
          <w:tab w:val="num" w:pos="709"/>
        </w:tabs>
        <w:ind w:left="0" w:firstLine="709"/>
      </w:pPr>
    </w:lvl>
    <w:lvl w:ilvl="1">
      <w:start w:val="18"/>
      <w:numFmt w:val="decimal"/>
      <w:lvlText w:val="%2."/>
      <w:lvlJc w:val="left"/>
      <w:pPr>
        <w:tabs>
          <w:tab w:val="num" w:pos="709"/>
        </w:tabs>
        <w:ind w:left="0" w:firstLine="709"/>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singleLevel"/>
    <w:tmpl w:val="00000007"/>
    <w:name w:val="WW8Num7"/>
    <w:lvl w:ilvl="0">
      <w:start w:val="1"/>
      <w:numFmt w:val="decimal"/>
      <w:lvlText w:val="%1)"/>
      <w:lvlJc w:val="left"/>
      <w:pPr>
        <w:tabs>
          <w:tab w:val="num" w:pos="709"/>
        </w:tabs>
        <w:ind w:left="0" w:firstLine="709"/>
      </w:pPr>
    </w:lvl>
  </w:abstractNum>
  <w:abstractNum w:abstractNumId="7">
    <w:nsid w:val="00000008"/>
    <w:multiLevelType w:val="singleLevel"/>
    <w:tmpl w:val="C70EFA7E"/>
    <w:name w:val="WW8Num8"/>
    <w:lvl w:ilvl="0">
      <w:start w:val="53"/>
      <w:numFmt w:val="decimal"/>
      <w:lvlText w:val="%1."/>
      <w:lvlJc w:val="left"/>
      <w:pPr>
        <w:tabs>
          <w:tab w:val="num" w:pos="709"/>
        </w:tabs>
        <w:ind w:left="0" w:firstLine="709"/>
      </w:pPr>
      <w:rPr>
        <w:rFonts w:hint="default"/>
        <w:i w:val="0"/>
      </w:rPr>
    </w:lvl>
  </w:abstractNum>
  <w:abstractNum w:abstractNumId="8">
    <w:nsid w:val="00000009"/>
    <w:multiLevelType w:val="singleLevel"/>
    <w:tmpl w:val="EF146A56"/>
    <w:lvl w:ilvl="0">
      <w:start w:val="47"/>
      <w:numFmt w:val="decimal"/>
      <w:lvlText w:val="%1."/>
      <w:lvlJc w:val="left"/>
      <w:pPr>
        <w:tabs>
          <w:tab w:val="num" w:pos="709"/>
        </w:tabs>
        <w:ind w:left="0" w:firstLine="709"/>
      </w:pPr>
      <w:rPr>
        <w:rFonts w:hint="default"/>
        <w:i w:val="0"/>
      </w:rPr>
    </w:lvl>
  </w:abstractNum>
  <w:abstractNum w:abstractNumId="9">
    <w:nsid w:val="01E970EF"/>
    <w:multiLevelType w:val="hybridMultilevel"/>
    <w:tmpl w:val="A42002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4BD7005"/>
    <w:multiLevelType w:val="hybridMultilevel"/>
    <w:tmpl w:val="80A83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5409AA"/>
    <w:multiLevelType w:val="hybridMultilevel"/>
    <w:tmpl w:val="DBF6EB18"/>
    <w:lvl w:ilvl="0" w:tplc="6EE816EE">
      <w:start w:val="1"/>
      <w:numFmt w:val="decimal"/>
      <w:lvlText w:val="%1."/>
      <w:lvlJc w:val="left"/>
      <w:pPr>
        <w:tabs>
          <w:tab w:val="num" w:pos="45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8391901"/>
    <w:multiLevelType w:val="hybridMultilevel"/>
    <w:tmpl w:val="5C080D80"/>
    <w:lvl w:ilvl="0" w:tplc="D26C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D5E11BF"/>
    <w:multiLevelType w:val="hybridMultilevel"/>
    <w:tmpl w:val="EB5CAAE2"/>
    <w:lvl w:ilvl="0" w:tplc="88244F40">
      <w:start w:val="1"/>
      <w:numFmt w:val="decimal"/>
      <w:lvlText w:val="%1)"/>
      <w:lvlJc w:val="left"/>
      <w:pPr>
        <w:ind w:left="2415"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E96DE3"/>
    <w:multiLevelType w:val="hybridMultilevel"/>
    <w:tmpl w:val="54F81B5A"/>
    <w:lvl w:ilvl="0" w:tplc="BE78A88A">
      <w:start w:val="1"/>
      <w:numFmt w:val="decimal"/>
      <w:lvlText w:val="%1."/>
      <w:lvlJc w:val="left"/>
      <w:pPr>
        <w:ind w:left="1789" w:hanging="108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D24124D"/>
    <w:multiLevelType w:val="hybridMultilevel"/>
    <w:tmpl w:val="35DCC48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FF7F72"/>
    <w:multiLevelType w:val="multilevel"/>
    <w:tmpl w:val="4F5E281E"/>
    <w:lvl w:ilvl="0">
      <w:start w:val="1"/>
      <w:numFmt w:val="decimal"/>
      <w:lvlText w:val="%1."/>
      <w:lvlJc w:val="left"/>
      <w:pPr>
        <w:tabs>
          <w:tab w:val="num" w:pos="454"/>
        </w:tabs>
        <w:ind w:left="0" w:firstLine="709"/>
      </w:pPr>
      <w:rPr>
        <w:rFonts w:ascii="Arial" w:hAnsi="Arial" w:cs="Arial" w:hint="default"/>
        <w:b w:val="0"/>
        <w:sz w:val="24"/>
        <w:szCs w:val="24"/>
      </w:rPr>
    </w:lvl>
    <w:lvl w:ilvl="1">
      <w:start w:val="1"/>
      <w:numFmt w:val="decimal"/>
      <w:lvlText w:val="%2)"/>
      <w:lvlJc w:val="left"/>
      <w:pPr>
        <w:ind w:left="2415" w:hanging="975"/>
      </w:pPr>
      <w:rPr>
        <w:rFonts w:hint="default"/>
      </w:rPr>
    </w:lvl>
    <w:lvl w:ilvl="2">
      <w:start w:val="1"/>
      <w:numFmt w:val="decimal"/>
      <w:lvlText w:val="%3)"/>
      <w:lvlJc w:val="left"/>
      <w:pPr>
        <w:tabs>
          <w:tab w:val="num" w:pos="454"/>
        </w:tabs>
        <w:ind w:left="0" w:firstLine="709"/>
      </w:pPr>
      <w:rPr>
        <w:rFonts w:hint="default"/>
        <w:b w:val="0"/>
        <w:sz w:val="24"/>
        <w:szCs w:val="24"/>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1E072828"/>
    <w:multiLevelType w:val="hybridMultilevel"/>
    <w:tmpl w:val="E280EDB6"/>
    <w:lvl w:ilvl="0" w:tplc="F74A7572">
      <w:start w:val="1"/>
      <w:numFmt w:val="decimal"/>
      <w:lvlText w:val="%1."/>
      <w:lvlJc w:val="left"/>
      <w:pPr>
        <w:tabs>
          <w:tab w:val="num" w:pos="454"/>
        </w:tabs>
        <w:ind w:left="0" w:firstLine="709"/>
      </w:pPr>
      <w:rPr>
        <w:rFonts w:ascii="Times New Roman" w:hAnsi="Times New Roman" w:cs="Times New Roman" w:hint="default"/>
        <w:b w:val="0"/>
        <w:sz w:val="24"/>
        <w:szCs w:val="24"/>
      </w:rPr>
    </w:lvl>
    <w:lvl w:ilvl="1" w:tplc="AB0C754A">
      <w:start w:val="1"/>
      <w:numFmt w:val="decimal"/>
      <w:lvlText w:val="%2)"/>
      <w:lvlJc w:val="left"/>
      <w:pPr>
        <w:tabs>
          <w:tab w:val="num" w:pos="454"/>
        </w:tabs>
        <w:ind w:left="0" w:firstLine="709"/>
      </w:pPr>
      <w:rPr>
        <w:rFonts w:hint="default"/>
        <w:b w:val="0"/>
        <w:sz w:val="24"/>
        <w:szCs w:val="24"/>
      </w:rPr>
    </w:lvl>
    <w:lvl w:ilvl="2" w:tplc="D7661080">
      <w:start w:val="1"/>
      <w:numFmt w:val="decimal"/>
      <w:lvlText w:val="%3)"/>
      <w:lvlJc w:val="left"/>
      <w:pPr>
        <w:tabs>
          <w:tab w:val="num" w:pos="454"/>
        </w:tabs>
        <w:ind w:left="0" w:firstLine="709"/>
      </w:pPr>
      <w:rPr>
        <w:rFonts w:hint="default"/>
        <w:b w:val="0"/>
        <w:sz w:val="24"/>
        <w:szCs w:val="24"/>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EAF65A5"/>
    <w:multiLevelType w:val="hybridMultilevel"/>
    <w:tmpl w:val="CDAE35DE"/>
    <w:lvl w:ilvl="0" w:tplc="A4968374">
      <w:start w:val="1"/>
      <w:numFmt w:val="decimal"/>
      <w:lvlText w:val="%1."/>
      <w:lvlJc w:val="left"/>
      <w:pPr>
        <w:tabs>
          <w:tab w:val="num" w:pos="454"/>
        </w:tabs>
        <w:ind w:left="0" w:firstLine="709"/>
      </w:pPr>
      <w:rPr>
        <w:rFonts w:ascii="Arial" w:hAnsi="Arial" w:cs="Arial" w:hint="default"/>
        <w:b w:val="0"/>
        <w:sz w:val="24"/>
        <w:szCs w:val="24"/>
      </w:rPr>
    </w:lvl>
    <w:lvl w:ilvl="1" w:tplc="AB0C754A">
      <w:start w:val="1"/>
      <w:numFmt w:val="decimal"/>
      <w:lvlText w:val="%2)"/>
      <w:lvlJc w:val="left"/>
      <w:pPr>
        <w:tabs>
          <w:tab w:val="num" w:pos="454"/>
        </w:tabs>
        <w:ind w:left="0" w:firstLine="709"/>
      </w:pPr>
      <w:rPr>
        <w:rFonts w:hint="default"/>
        <w:b w:val="0"/>
        <w:sz w:val="24"/>
        <w:szCs w:val="24"/>
      </w:rPr>
    </w:lvl>
    <w:lvl w:ilvl="2" w:tplc="D7661080">
      <w:start w:val="1"/>
      <w:numFmt w:val="decimal"/>
      <w:lvlText w:val="%3)"/>
      <w:lvlJc w:val="left"/>
      <w:pPr>
        <w:tabs>
          <w:tab w:val="num" w:pos="454"/>
        </w:tabs>
        <w:ind w:left="0" w:firstLine="709"/>
      </w:pPr>
      <w:rPr>
        <w:rFonts w:hint="default"/>
        <w:b w:val="0"/>
        <w:sz w:val="24"/>
        <w:szCs w:val="24"/>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1C82299"/>
    <w:multiLevelType w:val="hybridMultilevel"/>
    <w:tmpl w:val="1694997E"/>
    <w:lvl w:ilvl="0" w:tplc="AB0C754A">
      <w:start w:val="1"/>
      <w:numFmt w:val="decimal"/>
      <w:lvlText w:val="%1)"/>
      <w:lvlJc w:val="left"/>
      <w:pPr>
        <w:tabs>
          <w:tab w:val="num" w:pos="1174"/>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229617E8"/>
    <w:multiLevelType w:val="hybridMultilevel"/>
    <w:tmpl w:val="BC9885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4894274"/>
    <w:multiLevelType w:val="hybridMultilevel"/>
    <w:tmpl w:val="2C8A158C"/>
    <w:lvl w:ilvl="0" w:tplc="17B4A312">
      <w:start w:val="10"/>
      <w:numFmt w:val="decimal"/>
      <w:lvlText w:val="%1."/>
      <w:lvlJc w:val="left"/>
      <w:pPr>
        <w:tabs>
          <w:tab w:val="num" w:pos="720"/>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60963BE"/>
    <w:multiLevelType w:val="hybridMultilevel"/>
    <w:tmpl w:val="750CC5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7615E01"/>
    <w:multiLevelType w:val="hybridMultilevel"/>
    <w:tmpl w:val="FBE403E8"/>
    <w:lvl w:ilvl="0" w:tplc="4626A87A">
      <w:start w:val="1"/>
      <w:numFmt w:val="decimal"/>
      <w:lvlText w:val="%1."/>
      <w:lvlJc w:val="left"/>
      <w:pPr>
        <w:ind w:left="1695" w:hanging="975"/>
      </w:pPr>
      <w:rPr>
        <w:rFonts w:hint="default"/>
      </w:rPr>
    </w:lvl>
    <w:lvl w:ilvl="1" w:tplc="88244F40">
      <w:start w:val="1"/>
      <w:numFmt w:val="decimal"/>
      <w:lvlText w:val="%2)"/>
      <w:lvlJc w:val="left"/>
      <w:pPr>
        <w:ind w:left="2415" w:hanging="97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8CF387B"/>
    <w:multiLevelType w:val="hybridMultilevel"/>
    <w:tmpl w:val="0F72F6CA"/>
    <w:lvl w:ilvl="0" w:tplc="4626A87A">
      <w:start w:val="1"/>
      <w:numFmt w:val="decimal"/>
      <w:lvlText w:val="%1."/>
      <w:lvlJc w:val="left"/>
      <w:pPr>
        <w:ind w:left="1695" w:hanging="975"/>
      </w:pPr>
      <w:rPr>
        <w:rFonts w:hint="default"/>
      </w:rPr>
    </w:lvl>
    <w:lvl w:ilvl="1" w:tplc="88244F40">
      <w:start w:val="1"/>
      <w:numFmt w:val="decimal"/>
      <w:lvlText w:val="%2)"/>
      <w:lvlJc w:val="left"/>
      <w:pPr>
        <w:ind w:left="2415" w:hanging="97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2CB319E0"/>
    <w:multiLevelType w:val="hybridMultilevel"/>
    <w:tmpl w:val="B25611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2DE911ED"/>
    <w:multiLevelType w:val="hybridMultilevel"/>
    <w:tmpl w:val="A77270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31DA2F85"/>
    <w:multiLevelType w:val="hybridMultilevel"/>
    <w:tmpl w:val="A10CCD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21C1AC4"/>
    <w:multiLevelType w:val="hybridMultilevel"/>
    <w:tmpl w:val="01EAE5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34736E06"/>
    <w:multiLevelType w:val="hybridMultilevel"/>
    <w:tmpl w:val="4A2289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CB5CD7"/>
    <w:multiLevelType w:val="hybridMultilevel"/>
    <w:tmpl w:val="F7B20312"/>
    <w:lvl w:ilvl="0" w:tplc="A4968374">
      <w:start w:val="1"/>
      <w:numFmt w:val="decimal"/>
      <w:lvlText w:val="%1."/>
      <w:lvlJc w:val="left"/>
      <w:pPr>
        <w:tabs>
          <w:tab w:val="num" w:pos="1162"/>
        </w:tabs>
        <w:ind w:left="708" w:firstLine="709"/>
      </w:pPr>
      <w:rPr>
        <w:rFonts w:ascii="Arial" w:hAnsi="Arial" w:cs="Arial" w:hint="default"/>
        <w:b w:val="0"/>
        <w:sz w:val="24"/>
        <w:szCs w:val="24"/>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1">
    <w:nsid w:val="3AEC2C6E"/>
    <w:multiLevelType w:val="hybridMultilevel"/>
    <w:tmpl w:val="8D60006E"/>
    <w:lvl w:ilvl="0" w:tplc="3FD65DA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E94018"/>
    <w:multiLevelType w:val="hybridMultilevel"/>
    <w:tmpl w:val="1ED666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1F0665B"/>
    <w:multiLevelType w:val="hybridMultilevel"/>
    <w:tmpl w:val="A014A410"/>
    <w:lvl w:ilvl="0" w:tplc="DC56547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58A0B91"/>
    <w:multiLevelType w:val="hybridMultilevel"/>
    <w:tmpl w:val="C3D45758"/>
    <w:lvl w:ilvl="0" w:tplc="A4968374">
      <w:start w:val="1"/>
      <w:numFmt w:val="decimal"/>
      <w:lvlText w:val="%1."/>
      <w:lvlJc w:val="left"/>
      <w:pPr>
        <w:tabs>
          <w:tab w:val="num" w:pos="1163"/>
        </w:tabs>
        <w:ind w:left="709" w:firstLine="709"/>
      </w:pPr>
      <w:rPr>
        <w:rFonts w:ascii="Arial" w:hAnsi="Arial" w:cs="Arial"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ECF2446"/>
    <w:multiLevelType w:val="hybridMultilevel"/>
    <w:tmpl w:val="99E8E3C4"/>
    <w:lvl w:ilvl="0" w:tplc="A4968374">
      <w:start w:val="1"/>
      <w:numFmt w:val="decimal"/>
      <w:lvlText w:val="%1."/>
      <w:lvlJc w:val="left"/>
      <w:pPr>
        <w:tabs>
          <w:tab w:val="num" w:pos="1163"/>
        </w:tabs>
        <w:ind w:left="709" w:firstLine="709"/>
      </w:pPr>
      <w:rPr>
        <w:rFonts w:ascii="Arial" w:hAnsi="Arial" w:cs="Arial"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36C231E"/>
    <w:multiLevelType w:val="multilevel"/>
    <w:tmpl w:val="DE82B2BA"/>
    <w:lvl w:ilvl="0">
      <w:start w:val="8"/>
      <w:numFmt w:val="decimal"/>
      <w:lvlText w:val="%1."/>
      <w:lvlJc w:val="left"/>
      <w:pPr>
        <w:tabs>
          <w:tab w:val="num" w:pos="709"/>
        </w:tabs>
        <w:ind w:left="0" w:firstLine="709"/>
      </w:pPr>
      <w:rPr>
        <w:rFonts w:hint="default"/>
      </w:rPr>
    </w:lvl>
    <w:lvl w:ilvl="1">
      <w:start w:val="1"/>
      <w:numFmt w:val="decimal"/>
      <w:lvlText w:val="%2)"/>
      <w:lvlJc w:val="left"/>
      <w:pPr>
        <w:tabs>
          <w:tab w:val="num" w:pos="1080"/>
        </w:tabs>
        <w:ind w:left="371" w:firstLine="709"/>
      </w:pPr>
      <w:rPr>
        <w:rFonts w:hint="default"/>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8835D0D"/>
    <w:multiLevelType w:val="hybridMultilevel"/>
    <w:tmpl w:val="1598E08C"/>
    <w:lvl w:ilvl="0" w:tplc="7EE8ED0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E647D23"/>
    <w:multiLevelType w:val="multilevel"/>
    <w:tmpl w:val="F4CCC6FE"/>
    <w:lvl w:ilvl="0">
      <w:start w:val="14"/>
      <w:numFmt w:val="decimal"/>
      <w:lvlText w:val="%1."/>
      <w:lvlJc w:val="left"/>
      <w:pPr>
        <w:tabs>
          <w:tab w:val="num" w:pos="709"/>
        </w:tabs>
        <w:ind w:left="0" w:firstLine="709"/>
      </w:pPr>
      <w:rPr>
        <w:rFonts w:hint="default"/>
        <w:color w:val="000000"/>
      </w:rPr>
    </w:lvl>
    <w:lvl w:ilvl="1">
      <w:start w:val="1"/>
      <w:numFmt w:val="decimal"/>
      <w:lvlText w:val="%2)"/>
      <w:lvlJc w:val="left"/>
      <w:pPr>
        <w:tabs>
          <w:tab w:val="num" w:pos="1080"/>
        </w:tabs>
        <w:ind w:left="371" w:firstLine="709"/>
      </w:pPr>
      <w:rPr>
        <w:rFonts w:hint="default"/>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F1561DB"/>
    <w:multiLevelType w:val="hybridMultilevel"/>
    <w:tmpl w:val="98B249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28F6409"/>
    <w:multiLevelType w:val="hybridMultilevel"/>
    <w:tmpl w:val="76FC2656"/>
    <w:lvl w:ilvl="0" w:tplc="A4968374">
      <w:start w:val="1"/>
      <w:numFmt w:val="decimal"/>
      <w:lvlText w:val="%1."/>
      <w:lvlJc w:val="left"/>
      <w:pPr>
        <w:tabs>
          <w:tab w:val="num" w:pos="454"/>
        </w:tabs>
        <w:ind w:left="0" w:firstLine="709"/>
      </w:pPr>
      <w:rPr>
        <w:rFonts w:ascii="Arial" w:hAnsi="Arial" w:cs="Arial" w:hint="default"/>
        <w:b w:val="0"/>
        <w:sz w:val="24"/>
        <w:szCs w:val="24"/>
      </w:rPr>
    </w:lvl>
    <w:lvl w:ilvl="1" w:tplc="AB0C754A">
      <w:start w:val="1"/>
      <w:numFmt w:val="decimal"/>
      <w:lvlText w:val="%2)"/>
      <w:lvlJc w:val="left"/>
      <w:pPr>
        <w:tabs>
          <w:tab w:val="num" w:pos="454"/>
        </w:tabs>
        <w:ind w:left="0" w:firstLine="709"/>
      </w:pPr>
      <w:rPr>
        <w:rFonts w:hint="default"/>
        <w:b w:val="0"/>
        <w:sz w:val="24"/>
        <w:szCs w:val="24"/>
      </w:rPr>
    </w:lvl>
    <w:lvl w:ilvl="2" w:tplc="D7661080">
      <w:start w:val="1"/>
      <w:numFmt w:val="decimal"/>
      <w:lvlText w:val="%3)"/>
      <w:lvlJc w:val="left"/>
      <w:pPr>
        <w:tabs>
          <w:tab w:val="num" w:pos="454"/>
        </w:tabs>
        <w:ind w:left="0" w:firstLine="709"/>
      </w:pPr>
      <w:rPr>
        <w:rFonts w:hint="default"/>
        <w:b w:val="0"/>
        <w:sz w:val="24"/>
        <w:szCs w:val="24"/>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72E2B6B"/>
    <w:multiLevelType w:val="hybridMultilevel"/>
    <w:tmpl w:val="BC3E20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A2559E3"/>
    <w:multiLevelType w:val="hybridMultilevel"/>
    <w:tmpl w:val="C0E259AE"/>
    <w:lvl w:ilvl="0" w:tplc="DD3AA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5D714B3"/>
    <w:multiLevelType w:val="hybridMultilevel"/>
    <w:tmpl w:val="95486BCC"/>
    <w:lvl w:ilvl="0" w:tplc="A4968374">
      <w:start w:val="1"/>
      <w:numFmt w:val="decimal"/>
      <w:lvlText w:val="%1."/>
      <w:lvlJc w:val="left"/>
      <w:pPr>
        <w:tabs>
          <w:tab w:val="num" w:pos="454"/>
        </w:tabs>
        <w:ind w:left="0" w:firstLine="709"/>
      </w:pPr>
      <w:rPr>
        <w:rFonts w:ascii="Arial" w:hAnsi="Arial" w:cs="Arial" w:hint="default"/>
        <w:b w:val="0"/>
        <w:sz w:val="24"/>
        <w:szCs w:val="24"/>
      </w:rPr>
    </w:lvl>
    <w:lvl w:ilvl="1" w:tplc="AB0C754A">
      <w:start w:val="1"/>
      <w:numFmt w:val="decimal"/>
      <w:lvlText w:val="%2)"/>
      <w:lvlJc w:val="left"/>
      <w:pPr>
        <w:tabs>
          <w:tab w:val="num" w:pos="454"/>
        </w:tabs>
        <w:ind w:left="0" w:firstLine="709"/>
      </w:pPr>
      <w:rPr>
        <w:rFonts w:hint="default"/>
        <w:b w:val="0"/>
        <w:sz w:val="24"/>
        <w:szCs w:val="24"/>
      </w:rPr>
    </w:lvl>
    <w:lvl w:ilvl="2" w:tplc="D7661080">
      <w:start w:val="1"/>
      <w:numFmt w:val="decimal"/>
      <w:lvlText w:val="%3)"/>
      <w:lvlJc w:val="left"/>
      <w:pPr>
        <w:tabs>
          <w:tab w:val="num" w:pos="454"/>
        </w:tabs>
        <w:ind w:left="0" w:firstLine="709"/>
      </w:pPr>
      <w:rPr>
        <w:rFonts w:hint="default"/>
        <w:b w:val="0"/>
        <w:sz w:val="24"/>
        <w:szCs w:val="24"/>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6"/>
  </w:num>
  <w:num w:numId="4">
    <w:abstractNumId w:val="7"/>
  </w:num>
  <w:num w:numId="5">
    <w:abstractNumId w:val="8"/>
  </w:num>
  <w:num w:numId="6">
    <w:abstractNumId w:val="36"/>
  </w:num>
  <w:num w:numId="7">
    <w:abstractNumId w:val="38"/>
  </w:num>
  <w:num w:numId="8">
    <w:abstractNumId w:val="21"/>
  </w:num>
  <w:num w:numId="9">
    <w:abstractNumId w:val="0"/>
  </w:num>
  <w:num w:numId="10">
    <w:abstractNumId w:val="1"/>
  </w:num>
  <w:num w:numId="11">
    <w:abstractNumId w:val="3"/>
  </w:num>
  <w:num w:numId="12">
    <w:abstractNumId w:val="5"/>
  </w:num>
  <w:num w:numId="13">
    <w:abstractNumId w:val="14"/>
  </w:num>
  <w:num w:numId="14">
    <w:abstractNumId w:val="17"/>
  </w:num>
  <w:num w:numId="15">
    <w:abstractNumId w:val="24"/>
  </w:num>
  <w:num w:numId="16">
    <w:abstractNumId w:val="42"/>
  </w:num>
  <w:num w:numId="17">
    <w:abstractNumId w:val="31"/>
  </w:num>
  <w:num w:numId="18">
    <w:abstractNumId w:val="33"/>
  </w:num>
  <w:num w:numId="19">
    <w:abstractNumId w:val="12"/>
  </w:num>
  <w:num w:numId="20">
    <w:abstractNumId w:val="23"/>
  </w:num>
  <w:num w:numId="21">
    <w:abstractNumId w:val="9"/>
  </w:num>
  <w:num w:numId="22">
    <w:abstractNumId w:val="16"/>
  </w:num>
  <w:num w:numId="23">
    <w:abstractNumId w:val="30"/>
  </w:num>
  <w:num w:numId="24">
    <w:abstractNumId w:val="11"/>
  </w:num>
  <w:num w:numId="25">
    <w:abstractNumId w:val="19"/>
  </w:num>
  <w:num w:numId="26">
    <w:abstractNumId w:val="32"/>
  </w:num>
  <w:num w:numId="27">
    <w:abstractNumId w:val="10"/>
  </w:num>
  <w:num w:numId="28">
    <w:abstractNumId w:val="25"/>
  </w:num>
  <w:num w:numId="29">
    <w:abstractNumId w:val="18"/>
  </w:num>
  <w:num w:numId="30">
    <w:abstractNumId w:val="22"/>
  </w:num>
  <w:num w:numId="31">
    <w:abstractNumId w:val="26"/>
  </w:num>
  <w:num w:numId="32">
    <w:abstractNumId w:val="37"/>
  </w:num>
  <w:num w:numId="33">
    <w:abstractNumId w:val="29"/>
  </w:num>
  <w:num w:numId="34">
    <w:abstractNumId w:val="43"/>
  </w:num>
  <w:num w:numId="35">
    <w:abstractNumId w:val="35"/>
  </w:num>
  <w:num w:numId="36">
    <w:abstractNumId w:val="20"/>
  </w:num>
  <w:num w:numId="37">
    <w:abstractNumId w:val="40"/>
  </w:num>
  <w:num w:numId="38">
    <w:abstractNumId w:val="41"/>
  </w:num>
  <w:num w:numId="39">
    <w:abstractNumId w:val="34"/>
  </w:num>
  <w:num w:numId="40">
    <w:abstractNumId w:val="27"/>
  </w:num>
  <w:num w:numId="41">
    <w:abstractNumId w:val="39"/>
  </w:num>
  <w:num w:numId="42">
    <w:abstractNumId w:val="13"/>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efaultTabStop w:val="708"/>
  <w:characterSpacingControl w:val="doNotCompress"/>
  <w:hdrShapeDefaults>
    <o:shapedefaults v:ext="edit" spidmax="120834"/>
  </w:hdrShapeDefaults>
  <w:footnotePr>
    <w:footnote w:id="0"/>
    <w:footnote w:id="1"/>
  </w:footnotePr>
  <w:endnotePr>
    <w:endnote w:id="0"/>
    <w:endnote w:id="1"/>
  </w:endnotePr>
  <w:compat/>
  <w:rsids>
    <w:rsidRoot w:val="006F566B"/>
    <w:rsid w:val="0000753D"/>
    <w:rsid w:val="00011BE0"/>
    <w:rsid w:val="00014016"/>
    <w:rsid w:val="00016486"/>
    <w:rsid w:val="000209EC"/>
    <w:rsid w:val="000540E8"/>
    <w:rsid w:val="000547CA"/>
    <w:rsid w:val="0005793C"/>
    <w:rsid w:val="00064534"/>
    <w:rsid w:val="0007344F"/>
    <w:rsid w:val="00073796"/>
    <w:rsid w:val="0007721B"/>
    <w:rsid w:val="00083C64"/>
    <w:rsid w:val="00086C2D"/>
    <w:rsid w:val="00087232"/>
    <w:rsid w:val="00093FD7"/>
    <w:rsid w:val="00094895"/>
    <w:rsid w:val="00097FC0"/>
    <w:rsid w:val="000A0E3E"/>
    <w:rsid w:val="000A5B19"/>
    <w:rsid w:val="000B60BE"/>
    <w:rsid w:val="000B6E3C"/>
    <w:rsid w:val="000B7A76"/>
    <w:rsid w:val="000C38E2"/>
    <w:rsid w:val="000C3AE0"/>
    <w:rsid w:val="000D0F7C"/>
    <w:rsid w:val="000E13CC"/>
    <w:rsid w:val="000E5626"/>
    <w:rsid w:val="000F1078"/>
    <w:rsid w:val="000F1CB3"/>
    <w:rsid w:val="000F2BBC"/>
    <w:rsid w:val="000F529D"/>
    <w:rsid w:val="001070C5"/>
    <w:rsid w:val="00116DA8"/>
    <w:rsid w:val="00122B4D"/>
    <w:rsid w:val="00126D35"/>
    <w:rsid w:val="001379E6"/>
    <w:rsid w:val="00140B3C"/>
    <w:rsid w:val="00153A2C"/>
    <w:rsid w:val="0015605B"/>
    <w:rsid w:val="00160117"/>
    <w:rsid w:val="00161BE9"/>
    <w:rsid w:val="00165D0C"/>
    <w:rsid w:val="00170823"/>
    <w:rsid w:val="00172D3B"/>
    <w:rsid w:val="001731E2"/>
    <w:rsid w:val="00177F29"/>
    <w:rsid w:val="0018007A"/>
    <w:rsid w:val="00181A82"/>
    <w:rsid w:val="001867C3"/>
    <w:rsid w:val="00192C7C"/>
    <w:rsid w:val="001940DA"/>
    <w:rsid w:val="00197B73"/>
    <w:rsid w:val="001A4511"/>
    <w:rsid w:val="001A5128"/>
    <w:rsid w:val="001A6EEA"/>
    <w:rsid w:val="001B1D05"/>
    <w:rsid w:val="001B4BE9"/>
    <w:rsid w:val="001B5D32"/>
    <w:rsid w:val="001C0002"/>
    <w:rsid w:val="001C2E1F"/>
    <w:rsid w:val="001D0A19"/>
    <w:rsid w:val="001D49D5"/>
    <w:rsid w:val="001D4DF4"/>
    <w:rsid w:val="001D5AF0"/>
    <w:rsid w:val="001E4376"/>
    <w:rsid w:val="001F19AF"/>
    <w:rsid w:val="001F542A"/>
    <w:rsid w:val="00202D61"/>
    <w:rsid w:val="002051A9"/>
    <w:rsid w:val="00205448"/>
    <w:rsid w:val="0020594A"/>
    <w:rsid w:val="002062F1"/>
    <w:rsid w:val="00207A14"/>
    <w:rsid w:val="00215FB2"/>
    <w:rsid w:val="002225E5"/>
    <w:rsid w:val="002234E4"/>
    <w:rsid w:val="00235285"/>
    <w:rsid w:val="002370B0"/>
    <w:rsid w:val="00237D28"/>
    <w:rsid w:val="002423CD"/>
    <w:rsid w:val="0024504B"/>
    <w:rsid w:val="00245341"/>
    <w:rsid w:val="0025489B"/>
    <w:rsid w:val="00254F42"/>
    <w:rsid w:val="0025631A"/>
    <w:rsid w:val="00260058"/>
    <w:rsid w:val="00262EB4"/>
    <w:rsid w:val="00270094"/>
    <w:rsid w:val="00270F81"/>
    <w:rsid w:val="00271506"/>
    <w:rsid w:val="00273629"/>
    <w:rsid w:val="002837E4"/>
    <w:rsid w:val="002846AD"/>
    <w:rsid w:val="00285321"/>
    <w:rsid w:val="00287BCB"/>
    <w:rsid w:val="00292C1C"/>
    <w:rsid w:val="002A4E62"/>
    <w:rsid w:val="002A6EE1"/>
    <w:rsid w:val="002A7949"/>
    <w:rsid w:val="002C0707"/>
    <w:rsid w:val="002C2063"/>
    <w:rsid w:val="002D0B70"/>
    <w:rsid w:val="002D4B99"/>
    <w:rsid w:val="002E0E4B"/>
    <w:rsid w:val="002F1F32"/>
    <w:rsid w:val="002F281D"/>
    <w:rsid w:val="002F4835"/>
    <w:rsid w:val="003075AC"/>
    <w:rsid w:val="0031371E"/>
    <w:rsid w:val="00314282"/>
    <w:rsid w:val="0031471D"/>
    <w:rsid w:val="00317C9E"/>
    <w:rsid w:val="00323393"/>
    <w:rsid w:val="00324FEC"/>
    <w:rsid w:val="003252C5"/>
    <w:rsid w:val="0032662E"/>
    <w:rsid w:val="00330554"/>
    <w:rsid w:val="00330895"/>
    <w:rsid w:val="0033099B"/>
    <w:rsid w:val="00334A3D"/>
    <w:rsid w:val="00335DE0"/>
    <w:rsid w:val="003367AE"/>
    <w:rsid w:val="0035065E"/>
    <w:rsid w:val="0035198F"/>
    <w:rsid w:val="003561A2"/>
    <w:rsid w:val="00356FA5"/>
    <w:rsid w:val="003573AB"/>
    <w:rsid w:val="00357A68"/>
    <w:rsid w:val="0036107A"/>
    <w:rsid w:val="00363030"/>
    <w:rsid w:val="00364668"/>
    <w:rsid w:val="003724B6"/>
    <w:rsid w:val="00374620"/>
    <w:rsid w:val="00390135"/>
    <w:rsid w:val="00394D81"/>
    <w:rsid w:val="003B1E1A"/>
    <w:rsid w:val="003B489C"/>
    <w:rsid w:val="003C5C9D"/>
    <w:rsid w:val="003D2CF2"/>
    <w:rsid w:val="003D59DB"/>
    <w:rsid w:val="003E6D0D"/>
    <w:rsid w:val="003E7F32"/>
    <w:rsid w:val="003F10EC"/>
    <w:rsid w:val="003F730A"/>
    <w:rsid w:val="00403BB9"/>
    <w:rsid w:val="00403E0E"/>
    <w:rsid w:val="00407695"/>
    <w:rsid w:val="00410D31"/>
    <w:rsid w:val="00411512"/>
    <w:rsid w:val="00415D76"/>
    <w:rsid w:val="00421022"/>
    <w:rsid w:val="0042317B"/>
    <w:rsid w:val="0043709E"/>
    <w:rsid w:val="0044224F"/>
    <w:rsid w:val="0044427B"/>
    <w:rsid w:val="0044627B"/>
    <w:rsid w:val="00452438"/>
    <w:rsid w:val="00455832"/>
    <w:rsid w:val="00456C25"/>
    <w:rsid w:val="0046075C"/>
    <w:rsid w:val="004678AE"/>
    <w:rsid w:val="00470EB0"/>
    <w:rsid w:val="00472667"/>
    <w:rsid w:val="00473CC8"/>
    <w:rsid w:val="00475095"/>
    <w:rsid w:val="00476839"/>
    <w:rsid w:val="00476C61"/>
    <w:rsid w:val="00476F48"/>
    <w:rsid w:val="00483686"/>
    <w:rsid w:val="00485C9F"/>
    <w:rsid w:val="004A03A7"/>
    <w:rsid w:val="004A432E"/>
    <w:rsid w:val="004A5331"/>
    <w:rsid w:val="004A6DE7"/>
    <w:rsid w:val="004A7017"/>
    <w:rsid w:val="004A7D2D"/>
    <w:rsid w:val="004B1B29"/>
    <w:rsid w:val="004B2531"/>
    <w:rsid w:val="004C070C"/>
    <w:rsid w:val="004C6C10"/>
    <w:rsid w:val="004E3FFE"/>
    <w:rsid w:val="004F196B"/>
    <w:rsid w:val="004F1DAD"/>
    <w:rsid w:val="004F304E"/>
    <w:rsid w:val="004F42C7"/>
    <w:rsid w:val="0050325E"/>
    <w:rsid w:val="00504C45"/>
    <w:rsid w:val="00515D75"/>
    <w:rsid w:val="00520E73"/>
    <w:rsid w:val="00523A48"/>
    <w:rsid w:val="00527CB8"/>
    <w:rsid w:val="005361B7"/>
    <w:rsid w:val="005371E0"/>
    <w:rsid w:val="00544A6E"/>
    <w:rsid w:val="00554C0A"/>
    <w:rsid w:val="005555CB"/>
    <w:rsid w:val="00557E49"/>
    <w:rsid w:val="005622DB"/>
    <w:rsid w:val="005630B7"/>
    <w:rsid w:val="00564CD3"/>
    <w:rsid w:val="0056503D"/>
    <w:rsid w:val="00571E51"/>
    <w:rsid w:val="00574D69"/>
    <w:rsid w:val="00580D0B"/>
    <w:rsid w:val="00587CD6"/>
    <w:rsid w:val="00590067"/>
    <w:rsid w:val="00592592"/>
    <w:rsid w:val="00592A3E"/>
    <w:rsid w:val="0059612B"/>
    <w:rsid w:val="0059691B"/>
    <w:rsid w:val="005A1777"/>
    <w:rsid w:val="005A2A4B"/>
    <w:rsid w:val="005A32F5"/>
    <w:rsid w:val="005A478B"/>
    <w:rsid w:val="005A7553"/>
    <w:rsid w:val="005B0086"/>
    <w:rsid w:val="005B1864"/>
    <w:rsid w:val="005B309F"/>
    <w:rsid w:val="005C5980"/>
    <w:rsid w:val="005D097A"/>
    <w:rsid w:val="005D3EC9"/>
    <w:rsid w:val="005E21FC"/>
    <w:rsid w:val="005F0B52"/>
    <w:rsid w:val="006041C4"/>
    <w:rsid w:val="006104BB"/>
    <w:rsid w:val="00611C9F"/>
    <w:rsid w:val="00612771"/>
    <w:rsid w:val="006140D9"/>
    <w:rsid w:val="00616815"/>
    <w:rsid w:val="0062061B"/>
    <w:rsid w:val="00634B3B"/>
    <w:rsid w:val="00643A8E"/>
    <w:rsid w:val="00643BB9"/>
    <w:rsid w:val="00647D1F"/>
    <w:rsid w:val="006511E7"/>
    <w:rsid w:val="0066664F"/>
    <w:rsid w:val="0067442C"/>
    <w:rsid w:val="006811DF"/>
    <w:rsid w:val="00691553"/>
    <w:rsid w:val="00693B08"/>
    <w:rsid w:val="006A6D76"/>
    <w:rsid w:val="006B05EE"/>
    <w:rsid w:val="006B2C38"/>
    <w:rsid w:val="006B67EA"/>
    <w:rsid w:val="006B6A95"/>
    <w:rsid w:val="006B70D6"/>
    <w:rsid w:val="006B70FF"/>
    <w:rsid w:val="006C1911"/>
    <w:rsid w:val="006C29FF"/>
    <w:rsid w:val="006C4855"/>
    <w:rsid w:val="006C4893"/>
    <w:rsid w:val="006D0920"/>
    <w:rsid w:val="006E0740"/>
    <w:rsid w:val="006E3C6F"/>
    <w:rsid w:val="006F37A7"/>
    <w:rsid w:val="006F566B"/>
    <w:rsid w:val="0070433C"/>
    <w:rsid w:val="007065A8"/>
    <w:rsid w:val="00713027"/>
    <w:rsid w:val="00715377"/>
    <w:rsid w:val="007160EA"/>
    <w:rsid w:val="00720275"/>
    <w:rsid w:val="007319DD"/>
    <w:rsid w:val="00733743"/>
    <w:rsid w:val="00736703"/>
    <w:rsid w:val="00743573"/>
    <w:rsid w:val="00743FD9"/>
    <w:rsid w:val="00747660"/>
    <w:rsid w:val="007513C2"/>
    <w:rsid w:val="00752D9B"/>
    <w:rsid w:val="007548CD"/>
    <w:rsid w:val="00763BCB"/>
    <w:rsid w:val="0077767E"/>
    <w:rsid w:val="00780FB7"/>
    <w:rsid w:val="00785A32"/>
    <w:rsid w:val="007931A9"/>
    <w:rsid w:val="00797ED5"/>
    <w:rsid w:val="007A2CE4"/>
    <w:rsid w:val="007A4024"/>
    <w:rsid w:val="007A6FCA"/>
    <w:rsid w:val="007A7547"/>
    <w:rsid w:val="007B03AE"/>
    <w:rsid w:val="007B1C01"/>
    <w:rsid w:val="007D1A89"/>
    <w:rsid w:val="007D2613"/>
    <w:rsid w:val="007D3A2F"/>
    <w:rsid w:val="00804715"/>
    <w:rsid w:val="00806410"/>
    <w:rsid w:val="00817609"/>
    <w:rsid w:val="00817CD7"/>
    <w:rsid w:val="0082304E"/>
    <w:rsid w:val="0083607B"/>
    <w:rsid w:val="008414EF"/>
    <w:rsid w:val="00842719"/>
    <w:rsid w:val="008506D1"/>
    <w:rsid w:val="008577FB"/>
    <w:rsid w:val="0086059E"/>
    <w:rsid w:val="008740D9"/>
    <w:rsid w:val="00882B68"/>
    <w:rsid w:val="00884DD7"/>
    <w:rsid w:val="00887227"/>
    <w:rsid w:val="00887B65"/>
    <w:rsid w:val="00895A46"/>
    <w:rsid w:val="008A1B41"/>
    <w:rsid w:val="008A204A"/>
    <w:rsid w:val="008A318E"/>
    <w:rsid w:val="008A4D08"/>
    <w:rsid w:val="008A5472"/>
    <w:rsid w:val="008A5A55"/>
    <w:rsid w:val="008B0E83"/>
    <w:rsid w:val="008B53A0"/>
    <w:rsid w:val="008B7A01"/>
    <w:rsid w:val="008C1805"/>
    <w:rsid w:val="008C241C"/>
    <w:rsid w:val="008D3F42"/>
    <w:rsid w:val="008D51FE"/>
    <w:rsid w:val="008F2229"/>
    <w:rsid w:val="008F4DEB"/>
    <w:rsid w:val="00904132"/>
    <w:rsid w:val="00905E3C"/>
    <w:rsid w:val="0091106F"/>
    <w:rsid w:val="00913E10"/>
    <w:rsid w:val="0092233F"/>
    <w:rsid w:val="00922F45"/>
    <w:rsid w:val="0092393A"/>
    <w:rsid w:val="00924D10"/>
    <w:rsid w:val="009354E5"/>
    <w:rsid w:val="00944AF5"/>
    <w:rsid w:val="00954A7B"/>
    <w:rsid w:val="00967AB8"/>
    <w:rsid w:val="00967E0E"/>
    <w:rsid w:val="00977887"/>
    <w:rsid w:val="0098302F"/>
    <w:rsid w:val="00987215"/>
    <w:rsid w:val="009A3598"/>
    <w:rsid w:val="009B03EA"/>
    <w:rsid w:val="009B6A8B"/>
    <w:rsid w:val="009C0F37"/>
    <w:rsid w:val="009C3F6B"/>
    <w:rsid w:val="009D48FA"/>
    <w:rsid w:val="009F2565"/>
    <w:rsid w:val="009F431B"/>
    <w:rsid w:val="009F70EA"/>
    <w:rsid w:val="00A012DA"/>
    <w:rsid w:val="00A01BC2"/>
    <w:rsid w:val="00A033C9"/>
    <w:rsid w:val="00A07C9D"/>
    <w:rsid w:val="00A1149C"/>
    <w:rsid w:val="00A150A3"/>
    <w:rsid w:val="00A25A84"/>
    <w:rsid w:val="00A27B08"/>
    <w:rsid w:val="00A3091C"/>
    <w:rsid w:val="00A32487"/>
    <w:rsid w:val="00A32585"/>
    <w:rsid w:val="00A354B4"/>
    <w:rsid w:val="00A37E20"/>
    <w:rsid w:val="00A40E69"/>
    <w:rsid w:val="00A418EE"/>
    <w:rsid w:val="00A43261"/>
    <w:rsid w:val="00A44D4E"/>
    <w:rsid w:val="00A4780B"/>
    <w:rsid w:val="00A50241"/>
    <w:rsid w:val="00A513F3"/>
    <w:rsid w:val="00A5293C"/>
    <w:rsid w:val="00A54448"/>
    <w:rsid w:val="00A60275"/>
    <w:rsid w:val="00A61E07"/>
    <w:rsid w:val="00A625AC"/>
    <w:rsid w:val="00A63479"/>
    <w:rsid w:val="00A64335"/>
    <w:rsid w:val="00A661A7"/>
    <w:rsid w:val="00A67BD1"/>
    <w:rsid w:val="00A71C34"/>
    <w:rsid w:val="00A72F6C"/>
    <w:rsid w:val="00A761AB"/>
    <w:rsid w:val="00A7785E"/>
    <w:rsid w:val="00A82097"/>
    <w:rsid w:val="00A9383F"/>
    <w:rsid w:val="00AA0404"/>
    <w:rsid w:val="00AA2F3C"/>
    <w:rsid w:val="00AA4575"/>
    <w:rsid w:val="00AB08BD"/>
    <w:rsid w:val="00AB27C3"/>
    <w:rsid w:val="00AB78C4"/>
    <w:rsid w:val="00AB7F52"/>
    <w:rsid w:val="00AC4AC7"/>
    <w:rsid w:val="00AC506D"/>
    <w:rsid w:val="00AC7CCE"/>
    <w:rsid w:val="00AD0CDA"/>
    <w:rsid w:val="00AD168C"/>
    <w:rsid w:val="00AE6544"/>
    <w:rsid w:val="00AE732A"/>
    <w:rsid w:val="00AF47FA"/>
    <w:rsid w:val="00B02814"/>
    <w:rsid w:val="00B04884"/>
    <w:rsid w:val="00B111F8"/>
    <w:rsid w:val="00B1530E"/>
    <w:rsid w:val="00B21DF7"/>
    <w:rsid w:val="00B244CE"/>
    <w:rsid w:val="00B300CA"/>
    <w:rsid w:val="00B3182E"/>
    <w:rsid w:val="00B41C01"/>
    <w:rsid w:val="00B42E2B"/>
    <w:rsid w:val="00B44247"/>
    <w:rsid w:val="00B45D1C"/>
    <w:rsid w:val="00B45F34"/>
    <w:rsid w:val="00B52D46"/>
    <w:rsid w:val="00B53E22"/>
    <w:rsid w:val="00B677FA"/>
    <w:rsid w:val="00B72AB3"/>
    <w:rsid w:val="00B75227"/>
    <w:rsid w:val="00B76B51"/>
    <w:rsid w:val="00B77C1C"/>
    <w:rsid w:val="00B86AA1"/>
    <w:rsid w:val="00B86FB5"/>
    <w:rsid w:val="00B871BC"/>
    <w:rsid w:val="00B87530"/>
    <w:rsid w:val="00B93EA8"/>
    <w:rsid w:val="00BA0EDF"/>
    <w:rsid w:val="00BA3FB7"/>
    <w:rsid w:val="00BA4A09"/>
    <w:rsid w:val="00BB13F8"/>
    <w:rsid w:val="00BB41AD"/>
    <w:rsid w:val="00BB6ACF"/>
    <w:rsid w:val="00BB6EFB"/>
    <w:rsid w:val="00BC1042"/>
    <w:rsid w:val="00BC4F20"/>
    <w:rsid w:val="00BD7095"/>
    <w:rsid w:val="00BE27EB"/>
    <w:rsid w:val="00BE6793"/>
    <w:rsid w:val="00BF1020"/>
    <w:rsid w:val="00BF3D82"/>
    <w:rsid w:val="00BF6861"/>
    <w:rsid w:val="00C02B67"/>
    <w:rsid w:val="00C05E97"/>
    <w:rsid w:val="00C17E75"/>
    <w:rsid w:val="00C231E7"/>
    <w:rsid w:val="00C27C2F"/>
    <w:rsid w:val="00C3062B"/>
    <w:rsid w:val="00C33C89"/>
    <w:rsid w:val="00C34A07"/>
    <w:rsid w:val="00C358E5"/>
    <w:rsid w:val="00C405B8"/>
    <w:rsid w:val="00C42F45"/>
    <w:rsid w:val="00C46333"/>
    <w:rsid w:val="00C46708"/>
    <w:rsid w:val="00C501B8"/>
    <w:rsid w:val="00C50FEA"/>
    <w:rsid w:val="00C5369E"/>
    <w:rsid w:val="00C53D1E"/>
    <w:rsid w:val="00C577DA"/>
    <w:rsid w:val="00C709B2"/>
    <w:rsid w:val="00C85821"/>
    <w:rsid w:val="00C87BDC"/>
    <w:rsid w:val="00CA4684"/>
    <w:rsid w:val="00CA6091"/>
    <w:rsid w:val="00CB4972"/>
    <w:rsid w:val="00CB5964"/>
    <w:rsid w:val="00CB6F2E"/>
    <w:rsid w:val="00CB72F4"/>
    <w:rsid w:val="00CD2BE1"/>
    <w:rsid w:val="00CD3419"/>
    <w:rsid w:val="00CE28E5"/>
    <w:rsid w:val="00CF1AB5"/>
    <w:rsid w:val="00D040E9"/>
    <w:rsid w:val="00D0770F"/>
    <w:rsid w:val="00D14B1B"/>
    <w:rsid w:val="00D245B0"/>
    <w:rsid w:val="00D24A5E"/>
    <w:rsid w:val="00D26CD0"/>
    <w:rsid w:val="00D33897"/>
    <w:rsid w:val="00D50A6B"/>
    <w:rsid w:val="00D5103E"/>
    <w:rsid w:val="00D55E3B"/>
    <w:rsid w:val="00D561FE"/>
    <w:rsid w:val="00D6191B"/>
    <w:rsid w:val="00D64C2D"/>
    <w:rsid w:val="00D766B7"/>
    <w:rsid w:val="00D773BE"/>
    <w:rsid w:val="00D775C4"/>
    <w:rsid w:val="00D8143B"/>
    <w:rsid w:val="00D91D26"/>
    <w:rsid w:val="00D923EE"/>
    <w:rsid w:val="00D93BE5"/>
    <w:rsid w:val="00DA5FF2"/>
    <w:rsid w:val="00DA7941"/>
    <w:rsid w:val="00DB3E39"/>
    <w:rsid w:val="00DB7D06"/>
    <w:rsid w:val="00DC3A4D"/>
    <w:rsid w:val="00DD12BF"/>
    <w:rsid w:val="00DD3372"/>
    <w:rsid w:val="00DD47A3"/>
    <w:rsid w:val="00DE0D34"/>
    <w:rsid w:val="00DE0DF2"/>
    <w:rsid w:val="00DE0E2E"/>
    <w:rsid w:val="00DE36E7"/>
    <w:rsid w:val="00DF088F"/>
    <w:rsid w:val="00DF4370"/>
    <w:rsid w:val="00DF6FAA"/>
    <w:rsid w:val="00E026EF"/>
    <w:rsid w:val="00E074A9"/>
    <w:rsid w:val="00E15442"/>
    <w:rsid w:val="00E231AA"/>
    <w:rsid w:val="00E25416"/>
    <w:rsid w:val="00E35F72"/>
    <w:rsid w:val="00E35FCA"/>
    <w:rsid w:val="00E37CA6"/>
    <w:rsid w:val="00E44A33"/>
    <w:rsid w:val="00E456BB"/>
    <w:rsid w:val="00E46B1E"/>
    <w:rsid w:val="00E5378C"/>
    <w:rsid w:val="00E53E18"/>
    <w:rsid w:val="00E6065B"/>
    <w:rsid w:val="00E60A87"/>
    <w:rsid w:val="00E66502"/>
    <w:rsid w:val="00E66D42"/>
    <w:rsid w:val="00E73AF8"/>
    <w:rsid w:val="00E7515C"/>
    <w:rsid w:val="00E757E7"/>
    <w:rsid w:val="00E850B2"/>
    <w:rsid w:val="00E8608C"/>
    <w:rsid w:val="00E953CF"/>
    <w:rsid w:val="00EA25B6"/>
    <w:rsid w:val="00EA5780"/>
    <w:rsid w:val="00EA5F33"/>
    <w:rsid w:val="00EA64B3"/>
    <w:rsid w:val="00EB68D7"/>
    <w:rsid w:val="00EB7034"/>
    <w:rsid w:val="00EC0853"/>
    <w:rsid w:val="00EC7D92"/>
    <w:rsid w:val="00ED3101"/>
    <w:rsid w:val="00ED779A"/>
    <w:rsid w:val="00EE44F8"/>
    <w:rsid w:val="00EE51A9"/>
    <w:rsid w:val="00EE54B9"/>
    <w:rsid w:val="00EE6732"/>
    <w:rsid w:val="00EF315E"/>
    <w:rsid w:val="00F07153"/>
    <w:rsid w:val="00F121CD"/>
    <w:rsid w:val="00F154C3"/>
    <w:rsid w:val="00F244A6"/>
    <w:rsid w:val="00F257C8"/>
    <w:rsid w:val="00F3142C"/>
    <w:rsid w:val="00F36315"/>
    <w:rsid w:val="00F44693"/>
    <w:rsid w:val="00F4497F"/>
    <w:rsid w:val="00F458DB"/>
    <w:rsid w:val="00F57BEF"/>
    <w:rsid w:val="00F615DA"/>
    <w:rsid w:val="00F61AE0"/>
    <w:rsid w:val="00F66A03"/>
    <w:rsid w:val="00F71FEB"/>
    <w:rsid w:val="00F841B5"/>
    <w:rsid w:val="00F84E3B"/>
    <w:rsid w:val="00F86F87"/>
    <w:rsid w:val="00F90957"/>
    <w:rsid w:val="00F914F5"/>
    <w:rsid w:val="00FA638E"/>
    <w:rsid w:val="00FA6AC5"/>
    <w:rsid w:val="00FC0A86"/>
    <w:rsid w:val="00FC2DCD"/>
    <w:rsid w:val="00FC5241"/>
    <w:rsid w:val="00FC6A42"/>
    <w:rsid w:val="00FD0B7D"/>
    <w:rsid w:val="00FD1504"/>
    <w:rsid w:val="00FD40BE"/>
    <w:rsid w:val="00FD5CDC"/>
    <w:rsid w:val="00FE2199"/>
    <w:rsid w:val="00FE6C3F"/>
    <w:rsid w:val="00FF476D"/>
    <w:rsid w:val="00FF4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66B"/>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A7017"/>
    <w:rPr>
      <w:rFonts w:ascii="Tahoma" w:hAnsi="Tahoma" w:cs="Tahoma"/>
      <w:sz w:val="16"/>
      <w:szCs w:val="16"/>
    </w:rPr>
  </w:style>
  <w:style w:type="character" w:customStyle="1" w:styleId="a4">
    <w:name w:val="Текст выноски Знак"/>
    <w:basedOn w:val="a0"/>
    <w:link w:val="a3"/>
    <w:rsid w:val="004A7017"/>
    <w:rPr>
      <w:rFonts w:ascii="Tahoma" w:hAnsi="Tahoma" w:cs="Tahoma"/>
      <w:sz w:val="16"/>
      <w:szCs w:val="16"/>
    </w:rPr>
  </w:style>
  <w:style w:type="paragraph" w:styleId="a5">
    <w:name w:val="List Paragraph"/>
    <w:basedOn w:val="a"/>
    <w:qFormat/>
    <w:rsid w:val="00634B3B"/>
    <w:pPr>
      <w:ind w:left="720"/>
      <w:contextualSpacing/>
    </w:pPr>
  </w:style>
  <w:style w:type="paragraph" w:customStyle="1" w:styleId="ConsPlusNonformat">
    <w:name w:val="ConsPlusNonformat"/>
    <w:rsid w:val="00A661A7"/>
    <w:pPr>
      <w:widowControl w:val="0"/>
      <w:autoSpaceDE w:val="0"/>
      <w:autoSpaceDN w:val="0"/>
      <w:adjustRightInd w:val="0"/>
    </w:pPr>
    <w:rPr>
      <w:rFonts w:ascii="Courier New" w:hAnsi="Courier New" w:cs="Courier New"/>
    </w:rPr>
  </w:style>
  <w:style w:type="character" w:customStyle="1" w:styleId="4">
    <w:name w:val="Основной шрифт абзаца4"/>
    <w:rsid w:val="00DE0DF2"/>
  </w:style>
  <w:style w:type="character" w:customStyle="1" w:styleId="3">
    <w:name w:val="Основной шрифт абзаца3"/>
    <w:rsid w:val="00DE0DF2"/>
  </w:style>
  <w:style w:type="character" w:customStyle="1" w:styleId="2">
    <w:name w:val="Основной шрифт абзаца2"/>
    <w:rsid w:val="00DE0DF2"/>
  </w:style>
  <w:style w:type="character" w:customStyle="1" w:styleId="1">
    <w:name w:val="Основной шрифт абзаца1"/>
    <w:rsid w:val="00DE0DF2"/>
  </w:style>
  <w:style w:type="character" w:styleId="a6">
    <w:name w:val="Strong"/>
    <w:qFormat/>
    <w:rsid w:val="00DE0DF2"/>
    <w:rPr>
      <w:b/>
      <w:bCs/>
    </w:rPr>
  </w:style>
  <w:style w:type="character" w:customStyle="1" w:styleId="a7">
    <w:name w:val="Символ сноски"/>
    <w:rsid w:val="00DE0DF2"/>
    <w:rPr>
      <w:vertAlign w:val="superscript"/>
    </w:rPr>
  </w:style>
  <w:style w:type="character" w:customStyle="1" w:styleId="a8">
    <w:name w:val="Верхний колонтитул Знак"/>
    <w:rsid w:val="00DE0DF2"/>
    <w:rPr>
      <w:sz w:val="24"/>
      <w:szCs w:val="24"/>
      <w:lang w:val="ru-RU" w:eastAsia="ar-SA" w:bidi="ar-SA"/>
    </w:rPr>
  </w:style>
  <w:style w:type="character" w:customStyle="1" w:styleId="a9">
    <w:name w:val="Нижний колонтитул Знак"/>
    <w:rsid w:val="00DE0DF2"/>
    <w:rPr>
      <w:sz w:val="24"/>
      <w:szCs w:val="24"/>
      <w:lang w:val="ru-RU" w:eastAsia="ar-SA" w:bidi="ar-SA"/>
    </w:rPr>
  </w:style>
  <w:style w:type="character" w:styleId="aa">
    <w:name w:val="Hyperlink"/>
    <w:uiPriority w:val="99"/>
    <w:rsid w:val="00DE0DF2"/>
    <w:rPr>
      <w:color w:val="404040"/>
      <w:u w:val="single"/>
    </w:rPr>
  </w:style>
  <w:style w:type="character" w:customStyle="1" w:styleId="ab">
    <w:name w:val="Текст сноски Знак"/>
    <w:rsid w:val="00DE0DF2"/>
    <w:rPr>
      <w:lang w:val="ru-RU" w:eastAsia="ar-SA" w:bidi="ar-SA"/>
    </w:rPr>
  </w:style>
  <w:style w:type="character" w:customStyle="1" w:styleId="ac">
    <w:name w:val="Основной текст с отступом Знак"/>
    <w:rsid w:val="00DE0DF2"/>
    <w:rPr>
      <w:sz w:val="28"/>
      <w:szCs w:val="24"/>
    </w:rPr>
  </w:style>
  <w:style w:type="character" w:customStyle="1" w:styleId="20">
    <w:name w:val="Основной текст 2 Знак"/>
    <w:rsid w:val="00DE0DF2"/>
    <w:rPr>
      <w:sz w:val="24"/>
      <w:szCs w:val="24"/>
    </w:rPr>
  </w:style>
  <w:style w:type="character" w:customStyle="1" w:styleId="ad">
    <w:name w:val="Основной текст Знак"/>
    <w:rsid w:val="00DE0DF2"/>
    <w:rPr>
      <w:sz w:val="24"/>
      <w:szCs w:val="24"/>
    </w:rPr>
  </w:style>
  <w:style w:type="character" w:customStyle="1" w:styleId="HTML">
    <w:name w:val="Стандартный HTML Знак"/>
    <w:rsid w:val="00DE0DF2"/>
    <w:rPr>
      <w:rFonts w:ascii="Courier New" w:hAnsi="Courier New"/>
      <w:sz w:val="26"/>
      <w:szCs w:val="26"/>
    </w:rPr>
  </w:style>
  <w:style w:type="character" w:customStyle="1" w:styleId="FontStyle36">
    <w:name w:val="Font Style36"/>
    <w:rsid w:val="00DE0DF2"/>
    <w:rPr>
      <w:rFonts w:ascii="Times New Roman" w:hAnsi="Times New Roman" w:cs="Times New Roman"/>
      <w:sz w:val="22"/>
      <w:szCs w:val="22"/>
    </w:rPr>
  </w:style>
  <w:style w:type="character" w:customStyle="1" w:styleId="FontStyle37">
    <w:name w:val="Font Style37"/>
    <w:rsid w:val="00DE0DF2"/>
    <w:rPr>
      <w:rFonts w:ascii="Times New Roman" w:hAnsi="Times New Roman" w:cs="Times New Roman"/>
      <w:b/>
      <w:bCs/>
      <w:sz w:val="22"/>
      <w:szCs w:val="22"/>
    </w:rPr>
  </w:style>
  <w:style w:type="character" w:customStyle="1" w:styleId="FontStyle34">
    <w:name w:val="Font Style34"/>
    <w:rsid w:val="00DE0DF2"/>
    <w:rPr>
      <w:rFonts w:ascii="Times New Roman" w:hAnsi="Times New Roman" w:cs="Times New Roman"/>
      <w:b/>
      <w:bCs/>
      <w:sz w:val="24"/>
      <w:szCs w:val="24"/>
    </w:rPr>
  </w:style>
  <w:style w:type="character" w:customStyle="1" w:styleId="FontStyle39">
    <w:name w:val="Font Style39"/>
    <w:rsid w:val="00DE0DF2"/>
    <w:rPr>
      <w:rFonts w:ascii="Times New Roman" w:hAnsi="Times New Roman" w:cs="Times New Roman"/>
      <w:sz w:val="20"/>
      <w:szCs w:val="20"/>
    </w:rPr>
  </w:style>
  <w:style w:type="character" w:customStyle="1" w:styleId="FontStyle38">
    <w:name w:val="Font Style38"/>
    <w:rsid w:val="00DE0DF2"/>
    <w:rPr>
      <w:rFonts w:ascii="Times New Roman" w:hAnsi="Times New Roman" w:cs="Times New Roman"/>
      <w:sz w:val="18"/>
      <w:szCs w:val="18"/>
    </w:rPr>
  </w:style>
  <w:style w:type="character" w:customStyle="1" w:styleId="apple-converted-space">
    <w:name w:val="apple-converted-space"/>
    <w:rsid w:val="00DE0DF2"/>
  </w:style>
  <w:style w:type="character" w:customStyle="1" w:styleId="FontStyle17">
    <w:name w:val="Font Style17"/>
    <w:rsid w:val="00DE0DF2"/>
    <w:rPr>
      <w:rFonts w:ascii="Times New Roman" w:hAnsi="Times New Roman" w:cs="Times New Roman"/>
      <w:b/>
      <w:bCs/>
      <w:spacing w:val="10"/>
      <w:sz w:val="24"/>
      <w:szCs w:val="24"/>
    </w:rPr>
  </w:style>
  <w:style w:type="character" w:customStyle="1" w:styleId="wtimedays">
    <w:name w:val="wtime_days"/>
    <w:rsid w:val="00DE0DF2"/>
  </w:style>
  <w:style w:type="character" w:customStyle="1" w:styleId="wtimetimeb">
    <w:name w:val="wtime_time_b"/>
    <w:rsid w:val="00DE0DF2"/>
  </w:style>
  <w:style w:type="character" w:customStyle="1" w:styleId="wtimetimer">
    <w:name w:val="wtime_time_r"/>
    <w:rsid w:val="00DE0DF2"/>
  </w:style>
  <w:style w:type="paragraph" w:customStyle="1" w:styleId="ae">
    <w:name w:val="Заголовок"/>
    <w:basedOn w:val="a"/>
    <w:next w:val="af"/>
    <w:rsid w:val="00DE0DF2"/>
    <w:pPr>
      <w:keepNext/>
      <w:suppressAutoHyphens/>
      <w:overflowPunct/>
      <w:autoSpaceDE/>
      <w:autoSpaceDN/>
      <w:adjustRightInd/>
      <w:spacing w:before="240" w:after="120"/>
      <w:textAlignment w:val="auto"/>
    </w:pPr>
    <w:rPr>
      <w:rFonts w:ascii="Arial" w:eastAsia="Microsoft YaHei" w:hAnsi="Arial" w:cs="Mangal"/>
      <w:sz w:val="28"/>
      <w:szCs w:val="28"/>
      <w:lang w:eastAsia="ar-SA"/>
    </w:rPr>
  </w:style>
  <w:style w:type="paragraph" w:styleId="af">
    <w:name w:val="Body Text"/>
    <w:basedOn w:val="a"/>
    <w:link w:val="10"/>
    <w:rsid w:val="00DE0DF2"/>
    <w:pPr>
      <w:suppressAutoHyphens/>
      <w:overflowPunct/>
      <w:autoSpaceDE/>
      <w:autoSpaceDN/>
      <w:adjustRightInd/>
      <w:spacing w:after="120"/>
      <w:textAlignment w:val="auto"/>
    </w:pPr>
    <w:rPr>
      <w:sz w:val="24"/>
      <w:szCs w:val="24"/>
      <w:lang w:eastAsia="ar-SA"/>
    </w:rPr>
  </w:style>
  <w:style w:type="character" w:customStyle="1" w:styleId="10">
    <w:name w:val="Основной текст Знак1"/>
    <w:basedOn w:val="a0"/>
    <w:link w:val="af"/>
    <w:rsid w:val="00DE0DF2"/>
    <w:rPr>
      <w:sz w:val="24"/>
      <w:szCs w:val="24"/>
      <w:lang w:eastAsia="ar-SA"/>
    </w:rPr>
  </w:style>
  <w:style w:type="paragraph" w:styleId="af0">
    <w:name w:val="List"/>
    <w:basedOn w:val="af"/>
    <w:rsid w:val="00DE0DF2"/>
    <w:rPr>
      <w:rFonts w:ascii="Arial" w:hAnsi="Arial" w:cs="Mangal"/>
    </w:rPr>
  </w:style>
  <w:style w:type="paragraph" w:customStyle="1" w:styleId="40">
    <w:name w:val="Название4"/>
    <w:basedOn w:val="a"/>
    <w:rsid w:val="00DE0DF2"/>
    <w:pPr>
      <w:suppressLineNumbers/>
      <w:suppressAutoHyphens/>
      <w:overflowPunct/>
      <w:autoSpaceDE/>
      <w:autoSpaceDN/>
      <w:adjustRightInd/>
      <w:spacing w:before="120" w:after="120"/>
      <w:textAlignment w:val="auto"/>
    </w:pPr>
    <w:rPr>
      <w:rFonts w:ascii="Arial" w:hAnsi="Arial" w:cs="Mangal"/>
      <w:i/>
      <w:iCs/>
      <w:szCs w:val="24"/>
      <w:lang w:eastAsia="ar-SA"/>
    </w:rPr>
  </w:style>
  <w:style w:type="paragraph" w:customStyle="1" w:styleId="41">
    <w:name w:val="Указатель4"/>
    <w:basedOn w:val="a"/>
    <w:rsid w:val="00DE0DF2"/>
    <w:pPr>
      <w:suppressLineNumbers/>
      <w:suppressAutoHyphens/>
      <w:overflowPunct/>
      <w:autoSpaceDE/>
      <w:autoSpaceDN/>
      <w:adjustRightInd/>
      <w:textAlignment w:val="auto"/>
    </w:pPr>
    <w:rPr>
      <w:rFonts w:ascii="Arial" w:hAnsi="Arial" w:cs="Mangal"/>
      <w:sz w:val="24"/>
      <w:szCs w:val="24"/>
      <w:lang w:eastAsia="ar-SA"/>
    </w:rPr>
  </w:style>
  <w:style w:type="paragraph" w:customStyle="1" w:styleId="30">
    <w:name w:val="Название3"/>
    <w:basedOn w:val="a"/>
    <w:rsid w:val="00DE0DF2"/>
    <w:pPr>
      <w:suppressLineNumbers/>
      <w:suppressAutoHyphens/>
      <w:overflowPunct/>
      <w:autoSpaceDE/>
      <w:autoSpaceDN/>
      <w:adjustRightInd/>
      <w:spacing w:before="120" w:after="120"/>
      <w:textAlignment w:val="auto"/>
    </w:pPr>
    <w:rPr>
      <w:rFonts w:ascii="Arial" w:hAnsi="Arial" w:cs="Mangal"/>
      <w:i/>
      <w:iCs/>
      <w:szCs w:val="24"/>
      <w:lang w:eastAsia="ar-SA"/>
    </w:rPr>
  </w:style>
  <w:style w:type="paragraph" w:customStyle="1" w:styleId="31">
    <w:name w:val="Указатель3"/>
    <w:basedOn w:val="a"/>
    <w:rsid w:val="00DE0DF2"/>
    <w:pPr>
      <w:suppressLineNumbers/>
      <w:suppressAutoHyphens/>
      <w:overflowPunct/>
      <w:autoSpaceDE/>
      <w:autoSpaceDN/>
      <w:adjustRightInd/>
      <w:textAlignment w:val="auto"/>
    </w:pPr>
    <w:rPr>
      <w:rFonts w:ascii="Arial" w:hAnsi="Arial" w:cs="Mangal"/>
      <w:sz w:val="24"/>
      <w:szCs w:val="24"/>
      <w:lang w:eastAsia="ar-SA"/>
    </w:rPr>
  </w:style>
  <w:style w:type="paragraph" w:customStyle="1" w:styleId="21">
    <w:name w:val="Название2"/>
    <w:basedOn w:val="a"/>
    <w:rsid w:val="00DE0DF2"/>
    <w:pPr>
      <w:suppressLineNumbers/>
      <w:suppressAutoHyphens/>
      <w:overflowPunct/>
      <w:autoSpaceDE/>
      <w:autoSpaceDN/>
      <w:adjustRightInd/>
      <w:spacing w:before="120" w:after="120"/>
      <w:textAlignment w:val="auto"/>
    </w:pPr>
    <w:rPr>
      <w:rFonts w:ascii="Arial" w:hAnsi="Arial" w:cs="Mangal"/>
      <w:i/>
      <w:iCs/>
      <w:szCs w:val="24"/>
      <w:lang w:eastAsia="ar-SA"/>
    </w:rPr>
  </w:style>
  <w:style w:type="paragraph" w:customStyle="1" w:styleId="22">
    <w:name w:val="Указатель2"/>
    <w:basedOn w:val="a"/>
    <w:rsid w:val="00DE0DF2"/>
    <w:pPr>
      <w:suppressLineNumbers/>
      <w:suppressAutoHyphens/>
      <w:overflowPunct/>
      <w:autoSpaceDE/>
      <w:autoSpaceDN/>
      <w:adjustRightInd/>
      <w:textAlignment w:val="auto"/>
    </w:pPr>
    <w:rPr>
      <w:rFonts w:ascii="Arial" w:hAnsi="Arial" w:cs="Mangal"/>
      <w:sz w:val="24"/>
      <w:szCs w:val="24"/>
      <w:lang w:eastAsia="ar-SA"/>
    </w:rPr>
  </w:style>
  <w:style w:type="paragraph" w:customStyle="1" w:styleId="11">
    <w:name w:val="Название1"/>
    <w:basedOn w:val="a"/>
    <w:rsid w:val="00DE0DF2"/>
    <w:pPr>
      <w:suppressLineNumbers/>
      <w:suppressAutoHyphens/>
      <w:overflowPunct/>
      <w:autoSpaceDE/>
      <w:autoSpaceDN/>
      <w:adjustRightInd/>
      <w:spacing w:before="120" w:after="120"/>
      <w:textAlignment w:val="auto"/>
    </w:pPr>
    <w:rPr>
      <w:rFonts w:ascii="Arial" w:hAnsi="Arial" w:cs="Mangal"/>
      <w:i/>
      <w:iCs/>
      <w:szCs w:val="24"/>
      <w:lang w:eastAsia="ar-SA"/>
    </w:rPr>
  </w:style>
  <w:style w:type="paragraph" w:customStyle="1" w:styleId="12">
    <w:name w:val="Указатель1"/>
    <w:basedOn w:val="a"/>
    <w:rsid w:val="00DE0DF2"/>
    <w:pPr>
      <w:suppressLineNumbers/>
      <w:suppressAutoHyphens/>
      <w:overflowPunct/>
      <w:autoSpaceDE/>
      <w:autoSpaceDN/>
      <w:adjustRightInd/>
      <w:textAlignment w:val="auto"/>
    </w:pPr>
    <w:rPr>
      <w:rFonts w:ascii="Arial" w:hAnsi="Arial" w:cs="Mangal"/>
      <w:sz w:val="24"/>
      <w:szCs w:val="24"/>
      <w:lang w:eastAsia="ar-SA"/>
    </w:rPr>
  </w:style>
  <w:style w:type="paragraph" w:customStyle="1" w:styleId="ConsPlusTitle">
    <w:name w:val="ConsPlusTitle"/>
    <w:rsid w:val="00DE0DF2"/>
    <w:pPr>
      <w:widowControl w:val="0"/>
      <w:suppressAutoHyphens/>
      <w:autoSpaceDE w:val="0"/>
    </w:pPr>
    <w:rPr>
      <w:rFonts w:eastAsia="Arial"/>
      <w:b/>
      <w:bCs/>
      <w:sz w:val="28"/>
      <w:szCs w:val="28"/>
      <w:lang w:eastAsia="ar-SA"/>
    </w:rPr>
  </w:style>
  <w:style w:type="paragraph" w:styleId="af1">
    <w:name w:val="footnote text"/>
    <w:basedOn w:val="a"/>
    <w:link w:val="13"/>
    <w:rsid w:val="00DE0DF2"/>
    <w:pPr>
      <w:suppressAutoHyphens/>
      <w:overflowPunct/>
      <w:autoSpaceDE/>
      <w:autoSpaceDN/>
      <w:adjustRightInd/>
      <w:textAlignment w:val="auto"/>
    </w:pPr>
    <w:rPr>
      <w:lang w:eastAsia="ar-SA"/>
    </w:rPr>
  </w:style>
  <w:style w:type="character" w:customStyle="1" w:styleId="13">
    <w:name w:val="Текст сноски Знак1"/>
    <w:basedOn w:val="a0"/>
    <w:link w:val="af1"/>
    <w:rsid w:val="00DE0DF2"/>
    <w:rPr>
      <w:lang w:eastAsia="ar-SA"/>
    </w:rPr>
  </w:style>
  <w:style w:type="paragraph" w:styleId="af2">
    <w:name w:val="header"/>
    <w:basedOn w:val="a"/>
    <w:link w:val="14"/>
    <w:rsid w:val="00DE0DF2"/>
    <w:pPr>
      <w:tabs>
        <w:tab w:val="center" w:pos="4677"/>
        <w:tab w:val="right" w:pos="9355"/>
      </w:tabs>
      <w:suppressAutoHyphens/>
      <w:overflowPunct/>
      <w:autoSpaceDE/>
      <w:autoSpaceDN/>
      <w:adjustRightInd/>
      <w:textAlignment w:val="auto"/>
    </w:pPr>
    <w:rPr>
      <w:sz w:val="24"/>
      <w:szCs w:val="24"/>
      <w:lang w:eastAsia="ar-SA"/>
    </w:rPr>
  </w:style>
  <w:style w:type="character" w:customStyle="1" w:styleId="14">
    <w:name w:val="Верхний колонтитул Знак1"/>
    <w:basedOn w:val="a0"/>
    <w:link w:val="af2"/>
    <w:rsid w:val="00DE0DF2"/>
    <w:rPr>
      <w:sz w:val="24"/>
      <w:szCs w:val="24"/>
      <w:lang w:eastAsia="ar-SA"/>
    </w:rPr>
  </w:style>
  <w:style w:type="paragraph" w:styleId="af3">
    <w:name w:val="footer"/>
    <w:basedOn w:val="a"/>
    <w:link w:val="15"/>
    <w:rsid w:val="00DE0DF2"/>
    <w:pPr>
      <w:tabs>
        <w:tab w:val="center" w:pos="4677"/>
        <w:tab w:val="right" w:pos="9355"/>
      </w:tabs>
      <w:suppressAutoHyphens/>
      <w:overflowPunct/>
      <w:autoSpaceDE/>
      <w:autoSpaceDN/>
      <w:adjustRightInd/>
      <w:textAlignment w:val="auto"/>
    </w:pPr>
    <w:rPr>
      <w:sz w:val="24"/>
      <w:szCs w:val="24"/>
      <w:lang w:eastAsia="ar-SA"/>
    </w:rPr>
  </w:style>
  <w:style w:type="character" w:customStyle="1" w:styleId="15">
    <w:name w:val="Нижний колонтитул Знак1"/>
    <w:basedOn w:val="a0"/>
    <w:link w:val="af3"/>
    <w:rsid w:val="00DE0DF2"/>
    <w:rPr>
      <w:sz w:val="24"/>
      <w:szCs w:val="24"/>
      <w:lang w:eastAsia="ar-SA"/>
    </w:rPr>
  </w:style>
  <w:style w:type="character" w:customStyle="1" w:styleId="16">
    <w:name w:val="Текст выноски Знак1"/>
    <w:basedOn w:val="a0"/>
    <w:rsid w:val="00DE0DF2"/>
    <w:rPr>
      <w:rFonts w:ascii="Tahoma" w:eastAsia="Times New Roman" w:hAnsi="Tahoma" w:cs="Tahoma"/>
      <w:sz w:val="16"/>
      <w:szCs w:val="16"/>
      <w:lang w:eastAsia="ar-SA"/>
    </w:rPr>
  </w:style>
  <w:style w:type="paragraph" w:customStyle="1" w:styleId="ConsPlusCell">
    <w:name w:val="ConsPlusCell"/>
    <w:rsid w:val="00DE0DF2"/>
    <w:pPr>
      <w:widowControl w:val="0"/>
      <w:suppressAutoHyphens/>
      <w:autoSpaceDE w:val="0"/>
    </w:pPr>
    <w:rPr>
      <w:rFonts w:ascii="Arial" w:eastAsia="Arial" w:hAnsi="Arial" w:cs="Arial"/>
      <w:lang w:eastAsia="ar-SA"/>
    </w:rPr>
  </w:style>
  <w:style w:type="paragraph" w:customStyle="1" w:styleId="ConsPlusNormal">
    <w:name w:val="ConsPlusNormal"/>
    <w:link w:val="ConsPlusNormal0"/>
    <w:rsid w:val="00DE0DF2"/>
    <w:pPr>
      <w:suppressAutoHyphens/>
      <w:autoSpaceDE w:val="0"/>
      <w:ind w:firstLine="720"/>
    </w:pPr>
    <w:rPr>
      <w:rFonts w:ascii="Arial" w:eastAsia="Calibri" w:hAnsi="Arial" w:cs="Arial"/>
      <w:lang w:eastAsia="ar-SA"/>
    </w:rPr>
  </w:style>
  <w:style w:type="paragraph" w:customStyle="1" w:styleId="17">
    <w:name w:val="Обычный1"/>
    <w:rsid w:val="00DE0DF2"/>
    <w:pPr>
      <w:suppressAutoHyphens/>
      <w:spacing w:before="100" w:after="100"/>
    </w:pPr>
    <w:rPr>
      <w:rFonts w:eastAsia="Arial"/>
      <w:sz w:val="24"/>
      <w:lang w:eastAsia="ar-SA"/>
    </w:rPr>
  </w:style>
  <w:style w:type="paragraph" w:styleId="af4">
    <w:name w:val="Body Text Indent"/>
    <w:basedOn w:val="a"/>
    <w:link w:val="18"/>
    <w:rsid w:val="00DE0DF2"/>
    <w:pPr>
      <w:suppressAutoHyphens/>
      <w:overflowPunct/>
      <w:autoSpaceDE/>
      <w:autoSpaceDN/>
      <w:adjustRightInd/>
      <w:ind w:firstLine="700"/>
      <w:jc w:val="both"/>
      <w:textAlignment w:val="auto"/>
    </w:pPr>
    <w:rPr>
      <w:sz w:val="28"/>
      <w:szCs w:val="24"/>
      <w:lang w:eastAsia="ar-SA"/>
    </w:rPr>
  </w:style>
  <w:style w:type="character" w:customStyle="1" w:styleId="18">
    <w:name w:val="Основной текст с отступом Знак1"/>
    <w:basedOn w:val="a0"/>
    <w:link w:val="af4"/>
    <w:rsid w:val="00DE0DF2"/>
    <w:rPr>
      <w:sz w:val="28"/>
      <w:szCs w:val="24"/>
      <w:lang w:eastAsia="ar-SA"/>
    </w:rPr>
  </w:style>
  <w:style w:type="paragraph" w:customStyle="1" w:styleId="western">
    <w:name w:val="western"/>
    <w:basedOn w:val="a"/>
    <w:rsid w:val="00DE0DF2"/>
    <w:pPr>
      <w:suppressAutoHyphens/>
      <w:overflowPunct/>
      <w:autoSpaceDE/>
      <w:autoSpaceDN/>
      <w:adjustRightInd/>
      <w:spacing w:before="280" w:after="119"/>
      <w:textAlignment w:val="auto"/>
    </w:pPr>
    <w:rPr>
      <w:rFonts w:ascii="Arial" w:hAnsi="Arial" w:cs="Arial"/>
      <w:color w:val="000000"/>
      <w:lang w:eastAsia="ar-SA"/>
    </w:rPr>
  </w:style>
  <w:style w:type="paragraph" w:customStyle="1" w:styleId="210">
    <w:name w:val="Основной текст 21"/>
    <w:basedOn w:val="a"/>
    <w:rsid w:val="00DE0DF2"/>
    <w:pPr>
      <w:suppressAutoHyphens/>
      <w:overflowPunct/>
      <w:autoSpaceDE/>
      <w:autoSpaceDN/>
      <w:adjustRightInd/>
      <w:spacing w:after="120" w:line="480" w:lineRule="auto"/>
      <w:textAlignment w:val="auto"/>
    </w:pPr>
    <w:rPr>
      <w:sz w:val="24"/>
      <w:szCs w:val="24"/>
      <w:lang w:eastAsia="ar-SA"/>
    </w:rPr>
  </w:style>
  <w:style w:type="paragraph" w:customStyle="1" w:styleId="af5">
    <w:name w:val="Прижатый влево"/>
    <w:basedOn w:val="a"/>
    <w:next w:val="a"/>
    <w:rsid w:val="00DE0DF2"/>
    <w:pPr>
      <w:suppressAutoHyphens/>
      <w:overflowPunct/>
      <w:autoSpaceDN/>
      <w:adjustRightInd/>
      <w:textAlignment w:val="auto"/>
    </w:pPr>
    <w:rPr>
      <w:rFonts w:ascii="Arial" w:hAnsi="Arial" w:cs="Arial"/>
      <w:sz w:val="24"/>
      <w:szCs w:val="24"/>
      <w:lang w:eastAsia="ar-SA"/>
    </w:rPr>
  </w:style>
  <w:style w:type="paragraph" w:styleId="HTML0">
    <w:name w:val="HTML Preformatted"/>
    <w:basedOn w:val="a"/>
    <w:link w:val="HTML1"/>
    <w:rsid w:val="00DE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textAlignment w:val="auto"/>
    </w:pPr>
    <w:rPr>
      <w:rFonts w:ascii="Courier New" w:hAnsi="Courier New"/>
      <w:sz w:val="26"/>
      <w:szCs w:val="26"/>
      <w:lang w:eastAsia="ar-SA"/>
    </w:rPr>
  </w:style>
  <w:style w:type="character" w:customStyle="1" w:styleId="HTML1">
    <w:name w:val="Стандартный HTML Знак1"/>
    <w:basedOn w:val="a0"/>
    <w:link w:val="HTML0"/>
    <w:rsid w:val="00DE0DF2"/>
    <w:rPr>
      <w:rFonts w:ascii="Courier New" w:hAnsi="Courier New"/>
      <w:sz w:val="26"/>
      <w:szCs w:val="26"/>
      <w:lang w:eastAsia="ar-SA"/>
    </w:rPr>
  </w:style>
  <w:style w:type="paragraph" w:customStyle="1" w:styleId="Style2">
    <w:name w:val="Style2"/>
    <w:basedOn w:val="a"/>
    <w:rsid w:val="00DE0DF2"/>
    <w:pPr>
      <w:widowControl w:val="0"/>
      <w:suppressAutoHyphens/>
      <w:overflowPunct/>
      <w:autoSpaceDN/>
      <w:adjustRightInd/>
      <w:spacing w:line="276" w:lineRule="exact"/>
      <w:textAlignment w:val="auto"/>
    </w:pPr>
    <w:rPr>
      <w:sz w:val="24"/>
      <w:szCs w:val="24"/>
      <w:lang w:eastAsia="ar-SA"/>
    </w:rPr>
  </w:style>
  <w:style w:type="paragraph" w:customStyle="1" w:styleId="Style11">
    <w:name w:val="Style11"/>
    <w:basedOn w:val="a"/>
    <w:rsid w:val="00DE0DF2"/>
    <w:pPr>
      <w:widowControl w:val="0"/>
      <w:suppressAutoHyphens/>
      <w:overflowPunct/>
      <w:autoSpaceDN/>
      <w:adjustRightInd/>
      <w:textAlignment w:val="auto"/>
    </w:pPr>
    <w:rPr>
      <w:sz w:val="24"/>
      <w:szCs w:val="24"/>
      <w:lang w:eastAsia="ar-SA"/>
    </w:rPr>
  </w:style>
  <w:style w:type="paragraph" w:customStyle="1" w:styleId="Style12">
    <w:name w:val="Style12"/>
    <w:basedOn w:val="a"/>
    <w:rsid w:val="00DE0DF2"/>
    <w:pPr>
      <w:widowControl w:val="0"/>
      <w:suppressAutoHyphens/>
      <w:overflowPunct/>
      <w:autoSpaceDN/>
      <w:adjustRightInd/>
      <w:spacing w:line="276" w:lineRule="exact"/>
      <w:ind w:firstLine="562"/>
      <w:textAlignment w:val="auto"/>
    </w:pPr>
    <w:rPr>
      <w:sz w:val="24"/>
      <w:szCs w:val="24"/>
      <w:lang w:eastAsia="ar-SA"/>
    </w:rPr>
  </w:style>
  <w:style w:type="paragraph" w:customStyle="1" w:styleId="Style19">
    <w:name w:val="Style19"/>
    <w:basedOn w:val="a"/>
    <w:rsid w:val="00DE0DF2"/>
    <w:pPr>
      <w:widowControl w:val="0"/>
      <w:suppressAutoHyphens/>
      <w:overflowPunct/>
      <w:autoSpaceDN/>
      <w:adjustRightInd/>
      <w:spacing w:line="276" w:lineRule="exact"/>
      <w:ind w:firstLine="566"/>
      <w:jc w:val="both"/>
      <w:textAlignment w:val="auto"/>
    </w:pPr>
    <w:rPr>
      <w:sz w:val="24"/>
      <w:szCs w:val="24"/>
      <w:lang w:eastAsia="ar-SA"/>
    </w:rPr>
  </w:style>
  <w:style w:type="paragraph" w:customStyle="1" w:styleId="Style21">
    <w:name w:val="Style21"/>
    <w:basedOn w:val="a"/>
    <w:rsid w:val="00DE0DF2"/>
    <w:pPr>
      <w:widowControl w:val="0"/>
      <w:suppressAutoHyphens/>
      <w:overflowPunct/>
      <w:autoSpaceDN/>
      <w:adjustRightInd/>
      <w:textAlignment w:val="auto"/>
    </w:pPr>
    <w:rPr>
      <w:sz w:val="24"/>
      <w:szCs w:val="24"/>
      <w:lang w:eastAsia="ar-SA"/>
    </w:rPr>
  </w:style>
  <w:style w:type="paragraph" w:customStyle="1" w:styleId="Style9">
    <w:name w:val="Style9"/>
    <w:basedOn w:val="a"/>
    <w:rsid w:val="00DE0DF2"/>
    <w:pPr>
      <w:widowControl w:val="0"/>
      <w:suppressAutoHyphens/>
      <w:overflowPunct/>
      <w:autoSpaceDN/>
      <w:adjustRightInd/>
      <w:spacing w:line="254" w:lineRule="exact"/>
      <w:textAlignment w:val="auto"/>
    </w:pPr>
    <w:rPr>
      <w:sz w:val="24"/>
      <w:szCs w:val="24"/>
      <w:lang w:eastAsia="ar-SA"/>
    </w:rPr>
  </w:style>
  <w:style w:type="paragraph" w:customStyle="1" w:styleId="Style8">
    <w:name w:val="Style8"/>
    <w:basedOn w:val="a"/>
    <w:rsid w:val="00DE0DF2"/>
    <w:pPr>
      <w:widowControl w:val="0"/>
      <w:suppressAutoHyphens/>
      <w:overflowPunct/>
      <w:autoSpaceDN/>
      <w:adjustRightInd/>
      <w:spacing w:line="253" w:lineRule="exact"/>
      <w:jc w:val="both"/>
      <w:textAlignment w:val="auto"/>
    </w:pPr>
    <w:rPr>
      <w:sz w:val="24"/>
      <w:szCs w:val="24"/>
      <w:lang w:eastAsia="ar-SA"/>
    </w:rPr>
  </w:style>
  <w:style w:type="paragraph" w:customStyle="1" w:styleId="Style24">
    <w:name w:val="Style24"/>
    <w:basedOn w:val="a"/>
    <w:rsid w:val="00DE0DF2"/>
    <w:pPr>
      <w:widowControl w:val="0"/>
      <w:suppressAutoHyphens/>
      <w:overflowPunct/>
      <w:autoSpaceDN/>
      <w:adjustRightInd/>
      <w:spacing w:line="211" w:lineRule="exact"/>
      <w:jc w:val="right"/>
      <w:textAlignment w:val="auto"/>
    </w:pPr>
    <w:rPr>
      <w:sz w:val="24"/>
      <w:szCs w:val="24"/>
      <w:lang w:eastAsia="ar-SA"/>
    </w:rPr>
  </w:style>
  <w:style w:type="paragraph" w:customStyle="1" w:styleId="Default">
    <w:name w:val="Default"/>
    <w:rsid w:val="00DE0DF2"/>
    <w:pPr>
      <w:suppressAutoHyphens/>
      <w:autoSpaceDE w:val="0"/>
    </w:pPr>
    <w:rPr>
      <w:rFonts w:eastAsia="Arial"/>
      <w:color w:val="000000"/>
      <w:sz w:val="24"/>
      <w:szCs w:val="24"/>
      <w:lang w:eastAsia="ar-SA"/>
    </w:rPr>
  </w:style>
  <w:style w:type="paragraph" w:customStyle="1" w:styleId="140">
    <w:name w:val="Обычный + 14 пт"/>
    <w:basedOn w:val="a"/>
    <w:rsid w:val="00DE0DF2"/>
    <w:pPr>
      <w:suppressAutoHyphens/>
      <w:autoSpaceDN/>
      <w:adjustRightInd/>
      <w:ind w:firstLine="720"/>
      <w:jc w:val="both"/>
    </w:pPr>
    <w:rPr>
      <w:sz w:val="28"/>
      <w:szCs w:val="28"/>
      <w:lang w:eastAsia="ar-SA"/>
    </w:rPr>
  </w:style>
  <w:style w:type="paragraph" w:customStyle="1" w:styleId="af6">
    <w:name w:val="Знак Знак Знак Знак"/>
    <w:basedOn w:val="a"/>
    <w:rsid w:val="00DE0DF2"/>
    <w:pPr>
      <w:suppressAutoHyphens/>
      <w:overflowPunct/>
      <w:autoSpaceDE/>
      <w:autoSpaceDN/>
      <w:adjustRightInd/>
      <w:textAlignment w:val="auto"/>
    </w:pPr>
    <w:rPr>
      <w:rFonts w:ascii="Verdana" w:hAnsi="Verdana" w:cs="Verdana"/>
      <w:lang w:val="en-US" w:eastAsia="ar-SA"/>
    </w:rPr>
  </w:style>
  <w:style w:type="paragraph" w:styleId="af7">
    <w:name w:val="Normal (Web)"/>
    <w:basedOn w:val="a"/>
    <w:rsid w:val="00DE0DF2"/>
    <w:pPr>
      <w:suppressAutoHyphens/>
      <w:overflowPunct/>
      <w:autoSpaceDE/>
      <w:autoSpaceDN/>
      <w:adjustRightInd/>
      <w:spacing w:before="280" w:after="280"/>
      <w:textAlignment w:val="auto"/>
    </w:pPr>
    <w:rPr>
      <w:sz w:val="24"/>
      <w:szCs w:val="24"/>
      <w:lang w:eastAsia="ar-SA"/>
    </w:rPr>
  </w:style>
  <w:style w:type="paragraph" w:styleId="af8">
    <w:name w:val="No Spacing"/>
    <w:qFormat/>
    <w:rsid w:val="00DE0DF2"/>
    <w:pPr>
      <w:suppressAutoHyphens/>
    </w:pPr>
    <w:rPr>
      <w:rFonts w:eastAsia="Arial"/>
      <w:sz w:val="24"/>
      <w:szCs w:val="24"/>
      <w:lang w:eastAsia="ar-SA"/>
    </w:rPr>
  </w:style>
  <w:style w:type="paragraph" w:customStyle="1" w:styleId="af9">
    <w:name w:val="Содержимое таблицы"/>
    <w:basedOn w:val="a"/>
    <w:rsid w:val="00DE0DF2"/>
    <w:pPr>
      <w:suppressLineNumbers/>
      <w:suppressAutoHyphens/>
      <w:overflowPunct/>
      <w:autoSpaceDE/>
      <w:autoSpaceDN/>
      <w:adjustRightInd/>
      <w:textAlignment w:val="auto"/>
    </w:pPr>
    <w:rPr>
      <w:sz w:val="24"/>
      <w:szCs w:val="24"/>
      <w:lang w:eastAsia="ar-SA"/>
    </w:rPr>
  </w:style>
  <w:style w:type="paragraph" w:customStyle="1" w:styleId="afa">
    <w:name w:val="Заголовок таблицы"/>
    <w:basedOn w:val="af9"/>
    <w:rsid w:val="00DE0DF2"/>
    <w:pPr>
      <w:jc w:val="center"/>
    </w:pPr>
    <w:rPr>
      <w:b/>
      <w:bCs/>
    </w:rPr>
  </w:style>
  <w:style w:type="paragraph" w:customStyle="1" w:styleId="afb">
    <w:name w:val="Содержимое врезки"/>
    <w:basedOn w:val="af"/>
    <w:rsid w:val="00DE0DF2"/>
  </w:style>
  <w:style w:type="character" w:styleId="afc">
    <w:name w:val="page number"/>
    <w:basedOn w:val="a0"/>
    <w:rsid w:val="00DE0DF2"/>
  </w:style>
  <w:style w:type="table" w:styleId="afd">
    <w:name w:val="Table Grid"/>
    <w:basedOn w:val="a1"/>
    <w:uiPriority w:val="59"/>
    <w:rsid w:val="00DE0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D91D26"/>
  </w:style>
  <w:style w:type="character" w:customStyle="1" w:styleId="WW8Num1z1">
    <w:name w:val="WW8Num1z1"/>
    <w:rsid w:val="00D91D26"/>
  </w:style>
  <w:style w:type="character" w:customStyle="1" w:styleId="WW8Num1z2">
    <w:name w:val="WW8Num1z2"/>
    <w:rsid w:val="00D91D26"/>
  </w:style>
  <w:style w:type="character" w:customStyle="1" w:styleId="WW8Num1z3">
    <w:name w:val="WW8Num1z3"/>
    <w:rsid w:val="00D91D26"/>
  </w:style>
  <w:style w:type="character" w:customStyle="1" w:styleId="WW8Num1z4">
    <w:name w:val="WW8Num1z4"/>
    <w:rsid w:val="00D91D26"/>
  </w:style>
  <w:style w:type="character" w:customStyle="1" w:styleId="WW8Num1z5">
    <w:name w:val="WW8Num1z5"/>
    <w:rsid w:val="00D91D26"/>
  </w:style>
  <w:style w:type="character" w:customStyle="1" w:styleId="WW8Num1z6">
    <w:name w:val="WW8Num1z6"/>
    <w:rsid w:val="00D91D26"/>
  </w:style>
  <w:style w:type="character" w:customStyle="1" w:styleId="WW8Num1z7">
    <w:name w:val="WW8Num1z7"/>
    <w:rsid w:val="00D91D26"/>
  </w:style>
  <w:style w:type="character" w:customStyle="1" w:styleId="WW8Num1z8">
    <w:name w:val="WW8Num1z8"/>
    <w:rsid w:val="00D91D26"/>
  </w:style>
  <w:style w:type="character" w:customStyle="1" w:styleId="WW8Num2z0">
    <w:name w:val="WW8Num2z0"/>
    <w:rsid w:val="00D91D26"/>
  </w:style>
  <w:style w:type="character" w:customStyle="1" w:styleId="WW8Num2z1">
    <w:name w:val="WW8Num2z1"/>
    <w:rsid w:val="00D91D26"/>
    <w:rPr>
      <w:i w:val="0"/>
      <w:iCs w:val="0"/>
    </w:rPr>
  </w:style>
  <w:style w:type="character" w:customStyle="1" w:styleId="WW8Num2z2">
    <w:name w:val="WW8Num2z2"/>
    <w:rsid w:val="00D91D26"/>
  </w:style>
  <w:style w:type="character" w:customStyle="1" w:styleId="WW8Num2z3">
    <w:name w:val="WW8Num2z3"/>
    <w:rsid w:val="00D91D26"/>
  </w:style>
  <w:style w:type="character" w:customStyle="1" w:styleId="WW8Num2z4">
    <w:name w:val="WW8Num2z4"/>
    <w:rsid w:val="00D91D26"/>
  </w:style>
  <w:style w:type="character" w:customStyle="1" w:styleId="WW8Num2z5">
    <w:name w:val="WW8Num2z5"/>
    <w:rsid w:val="00D91D26"/>
  </w:style>
  <w:style w:type="character" w:customStyle="1" w:styleId="WW8Num2z6">
    <w:name w:val="WW8Num2z6"/>
    <w:rsid w:val="00D91D26"/>
  </w:style>
  <w:style w:type="character" w:customStyle="1" w:styleId="WW8Num2z7">
    <w:name w:val="WW8Num2z7"/>
    <w:rsid w:val="00D91D26"/>
  </w:style>
  <w:style w:type="character" w:customStyle="1" w:styleId="WW8Num2z8">
    <w:name w:val="WW8Num2z8"/>
    <w:rsid w:val="00D91D26"/>
  </w:style>
  <w:style w:type="character" w:customStyle="1" w:styleId="WW8Num3z0">
    <w:name w:val="WW8Num3z0"/>
    <w:rsid w:val="00D91D26"/>
    <w:rPr>
      <w:i w:val="0"/>
    </w:rPr>
  </w:style>
  <w:style w:type="character" w:customStyle="1" w:styleId="WW8Num4z0">
    <w:name w:val="WW8Num4z0"/>
    <w:rsid w:val="00D91D26"/>
  </w:style>
  <w:style w:type="character" w:customStyle="1" w:styleId="WW8Num5z0">
    <w:name w:val="WW8Num5z0"/>
    <w:rsid w:val="00D91D26"/>
  </w:style>
  <w:style w:type="character" w:customStyle="1" w:styleId="WW8Num6z0">
    <w:name w:val="WW8Num6z0"/>
    <w:rsid w:val="00D91D26"/>
  </w:style>
  <w:style w:type="character" w:customStyle="1" w:styleId="WW8Num6z1">
    <w:name w:val="WW8Num6z1"/>
    <w:rsid w:val="00D91D26"/>
  </w:style>
  <w:style w:type="character" w:customStyle="1" w:styleId="WW8Num6z2">
    <w:name w:val="WW8Num6z2"/>
    <w:rsid w:val="00D91D26"/>
  </w:style>
  <w:style w:type="character" w:customStyle="1" w:styleId="WW8Num6z3">
    <w:name w:val="WW8Num6z3"/>
    <w:rsid w:val="00D91D26"/>
  </w:style>
  <w:style w:type="character" w:customStyle="1" w:styleId="WW8Num6z4">
    <w:name w:val="WW8Num6z4"/>
    <w:rsid w:val="00D91D26"/>
  </w:style>
  <w:style w:type="character" w:customStyle="1" w:styleId="WW8Num6z5">
    <w:name w:val="WW8Num6z5"/>
    <w:rsid w:val="00D91D26"/>
  </w:style>
  <w:style w:type="character" w:customStyle="1" w:styleId="WW8Num6z6">
    <w:name w:val="WW8Num6z6"/>
    <w:rsid w:val="00D91D26"/>
  </w:style>
  <w:style w:type="character" w:customStyle="1" w:styleId="WW8Num6z7">
    <w:name w:val="WW8Num6z7"/>
    <w:rsid w:val="00D91D26"/>
  </w:style>
  <w:style w:type="character" w:customStyle="1" w:styleId="WW8Num6z8">
    <w:name w:val="WW8Num6z8"/>
    <w:rsid w:val="00D91D26"/>
  </w:style>
  <w:style w:type="character" w:customStyle="1" w:styleId="WW8Num7z0">
    <w:name w:val="WW8Num7z0"/>
    <w:rsid w:val="00D91D26"/>
  </w:style>
  <w:style w:type="character" w:customStyle="1" w:styleId="WW8Num8z0">
    <w:name w:val="WW8Num8z0"/>
    <w:rsid w:val="00D91D26"/>
    <w:rPr>
      <w:rFonts w:hint="default"/>
      <w:i w:val="0"/>
    </w:rPr>
  </w:style>
  <w:style w:type="character" w:customStyle="1" w:styleId="WW8Num9z0">
    <w:name w:val="WW8Num9z0"/>
    <w:rsid w:val="00D91D26"/>
    <w:rPr>
      <w:rFonts w:hint="default"/>
      <w:i w:val="0"/>
    </w:rPr>
  </w:style>
  <w:style w:type="character" w:customStyle="1" w:styleId="WW8Num10z0">
    <w:name w:val="WW8Num10z0"/>
    <w:rsid w:val="00D91D26"/>
  </w:style>
  <w:style w:type="character" w:customStyle="1" w:styleId="WW8Num10z1">
    <w:name w:val="WW8Num10z1"/>
    <w:rsid w:val="00D91D26"/>
  </w:style>
  <w:style w:type="character" w:customStyle="1" w:styleId="WW8Num10z2">
    <w:name w:val="WW8Num10z2"/>
    <w:rsid w:val="00D91D26"/>
  </w:style>
  <w:style w:type="character" w:customStyle="1" w:styleId="WW8Num10z3">
    <w:name w:val="WW8Num10z3"/>
    <w:rsid w:val="00D91D26"/>
  </w:style>
  <w:style w:type="character" w:customStyle="1" w:styleId="WW8Num10z4">
    <w:name w:val="WW8Num10z4"/>
    <w:rsid w:val="00D91D26"/>
  </w:style>
  <w:style w:type="character" w:customStyle="1" w:styleId="WW8Num10z5">
    <w:name w:val="WW8Num10z5"/>
    <w:rsid w:val="00D91D26"/>
  </w:style>
  <w:style w:type="character" w:customStyle="1" w:styleId="WW8Num10z6">
    <w:name w:val="WW8Num10z6"/>
    <w:rsid w:val="00D91D26"/>
  </w:style>
  <w:style w:type="character" w:customStyle="1" w:styleId="WW8Num10z7">
    <w:name w:val="WW8Num10z7"/>
    <w:rsid w:val="00D91D26"/>
  </w:style>
  <w:style w:type="character" w:customStyle="1" w:styleId="WW8Num10z8">
    <w:name w:val="WW8Num10z8"/>
    <w:rsid w:val="00D91D26"/>
  </w:style>
  <w:style w:type="character" w:customStyle="1" w:styleId="WW8Num8z1">
    <w:name w:val="WW8Num8z1"/>
    <w:rsid w:val="00D91D26"/>
  </w:style>
  <w:style w:type="character" w:customStyle="1" w:styleId="WW8Num8z2">
    <w:name w:val="WW8Num8z2"/>
    <w:rsid w:val="00D91D26"/>
  </w:style>
  <w:style w:type="character" w:customStyle="1" w:styleId="WW8Num8z3">
    <w:name w:val="WW8Num8z3"/>
    <w:rsid w:val="00D91D26"/>
  </w:style>
  <w:style w:type="character" w:customStyle="1" w:styleId="WW8Num8z4">
    <w:name w:val="WW8Num8z4"/>
    <w:rsid w:val="00D91D26"/>
  </w:style>
  <w:style w:type="character" w:customStyle="1" w:styleId="WW8Num8z5">
    <w:name w:val="WW8Num8z5"/>
    <w:rsid w:val="00D91D26"/>
  </w:style>
  <w:style w:type="character" w:customStyle="1" w:styleId="WW8Num8z6">
    <w:name w:val="WW8Num8z6"/>
    <w:rsid w:val="00D91D26"/>
  </w:style>
  <w:style w:type="character" w:customStyle="1" w:styleId="WW8Num8z7">
    <w:name w:val="WW8Num8z7"/>
    <w:rsid w:val="00D91D26"/>
  </w:style>
  <w:style w:type="character" w:customStyle="1" w:styleId="WW8Num8z8">
    <w:name w:val="WW8Num8z8"/>
    <w:rsid w:val="00D91D26"/>
  </w:style>
  <w:style w:type="character" w:customStyle="1" w:styleId="WW8Num9z1">
    <w:name w:val="WW8Num9z1"/>
    <w:rsid w:val="00D91D26"/>
  </w:style>
  <w:style w:type="character" w:customStyle="1" w:styleId="WW8Num9z2">
    <w:name w:val="WW8Num9z2"/>
    <w:rsid w:val="00D91D26"/>
  </w:style>
  <w:style w:type="character" w:customStyle="1" w:styleId="WW8Num9z3">
    <w:name w:val="WW8Num9z3"/>
    <w:rsid w:val="00D91D26"/>
  </w:style>
  <w:style w:type="character" w:customStyle="1" w:styleId="WW8Num9z4">
    <w:name w:val="WW8Num9z4"/>
    <w:rsid w:val="00D91D26"/>
  </w:style>
  <w:style w:type="character" w:customStyle="1" w:styleId="WW8Num9z5">
    <w:name w:val="WW8Num9z5"/>
    <w:rsid w:val="00D91D26"/>
  </w:style>
  <w:style w:type="character" w:customStyle="1" w:styleId="WW8Num9z6">
    <w:name w:val="WW8Num9z6"/>
    <w:rsid w:val="00D91D26"/>
  </w:style>
  <w:style w:type="character" w:customStyle="1" w:styleId="WW8Num9z7">
    <w:name w:val="WW8Num9z7"/>
    <w:rsid w:val="00D91D26"/>
  </w:style>
  <w:style w:type="character" w:customStyle="1" w:styleId="WW8Num9z8">
    <w:name w:val="WW8Num9z8"/>
    <w:rsid w:val="00D91D26"/>
  </w:style>
  <w:style w:type="character" w:customStyle="1" w:styleId="WW8Num11z0">
    <w:name w:val="WW8Num11z0"/>
    <w:rsid w:val="00D91D26"/>
    <w:rPr>
      <w:rFonts w:hint="default"/>
    </w:rPr>
  </w:style>
  <w:style w:type="character" w:customStyle="1" w:styleId="WW8Num11z1">
    <w:name w:val="WW8Num11z1"/>
    <w:rsid w:val="00D91D26"/>
  </w:style>
  <w:style w:type="character" w:customStyle="1" w:styleId="WW8Num11z2">
    <w:name w:val="WW8Num11z2"/>
    <w:rsid w:val="00D91D26"/>
  </w:style>
  <w:style w:type="character" w:customStyle="1" w:styleId="WW8Num11z3">
    <w:name w:val="WW8Num11z3"/>
    <w:rsid w:val="00D91D26"/>
  </w:style>
  <w:style w:type="character" w:customStyle="1" w:styleId="WW8Num11z4">
    <w:name w:val="WW8Num11z4"/>
    <w:rsid w:val="00D91D26"/>
  </w:style>
  <w:style w:type="character" w:customStyle="1" w:styleId="WW8Num11z5">
    <w:name w:val="WW8Num11z5"/>
    <w:rsid w:val="00D91D26"/>
  </w:style>
  <w:style w:type="character" w:customStyle="1" w:styleId="WW8Num11z6">
    <w:name w:val="WW8Num11z6"/>
    <w:rsid w:val="00D91D26"/>
  </w:style>
  <w:style w:type="character" w:customStyle="1" w:styleId="WW8Num11z7">
    <w:name w:val="WW8Num11z7"/>
    <w:rsid w:val="00D91D26"/>
  </w:style>
  <w:style w:type="character" w:customStyle="1" w:styleId="WW8Num11z8">
    <w:name w:val="WW8Num11z8"/>
    <w:rsid w:val="00D91D26"/>
  </w:style>
  <w:style w:type="character" w:customStyle="1" w:styleId="WW8Num12z0">
    <w:name w:val="WW8Num12z0"/>
    <w:rsid w:val="00D91D26"/>
  </w:style>
  <w:style w:type="character" w:customStyle="1" w:styleId="WW8Num12z1">
    <w:name w:val="WW8Num12z1"/>
    <w:rsid w:val="00D91D26"/>
  </w:style>
  <w:style w:type="character" w:customStyle="1" w:styleId="WW8Num12z2">
    <w:name w:val="WW8Num12z2"/>
    <w:rsid w:val="00D91D26"/>
  </w:style>
  <w:style w:type="character" w:customStyle="1" w:styleId="WW8Num12z3">
    <w:name w:val="WW8Num12z3"/>
    <w:rsid w:val="00D91D26"/>
  </w:style>
  <w:style w:type="character" w:customStyle="1" w:styleId="WW8Num12z4">
    <w:name w:val="WW8Num12z4"/>
    <w:rsid w:val="00D91D26"/>
  </w:style>
  <w:style w:type="character" w:customStyle="1" w:styleId="WW8Num12z5">
    <w:name w:val="WW8Num12z5"/>
    <w:rsid w:val="00D91D26"/>
  </w:style>
  <w:style w:type="character" w:customStyle="1" w:styleId="WW8Num12z6">
    <w:name w:val="WW8Num12z6"/>
    <w:rsid w:val="00D91D26"/>
  </w:style>
  <w:style w:type="character" w:customStyle="1" w:styleId="WW8Num12z7">
    <w:name w:val="WW8Num12z7"/>
    <w:rsid w:val="00D91D26"/>
  </w:style>
  <w:style w:type="character" w:customStyle="1" w:styleId="WW8Num12z8">
    <w:name w:val="WW8Num12z8"/>
    <w:rsid w:val="00D91D26"/>
  </w:style>
  <w:style w:type="character" w:customStyle="1" w:styleId="WW8Num13z0">
    <w:name w:val="WW8Num13z0"/>
    <w:rsid w:val="00D91D26"/>
    <w:rPr>
      <w:i w:val="0"/>
    </w:rPr>
  </w:style>
  <w:style w:type="character" w:customStyle="1" w:styleId="WW8Num13z1">
    <w:name w:val="WW8Num13z1"/>
    <w:rsid w:val="00D91D26"/>
  </w:style>
  <w:style w:type="character" w:customStyle="1" w:styleId="WW8Num13z2">
    <w:name w:val="WW8Num13z2"/>
    <w:rsid w:val="00D91D26"/>
  </w:style>
  <w:style w:type="character" w:customStyle="1" w:styleId="WW8Num13z3">
    <w:name w:val="WW8Num13z3"/>
    <w:rsid w:val="00D91D26"/>
  </w:style>
  <w:style w:type="character" w:customStyle="1" w:styleId="WW8Num13z4">
    <w:name w:val="WW8Num13z4"/>
    <w:rsid w:val="00D91D26"/>
  </w:style>
  <w:style w:type="character" w:customStyle="1" w:styleId="WW8Num13z5">
    <w:name w:val="WW8Num13z5"/>
    <w:rsid w:val="00D91D26"/>
  </w:style>
  <w:style w:type="character" w:customStyle="1" w:styleId="WW8Num13z6">
    <w:name w:val="WW8Num13z6"/>
    <w:rsid w:val="00D91D26"/>
  </w:style>
  <w:style w:type="character" w:customStyle="1" w:styleId="WW8Num13z7">
    <w:name w:val="WW8Num13z7"/>
    <w:rsid w:val="00D91D26"/>
  </w:style>
  <w:style w:type="character" w:customStyle="1" w:styleId="WW8Num13z8">
    <w:name w:val="WW8Num13z8"/>
    <w:rsid w:val="00D91D26"/>
  </w:style>
  <w:style w:type="paragraph" w:styleId="afe">
    <w:name w:val="caption"/>
    <w:basedOn w:val="a"/>
    <w:next w:val="af"/>
    <w:qFormat/>
    <w:rsid w:val="00D91D26"/>
    <w:pPr>
      <w:keepNext/>
      <w:suppressAutoHyphens/>
      <w:overflowPunct/>
      <w:autoSpaceDE/>
      <w:autoSpaceDN/>
      <w:adjustRightInd/>
      <w:spacing w:before="240" w:after="120"/>
      <w:textAlignment w:val="auto"/>
    </w:pPr>
    <w:rPr>
      <w:rFonts w:ascii="Arial" w:eastAsia="Microsoft YaHei" w:hAnsi="Arial" w:cs="Mangal"/>
      <w:sz w:val="28"/>
      <w:szCs w:val="28"/>
      <w:lang w:eastAsia="zh-CN"/>
    </w:rPr>
  </w:style>
  <w:style w:type="paragraph" w:styleId="aff">
    <w:name w:val="Subtitle"/>
    <w:basedOn w:val="afe"/>
    <w:next w:val="af"/>
    <w:link w:val="aff0"/>
    <w:qFormat/>
    <w:rsid w:val="00D91D26"/>
    <w:pPr>
      <w:jc w:val="center"/>
    </w:pPr>
    <w:rPr>
      <w:i/>
      <w:iCs/>
    </w:rPr>
  </w:style>
  <w:style w:type="character" w:customStyle="1" w:styleId="aff0">
    <w:name w:val="Подзаголовок Знак"/>
    <w:basedOn w:val="a0"/>
    <w:link w:val="aff"/>
    <w:rsid w:val="00D91D26"/>
    <w:rPr>
      <w:rFonts w:ascii="Arial" w:eastAsia="Microsoft YaHei" w:hAnsi="Arial" w:cs="Mangal"/>
      <w:i/>
      <w:iCs/>
      <w:sz w:val="28"/>
      <w:szCs w:val="28"/>
      <w:lang w:eastAsia="zh-CN"/>
    </w:rPr>
  </w:style>
  <w:style w:type="paragraph" w:customStyle="1" w:styleId="ConsTitle">
    <w:name w:val="ConsTitle"/>
    <w:uiPriority w:val="99"/>
    <w:rsid w:val="00D91D26"/>
    <w:pPr>
      <w:widowControl w:val="0"/>
      <w:suppressAutoHyphens/>
      <w:autoSpaceDE w:val="0"/>
      <w:ind w:right="19772"/>
    </w:pPr>
    <w:rPr>
      <w:rFonts w:ascii="Arial" w:eastAsia="Arial" w:hAnsi="Arial" w:cs="Arial"/>
      <w:b/>
      <w:bCs/>
      <w:sz w:val="16"/>
      <w:szCs w:val="16"/>
      <w:lang w:eastAsia="zh-CN"/>
    </w:rPr>
  </w:style>
  <w:style w:type="character" w:customStyle="1" w:styleId="ConsPlusNormal0">
    <w:name w:val="ConsPlusNormal Знак"/>
    <w:link w:val="ConsPlusNormal"/>
    <w:locked/>
    <w:rsid w:val="005A1777"/>
    <w:rPr>
      <w:rFonts w:ascii="Arial" w:eastAsia="Calibri" w:hAnsi="Arial" w:cs="Arial"/>
      <w:lang w:eastAsia="ar-SA"/>
    </w:rPr>
  </w:style>
</w:styles>
</file>

<file path=word/webSettings.xml><?xml version="1.0" encoding="utf-8"?>
<w:webSettings xmlns:r="http://schemas.openxmlformats.org/officeDocument/2006/relationships" xmlns:w="http://schemas.openxmlformats.org/wordprocessingml/2006/main">
  <w:divs>
    <w:div w:id="645161409">
      <w:bodyDiv w:val="1"/>
      <w:marLeft w:val="0"/>
      <w:marRight w:val="0"/>
      <w:marTop w:val="0"/>
      <w:marBottom w:val="0"/>
      <w:divBdr>
        <w:top w:val="none" w:sz="0" w:space="0" w:color="auto"/>
        <w:left w:val="none" w:sz="0" w:space="0" w:color="auto"/>
        <w:bottom w:val="none" w:sz="0" w:space="0" w:color="auto"/>
        <w:right w:val="none" w:sz="0" w:space="0" w:color="auto"/>
      </w:divBdr>
    </w:div>
    <w:div w:id="773482816">
      <w:bodyDiv w:val="1"/>
      <w:marLeft w:val="0"/>
      <w:marRight w:val="0"/>
      <w:marTop w:val="0"/>
      <w:marBottom w:val="0"/>
      <w:divBdr>
        <w:top w:val="none" w:sz="0" w:space="0" w:color="auto"/>
        <w:left w:val="none" w:sz="0" w:space="0" w:color="auto"/>
        <w:bottom w:val="none" w:sz="0" w:space="0" w:color="auto"/>
        <w:right w:val="none" w:sz="0" w:space="0" w:color="auto"/>
      </w:divBdr>
    </w:div>
    <w:div w:id="1029065833">
      <w:bodyDiv w:val="1"/>
      <w:marLeft w:val="0"/>
      <w:marRight w:val="0"/>
      <w:marTop w:val="0"/>
      <w:marBottom w:val="0"/>
      <w:divBdr>
        <w:top w:val="none" w:sz="0" w:space="0" w:color="auto"/>
        <w:left w:val="none" w:sz="0" w:space="0" w:color="auto"/>
        <w:bottom w:val="none" w:sz="0" w:space="0" w:color="auto"/>
        <w:right w:val="none" w:sz="0" w:space="0" w:color="auto"/>
      </w:divBdr>
    </w:div>
    <w:div w:id="1103111501">
      <w:bodyDiv w:val="1"/>
      <w:marLeft w:val="0"/>
      <w:marRight w:val="0"/>
      <w:marTop w:val="0"/>
      <w:marBottom w:val="0"/>
      <w:divBdr>
        <w:top w:val="none" w:sz="0" w:space="0" w:color="auto"/>
        <w:left w:val="none" w:sz="0" w:space="0" w:color="auto"/>
        <w:bottom w:val="none" w:sz="0" w:space="0" w:color="auto"/>
        <w:right w:val="none" w:sz="0" w:space="0" w:color="auto"/>
      </w:divBdr>
    </w:div>
    <w:div w:id="1161697689">
      <w:bodyDiv w:val="1"/>
      <w:marLeft w:val="0"/>
      <w:marRight w:val="0"/>
      <w:marTop w:val="0"/>
      <w:marBottom w:val="0"/>
      <w:divBdr>
        <w:top w:val="none" w:sz="0" w:space="0" w:color="auto"/>
        <w:left w:val="none" w:sz="0" w:space="0" w:color="auto"/>
        <w:bottom w:val="none" w:sz="0" w:space="0" w:color="auto"/>
        <w:right w:val="none" w:sz="0" w:space="0" w:color="auto"/>
      </w:divBdr>
    </w:div>
    <w:div w:id="1546018529">
      <w:bodyDiv w:val="1"/>
      <w:marLeft w:val="0"/>
      <w:marRight w:val="0"/>
      <w:marTop w:val="0"/>
      <w:marBottom w:val="0"/>
      <w:divBdr>
        <w:top w:val="none" w:sz="0" w:space="0" w:color="auto"/>
        <w:left w:val="none" w:sz="0" w:space="0" w:color="auto"/>
        <w:bottom w:val="none" w:sz="0" w:space="0" w:color="auto"/>
        <w:right w:val="none" w:sz="0" w:space="0" w:color="auto"/>
      </w:divBdr>
    </w:div>
    <w:div w:id="1711955467">
      <w:bodyDiv w:val="1"/>
      <w:marLeft w:val="0"/>
      <w:marRight w:val="0"/>
      <w:marTop w:val="0"/>
      <w:marBottom w:val="0"/>
      <w:divBdr>
        <w:top w:val="none" w:sz="0" w:space="0" w:color="auto"/>
        <w:left w:val="none" w:sz="0" w:space="0" w:color="auto"/>
        <w:bottom w:val="none" w:sz="0" w:space="0" w:color="auto"/>
        <w:right w:val="none" w:sz="0" w:space="0" w:color="auto"/>
      </w:divBdr>
    </w:div>
    <w:div w:id="1809205499">
      <w:bodyDiv w:val="1"/>
      <w:marLeft w:val="0"/>
      <w:marRight w:val="0"/>
      <w:marTop w:val="0"/>
      <w:marBottom w:val="0"/>
      <w:divBdr>
        <w:top w:val="none" w:sz="0" w:space="0" w:color="auto"/>
        <w:left w:val="none" w:sz="0" w:space="0" w:color="auto"/>
        <w:bottom w:val="none" w:sz="0" w:space="0" w:color="auto"/>
        <w:right w:val="none" w:sz="0" w:space="0" w:color="auto"/>
      </w:divBdr>
    </w:div>
    <w:div w:id="198353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8014A7EDCFB4570ADA197jFOBE" TargetMode="External"/><Relationship Id="rId13" Type="http://schemas.openxmlformats.org/officeDocument/2006/relationships/hyperlink" Target="consultantplus://offline/ref=F01765384C99CB5A335803DB9D6CD0D052A5D6B4C255BD826C7C327CD4F9340B5EF6CF7FF3F779E404F4EE16A68651237E7955C916TBF" TargetMode="External"/><Relationship Id="rId18" Type="http://schemas.openxmlformats.org/officeDocument/2006/relationships/hyperlink" Target="consultantplus://offline/ref=90A6C441F53F68E4338955EE10086D917D9AD4DB7854AC8D96A720E92AE27523C8E4808EC7D89EB07D4FA6980145901E3D3A4748C6o832E" TargetMode="External"/><Relationship Id="rId26" Type="http://schemas.openxmlformats.org/officeDocument/2006/relationships/hyperlink" Target="consultantplus://offline/ref=37C35D9ED70DC17D4F3AEF01E7C146B125E32B4572DD4C9D1E1AB20A42748EBE01017CA4660F4C55BC1197F2650BC879075271F5079A5988FFgEG" TargetMode="External"/><Relationship Id="rId3" Type="http://schemas.openxmlformats.org/officeDocument/2006/relationships/styles" Target="styles.xml"/><Relationship Id="rId21" Type="http://schemas.openxmlformats.org/officeDocument/2006/relationships/hyperlink" Target="consultantplus://offline/ref=37C35D9ED70DC17D4F3AEF01E7C146B125E32B4572DD4C9D1E1AB20A42748EBE01017CA4660F4C55BC1197F2650BC879075271F5079A5988FFgEG" TargetMode="External"/><Relationship Id="rId34" Type="http://schemas.openxmlformats.org/officeDocument/2006/relationships/hyperlink" Target="consultantplus://offline/ref=37C35D9ED70DC17D4F3AEF01E7C146B125E32B4572DD4C9D1E1AB20A42748EBE01017CA4660F4C55BC1197F2650BC879075271F5079A5988FFgEG" TargetMode="External"/><Relationship Id="rId7" Type="http://schemas.openxmlformats.org/officeDocument/2006/relationships/endnotes" Target="endnotes.xml"/><Relationship Id="rId12" Type="http://schemas.openxmlformats.org/officeDocument/2006/relationships/hyperlink" Target="consultantplus://offline/ref=5B9D8F73F908EA9E334063F358B4707844216F1FE858BBAFD2DE188996C706E3B2564F995B0735875A7B23z2xAC" TargetMode="External"/><Relationship Id="rId17" Type="http://schemas.openxmlformats.org/officeDocument/2006/relationships/hyperlink" Target="consultantplus://offline/ref=37C35D9ED70DC17D4F3AEF01E7C146B125E32B4572DD4C9D1E1AB20A42748EBE01017CA4660F4C55BC1197F2650BC879075271F5079A5988FFgEG" TargetMode="External"/><Relationship Id="rId25" Type="http://schemas.openxmlformats.org/officeDocument/2006/relationships/hyperlink" Target="consultantplus://offline/ref=37C35D9ED70DC17D4F3AEF01E7C146B125E32B4572DD4C9D1E1AB20A42748EBE01017CA4660F4C55BC1197F2650BC879075271F5079A5988FFgEG" TargetMode="External"/><Relationship Id="rId33" Type="http://schemas.openxmlformats.org/officeDocument/2006/relationships/hyperlink" Target="consultantplus://offline/ref=37C35D9ED70DC17D4F3AEF01E7C146B125E32B4572DD4C9D1E1AB20A42748EBE01017CA4660F4C55BC1197F2650BC879075271F5079A5988FFgEG" TargetMode="External"/><Relationship Id="rId2" Type="http://schemas.openxmlformats.org/officeDocument/2006/relationships/numbering" Target="numbering.xml"/><Relationship Id="rId16" Type="http://schemas.openxmlformats.org/officeDocument/2006/relationships/hyperlink" Target="consultantplus://offline/ref=37C35D9ED70DC17D4F3AEF01E7C146B125E32B4572DD4C9D1E1AB20A42748EBE01017CA4660F4C55BC1197F2650BC879075271F5079A5988FFgEG" TargetMode="External"/><Relationship Id="rId20" Type="http://schemas.openxmlformats.org/officeDocument/2006/relationships/hyperlink" Target="consultantplus://offline/ref=37C35D9ED70DC17D4F3AEF01E7C146B125E32B4572DD4C9D1E1AB20A42748EBE01017CA4660F4C55BC1197F2650BC879075271F5079A5988FFgEG" TargetMode="External"/><Relationship Id="rId29" Type="http://schemas.openxmlformats.org/officeDocument/2006/relationships/hyperlink" Target="consultantplus://offline/ref=37C35D9ED70DC17D4F3AEF01E7C146B125E32B4572DD4C9D1E1AB20A42748EBE01017CA4660F4C55BC1197F2650BC879075271F5079A5988FFg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5E63A1241B348B4913AEA63730EFAECCEEF00F4875DEAB192FF6FCC0F2C3577430F30347FC0474E2E353j3O4E" TargetMode="External"/><Relationship Id="rId24" Type="http://schemas.openxmlformats.org/officeDocument/2006/relationships/hyperlink" Target="consultantplus://offline/ref=0F4C32319C055809E596F53E12F87853EA28089BBDD04A3AF267E8AA151B20E5995FE7359E08FDD20FEA05A6F48F08AA84D71413EEF70343A1QEG" TargetMode="External"/><Relationship Id="rId32" Type="http://schemas.openxmlformats.org/officeDocument/2006/relationships/hyperlink" Target="consultantplus://offline/ref=521AA857EB8AC34655EC870DC7A6641F6EF14D8AFED093616BEBC767F4263A61354EB6ACC629E38D2182B215CC224B08B09DF0A5DBT1sDG" TargetMode="External"/><Relationship Id="rId5" Type="http://schemas.openxmlformats.org/officeDocument/2006/relationships/webSettings" Target="webSettings.xml"/><Relationship Id="rId15" Type="http://schemas.openxmlformats.org/officeDocument/2006/relationships/hyperlink" Target="consultantplus://offline/ref=CFD810FD9C92579EDEAB02623047CF595B2FCCB51873A7767910EE88E698781FC92C29C8EBC3BA6F1AC7B044A0BA41CF87AC6E3E699C45B6uFyEE" TargetMode="External"/><Relationship Id="rId23" Type="http://schemas.openxmlformats.org/officeDocument/2006/relationships/hyperlink" Target="consultantplus://offline/ref=A6B98E129C351574D33CF373FAF74B36513264D6AC378BC16243C6D8B402E1769A42DF89A6F70AE43E69A013F343F1D2D50BAB805AD0D455i0N9G" TargetMode="External"/><Relationship Id="rId28" Type="http://schemas.openxmlformats.org/officeDocument/2006/relationships/hyperlink" Target="consultantplus://offline/ref=37C35D9ED70DC17D4F3AEF01E7C146B125E32B4572DD4C9D1E1AB20A42748EBE01017CA4660F4C55BC1197F2650BC879075271F5079A5988FFgEG" TargetMode="External"/><Relationship Id="rId36" Type="http://schemas.openxmlformats.org/officeDocument/2006/relationships/theme" Target="theme/theme1.xml"/><Relationship Id="rId10" Type="http://schemas.openxmlformats.org/officeDocument/2006/relationships/hyperlink" Target="garantf1://18261575.0" TargetMode="External"/><Relationship Id="rId19" Type="http://schemas.openxmlformats.org/officeDocument/2006/relationships/hyperlink" Target="consultantplus://offline/ref=37C35D9ED70DC17D4F3AEF01E7C146B125E32B4572DD4C9D1E1AB20A42748EBE01017CA4660F4C55BC1197F2650BC879075271F5079A5988FFgEG" TargetMode="External"/><Relationship Id="rId31" Type="http://schemas.openxmlformats.org/officeDocument/2006/relationships/hyperlink" Target="consultantplus://offline/ref=37C35D9ED70DC17D4F3AEF01E7C146B125E32B4572DD4C9D1E1AB20A42748EBE01017CA4660F4C55BC1197F2650BC879075271F5079A5988FFgEG" TargetMode="External"/><Relationship Id="rId4" Type="http://schemas.openxmlformats.org/officeDocument/2006/relationships/settings" Target="settings.xml"/><Relationship Id="rId9" Type="http://schemas.openxmlformats.org/officeDocument/2006/relationships/hyperlink" Target="consultantplus://offline/ref=485E63A1241B348B4913B0AB215CB3A4CEE1AA044270DCFB4570ADA197jFOBE" TargetMode="External"/><Relationship Id="rId14" Type="http://schemas.openxmlformats.org/officeDocument/2006/relationships/hyperlink" Target="consultantplus://offline/ref=1D423E0AD6A52C4F07FE9F114156374E55DF4899D4EE980FB05CBA7DA186EAAA8A288C27D3911044DE2F002D15DEF739AC8CC9785CYEZDF" TargetMode="External"/><Relationship Id="rId22" Type="http://schemas.openxmlformats.org/officeDocument/2006/relationships/hyperlink" Target="consultantplus://offline/ref=ACE5ADA34B5B4D49E931C1F86D51408D9CCE688E970C65EE3B978B133C2C7ED179C32D4F40208B9043C746F9AFFFC08E7CFDAEF318229419X0J1G" TargetMode="External"/><Relationship Id="rId27" Type="http://schemas.openxmlformats.org/officeDocument/2006/relationships/hyperlink" Target="consultantplus://offline/ref=37C35D9ED70DC17D4F3AEF01E7C146B125E32B4572DD4C9D1E1AB20A42748EBE01017CA4660F4C55BC1197F2650BC879075271F5079A5988FFgEG" TargetMode="External"/><Relationship Id="rId30" Type="http://schemas.openxmlformats.org/officeDocument/2006/relationships/hyperlink" Target="consultantplus://offline/ref=37C35D9ED70DC17D4F3AEF01E7C146B125E32B4572DD4C9D1E1AB20A42748EBE01017CA4660F4C55BC1197F2650BC879075271F5079A5988FFgE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0C4CC-9B1F-4844-98C1-64F81C52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13571</Words>
  <Characters>77357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2019-08-26T05:25:00Z</cp:lastPrinted>
  <dcterms:created xsi:type="dcterms:W3CDTF">2019-08-15T05:06:00Z</dcterms:created>
  <dcterms:modified xsi:type="dcterms:W3CDTF">2019-08-26T05:33:00Z</dcterms:modified>
</cp:coreProperties>
</file>