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B92166">
        <w:rPr>
          <w:rFonts w:ascii="Times New Roman" w:hAnsi="Times New Roman" w:cs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6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ПОСТАНОВЛЕНИ</w:t>
      </w:r>
      <w:r>
        <w:rPr>
          <w:rFonts w:ascii="Times New Roman" w:hAnsi="Times New Roman"/>
          <w:b/>
          <w:bCs/>
          <w:sz w:val="24"/>
        </w:rPr>
        <w:t>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D52D4D">
        <w:rPr>
          <w:rFonts w:ascii="Times New Roman" w:hAnsi="Times New Roman"/>
          <w:szCs w:val="28"/>
        </w:rPr>
        <w:t>24 октября</w:t>
      </w:r>
      <w:r w:rsidR="003D4D98"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 xml:space="preserve">9 г.  № </w:t>
      </w:r>
      <w:r w:rsidR="00D52D4D">
        <w:rPr>
          <w:rFonts w:ascii="Times New Roman" w:hAnsi="Times New Roman"/>
          <w:szCs w:val="28"/>
        </w:rPr>
        <w:t>2094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286832">
        <w:rPr>
          <w:b w:val="0"/>
        </w:rPr>
        <w:t xml:space="preserve">   </w:t>
      </w:r>
      <w:r w:rsidRPr="00B92166">
        <w:rPr>
          <w:b w:val="0"/>
          <w:sz w:val="20"/>
          <w:szCs w:val="20"/>
        </w:rPr>
        <w:t>с. Кетово</w:t>
      </w:r>
    </w:p>
    <w:p w:rsidR="00CC2E4E" w:rsidRDefault="00CC2E4E" w:rsidP="00CC2E4E">
      <w:pPr>
        <w:pStyle w:val="af7"/>
        <w:jc w:val="center"/>
        <w:rPr>
          <w:rFonts w:ascii="Times New Roman" w:hAnsi="Times New Roman"/>
          <w:b/>
          <w:bCs/>
          <w:sz w:val="24"/>
        </w:rPr>
      </w:pPr>
    </w:p>
    <w:p w:rsidR="00CC2E4E" w:rsidRPr="00E65734" w:rsidRDefault="00CC2E4E" w:rsidP="00CC2E4E">
      <w:pPr>
        <w:pStyle w:val="af7"/>
        <w:jc w:val="center"/>
        <w:rPr>
          <w:b/>
        </w:rPr>
      </w:pPr>
      <w:r w:rsidRPr="00CC2E4E">
        <w:rPr>
          <w:rFonts w:ascii="Times New Roman" w:hAnsi="Times New Roman"/>
          <w:b/>
          <w:bCs/>
          <w:sz w:val="24"/>
        </w:rPr>
        <w:t>О внесении изменений в постановлени</w:t>
      </w:r>
      <w:r w:rsidR="00851B07">
        <w:rPr>
          <w:rFonts w:ascii="Times New Roman" w:hAnsi="Times New Roman"/>
          <w:b/>
          <w:bCs/>
          <w:sz w:val="24"/>
        </w:rPr>
        <w:t>е</w:t>
      </w:r>
      <w:r w:rsidRPr="00CC2E4E">
        <w:rPr>
          <w:rFonts w:ascii="Times New Roman" w:hAnsi="Times New Roman"/>
          <w:b/>
          <w:bCs/>
          <w:sz w:val="24"/>
        </w:rPr>
        <w:t xml:space="preserve"> Администрации Кетовского района</w:t>
      </w:r>
      <w:r>
        <w:rPr>
          <w:b/>
          <w:bCs/>
        </w:rPr>
        <w:t xml:space="preserve">  </w:t>
      </w:r>
      <w:r w:rsidRPr="00CC2E4E">
        <w:rPr>
          <w:rFonts w:ascii="Times New Roman" w:hAnsi="Times New Roman"/>
          <w:b/>
          <w:bCs/>
          <w:sz w:val="24"/>
        </w:rPr>
        <w:t>от</w:t>
      </w:r>
      <w:r>
        <w:rPr>
          <w:b/>
          <w:bCs/>
        </w:rPr>
        <w:t xml:space="preserve"> </w:t>
      </w:r>
      <w:r w:rsidRPr="00E65734">
        <w:rPr>
          <w:rFonts w:ascii="Times New Roman" w:hAnsi="Times New Roman"/>
          <w:b/>
          <w:bCs/>
          <w:sz w:val="24"/>
        </w:rPr>
        <w:t>7 марта 2019 года № 314 «О внесении изменений в постановлени</w:t>
      </w:r>
      <w:r w:rsidR="00851B07">
        <w:rPr>
          <w:rFonts w:ascii="Times New Roman" w:hAnsi="Times New Roman"/>
          <w:b/>
          <w:bCs/>
          <w:sz w:val="24"/>
        </w:rPr>
        <w:t xml:space="preserve">е </w:t>
      </w:r>
      <w:r w:rsidRPr="00E65734">
        <w:rPr>
          <w:rFonts w:ascii="Times New Roman" w:hAnsi="Times New Roman"/>
          <w:b/>
          <w:bCs/>
          <w:sz w:val="24"/>
        </w:rPr>
        <w:t>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E65734">
        <w:rPr>
          <w:b/>
          <w:bCs/>
        </w:rPr>
        <w:t>»</w:t>
      </w:r>
    </w:p>
    <w:p w:rsidR="00CC2E4E" w:rsidRDefault="00CC2E4E" w:rsidP="00CC2E4E">
      <w:pPr>
        <w:ind w:firstLine="708"/>
        <w:jc w:val="both"/>
        <w:rPr>
          <w:rFonts w:ascii="Times New Roman" w:hAnsi="Times New Roman"/>
          <w:sz w:val="24"/>
        </w:rPr>
      </w:pPr>
    </w:p>
    <w:p w:rsidR="00CC2E4E" w:rsidRPr="00ED1371" w:rsidRDefault="00CC2E4E" w:rsidP="00505496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«Развитие образования и реализация государственной молодежной политики» </w:t>
      </w:r>
      <w:r w:rsidRPr="00ED1371">
        <w:rPr>
          <w:rFonts w:ascii="Times New Roman" w:hAnsi="Times New Roman"/>
          <w:bCs/>
          <w:sz w:val="24"/>
        </w:rPr>
        <w:t>на 2016-2020 годы»</w:t>
      </w:r>
      <w:r w:rsidRPr="00ED1371">
        <w:rPr>
          <w:rFonts w:ascii="Times New Roman" w:hAnsi="Times New Roman"/>
          <w:sz w:val="24"/>
        </w:rPr>
        <w:t xml:space="preserve"> Администрация Кетовского района ПОСТАНОВЛЯЕТ:</w:t>
      </w:r>
    </w:p>
    <w:p w:rsidR="00851B07" w:rsidRDefault="00CC2E4E" w:rsidP="00851B07">
      <w:pPr>
        <w:pStyle w:val="af4"/>
        <w:numPr>
          <w:ilvl w:val="0"/>
          <w:numId w:val="32"/>
        </w:numPr>
        <w:spacing w:line="100" w:lineRule="atLeast"/>
        <w:ind w:left="0" w:firstLine="708"/>
        <w:jc w:val="both"/>
        <w:rPr>
          <w:rFonts w:ascii="Times New Roman" w:eastAsia="Calibri" w:hAnsi="Times New Roman"/>
          <w:sz w:val="24"/>
        </w:rPr>
      </w:pPr>
      <w:r w:rsidRPr="00ED1371">
        <w:rPr>
          <w:rFonts w:ascii="Times New Roman" w:hAnsi="Times New Roman"/>
          <w:sz w:val="24"/>
        </w:rPr>
        <w:t>Внести изменения в постановлени</w:t>
      </w:r>
      <w:r w:rsidR="00851B07">
        <w:rPr>
          <w:rFonts w:ascii="Times New Roman" w:hAnsi="Times New Roman"/>
          <w:sz w:val="24"/>
        </w:rPr>
        <w:t>е</w:t>
      </w:r>
      <w:r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bCs/>
          <w:sz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</w:rPr>
        <w:t xml:space="preserve"> </w:t>
      </w:r>
      <w:r w:rsidRPr="00761646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7 марта 2019 года № 314 «</w:t>
      </w:r>
      <w:r w:rsidRPr="00761646">
        <w:rPr>
          <w:rFonts w:ascii="Times New Roman" w:hAnsi="Times New Roman"/>
          <w:bCs/>
          <w:sz w:val="24"/>
        </w:rPr>
        <w:t>О внесении изменений в постановлени</w:t>
      </w:r>
      <w:r w:rsidR="00851B07">
        <w:rPr>
          <w:rFonts w:ascii="Times New Roman" w:hAnsi="Times New Roman"/>
          <w:bCs/>
          <w:sz w:val="24"/>
        </w:rPr>
        <w:t>е</w:t>
      </w:r>
      <w:r w:rsidRPr="00761646">
        <w:rPr>
          <w:rFonts w:ascii="Times New Roman" w:hAnsi="Times New Roman"/>
          <w:bCs/>
          <w:sz w:val="24"/>
        </w:rPr>
        <w:t xml:space="preserve">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>»</w:t>
      </w:r>
      <w:r w:rsidR="00851B07">
        <w:rPr>
          <w:rFonts w:ascii="Times New Roman" w:eastAsia="Calibri" w:hAnsi="Times New Roman"/>
          <w:sz w:val="24"/>
        </w:rPr>
        <w:t>:</w:t>
      </w:r>
      <w:r>
        <w:rPr>
          <w:rFonts w:ascii="Times New Roman" w:eastAsia="Calibri" w:hAnsi="Times New Roman"/>
          <w:sz w:val="24"/>
        </w:rPr>
        <w:t xml:space="preserve"> </w:t>
      </w:r>
    </w:p>
    <w:p w:rsidR="00CC2E4E" w:rsidRPr="00E54283" w:rsidRDefault="0045018D" w:rsidP="00851B07">
      <w:pPr>
        <w:pStyle w:val="af4"/>
        <w:spacing w:line="100" w:lineRule="atLeast"/>
        <w:ind w:firstLine="708"/>
        <w:jc w:val="both"/>
        <w:rPr>
          <w:rFonts w:ascii="Times New Roman" w:eastAsia="Arial" w:hAnsi="Times New Roman"/>
          <w:bCs/>
          <w:color w:val="000000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наименование </w:t>
      </w:r>
      <w:r w:rsidR="00CA4382">
        <w:rPr>
          <w:rFonts w:ascii="Times New Roman" w:hAnsi="Times New Roman"/>
          <w:sz w:val="24"/>
        </w:rPr>
        <w:t>мероприяти</w:t>
      </w:r>
      <w:r>
        <w:rPr>
          <w:rFonts w:ascii="Times New Roman" w:hAnsi="Times New Roman"/>
          <w:sz w:val="24"/>
        </w:rPr>
        <w:t>я</w:t>
      </w:r>
      <w:r w:rsidR="00CC2E4E" w:rsidRPr="00ED1371">
        <w:rPr>
          <w:rFonts w:ascii="Times New Roman" w:hAnsi="Times New Roman"/>
          <w:sz w:val="24"/>
        </w:rPr>
        <w:t xml:space="preserve"> </w:t>
      </w:r>
      <w:r w:rsidR="00CA4382">
        <w:rPr>
          <w:rFonts w:ascii="Times New Roman" w:hAnsi="Times New Roman"/>
          <w:sz w:val="24"/>
        </w:rPr>
        <w:t>«</w:t>
      </w:r>
      <w:r w:rsidR="00CA4382" w:rsidRPr="00ED1371">
        <w:rPr>
          <w:rFonts w:ascii="Times New Roman" w:hAnsi="Times New Roman"/>
          <w:sz w:val="24"/>
        </w:rPr>
        <w:t>Строительство, восстановление, капитальный ремонт дошкольных образовательных организаций</w:t>
      </w:r>
      <w:r w:rsidR="00CA4382">
        <w:rPr>
          <w:rFonts w:ascii="Times New Roman" w:hAnsi="Times New Roman"/>
          <w:sz w:val="24"/>
        </w:rPr>
        <w:t>» р</w:t>
      </w:r>
      <w:r w:rsidR="00CC2E4E" w:rsidRPr="00FA59D0">
        <w:rPr>
          <w:rFonts w:ascii="Times New Roman" w:hAnsi="Times New Roman"/>
          <w:bCs/>
          <w:color w:val="000000"/>
          <w:sz w:val="24"/>
        </w:rPr>
        <w:t>аздел</w:t>
      </w:r>
      <w:r w:rsidR="00CA4382">
        <w:rPr>
          <w:rFonts w:ascii="Times New Roman" w:hAnsi="Times New Roman"/>
          <w:bCs/>
          <w:color w:val="000000"/>
          <w:sz w:val="24"/>
        </w:rPr>
        <w:t>а</w:t>
      </w:r>
      <w:r w:rsidR="00CC2E4E" w:rsidRPr="00FA59D0">
        <w:rPr>
          <w:rFonts w:ascii="Times New Roman" w:hAnsi="Times New Roman"/>
          <w:bCs/>
          <w:color w:val="000000"/>
          <w:sz w:val="24"/>
        </w:rPr>
        <w:t xml:space="preserve"> IX. Информация по ресурсному обеспечению подпрограммы</w:t>
      </w:r>
      <w:r w:rsidR="00CC2E4E">
        <w:rPr>
          <w:rFonts w:ascii="Times New Roman" w:hAnsi="Times New Roman"/>
          <w:bCs/>
          <w:color w:val="000000"/>
          <w:sz w:val="24"/>
        </w:rPr>
        <w:t xml:space="preserve"> </w:t>
      </w:r>
      <w:r w:rsidR="00CC2E4E" w:rsidRPr="00E54283">
        <w:rPr>
          <w:rFonts w:ascii="Times New Roman" w:eastAsia="Arial" w:hAnsi="Times New Roman"/>
          <w:bCs/>
          <w:color w:val="000000"/>
          <w:spacing w:val="-4"/>
          <w:sz w:val="24"/>
        </w:rPr>
        <w:t>«</w:t>
      </w:r>
      <w:r w:rsidR="00CA4382" w:rsidRPr="00FA59D0">
        <w:rPr>
          <w:rFonts w:ascii="Times New Roman" w:hAnsi="Times New Roman"/>
          <w:bCs/>
          <w:sz w:val="24"/>
        </w:rPr>
        <w:t>Развитие общего образования</w:t>
      </w:r>
      <w:r w:rsidR="00CC2E4E" w:rsidRPr="00E54283">
        <w:rPr>
          <w:rFonts w:ascii="Times New Roman" w:eastAsia="Arial" w:hAnsi="Times New Roman"/>
          <w:bCs/>
          <w:color w:val="000000"/>
          <w:spacing w:val="-4"/>
          <w:sz w:val="24"/>
        </w:rPr>
        <w:t>»</w:t>
      </w:r>
      <w:r w:rsidR="00CC2E4E"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 w:rsidR="00CC2E4E">
        <w:rPr>
          <w:rFonts w:ascii="Times New Roman" w:hAnsi="Times New Roman"/>
          <w:bCs/>
          <w:sz w:val="24"/>
        </w:rPr>
        <w:t>муниципальной п</w:t>
      </w:r>
      <w:r w:rsidR="00CC2E4E" w:rsidRPr="000E41B9">
        <w:rPr>
          <w:rFonts w:ascii="Times New Roman" w:eastAsia="Arial" w:hAnsi="Times New Roman"/>
          <w:spacing w:val="-4"/>
          <w:sz w:val="24"/>
        </w:rPr>
        <w:t>рограмм</w:t>
      </w:r>
      <w:r w:rsidR="00CC2E4E">
        <w:rPr>
          <w:rFonts w:ascii="Times New Roman" w:eastAsia="Arial" w:hAnsi="Times New Roman"/>
          <w:spacing w:val="-4"/>
          <w:sz w:val="24"/>
        </w:rPr>
        <w:t>ы</w:t>
      </w:r>
      <w:r w:rsidR="00CC2E4E"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 w:rsidR="00CC2E4E"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 w:rsidR="00CA4382"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изложить </w:t>
      </w:r>
      <w:r w:rsidR="00505496">
        <w:rPr>
          <w:rFonts w:ascii="Times New Roman" w:eastAsia="Arial" w:hAnsi="Times New Roman"/>
          <w:bCs/>
          <w:color w:val="000000"/>
          <w:spacing w:val="-4"/>
          <w:sz w:val="24"/>
        </w:rPr>
        <w:t>в следующей редакции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: </w:t>
      </w:r>
      <w:r w:rsidR="00505496">
        <w:rPr>
          <w:rFonts w:ascii="Times New Roman" w:hAnsi="Times New Roman"/>
          <w:bCs/>
          <w:sz w:val="24"/>
        </w:rPr>
        <w:t>«</w:t>
      </w:r>
      <w:r w:rsidR="00505496" w:rsidRPr="00ED1371">
        <w:rPr>
          <w:rFonts w:ascii="Times New Roman" w:hAnsi="Times New Roman"/>
          <w:sz w:val="24"/>
        </w:rPr>
        <w:t>Строительство, восстановление, капитальный ремонт дошкольных образовательных организаций</w:t>
      </w:r>
      <w:r w:rsidR="00505496">
        <w:rPr>
          <w:rFonts w:ascii="Times New Roman" w:hAnsi="Times New Roman"/>
          <w:sz w:val="24"/>
        </w:rPr>
        <w:t>: строительство детского сада-яслей на 140 мест в с. Кетово Кетовского района; строительство детского сада-яслей в с. Б. Чаусово Кетовского района; строительство детского сада-яслей в с. Введенское Кетовского района</w:t>
      </w:r>
      <w:r w:rsidR="00505496">
        <w:rPr>
          <w:rFonts w:ascii="Times New Roman" w:hAnsi="Times New Roman"/>
          <w:bCs/>
          <w:sz w:val="24"/>
        </w:rPr>
        <w:t>»</w:t>
      </w:r>
      <w:r w:rsidR="00CC2E4E"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. 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C2E4E" w:rsidRPr="00ED1371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Кетовского района по социальной политике.</w:t>
      </w:r>
    </w:p>
    <w:p w:rsidR="00286832" w:rsidRDefault="00286832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50549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B92166" w:rsidRPr="00FD199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92166" w:rsidRPr="00FD199A">
        <w:rPr>
          <w:rFonts w:ascii="Times New Roman" w:hAnsi="Times New Roman"/>
          <w:sz w:val="24"/>
          <w:szCs w:val="24"/>
        </w:rPr>
        <w:t xml:space="preserve">  Кетовского района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166">
        <w:rPr>
          <w:rFonts w:ascii="Times New Roman" w:hAnsi="Times New Roman"/>
          <w:sz w:val="24"/>
          <w:szCs w:val="24"/>
        </w:rPr>
        <w:t xml:space="preserve">В.В. </w:t>
      </w:r>
      <w:r>
        <w:rPr>
          <w:rFonts w:ascii="Times New Roman" w:hAnsi="Times New Roman"/>
          <w:sz w:val="24"/>
          <w:szCs w:val="24"/>
        </w:rPr>
        <w:t>Дударев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9F7CB9" w:rsidRDefault="00851B07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Л</w:t>
      </w:r>
      <w:r w:rsidR="00F20E40">
        <w:rPr>
          <w:rFonts w:ascii="Times New Roman" w:hAnsi="Times New Roman"/>
          <w:b w:val="0"/>
          <w:sz w:val="20"/>
          <w:szCs w:val="20"/>
        </w:rPr>
        <w:t>ютый Н.Ю.</w:t>
      </w:r>
    </w:p>
    <w:p w:rsidR="0021716D" w:rsidRDefault="0021716D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38-</w:t>
      </w:r>
      <w:r w:rsidR="00F20E40">
        <w:rPr>
          <w:rFonts w:ascii="Times New Roman" w:hAnsi="Times New Roman"/>
          <w:b w:val="0"/>
          <w:sz w:val="20"/>
          <w:szCs w:val="20"/>
        </w:rPr>
        <w:t>2</w:t>
      </w:r>
      <w:r>
        <w:rPr>
          <w:rFonts w:ascii="Times New Roman" w:hAnsi="Times New Roman"/>
          <w:b w:val="0"/>
          <w:sz w:val="20"/>
          <w:szCs w:val="20"/>
        </w:rPr>
        <w:t>-</w:t>
      </w:r>
      <w:r w:rsidR="00F20E40">
        <w:rPr>
          <w:rFonts w:ascii="Times New Roman" w:hAnsi="Times New Roman"/>
          <w:b w:val="0"/>
          <w:sz w:val="20"/>
          <w:szCs w:val="20"/>
        </w:rPr>
        <w:t>94</w:t>
      </w:r>
    </w:p>
    <w:sectPr w:rsidR="0021716D" w:rsidSect="0085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53" w:rsidRDefault="00FF5D53">
      <w:r>
        <w:separator/>
      </w:r>
    </w:p>
  </w:endnote>
  <w:endnote w:type="continuationSeparator" w:id="1">
    <w:p w:rsidR="00FF5D53" w:rsidRDefault="00FF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5108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5108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5108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53" w:rsidRDefault="00FF5D53">
      <w:r>
        <w:separator/>
      </w:r>
    </w:p>
  </w:footnote>
  <w:footnote w:type="continuationSeparator" w:id="1">
    <w:p w:rsidR="00FF5D53" w:rsidRDefault="00FF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5108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623DA0">
    <w:pPr>
      <w:pStyle w:val="af1"/>
      <w:jc w:val="center"/>
    </w:pPr>
    <w:r>
      <w:rPr>
        <w:sz w:val="22"/>
        <w:szCs w:val="22"/>
      </w:rPr>
      <w:fldChar w:fldCharType="begin"/>
    </w:r>
    <w:r w:rsidR="005108A0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F34E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0" w:rsidRDefault="005108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DBB7477"/>
    <w:multiLevelType w:val="hybridMultilevel"/>
    <w:tmpl w:val="CDDE7676"/>
    <w:lvl w:ilvl="0" w:tplc="FAE0F962">
      <w:start w:val="1"/>
      <w:numFmt w:val="decimal"/>
      <w:lvlText w:val="%1."/>
      <w:lvlJc w:val="left"/>
      <w:pPr>
        <w:ind w:left="1698" w:hanging="99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67B5F"/>
    <w:rsid w:val="000762D2"/>
    <w:rsid w:val="000820A5"/>
    <w:rsid w:val="00086186"/>
    <w:rsid w:val="000A4584"/>
    <w:rsid w:val="000A4874"/>
    <w:rsid w:val="000B6325"/>
    <w:rsid w:val="000C249A"/>
    <w:rsid w:val="000D4AC3"/>
    <w:rsid w:val="000E0ACA"/>
    <w:rsid w:val="000E41B9"/>
    <w:rsid w:val="000E4688"/>
    <w:rsid w:val="000E4F09"/>
    <w:rsid w:val="000E6BDA"/>
    <w:rsid w:val="000F393A"/>
    <w:rsid w:val="000F4474"/>
    <w:rsid w:val="0010645D"/>
    <w:rsid w:val="00125D66"/>
    <w:rsid w:val="0014168F"/>
    <w:rsid w:val="0014698D"/>
    <w:rsid w:val="00195455"/>
    <w:rsid w:val="001A737B"/>
    <w:rsid w:val="001A7627"/>
    <w:rsid w:val="001B5DCA"/>
    <w:rsid w:val="001E2559"/>
    <w:rsid w:val="001E4E1C"/>
    <w:rsid w:val="001E55AF"/>
    <w:rsid w:val="001F15A5"/>
    <w:rsid w:val="001F42FF"/>
    <w:rsid w:val="001F7BBF"/>
    <w:rsid w:val="0021716D"/>
    <w:rsid w:val="00231F84"/>
    <w:rsid w:val="00243048"/>
    <w:rsid w:val="002458DC"/>
    <w:rsid w:val="00245940"/>
    <w:rsid w:val="00247E02"/>
    <w:rsid w:val="00253DAF"/>
    <w:rsid w:val="002577D2"/>
    <w:rsid w:val="002734DA"/>
    <w:rsid w:val="00286832"/>
    <w:rsid w:val="0029144A"/>
    <w:rsid w:val="002A19B1"/>
    <w:rsid w:val="002C026B"/>
    <w:rsid w:val="002D4649"/>
    <w:rsid w:val="002D55D6"/>
    <w:rsid w:val="002D6B77"/>
    <w:rsid w:val="002D6CD8"/>
    <w:rsid w:val="00302998"/>
    <w:rsid w:val="00303261"/>
    <w:rsid w:val="003207AE"/>
    <w:rsid w:val="0032786C"/>
    <w:rsid w:val="00343AD8"/>
    <w:rsid w:val="00393E44"/>
    <w:rsid w:val="0039677B"/>
    <w:rsid w:val="003A5830"/>
    <w:rsid w:val="003B6046"/>
    <w:rsid w:val="003D4301"/>
    <w:rsid w:val="003D4D98"/>
    <w:rsid w:val="003D4DDA"/>
    <w:rsid w:val="003D6300"/>
    <w:rsid w:val="00407F23"/>
    <w:rsid w:val="00433B70"/>
    <w:rsid w:val="00436365"/>
    <w:rsid w:val="00437958"/>
    <w:rsid w:val="0044347C"/>
    <w:rsid w:val="00446BE6"/>
    <w:rsid w:val="0045018D"/>
    <w:rsid w:val="00464667"/>
    <w:rsid w:val="0047651B"/>
    <w:rsid w:val="00493526"/>
    <w:rsid w:val="00494D31"/>
    <w:rsid w:val="004A193A"/>
    <w:rsid w:val="004D20D9"/>
    <w:rsid w:val="004D2744"/>
    <w:rsid w:val="00505496"/>
    <w:rsid w:val="0050790A"/>
    <w:rsid w:val="005108A0"/>
    <w:rsid w:val="00526C51"/>
    <w:rsid w:val="00527D95"/>
    <w:rsid w:val="00533D6D"/>
    <w:rsid w:val="0053480B"/>
    <w:rsid w:val="00537D92"/>
    <w:rsid w:val="00543BDF"/>
    <w:rsid w:val="00552AC7"/>
    <w:rsid w:val="00556BA7"/>
    <w:rsid w:val="0055755D"/>
    <w:rsid w:val="005639F3"/>
    <w:rsid w:val="00564D68"/>
    <w:rsid w:val="00575615"/>
    <w:rsid w:val="00575D22"/>
    <w:rsid w:val="00585351"/>
    <w:rsid w:val="0059253C"/>
    <w:rsid w:val="0059514C"/>
    <w:rsid w:val="005A01C9"/>
    <w:rsid w:val="005A37C1"/>
    <w:rsid w:val="005B5483"/>
    <w:rsid w:val="005F2626"/>
    <w:rsid w:val="005F3BAF"/>
    <w:rsid w:val="005F77CC"/>
    <w:rsid w:val="005F77EC"/>
    <w:rsid w:val="00603F31"/>
    <w:rsid w:val="00616658"/>
    <w:rsid w:val="00616E6A"/>
    <w:rsid w:val="00623DA0"/>
    <w:rsid w:val="0062794D"/>
    <w:rsid w:val="00653C83"/>
    <w:rsid w:val="006718C9"/>
    <w:rsid w:val="0067793C"/>
    <w:rsid w:val="006A5F98"/>
    <w:rsid w:val="006A6C29"/>
    <w:rsid w:val="006D4E6B"/>
    <w:rsid w:val="006E1D90"/>
    <w:rsid w:val="006F2FA2"/>
    <w:rsid w:val="0071344A"/>
    <w:rsid w:val="00735467"/>
    <w:rsid w:val="00741EF1"/>
    <w:rsid w:val="00753574"/>
    <w:rsid w:val="00760C24"/>
    <w:rsid w:val="00775459"/>
    <w:rsid w:val="0077726E"/>
    <w:rsid w:val="00781CE4"/>
    <w:rsid w:val="00792635"/>
    <w:rsid w:val="007B0E92"/>
    <w:rsid w:val="007B1870"/>
    <w:rsid w:val="007B5728"/>
    <w:rsid w:val="007C2D6A"/>
    <w:rsid w:val="007C475E"/>
    <w:rsid w:val="007C5B06"/>
    <w:rsid w:val="007E6582"/>
    <w:rsid w:val="007F14AE"/>
    <w:rsid w:val="007F5A2E"/>
    <w:rsid w:val="007F5E69"/>
    <w:rsid w:val="00813316"/>
    <w:rsid w:val="00830D22"/>
    <w:rsid w:val="00834D81"/>
    <w:rsid w:val="00835CEC"/>
    <w:rsid w:val="008445EA"/>
    <w:rsid w:val="00851B07"/>
    <w:rsid w:val="008A06FF"/>
    <w:rsid w:val="008B072A"/>
    <w:rsid w:val="008C6BCE"/>
    <w:rsid w:val="00901310"/>
    <w:rsid w:val="00902A8C"/>
    <w:rsid w:val="00910F2D"/>
    <w:rsid w:val="00921487"/>
    <w:rsid w:val="009344BB"/>
    <w:rsid w:val="00935444"/>
    <w:rsid w:val="00942C36"/>
    <w:rsid w:val="0095194A"/>
    <w:rsid w:val="00961F52"/>
    <w:rsid w:val="009645CC"/>
    <w:rsid w:val="00972D19"/>
    <w:rsid w:val="00992A58"/>
    <w:rsid w:val="0099562E"/>
    <w:rsid w:val="009A0DCB"/>
    <w:rsid w:val="009A121C"/>
    <w:rsid w:val="009A176A"/>
    <w:rsid w:val="009B3F26"/>
    <w:rsid w:val="009B5C49"/>
    <w:rsid w:val="009D2808"/>
    <w:rsid w:val="009D5D95"/>
    <w:rsid w:val="009D7919"/>
    <w:rsid w:val="009E5921"/>
    <w:rsid w:val="009F14B4"/>
    <w:rsid w:val="009F1FB6"/>
    <w:rsid w:val="009F7CB9"/>
    <w:rsid w:val="00A03AC8"/>
    <w:rsid w:val="00A06231"/>
    <w:rsid w:val="00A12924"/>
    <w:rsid w:val="00A24279"/>
    <w:rsid w:val="00A30E8F"/>
    <w:rsid w:val="00A408D8"/>
    <w:rsid w:val="00A43848"/>
    <w:rsid w:val="00A45BB7"/>
    <w:rsid w:val="00A46C94"/>
    <w:rsid w:val="00A54EFF"/>
    <w:rsid w:val="00A65EB0"/>
    <w:rsid w:val="00A904AB"/>
    <w:rsid w:val="00A91616"/>
    <w:rsid w:val="00AB0A03"/>
    <w:rsid w:val="00AC0BBE"/>
    <w:rsid w:val="00AC1CC4"/>
    <w:rsid w:val="00AC2D26"/>
    <w:rsid w:val="00AC36D0"/>
    <w:rsid w:val="00AE30C1"/>
    <w:rsid w:val="00AF632D"/>
    <w:rsid w:val="00B0052A"/>
    <w:rsid w:val="00B0132B"/>
    <w:rsid w:val="00B0653D"/>
    <w:rsid w:val="00B10B07"/>
    <w:rsid w:val="00B172A4"/>
    <w:rsid w:val="00B276C5"/>
    <w:rsid w:val="00B35CF4"/>
    <w:rsid w:val="00B45BCE"/>
    <w:rsid w:val="00B468F4"/>
    <w:rsid w:val="00B52B1A"/>
    <w:rsid w:val="00B53F33"/>
    <w:rsid w:val="00B60F02"/>
    <w:rsid w:val="00B616D5"/>
    <w:rsid w:val="00B92166"/>
    <w:rsid w:val="00BA25EC"/>
    <w:rsid w:val="00BB15CA"/>
    <w:rsid w:val="00BB3838"/>
    <w:rsid w:val="00BC29D6"/>
    <w:rsid w:val="00BD714F"/>
    <w:rsid w:val="00BE2543"/>
    <w:rsid w:val="00BE46DA"/>
    <w:rsid w:val="00C021CF"/>
    <w:rsid w:val="00C5154A"/>
    <w:rsid w:val="00C63FF8"/>
    <w:rsid w:val="00C64460"/>
    <w:rsid w:val="00C65D09"/>
    <w:rsid w:val="00C95846"/>
    <w:rsid w:val="00CA4382"/>
    <w:rsid w:val="00CB0C82"/>
    <w:rsid w:val="00CC2E4E"/>
    <w:rsid w:val="00CD23F4"/>
    <w:rsid w:val="00D1257A"/>
    <w:rsid w:val="00D12BD7"/>
    <w:rsid w:val="00D17E64"/>
    <w:rsid w:val="00D22153"/>
    <w:rsid w:val="00D235D7"/>
    <w:rsid w:val="00D24A05"/>
    <w:rsid w:val="00D3239E"/>
    <w:rsid w:val="00D36D6D"/>
    <w:rsid w:val="00D4722A"/>
    <w:rsid w:val="00D52D4D"/>
    <w:rsid w:val="00D54301"/>
    <w:rsid w:val="00D64714"/>
    <w:rsid w:val="00D76041"/>
    <w:rsid w:val="00D82353"/>
    <w:rsid w:val="00DA639C"/>
    <w:rsid w:val="00DB47EE"/>
    <w:rsid w:val="00DC0087"/>
    <w:rsid w:val="00DC39C5"/>
    <w:rsid w:val="00DE31E3"/>
    <w:rsid w:val="00DE3617"/>
    <w:rsid w:val="00DF34E8"/>
    <w:rsid w:val="00E00708"/>
    <w:rsid w:val="00E1153B"/>
    <w:rsid w:val="00E14ED1"/>
    <w:rsid w:val="00E15D90"/>
    <w:rsid w:val="00E170AD"/>
    <w:rsid w:val="00E2273E"/>
    <w:rsid w:val="00E26CCA"/>
    <w:rsid w:val="00E3397E"/>
    <w:rsid w:val="00E533F2"/>
    <w:rsid w:val="00E54283"/>
    <w:rsid w:val="00E76129"/>
    <w:rsid w:val="00EA00DF"/>
    <w:rsid w:val="00EA3E49"/>
    <w:rsid w:val="00EC0562"/>
    <w:rsid w:val="00ED1371"/>
    <w:rsid w:val="00ED1F03"/>
    <w:rsid w:val="00F0658C"/>
    <w:rsid w:val="00F20E40"/>
    <w:rsid w:val="00F30ACF"/>
    <w:rsid w:val="00F400EB"/>
    <w:rsid w:val="00F41048"/>
    <w:rsid w:val="00F43B48"/>
    <w:rsid w:val="00F55985"/>
    <w:rsid w:val="00F7020A"/>
    <w:rsid w:val="00F76912"/>
    <w:rsid w:val="00F83A32"/>
    <w:rsid w:val="00F8499C"/>
    <w:rsid w:val="00F943AC"/>
    <w:rsid w:val="00F97285"/>
    <w:rsid w:val="00FA59D0"/>
    <w:rsid w:val="00FA6E92"/>
    <w:rsid w:val="00FD4699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735467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73546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735467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735467"/>
  </w:style>
  <w:style w:type="character" w:customStyle="1" w:styleId="a6">
    <w:name w:val="Маркеры списка"/>
    <w:rsid w:val="00735467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735467"/>
  </w:style>
  <w:style w:type="character" w:customStyle="1" w:styleId="WWCharLFO33LVL1">
    <w:name w:val="WW_CharLFO33LVL1"/>
    <w:rsid w:val="00735467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735467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735467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735467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735467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735467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73546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735467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735467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735467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735467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735467"/>
    <w:rPr>
      <w:rFonts w:ascii="Symbol" w:hAnsi="Symbol" w:cs="OpenSymbol"/>
      <w:sz w:val="24"/>
      <w:szCs w:val="24"/>
    </w:rPr>
  </w:style>
  <w:style w:type="character" w:styleId="a7">
    <w:name w:val="Hyperlink"/>
    <w:rsid w:val="00735467"/>
    <w:rPr>
      <w:color w:val="000080"/>
      <w:u w:val="single"/>
    </w:rPr>
  </w:style>
  <w:style w:type="character" w:customStyle="1" w:styleId="20">
    <w:name w:val="Основной шрифт абзаца2"/>
    <w:rsid w:val="00735467"/>
  </w:style>
  <w:style w:type="character" w:customStyle="1" w:styleId="10">
    <w:name w:val="Основной шрифт абзаца1"/>
    <w:rsid w:val="00735467"/>
  </w:style>
  <w:style w:type="character" w:customStyle="1" w:styleId="11">
    <w:name w:val="Гиперссылка1"/>
    <w:rsid w:val="00735467"/>
    <w:rPr>
      <w:color w:val="000080"/>
      <w:u w:val="single"/>
    </w:rPr>
  </w:style>
  <w:style w:type="character" w:styleId="a8">
    <w:name w:val="Emphasis"/>
    <w:qFormat/>
    <w:rsid w:val="00735467"/>
    <w:rPr>
      <w:i/>
      <w:iCs/>
    </w:rPr>
  </w:style>
  <w:style w:type="character" w:customStyle="1" w:styleId="WW8Num3z0">
    <w:name w:val="WW8Num3z0"/>
    <w:rsid w:val="00735467"/>
    <w:rPr>
      <w:rFonts w:ascii="Arial" w:hAnsi="Arial"/>
    </w:rPr>
  </w:style>
  <w:style w:type="character" w:customStyle="1" w:styleId="WW8Num8z0">
    <w:name w:val="WW8Num8z0"/>
    <w:rsid w:val="00735467"/>
    <w:rPr>
      <w:rFonts w:ascii="Symbol" w:hAnsi="Symbol"/>
    </w:rPr>
  </w:style>
  <w:style w:type="character" w:customStyle="1" w:styleId="a9">
    <w:name w:val="Цветовое выделение"/>
    <w:rsid w:val="00735467"/>
    <w:rPr>
      <w:b/>
      <w:bCs/>
      <w:color w:val="26282F"/>
    </w:rPr>
  </w:style>
  <w:style w:type="character" w:customStyle="1" w:styleId="aa">
    <w:name w:val="Гипертекстовая ссылка"/>
    <w:rsid w:val="00735467"/>
    <w:rPr>
      <w:b/>
      <w:bCs/>
      <w:color w:val="106BBE"/>
    </w:rPr>
  </w:style>
  <w:style w:type="character" w:styleId="ab">
    <w:name w:val="Strong"/>
    <w:uiPriority w:val="22"/>
    <w:qFormat/>
    <w:rsid w:val="00735467"/>
    <w:rPr>
      <w:b/>
      <w:bCs/>
    </w:rPr>
  </w:style>
  <w:style w:type="paragraph" w:styleId="a1">
    <w:name w:val="Body Text"/>
    <w:basedOn w:val="a"/>
    <w:link w:val="ac"/>
    <w:rsid w:val="00735467"/>
    <w:pPr>
      <w:spacing w:after="120"/>
    </w:pPr>
  </w:style>
  <w:style w:type="paragraph" w:customStyle="1" w:styleId="ad">
    <w:name w:val="Заголовок"/>
    <w:basedOn w:val="a"/>
    <w:next w:val="a1"/>
    <w:rsid w:val="0073546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735467"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rsid w:val="00735467"/>
    <w:pPr>
      <w:jc w:val="center"/>
    </w:pPr>
    <w:rPr>
      <w:i/>
      <w:iCs/>
    </w:rPr>
  </w:style>
  <w:style w:type="paragraph" w:styleId="af0">
    <w:name w:val="List"/>
    <w:basedOn w:val="a1"/>
    <w:rsid w:val="00735467"/>
    <w:rPr>
      <w:rFonts w:cs="Tahoma"/>
    </w:rPr>
  </w:style>
  <w:style w:type="paragraph" w:styleId="af1">
    <w:name w:val="header"/>
    <w:basedOn w:val="a"/>
    <w:link w:val="af2"/>
    <w:rsid w:val="00735467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rsid w:val="00735467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rsid w:val="00735467"/>
    <w:pPr>
      <w:suppressLineNumbers/>
    </w:pPr>
  </w:style>
  <w:style w:type="paragraph" w:customStyle="1" w:styleId="af5">
    <w:name w:val="Заголовок таблицы"/>
    <w:basedOn w:val="af4"/>
    <w:rsid w:val="00735467"/>
    <w:pPr>
      <w:jc w:val="center"/>
    </w:pPr>
    <w:rPr>
      <w:b/>
      <w:bCs/>
    </w:rPr>
  </w:style>
  <w:style w:type="paragraph" w:customStyle="1" w:styleId="12">
    <w:name w:val="Название1"/>
    <w:basedOn w:val="a"/>
    <w:rsid w:val="007354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5467"/>
    <w:pPr>
      <w:suppressLineNumbers/>
    </w:pPr>
    <w:rPr>
      <w:rFonts w:cs="Tahoma"/>
    </w:rPr>
  </w:style>
  <w:style w:type="paragraph" w:customStyle="1" w:styleId="Default">
    <w:name w:val="Default"/>
    <w:rsid w:val="00735467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73546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735467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735467"/>
    <w:pPr>
      <w:spacing w:after="120" w:line="480" w:lineRule="auto"/>
      <w:ind w:left="283"/>
    </w:pPr>
  </w:style>
  <w:style w:type="paragraph" w:customStyle="1" w:styleId="14">
    <w:name w:val="Обычный1"/>
    <w:rsid w:val="00735467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735467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735467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6">
    <w:name w:val="List Paragraph"/>
    <w:basedOn w:val="32"/>
    <w:uiPriority w:val="34"/>
    <w:qFormat/>
    <w:rsid w:val="00735467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735467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rsid w:val="00735467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735467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rsid w:val="00735467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735467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735467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735467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rsid w:val="00735467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735467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  <w:rsid w:val="00735467"/>
  </w:style>
  <w:style w:type="paragraph" w:customStyle="1" w:styleId="16">
    <w:name w:val="Обычный (веб)1"/>
    <w:basedOn w:val="a"/>
    <w:rsid w:val="00735467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621-3BA0-4B25-B923-B47E59D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2019-10-28T06:35:00Z</cp:lastPrinted>
  <dcterms:created xsi:type="dcterms:W3CDTF">2019-10-27T08:54:00Z</dcterms:created>
  <dcterms:modified xsi:type="dcterms:W3CDTF">2019-11-05T03:51:00Z</dcterms:modified>
</cp:coreProperties>
</file>